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F5855" w14:textId="77777777" w:rsidR="00417952" w:rsidRPr="001C288A" w:rsidRDefault="00417952" w:rsidP="00366C31">
      <w:pPr>
        <w:spacing w:before="120" w:after="120"/>
        <w:jc w:val="both"/>
        <w:rPr>
          <w:rFonts w:asciiTheme="minorHAnsi" w:hAnsiTheme="minorHAnsi"/>
          <w:sz w:val="20"/>
          <w:szCs w:val="20"/>
        </w:rPr>
      </w:pPr>
      <w:bookmarkStart w:id="0" w:name="_Toc275381839"/>
      <w:bookmarkStart w:id="1" w:name="_Toc275380397"/>
    </w:p>
    <w:p w14:paraId="571CAF50" w14:textId="77777777" w:rsidR="00417952" w:rsidRPr="001C288A" w:rsidRDefault="00417952" w:rsidP="00366C31">
      <w:pPr>
        <w:spacing w:before="120" w:after="120"/>
        <w:jc w:val="both"/>
        <w:rPr>
          <w:rFonts w:asciiTheme="minorHAnsi" w:hAnsiTheme="minorHAnsi"/>
          <w:sz w:val="20"/>
          <w:szCs w:val="20"/>
        </w:rPr>
      </w:pPr>
    </w:p>
    <w:p w14:paraId="027E626A" w14:textId="77777777" w:rsidR="00417952" w:rsidRPr="001C288A" w:rsidRDefault="00417952" w:rsidP="00366C31">
      <w:pPr>
        <w:spacing w:before="120" w:after="120"/>
        <w:rPr>
          <w:rFonts w:asciiTheme="minorHAnsi" w:hAnsiTheme="minorHAnsi"/>
          <w:sz w:val="20"/>
          <w:szCs w:val="20"/>
        </w:rPr>
      </w:pPr>
      <w:r w:rsidRPr="001C288A">
        <w:rPr>
          <w:rFonts w:asciiTheme="minorHAnsi" w:hAnsiTheme="minorHAnsi"/>
          <w:sz w:val="20"/>
          <w:szCs w:val="20"/>
          <w:lang w:eastAsia="pl-PL"/>
        </w:rPr>
        <w:drawing>
          <wp:inline distT="0" distB="0" distL="0" distR="0" wp14:anchorId="03D7917D" wp14:editId="7FF513CA">
            <wp:extent cx="1564524" cy="1763059"/>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14" r="-1147"/>
                    <a:stretch/>
                  </pic:blipFill>
                  <pic:spPr bwMode="auto">
                    <a:xfrm>
                      <a:off x="0" y="0"/>
                      <a:ext cx="1564524" cy="1763059"/>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5922186" w14:textId="77777777" w:rsidR="00417952" w:rsidRPr="001C288A" w:rsidRDefault="00417952" w:rsidP="00366C31">
      <w:pPr>
        <w:spacing w:before="120" w:after="120"/>
        <w:ind w:firstLine="397"/>
        <w:jc w:val="both"/>
        <w:rPr>
          <w:rFonts w:asciiTheme="minorHAnsi" w:hAnsiTheme="minorHAnsi"/>
          <w:sz w:val="20"/>
          <w:szCs w:val="20"/>
        </w:rPr>
      </w:pPr>
    </w:p>
    <w:p w14:paraId="121CE12F" w14:textId="77777777" w:rsidR="00417952" w:rsidRPr="001C288A" w:rsidRDefault="00417952" w:rsidP="00366C31">
      <w:pPr>
        <w:spacing w:before="120" w:after="120"/>
        <w:ind w:firstLine="397"/>
        <w:jc w:val="both"/>
        <w:rPr>
          <w:rFonts w:asciiTheme="minorHAnsi" w:hAnsiTheme="minorHAnsi"/>
          <w:sz w:val="20"/>
          <w:szCs w:val="20"/>
        </w:rPr>
      </w:pPr>
    </w:p>
    <w:p w14:paraId="03033C17" w14:textId="77777777" w:rsidR="007C3536" w:rsidRDefault="000D6105" w:rsidP="00366C31">
      <w:pPr>
        <w:spacing w:before="120" w:after="120"/>
        <w:ind w:firstLine="397"/>
        <w:rPr>
          <w:rFonts w:asciiTheme="minorHAnsi" w:hAnsiTheme="minorHAnsi"/>
          <w:b/>
          <w:sz w:val="72"/>
          <w:szCs w:val="20"/>
        </w:rPr>
      </w:pPr>
      <w:r w:rsidRPr="001C288A">
        <w:rPr>
          <w:rFonts w:asciiTheme="minorHAnsi" w:hAnsiTheme="minorHAnsi"/>
          <w:b/>
          <w:sz w:val="72"/>
          <w:szCs w:val="20"/>
        </w:rPr>
        <w:t>STATUT</w:t>
      </w:r>
      <w:bookmarkStart w:id="2" w:name="_Toc275381842"/>
      <w:bookmarkStart w:id="3" w:name="_Toc275380398"/>
      <w:bookmarkEnd w:id="0"/>
      <w:bookmarkEnd w:id="1"/>
      <w:r w:rsidR="007C3536">
        <w:rPr>
          <w:rFonts w:asciiTheme="minorHAnsi" w:hAnsiTheme="minorHAnsi"/>
          <w:b/>
          <w:sz w:val="72"/>
          <w:szCs w:val="20"/>
        </w:rPr>
        <w:t xml:space="preserve"> </w:t>
      </w:r>
    </w:p>
    <w:p w14:paraId="4B230CAF" w14:textId="77777777" w:rsidR="000D6105" w:rsidRPr="001C288A" w:rsidRDefault="000D6105" w:rsidP="00366C31">
      <w:pPr>
        <w:spacing w:before="120" w:after="120"/>
        <w:ind w:firstLine="397"/>
        <w:rPr>
          <w:rFonts w:asciiTheme="minorHAnsi" w:hAnsiTheme="minorHAnsi"/>
          <w:sz w:val="40"/>
          <w:szCs w:val="20"/>
        </w:rPr>
      </w:pPr>
      <w:r w:rsidRPr="001C288A">
        <w:rPr>
          <w:rFonts w:asciiTheme="minorHAnsi" w:hAnsiTheme="minorHAnsi"/>
          <w:sz w:val="40"/>
          <w:szCs w:val="20"/>
        </w:rPr>
        <w:t>8-letniej Szkoły Podstawowej nr 2</w:t>
      </w:r>
      <w:bookmarkEnd w:id="2"/>
      <w:bookmarkEnd w:id="3"/>
    </w:p>
    <w:p w14:paraId="1AAA7DCD" w14:textId="77777777" w:rsidR="000D6105" w:rsidRPr="001C288A" w:rsidRDefault="000D6105" w:rsidP="00366C31">
      <w:pPr>
        <w:spacing w:before="120" w:after="120"/>
        <w:ind w:firstLine="397"/>
        <w:rPr>
          <w:rFonts w:asciiTheme="minorHAnsi" w:hAnsiTheme="minorHAnsi"/>
          <w:sz w:val="40"/>
          <w:szCs w:val="20"/>
        </w:rPr>
      </w:pPr>
      <w:bookmarkStart w:id="4" w:name="_Toc275381843"/>
      <w:bookmarkStart w:id="5" w:name="_Toc275380399"/>
      <w:r w:rsidRPr="001C288A">
        <w:rPr>
          <w:rFonts w:asciiTheme="minorHAnsi" w:hAnsiTheme="minorHAnsi"/>
          <w:sz w:val="40"/>
          <w:szCs w:val="20"/>
        </w:rPr>
        <w:t xml:space="preserve">im. Bohaterów </w:t>
      </w:r>
      <w:r w:rsidR="00D21F59" w:rsidRPr="001C288A">
        <w:rPr>
          <w:rFonts w:asciiTheme="minorHAnsi" w:hAnsiTheme="minorHAnsi"/>
          <w:sz w:val="40"/>
          <w:szCs w:val="20"/>
        </w:rPr>
        <w:t>10</w:t>
      </w:r>
      <w:r w:rsidRPr="001C288A">
        <w:rPr>
          <w:rFonts w:asciiTheme="minorHAnsi" w:hAnsiTheme="minorHAnsi"/>
          <w:sz w:val="40"/>
          <w:szCs w:val="20"/>
        </w:rPr>
        <w:t xml:space="preserve"> Sudeckiej Dywizji Piechoty</w:t>
      </w:r>
      <w:bookmarkEnd w:id="4"/>
      <w:bookmarkEnd w:id="5"/>
    </w:p>
    <w:p w14:paraId="19A8EE5A" w14:textId="77777777" w:rsidR="000D6105" w:rsidRPr="001C288A" w:rsidRDefault="000D6105" w:rsidP="00366C31">
      <w:pPr>
        <w:spacing w:before="120" w:after="120"/>
        <w:ind w:firstLine="397"/>
        <w:rPr>
          <w:rFonts w:asciiTheme="minorHAnsi" w:hAnsiTheme="minorHAnsi"/>
          <w:sz w:val="40"/>
          <w:szCs w:val="20"/>
        </w:rPr>
      </w:pPr>
      <w:bookmarkStart w:id="6" w:name="_Toc275381844"/>
      <w:bookmarkStart w:id="7" w:name="_Toc275380400"/>
      <w:r w:rsidRPr="001C288A">
        <w:rPr>
          <w:rFonts w:asciiTheme="minorHAnsi" w:hAnsiTheme="minorHAnsi"/>
          <w:sz w:val="40"/>
          <w:szCs w:val="20"/>
        </w:rPr>
        <w:t>w Lwówku Śląskim</w:t>
      </w:r>
      <w:bookmarkEnd w:id="6"/>
      <w:bookmarkEnd w:id="7"/>
    </w:p>
    <w:p w14:paraId="00CCB41D" w14:textId="77777777" w:rsidR="000D6105" w:rsidRPr="001C288A" w:rsidRDefault="000D6105" w:rsidP="00366C31">
      <w:pPr>
        <w:spacing w:before="120" w:after="120"/>
        <w:ind w:firstLine="397"/>
        <w:jc w:val="both"/>
        <w:rPr>
          <w:rFonts w:asciiTheme="minorHAnsi" w:hAnsiTheme="minorHAnsi"/>
          <w:sz w:val="20"/>
          <w:szCs w:val="20"/>
        </w:rPr>
      </w:pPr>
    </w:p>
    <w:p w14:paraId="48265F9A" w14:textId="77777777" w:rsidR="000D6105" w:rsidRPr="001C288A" w:rsidRDefault="000D6105" w:rsidP="00366C31">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pacing w:before="120" w:after="120"/>
        <w:ind w:firstLine="397"/>
        <w:jc w:val="both"/>
        <w:rPr>
          <w:rFonts w:asciiTheme="minorHAnsi" w:hAnsiTheme="minorHAnsi"/>
          <w:sz w:val="20"/>
          <w:szCs w:val="20"/>
        </w:rPr>
      </w:pPr>
    </w:p>
    <w:p w14:paraId="032E7117" w14:textId="77777777" w:rsidR="000D6105" w:rsidRPr="001C288A" w:rsidRDefault="000D6105" w:rsidP="00366C31">
      <w:pPr>
        <w:pStyle w:val="Tytu"/>
        <w:spacing w:before="120" w:after="120"/>
        <w:ind w:firstLine="397"/>
        <w:jc w:val="both"/>
        <w:rPr>
          <w:rFonts w:asciiTheme="minorHAnsi" w:hAnsiTheme="minorHAnsi"/>
          <w:b w:val="0"/>
          <w:sz w:val="20"/>
        </w:rPr>
      </w:pPr>
    </w:p>
    <w:p w14:paraId="27B52BA4" w14:textId="77777777" w:rsidR="000D6105" w:rsidRPr="001C288A" w:rsidRDefault="000D6105" w:rsidP="00366C31">
      <w:pPr>
        <w:pStyle w:val="Tekstpodstawowy"/>
        <w:spacing w:before="120" w:after="120"/>
        <w:ind w:firstLine="397"/>
        <w:rPr>
          <w:rFonts w:asciiTheme="minorHAnsi" w:hAnsiTheme="minorHAnsi"/>
          <w:sz w:val="20"/>
          <w:szCs w:val="20"/>
        </w:rPr>
      </w:pPr>
    </w:p>
    <w:p w14:paraId="6C57F377" w14:textId="77777777" w:rsidR="000D6105" w:rsidRPr="001C288A" w:rsidRDefault="000D6105" w:rsidP="00366C31">
      <w:pPr>
        <w:pStyle w:val="Tekstpodstawowy"/>
        <w:spacing w:before="120" w:after="120"/>
        <w:ind w:firstLine="397"/>
        <w:rPr>
          <w:rFonts w:asciiTheme="minorHAnsi" w:hAnsiTheme="minorHAnsi"/>
          <w:sz w:val="20"/>
          <w:szCs w:val="20"/>
        </w:rPr>
      </w:pPr>
    </w:p>
    <w:p w14:paraId="0524189E" w14:textId="77777777" w:rsidR="000D6105" w:rsidRPr="001C288A" w:rsidRDefault="000D6105" w:rsidP="00366C31">
      <w:pPr>
        <w:pStyle w:val="Tytu"/>
        <w:spacing w:before="120" w:after="120"/>
        <w:ind w:firstLine="397"/>
        <w:jc w:val="both"/>
        <w:rPr>
          <w:rFonts w:asciiTheme="minorHAnsi" w:hAnsiTheme="minorHAnsi"/>
          <w:b w:val="0"/>
          <w:sz w:val="20"/>
        </w:rPr>
      </w:pPr>
    </w:p>
    <w:p w14:paraId="54D10697" w14:textId="77777777" w:rsidR="00723F82" w:rsidRPr="001C288A" w:rsidRDefault="00723F82" w:rsidP="00366C31">
      <w:pPr>
        <w:spacing w:before="120" w:after="120"/>
        <w:ind w:firstLine="397"/>
        <w:rPr>
          <w:rFonts w:asciiTheme="minorHAnsi" w:hAnsiTheme="minorHAnsi"/>
          <w:sz w:val="20"/>
          <w:szCs w:val="20"/>
        </w:rPr>
      </w:pPr>
      <w:bookmarkStart w:id="8" w:name="_Toc275381851"/>
      <w:bookmarkStart w:id="9" w:name="_Toc275380407"/>
    </w:p>
    <w:p w14:paraId="71F6BA9A" w14:textId="77777777" w:rsidR="00723F82" w:rsidRPr="001C288A" w:rsidRDefault="00723F82" w:rsidP="00366C31">
      <w:pPr>
        <w:spacing w:before="120" w:after="120"/>
        <w:ind w:firstLine="397"/>
        <w:rPr>
          <w:rFonts w:asciiTheme="minorHAnsi" w:hAnsiTheme="minorHAnsi"/>
          <w:sz w:val="20"/>
          <w:szCs w:val="20"/>
        </w:rPr>
      </w:pPr>
    </w:p>
    <w:p w14:paraId="2161876E" w14:textId="77777777" w:rsidR="00723F82" w:rsidRPr="001C288A" w:rsidRDefault="00723F82" w:rsidP="00366C31">
      <w:pPr>
        <w:spacing w:before="120" w:after="120"/>
        <w:ind w:firstLine="397"/>
        <w:rPr>
          <w:rFonts w:asciiTheme="minorHAnsi" w:hAnsiTheme="minorHAnsi"/>
          <w:sz w:val="20"/>
          <w:szCs w:val="20"/>
        </w:rPr>
      </w:pPr>
    </w:p>
    <w:p w14:paraId="35954693" w14:textId="77777777" w:rsidR="00723F82" w:rsidRPr="001C288A" w:rsidRDefault="00723F82" w:rsidP="00366C31">
      <w:pPr>
        <w:spacing w:before="120" w:after="120"/>
        <w:ind w:firstLine="397"/>
        <w:rPr>
          <w:rFonts w:asciiTheme="minorHAnsi" w:hAnsiTheme="minorHAnsi"/>
          <w:sz w:val="20"/>
          <w:szCs w:val="20"/>
        </w:rPr>
      </w:pPr>
    </w:p>
    <w:p w14:paraId="3AC15769" w14:textId="77777777" w:rsidR="00723F82" w:rsidRPr="001C288A" w:rsidRDefault="00723F82" w:rsidP="00366C31">
      <w:pPr>
        <w:spacing w:before="120" w:after="120"/>
        <w:ind w:firstLine="397"/>
        <w:rPr>
          <w:rFonts w:asciiTheme="minorHAnsi" w:hAnsiTheme="minorHAnsi"/>
          <w:sz w:val="20"/>
          <w:szCs w:val="20"/>
        </w:rPr>
      </w:pPr>
    </w:p>
    <w:p w14:paraId="2643211A" w14:textId="77777777" w:rsidR="00723F82" w:rsidRPr="001C288A" w:rsidRDefault="00723F82" w:rsidP="00366C31">
      <w:pPr>
        <w:spacing w:before="120" w:after="120"/>
        <w:ind w:firstLine="397"/>
        <w:rPr>
          <w:rFonts w:asciiTheme="minorHAnsi" w:hAnsiTheme="minorHAnsi"/>
          <w:sz w:val="20"/>
          <w:szCs w:val="20"/>
        </w:rPr>
      </w:pPr>
    </w:p>
    <w:p w14:paraId="7859A0A2" w14:textId="77777777" w:rsidR="00480AAE" w:rsidRPr="001C288A" w:rsidRDefault="00480AAE" w:rsidP="00366C31">
      <w:pPr>
        <w:spacing w:before="120" w:after="120"/>
        <w:rPr>
          <w:rFonts w:asciiTheme="minorHAnsi" w:hAnsiTheme="minorHAnsi"/>
          <w:sz w:val="20"/>
          <w:szCs w:val="20"/>
        </w:rPr>
      </w:pPr>
    </w:p>
    <w:p w14:paraId="62686006" w14:textId="77777777" w:rsidR="00AB2EE9" w:rsidRPr="001C288A" w:rsidRDefault="00AB2EE9" w:rsidP="007C3536">
      <w:pPr>
        <w:spacing w:before="120" w:after="120"/>
        <w:jc w:val="both"/>
        <w:rPr>
          <w:rFonts w:asciiTheme="minorHAnsi" w:hAnsiTheme="minorHAnsi"/>
          <w:sz w:val="20"/>
          <w:szCs w:val="20"/>
        </w:rPr>
      </w:pPr>
    </w:p>
    <w:p w14:paraId="5938C050" w14:textId="477AFBE9" w:rsidR="000D6105" w:rsidRPr="001C288A" w:rsidRDefault="000D6105" w:rsidP="00366C31">
      <w:pPr>
        <w:spacing w:before="120" w:after="120"/>
        <w:ind w:firstLine="397"/>
        <w:rPr>
          <w:rFonts w:asciiTheme="minorHAnsi" w:hAnsiTheme="minorHAnsi"/>
          <w:sz w:val="20"/>
          <w:szCs w:val="20"/>
        </w:rPr>
        <w:sectPr w:rsidR="000D6105" w:rsidRPr="001C288A" w:rsidSect="0089524D">
          <w:headerReference w:type="default" r:id="rId9"/>
          <w:footerReference w:type="even" r:id="rId10"/>
          <w:footerReference w:type="default" r:id="rId11"/>
          <w:pgSz w:w="11906" w:h="16838"/>
          <w:pgMar w:top="1440" w:right="1080" w:bottom="1440" w:left="1080" w:header="709" w:footer="210" w:gutter="0"/>
          <w:cols w:space="708"/>
          <w:formProt w:val="0"/>
          <w:titlePg/>
          <w:docGrid w:linePitch="299" w:charSpace="36864"/>
        </w:sectPr>
      </w:pPr>
      <w:r w:rsidRPr="001C288A">
        <w:rPr>
          <w:rFonts w:asciiTheme="minorHAnsi" w:hAnsiTheme="minorHAnsi"/>
          <w:sz w:val="20"/>
          <w:szCs w:val="20"/>
        </w:rPr>
        <w:t>Lwówek Śląski,</w:t>
      </w:r>
      <w:r w:rsidR="007C3536">
        <w:rPr>
          <w:rFonts w:asciiTheme="minorHAnsi" w:hAnsiTheme="minorHAnsi"/>
          <w:sz w:val="20"/>
          <w:szCs w:val="20"/>
        </w:rPr>
        <w:t xml:space="preserve"> 15.09.2022</w:t>
      </w:r>
      <w:r w:rsidR="00AB2EE9" w:rsidRPr="001C288A">
        <w:rPr>
          <w:rFonts w:asciiTheme="minorHAnsi" w:hAnsiTheme="minorHAnsi"/>
          <w:sz w:val="20"/>
          <w:szCs w:val="20"/>
        </w:rPr>
        <w:t xml:space="preserve"> r. </w:t>
      </w:r>
      <w:bookmarkEnd w:id="8"/>
      <w:bookmarkEnd w:id="9"/>
    </w:p>
    <w:bookmarkStart w:id="10" w:name="_Toc485907082" w:displacedByCustomXml="next"/>
    <w:sdt>
      <w:sdtPr>
        <w:rPr>
          <w:rStyle w:val="Wyrnieniedelikatne"/>
          <w:rFonts w:asciiTheme="minorHAnsi" w:eastAsia="Calibri" w:hAnsiTheme="minorHAnsi"/>
          <w:i/>
          <w:iCs/>
          <w:color w:val="auto"/>
          <w:sz w:val="22"/>
          <w:szCs w:val="22"/>
        </w:rPr>
        <w:id w:val="-899668900"/>
        <w:docPartObj>
          <w:docPartGallery w:val="Table of Contents"/>
          <w:docPartUnique/>
        </w:docPartObj>
      </w:sdtPr>
      <w:sdtEndPr>
        <w:rPr>
          <w:rStyle w:val="Domylnaczcionkaakapitu"/>
          <w:i w:val="0"/>
          <w:iCs w:val="0"/>
        </w:rPr>
      </w:sdtEndPr>
      <w:sdtContent>
        <w:p w14:paraId="713699BF" w14:textId="77777777" w:rsidR="00A72812" w:rsidRPr="001C288A" w:rsidRDefault="00A72812" w:rsidP="00E30D32">
          <w:pPr>
            <w:pStyle w:val="Nagwek6"/>
            <w:rPr>
              <w:rStyle w:val="Wyrnieniedelikatne"/>
              <w:rFonts w:asciiTheme="minorHAnsi" w:hAnsiTheme="minorHAnsi"/>
              <w:color w:val="auto"/>
            </w:rPr>
          </w:pPr>
          <w:r w:rsidRPr="001C288A">
            <w:rPr>
              <w:rStyle w:val="Wyrnieniedelikatne"/>
              <w:rFonts w:asciiTheme="minorHAnsi" w:hAnsiTheme="minorHAnsi"/>
              <w:color w:val="auto"/>
            </w:rPr>
            <w:t>Spis treści</w:t>
          </w:r>
        </w:p>
        <w:p w14:paraId="5D744383" w14:textId="05839275" w:rsidR="009E6FF3" w:rsidRDefault="007D3E98">
          <w:pPr>
            <w:pStyle w:val="Spistreci1"/>
            <w:tabs>
              <w:tab w:val="right" w:leader="dot" w:pos="10456"/>
            </w:tabs>
            <w:rPr>
              <w:rFonts w:eastAsiaTheme="minorEastAsia" w:cstheme="minorBidi"/>
              <w:b w:val="0"/>
              <w:bCs w:val="0"/>
              <w:caps w:val="0"/>
              <w:sz w:val="22"/>
              <w:szCs w:val="22"/>
              <w:lang w:eastAsia="pl-PL"/>
            </w:rPr>
          </w:pPr>
          <w:r w:rsidRPr="001C288A">
            <w:rPr>
              <w:b w:val="0"/>
              <w:caps w:val="0"/>
            </w:rPr>
            <w:fldChar w:fldCharType="begin"/>
          </w:r>
          <w:r w:rsidRPr="001C288A">
            <w:rPr>
              <w:b w:val="0"/>
              <w:caps w:val="0"/>
            </w:rPr>
            <w:instrText xml:space="preserve"> TOC \o "1-3" \h \z \u </w:instrText>
          </w:r>
          <w:r w:rsidRPr="001C288A">
            <w:rPr>
              <w:b w:val="0"/>
              <w:caps w:val="0"/>
            </w:rPr>
            <w:fldChar w:fldCharType="separate"/>
          </w:r>
          <w:hyperlink w:anchor="_Toc113981154" w:history="1">
            <w:r w:rsidR="009E6FF3" w:rsidRPr="006800CE">
              <w:rPr>
                <w:rStyle w:val="Hipercze"/>
              </w:rPr>
              <w:t>DZIAŁ I Informacje o placówce</w:t>
            </w:r>
            <w:r w:rsidR="009E6FF3">
              <w:rPr>
                <w:webHidden/>
              </w:rPr>
              <w:tab/>
            </w:r>
            <w:r w:rsidR="009E6FF3">
              <w:rPr>
                <w:webHidden/>
              </w:rPr>
              <w:fldChar w:fldCharType="begin"/>
            </w:r>
            <w:r w:rsidR="009E6FF3">
              <w:rPr>
                <w:webHidden/>
              </w:rPr>
              <w:instrText xml:space="preserve"> PAGEREF _Toc113981154 \h </w:instrText>
            </w:r>
            <w:r w:rsidR="009E6FF3">
              <w:rPr>
                <w:webHidden/>
              </w:rPr>
            </w:r>
            <w:r w:rsidR="009E6FF3">
              <w:rPr>
                <w:webHidden/>
              </w:rPr>
              <w:fldChar w:fldCharType="separate"/>
            </w:r>
            <w:r w:rsidR="0075509D">
              <w:rPr>
                <w:webHidden/>
              </w:rPr>
              <w:t>3</w:t>
            </w:r>
            <w:r w:rsidR="009E6FF3">
              <w:rPr>
                <w:webHidden/>
              </w:rPr>
              <w:fldChar w:fldCharType="end"/>
            </w:r>
          </w:hyperlink>
        </w:p>
        <w:p w14:paraId="504EDB45" w14:textId="57637BB7" w:rsidR="009E6FF3" w:rsidRDefault="007C6F6F">
          <w:pPr>
            <w:pStyle w:val="Spistreci2"/>
            <w:tabs>
              <w:tab w:val="right" w:leader="dot" w:pos="10456"/>
            </w:tabs>
            <w:rPr>
              <w:rFonts w:eastAsiaTheme="minorEastAsia" w:cstheme="minorBidi"/>
              <w:smallCaps w:val="0"/>
              <w:sz w:val="22"/>
              <w:szCs w:val="22"/>
              <w:lang w:eastAsia="pl-PL"/>
            </w:rPr>
          </w:pPr>
          <w:hyperlink w:anchor="_Toc113981155" w:history="1">
            <w:r w:rsidR="009E6FF3" w:rsidRPr="006800CE">
              <w:rPr>
                <w:rStyle w:val="Hipercze"/>
              </w:rPr>
              <w:t>Rozdział 1  Przepisy wstępne</w:t>
            </w:r>
            <w:r w:rsidR="009E6FF3">
              <w:rPr>
                <w:webHidden/>
              </w:rPr>
              <w:tab/>
            </w:r>
            <w:r w:rsidR="009E6FF3">
              <w:rPr>
                <w:webHidden/>
              </w:rPr>
              <w:fldChar w:fldCharType="begin"/>
            </w:r>
            <w:r w:rsidR="009E6FF3">
              <w:rPr>
                <w:webHidden/>
              </w:rPr>
              <w:instrText xml:space="preserve"> PAGEREF _Toc113981155 \h </w:instrText>
            </w:r>
            <w:r w:rsidR="009E6FF3">
              <w:rPr>
                <w:webHidden/>
              </w:rPr>
            </w:r>
            <w:r w:rsidR="009E6FF3">
              <w:rPr>
                <w:webHidden/>
              </w:rPr>
              <w:fldChar w:fldCharType="separate"/>
            </w:r>
            <w:r w:rsidR="0075509D">
              <w:rPr>
                <w:webHidden/>
              </w:rPr>
              <w:t>3</w:t>
            </w:r>
            <w:r w:rsidR="009E6FF3">
              <w:rPr>
                <w:webHidden/>
              </w:rPr>
              <w:fldChar w:fldCharType="end"/>
            </w:r>
          </w:hyperlink>
        </w:p>
        <w:p w14:paraId="7C3EC85E" w14:textId="4A33B7FE" w:rsidR="009E6FF3" w:rsidRDefault="007C6F6F">
          <w:pPr>
            <w:pStyle w:val="Spistreci2"/>
            <w:tabs>
              <w:tab w:val="right" w:leader="dot" w:pos="10456"/>
            </w:tabs>
            <w:rPr>
              <w:rFonts w:eastAsiaTheme="minorEastAsia" w:cstheme="minorBidi"/>
              <w:smallCaps w:val="0"/>
              <w:sz w:val="22"/>
              <w:szCs w:val="22"/>
              <w:lang w:eastAsia="pl-PL"/>
            </w:rPr>
          </w:pPr>
          <w:hyperlink w:anchor="_Toc113981156" w:history="1">
            <w:r w:rsidR="009E6FF3" w:rsidRPr="006800CE">
              <w:rPr>
                <w:rStyle w:val="Hipercze"/>
              </w:rPr>
              <w:t>Rozdział 1 Informacje ogólne o Szkole</w:t>
            </w:r>
            <w:r w:rsidR="009E6FF3">
              <w:rPr>
                <w:webHidden/>
              </w:rPr>
              <w:tab/>
            </w:r>
            <w:r w:rsidR="009E6FF3">
              <w:rPr>
                <w:webHidden/>
              </w:rPr>
              <w:fldChar w:fldCharType="begin"/>
            </w:r>
            <w:r w:rsidR="009E6FF3">
              <w:rPr>
                <w:webHidden/>
              </w:rPr>
              <w:instrText xml:space="preserve"> PAGEREF _Toc113981156 \h </w:instrText>
            </w:r>
            <w:r w:rsidR="009E6FF3">
              <w:rPr>
                <w:webHidden/>
              </w:rPr>
            </w:r>
            <w:r w:rsidR="009E6FF3">
              <w:rPr>
                <w:webHidden/>
              </w:rPr>
              <w:fldChar w:fldCharType="separate"/>
            </w:r>
            <w:r w:rsidR="0075509D">
              <w:rPr>
                <w:webHidden/>
              </w:rPr>
              <w:t>3</w:t>
            </w:r>
            <w:r w:rsidR="009E6FF3">
              <w:rPr>
                <w:webHidden/>
              </w:rPr>
              <w:fldChar w:fldCharType="end"/>
            </w:r>
          </w:hyperlink>
        </w:p>
        <w:p w14:paraId="0F99CA58" w14:textId="03416F63" w:rsidR="009E6FF3" w:rsidRDefault="007C6F6F">
          <w:pPr>
            <w:pStyle w:val="Spistreci2"/>
            <w:tabs>
              <w:tab w:val="right" w:leader="dot" w:pos="10456"/>
            </w:tabs>
            <w:rPr>
              <w:rFonts w:eastAsiaTheme="minorEastAsia" w:cstheme="minorBidi"/>
              <w:smallCaps w:val="0"/>
              <w:sz w:val="22"/>
              <w:szCs w:val="22"/>
              <w:lang w:eastAsia="pl-PL"/>
            </w:rPr>
          </w:pPr>
          <w:hyperlink w:anchor="_Toc113981157" w:history="1">
            <w:r w:rsidR="009E6FF3" w:rsidRPr="006800CE">
              <w:rPr>
                <w:rStyle w:val="Hipercze"/>
              </w:rPr>
              <w:t>Rozdział 2 Misja i wizja szkoły, model absolwenta szkoły</w:t>
            </w:r>
            <w:r w:rsidR="009E6FF3">
              <w:rPr>
                <w:webHidden/>
              </w:rPr>
              <w:tab/>
            </w:r>
            <w:r w:rsidR="009E6FF3">
              <w:rPr>
                <w:webHidden/>
              </w:rPr>
              <w:fldChar w:fldCharType="begin"/>
            </w:r>
            <w:r w:rsidR="009E6FF3">
              <w:rPr>
                <w:webHidden/>
              </w:rPr>
              <w:instrText xml:space="preserve"> PAGEREF _Toc113981157 \h </w:instrText>
            </w:r>
            <w:r w:rsidR="009E6FF3">
              <w:rPr>
                <w:webHidden/>
              </w:rPr>
            </w:r>
            <w:r w:rsidR="009E6FF3">
              <w:rPr>
                <w:webHidden/>
              </w:rPr>
              <w:fldChar w:fldCharType="separate"/>
            </w:r>
            <w:r w:rsidR="0075509D">
              <w:rPr>
                <w:webHidden/>
              </w:rPr>
              <w:t>5</w:t>
            </w:r>
            <w:r w:rsidR="009E6FF3">
              <w:rPr>
                <w:webHidden/>
              </w:rPr>
              <w:fldChar w:fldCharType="end"/>
            </w:r>
          </w:hyperlink>
        </w:p>
        <w:p w14:paraId="19F43FC1" w14:textId="3751FD8A" w:rsidR="009E6FF3" w:rsidRDefault="007C6F6F">
          <w:pPr>
            <w:pStyle w:val="Spistreci2"/>
            <w:tabs>
              <w:tab w:val="right" w:leader="dot" w:pos="10456"/>
            </w:tabs>
            <w:rPr>
              <w:rFonts w:eastAsiaTheme="minorEastAsia" w:cstheme="minorBidi"/>
              <w:smallCaps w:val="0"/>
              <w:sz w:val="22"/>
              <w:szCs w:val="22"/>
              <w:lang w:eastAsia="pl-PL"/>
            </w:rPr>
          </w:pPr>
          <w:hyperlink w:anchor="_Toc113981158" w:history="1">
            <w:r w:rsidR="009E6FF3" w:rsidRPr="006800CE">
              <w:rPr>
                <w:rStyle w:val="Hipercze"/>
              </w:rPr>
              <w:t>Rozdział 2 Misja i wizja oddziałów przedszkolnych, model absolwenta oddziału przedszkolnego</w:t>
            </w:r>
            <w:r w:rsidR="009E6FF3">
              <w:rPr>
                <w:webHidden/>
              </w:rPr>
              <w:tab/>
            </w:r>
            <w:r w:rsidR="009E6FF3">
              <w:rPr>
                <w:webHidden/>
              </w:rPr>
              <w:fldChar w:fldCharType="begin"/>
            </w:r>
            <w:r w:rsidR="009E6FF3">
              <w:rPr>
                <w:webHidden/>
              </w:rPr>
              <w:instrText xml:space="preserve"> PAGEREF _Toc113981158 \h </w:instrText>
            </w:r>
            <w:r w:rsidR="009E6FF3">
              <w:rPr>
                <w:webHidden/>
              </w:rPr>
            </w:r>
            <w:r w:rsidR="009E6FF3">
              <w:rPr>
                <w:webHidden/>
              </w:rPr>
              <w:fldChar w:fldCharType="separate"/>
            </w:r>
            <w:r w:rsidR="0075509D">
              <w:rPr>
                <w:webHidden/>
              </w:rPr>
              <w:t>6</w:t>
            </w:r>
            <w:r w:rsidR="009E6FF3">
              <w:rPr>
                <w:webHidden/>
              </w:rPr>
              <w:fldChar w:fldCharType="end"/>
            </w:r>
          </w:hyperlink>
        </w:p>
        <w:p w14:paraId="4A3E81EA" w14:textId="28005920"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59" w:history="1">
            <w:r w:rsidR="009E6FF3" w:rsidRPr="006800CE">
              <w:rPr>
                <w:rStyle w:val="Hipercze"/>
              </w:rPr>
              <w:t>DZIAŁ II Cele i zadania szkoły oraz sposoby ich realizacji</w:t>
            </w:r>
            <w:r w:rsidR="009E6FF3">
              <w:rPr>
                <w:webHidden/>
              </w:rPr>
              <w:tab/>
            </w:r>
            <w:r w:rsidR="009E6FF3">
              <w:rPr>
                <w:webHidden/>
              </w:rPr>
              <w:fldChar w:fldCharType="begin"/>
            </w:r>
            <w:r w:rsidR="009E6FF3">
              <w:rPr>
                <w:webHidden/>
              </w:rPr>
              <w:instrText xml:space="preserve"> PAGEREF _Toc113981159 \h </w:instrText>
            </w:r>
            <w:r w:rsidR="009E6FF3">
              <w:rPr>
                <w:webHidden/>
              </w:rPr>
            </w:r>
            <w:r w:rsidR="009E6FF3">
              <w:rPr>
                <w:webHidden/>
              </w:rPr>
              <w:fldChar w:fldCharType="separate"/>
            </w:r>
            <w:r w:rsidR="0075509D">
              <w:rPr>
                <w:webHidden/>
              </w:rPr>
              <w:t>7</w:t>
            </w:r>
            <w:r w:rsidR="009E6FF3">
              <w:rPr>
                <w:webHidden/>
              </w:rPr>
              <w:fldChar w:fldCharType="end"/>
            </w:r>
          </w:hyperlink>
        </w:p>
        <w:p w14:paraId="5B0ACDB1" w14:textId="1B3DAFBD" w:rsidR="009E6FF3" w:rsidRDefault="007C6F6F">
          <w:pPr>
            <w:pStyle w:val="Spistreci2"/>
            <w:tabs>
              <w:tab w:val="right" w:leader="dot" w:pos="10456"/>
            </w:tabs>
            <w:rPr>
              <w:rFonts w:eastAsiaTheme="minorEastAsia" w:cstheme="minorBidi"/>
              <w:smallCaps w:val="0"/>
              <w:sz w:val="22"/>
              <w:szCs w:val="22"/>
              <w:lang w:eastAsia="pl-PL"/>
            </w:rPr>
          </w:pPr>
          <w:hyperlink w:anchor="_Toc113981160" w:history="1">
            <w:r w:rsidR="009E6FF3" w:rsidRPr="006800CE">
              <w:rPr>
                <w:rStyle w:val="Hipercze"/>
              </w:rPr>
              <w:t>Rozdział 1 Cele i zadania szkoły</w:t>
            </w:r>
            <w:r w:rsidR="009E6FF3">
              <w:rPr>
                <w:webHidden/>
              </w:rPr>
              <w:tab/>
            </w:r>
            <w:r w:rsidR="009E6FF3">
              <w:rPr>
                <w:webHidden/>
              </w:rPr>
              <w:fldChar w:fldCharType="begin"/>
            </w:r>
            <w:r w:rsidR="009E6FF3">
              <w:rPr>
                <w:webHidden/>
              </w:rPr>
              <w:instrText xml:space="preserve"> PAGEREF _Toc113981160 \h </w:instrText>
            </w:r>
            <w:r w:rsidR="009E6FF3">
              <w:rPr>
                <w:webHidden/>
              </w:rPr>
            </w:r>
            <w:r w:rsidR="009E6FF3">
              <w:rPr>
                <w:webHidden/>
              </w:rPr>
              <w:fldChar w:fldCharType="separate"/>
            </w:r>
            <w:r w:rsidR="0075509D">
              <w:rPr>
                <w:webHidden/>
              </w:rPr>
              <w:t>7</w:t>
            </w:r>
            <w:r w:rsidR="009E6FF3">
              <w:rPr>
                <w:webHidden/>
              </w:rPr>
              <w:fldChar w:fldCharType="end"/>
            </w:r>
          </w:hyperlink>
        </w:p>
        <w:p w14:paraId="4881D76B" w14:textId="119241F4" w:rsidR="009E6FF3" w:rsidRDefault="007C6F6F">
          <w:pPr>
            <w:pStyle w:val="Spistreci2"/>
            <w:tabs>
              <w:tab w:val="right" w:leader="dot" w:pos="10456"/>
            </w:tabs>
            <w:rPr>
              <w:rFonts w:eastAsiaTheme="minorEastAsia" w:cstheme="minorBidi"/>
              <w:smallCaps w:val="0"/>
              <w:sz w:val="22"/>
              <w:szCs w:val="22"/>
              <w:lang w:eastAsia="pl-PL"/>
            </w:rPr>
          </w:pPr>
          <w:hyperlink w:anchor="_Toc113981161" w:history="1">
            <w:r w:rsidR="009E6FF3" w:rsidRPr="006800CE">
              <w:rPr>
                <w:rStyle w:val="Hipercze"/>
              </w:rPr>
              <w:t>Rozdział 2 Sposoby realizacji zadań w szkole</w:t>
            </w:r>
            <w:r w:rsidR="009E6FF3">
              <w:rPr>
                <w:webHidden/>
              </w:rPr>
              <w:tab/>
            </w:r>
            <w:r w:rsidR="009E6FF3">
              <w:rPr>
                <w:webHidden/>
              </w:rPr>
              <w:fldChar w:fldCharType="begin"/>
            </w:r>
            <w:r w:rsidR="009E6FF3">
              <w:rPr>
                <w:webHidden/>
              </w:rPr>
              <w:instrText xml:space="preserve"> PAGEREF _Toc113981161 \h </w:instrText>
            </w:r>
            <w:r w:rsidR="009E6FF3">
              <w:rPr>
                <w:webHidden/>
              </w:rPr>
            </w:r>
            <w:r w:rsidR="009E6FF3">
              <w:rPr>
                <w:webHidden/>
              </w:rPr>
              <w:fldChar w:fldCharType="separate"/>
            </w:r>
            <w:r w:rsidR="0075509D">
              <w:rPr>
                <w:webHidden/>
              </w:rPr>
              <w:t>10</w:t>
            </w:r>
            <w:r w:rsidR="009E6FF3">
              <w:rPr>
                <w:webHidden/>
              </w:rPr>
              <w:fldChar w:fldCharType="end"/>
            </w:r>
          </w:hyperlink>
        </w:p>
        <w:p w14:paraId="3831EEBA" w14:textId="141168D8" w:rsidR="009E6FF3" w:rsidRDefault="007C6F6F">
          <w:pPr>
            <w:pStyle w:val="Spistreci2"/>
            <w:tabs>
              <w:tab w:val="right" w:leader="dot" w:pos="10456"/>
            </w:tabs>
            <w:rPr>
              <w:rFonts w:eastAsiaTheme="minorEastAsia" w:cstheme="minorBidi"/>
              <w:smallCaps w:val="0"/>
              <w:sz w:val="22"/>
              <w:szCs w:val="22"/>
              <w:lang w:eastAsia="pl-PL"/>
            </w:rPr>
          </w:pPr>
          <w:hyperlink w:anchor="_Toc113981162" w:history="1">
            <w:r w:rsidR="009E6FF3" w:rsidRPr="006800CE">
              <w:rPr>
                <w:rStyle w:val="Hipercze"/>
              </w:rPr>
              <w:t>Rozdział 3 Organizacja, formy i sposoby świadczenia pomocy psychologiczno-pedagogicznej</w:t>
            </w:r>
            <w:r w:rsidR="009E6FF3">
              <w:rPr>
                <w:webHidden/>
              </w:rPr>
              <w:tab/>
            </w:r>
            <w:r w:rsidR="009E6FF3">
              <w:rPr>
                <w:webHidden/>
              </w:rPr>
              <w:fldChar w:fldCharType="begin"/>
            </w:r>
            <w:r w:rsidR="009E6FF3">
              <w:rPr>
                <w:webHidden/>
              </w:rPr>
              <w:instrText xml:space="preserve"> PAGEREF _Toc113981162 \h </w:instrText>
            </w:r>
            <w:r w:rsidR="009E6FF3">
              <w:rPr>
                <w:webHidden/>
              </w:rPr>
            </w:r>
            <w:r w:rsidR="009E6FF3">
              <w:rPr>
                <w:webHidden/>
              </w:rPr>
              <w:fldChar w:fldCharType="separate"/>
            </w:r>
            <w:r w:rsidR="0075509D">
              <w:rPr>
                <w:webHidden/>
              </w:rPr>
              <w:t>14</w:t>
            </w:r>
            <w:r w:rsidR="009E6FF3">
              <w:rPr>
                <w:webHidden/>
              </w:rPr>
              <w:fldChar w:fldCharType="end"/>
            </w:r>
          </w:hyperlink>
        </w:p>
        <w:p w14:paraId="6EA01AA7" w14:textId="614C0AC5" w:rsidR="009E6FF3" w:rsidRDefault="007C6F6F">
          <w:pPr>
            <w:pStyle w:val="Spistreci2"/>
            <w:tabs>
              <w:tab w:val="right" w:leader="dot" w:pos="10456"/>
            </w:tabs>
            <w:rPr>
              <w:rFonts w:eastAsiaTheme="minorEastAsia" w:cstheme="minorBidi"/>
              <w:smallCaps w:val="0"/>
              <w:sz w:val="22"/>
              <w:szCs w:val="22"/>
              <w:lang w:eastAsia="pl-PL"/>
            </w:rPr>
          </w:pPr>
          <w:hyperlink w:anchor="_Toc113981163" w:history="1">
            <w:r w:rsidR="009E6FF3" w:rsidRPr="006800CE">
              <w:rPr>
                <w:rStyle w:val="Hipercze"/>
              </w:rPr>
              <w:t>Rozdział 4 Organizacja nauczania, wychowania i opieki uczniom niepełnosprawnym, niedostosowanym społecznie i zagrożonym niedostosowaniem społecznym</w:t>
            </w:r>
            <w:r w:rsidR="009E6FF3">
              <w:rPr>
                <w:webHidden/>
              </w:rPr>
              <w:tab/>
            </w:r>
            <w:r w:rsidR="009E6FF3">
              <w:rPr>
                <w:webHidden/>
              </w:rPr>
              <w:fldChar w:fldCharType="begin"/>
            </w:r>
            <w:r w:rsidR="009E6FF3">
              <w:rPr>
                <w:webHidden/>
              </w:rPr>
              <w:instrText xml:space="preserve"> PAGEREF _Toc113981163 \h </w:instrText>
            </w:r>
            <w:r w:rsidR="009E6FF3">
              <w:rPr>
                <w:webHidden/>
              </w:rPr>
            </w:r>
            <w:r w:rsidR="009E6FF3">
              <w:rPr>
                <w:webHidden/>
              </w:rPr>
              <w:fldChar w:fldCharType="separate"/>
            </w:r>
            <w:r w:rsidR="0075509D">
              <w:rPr>
                <w:webHidden/>
              </w:rPr>
              <w:t>23</w:t>
            </w:r>
            <w:r w:rsidR="009E6FF3">
              <w:rPr>
                <w:webHidden/>
              </w:rPr>
              <w:fldChar w:fldCharType="end"/>
            </w:r>
          </w:hyperlink>
        </w:p>
        <w:p w14:paraId="0F2B64A5" w14:textId="44EC9F35" w:rsidR="009E6FF3" w:rsidRDefault="007C6F6F">
          <w:pPr>
            <w:pStyle w:val="Spistreci2"/>
            <w:tabs>
              <w:tab w:val="right" w:leader="dot" w:pos="10456"/>
            </w:tabs>
            <w:rPr>
              <w:rFonts w:eastAsiaTheme="minorEastAsia" w:cstheme="minorBidi"/>
              <w:smallCaps w:val="0"/>
              <w:sz w:val="22"/>
              <w:szCs w:val="22"/>
              <w:lang w:eastAsia="pl-PL"/>
            </w:rPr>
          </w:pPr>
          <w:hyperlink w:anchor="_Toc113981164" w:history="1">
            <w:r w:rsidR="009E6FF3" w:rsidRPr="006800CE">
              <w:rPr>
                <w:rStyle w:val="Hipercze"/>
              </w:rPr>
              <w:t>Rozdział 5 Nauczanie indywidualne</w:t>
            </w:r>
            <w:r w:rsidR="009E6FF3">
              <w:rPr>
                <w:webHidden/>
              </w:rPr>
              <w:tab/>
            </w:r>
            <w:r w:rsidR="009E6FF3">
              <w:rPr>
                <w:webHidden/>
              </w:rPr>
              <w:fldChar w:fldCharType="begin"/>
            </w:r>
            <w:r w:rsidR="009E6FF3">
              <w:rPr>
                <w:webHidden/>
              </w:rPr>
              <w:instrText xml:space="preserve"> PAGEREF _Toc113981164 \h </w:instrText>
            </w:r>
            <w:r w:rsidR="009E6FF3">
              <w:rPr>
                <w:webHidden/>
              </w:rPr>
            </w:r>
            <w:r w:rsidR="009E6FF3">
              <w:rPr>
                <w:webHidden/>
              </w:rPr>
              <w:fldChar w:fldCharType="separate"/>
            </w:r>
            <w:r w:rsidR="0075509D">
              <w:rPr>
                <w:webHidden/>
              </w:rPr>
              <w:t>25</w:t>
            </w:r>
            <w:r w:rsidR="009E6FF3">
              <w:rPr>
                <w:webHidden/>
              </w:rPr>
              <w:fldChar w:fldCharType="end"/>
            </w:r>
          </w:hyperlink>
        </w:p>
        <w:p w14:paraId="0EC0B7AE" w14:textId="7836BD06" w:rsidR="009E6FF3" w:rsidRDefault="007C6F6F">
          <w:pPr>
            <w:pStyle w:val="Spistreci2"/>
            <w:tabs>
              <w:tab w:val="right" w:leader="dot" w:pos="10456"/>
            </w:tabs>
            <w:rPr>
              <w:rFonts w:eastAsiaTheme="minorEastAsia" w:cstheme="minorBidi"/>
              <w:smallCaps w:val="0"/>
              <w:sz w:val="22"/>
              <w:szCs w:val="22"/>
              <w:lang w:eastAsia="pl-PL"/>
            </w:rPr>
          </w:pPr>
          <w:hyperlink w:anchor="_Toc113981165" w:history="1">
            <w:r w:rsidR="009E6FF3" w:rsidRPr="006800CE">
              <w:rPr>
                <w:rStyle w:val="Hipercze"/>
              </w:rPr>
              <w:t>Rozdział 6 Indywidualny Tok Nauki, Indywidualny Program Nauki</w:t>
            </w:r>
            <w:r w:rsidR="009E6FF3">
              <w:rPr>
                <w:webHidden/>
              </w:rPr>
              <w:tab/>
            </w:r>
            <w:r w:rsidR="009E6FF3">
              <w:rPr>
                <w:webHidden/>
              </w:rPr>
              <w:fldChar w:fldCharType="begin"/>
            </w:r>
            <w:r w:rsidR="009E6FF3">
              <w:rPr>
                <w:webHidden/>
              </w:rPr>
              <w:instrText xml:space="preserve"> PAGEREF _Toc113981165 \h </w:instrText>
            </w:r>
            <w:r w:rsidR="009E6FF3">
              <w:rPr>
                <w:webHidden/>
              </w:rPr>
            </w:r>
            <w:r w:rsidR="009E6FF3">
              <w:rPr>
                <w:webHidden/>
              </w:rPr>
              <w:fldChar w:fldCharType="separate"/>
            </w:r>
            <w:r w:rsidR="0075509D">
              <w:rPr>
                <w:webHidden/>
              </w:rPr>
              <w:t>27</w:t>
            </w:r>
            <w:r w:rsidR="009E6FF3">
              <w:rPr>
                <w:webHidden/>
              </w:rPr>
              <w:fldChar w:fldCharType="end"/>
            </w:r>
          </w:hyperlink>
        </w:p>
        <w:p w14:paraId="1253485C" w14:textId="4FEEE76A" w:rsidR="009E6FF3" w:rsidRDefault="007C6F6F">
          <w:pPr>
            <w:pStyle w:val="Spistreci2"/>
            <w:tabs>
              <w:tab w:val="right" w:leader="dot" w:pos="10456"/>
            </w:tabs>
            <w:rPr>
              <w:rFonts w:eastAsiaTheme="minorEastAsia" w:cstheme="minorBidi"/>
              <w:smallCaps w:val="0"/>
              <w:sz w:val="22"/>
              <w:szCs w:val="22"/>
              <w:lang w:eastAsia="pl-PL"/>
            </w:rPr>
          </w:pPr>
          <w:hyperlink w:anchor="_Toc113981166" w:history="1">
            <w:r w:rsidR="009E6FF3" w:rsidRPr="006800CE">
              <w:rPr>
                <w:rStyle w:val="Hipercze"/>
              </w:rPr>
              <w:t>Rozdział 7 Działania szkoły w zakresie wspierania dziecka na pierwszym etapie edukacyjnym</w:t>
            </w:r>
            <w:r w:rsidR="009E6FF3">
              <w:rPr>
                <w:webHidden/>
              </w:rPr>
              <w:tab/>
            </w:r>
            <w:r w:rsidR="009E6FF3">
              <w:rPr>
                <w:webHidden/>
              </w:rPr>
              <w:fldChar w:fldCharType="begin"/>
            </w:r>
            <w:r w:rsidR="009E6FF3">
              <w:rPr>
                <w:webHidden/>
              </w:rPr>
              <w:instrText xml:space="preserve"> PAGEREF _Toc113981166 \h </w:instrText>
            </w:r>
            <w:r w:rsidR="009E6FF3">
              <w:rPr>
                <w:webHidden/>
              </w:rPr>
            </w:r>
            <w:r w:rsidR="009E6FF3">
              <w:rPr>
                <w:webHidden/>
              </w:rPr>
              <w:fldChar w:fldCharType="separate"/>
            </w:r>
            <w:r w:rsidR="0075509D">
              <w:rPr>
                <w:webHidden/>
              </w:rPr>
              <w:t>28</w:t>
            </w:r>
            <w:r w:rsidR="009E6FF3">
              <w:rPr>
                <w:webHidden/>
              </w:rPr>
              <w:fldChar w:fldCharType="end"/>
            </w:r>
          </w:hyperlink>
        </w:p>
        <w:p w14:paraId="200BA31A" w14:textId="370656AF"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67" w:history="1">
            <w:r w:rsidR="009E6FF3" w:rsidRPr="006800CE">
              <w:rPr>
                <w:rStyle w:val="Hipercze"/>
              </w:rPr>
              <w:t>DZIAŁ III Organy szkoły, zasady współpracy organów, rozstrzyganie sporów miedzy organami</w:t>
            </w:r>
            <w:r w:rsidR="009E6FF3">
              <w:rPr>
                <w:webHidden/>
              </w:rPr>
              <w:tab/>
            </w:r>
            <w:r w:rsidR="009E6FF3">
              <w:rPr>
                <w:webHidden/>
              </w:rPr>
              <w:fldChar w:fldCharType="begin"/>
            </w:r>
            <w:r w:rsidR="009E6FF3">
              <w:rPr>
                <w:webHidden/>
              </w:rPr>
              <w:instrText xml:space="preserve"> PAGEREF _Toc113981167 \h </w:instrText>
            </w:r>
            <w:r w:rsidR="009E6FF3">
              <w:rPr>
                <w:webHidden/>
              </w:rPr>
            </w:r>
            <w:r w:rsidR="009E6FF3">
              <w:rPr>
                <w:webHidden/>
              </w:rPr>
              <w:fldChar w:fldCharType="separate"/>
            </w:r>
            <w:r w:rsidR="0075509D">
              <w:rPr>
                <w:webHidden/>
              </w:rPr>
              <w:t>29</w:t>
            </w:r>
            <w:r w:rsidR="009E6FF3">
              <w:rPr>
                <w:webHidden/>
              </w:rPr>
              <w:fldChar w:fldCharType="end"/>
            </w:r>
          </w:hyperlink>
        </w:p>
        <w:p w14:paraId="797CE054" w14:textId="4D81A4BE" w:rsidR="009E6FF3" w:rsidRDefault="007C6F6F">
          <w:pPr>
            <w:pStyle w:val="Spistreci2"/>
            <w:tabs>
              <w:tab w:val="right" w:leader="dot" w:pos="10456"/>
            </w:tabs>
            <w:rPr>
              <w:rFonts w:eastAsiaTheme="minorEastAsia" w:cstheme="minorBidi"/>
              <w:smallCaps w:val="0"/>
              <w:sz w:val="22"/>
              <w:szCs w:val="22"/>
              <w:lang w:eastAsia="pl-PL"/>
            </w:rPr>
          </w:pPr>
          <w:hyperlink w:anchor="_Toc113981168" w:history="1">
            <w:r w:rsidR="009E6FF3" w:rsidRPr="006800CE">
              <w:rPr>
                <w:rStyle w:val="Hipercze"/>
              </w:rPr>
              <w:t>Rozdział 1 Organy szkoły i ich kompetencje</w:t>
            </w:r>
            <w:r w:rsidR="009E6FF3">
              <w:rPr>
                <w:webHidden/>
              </w:rPr>
              <w:tab/>
            </w:r>
            <w:r w:rsidR="009E6FF3">
              <w:rPr>
                <w:webHidden/>
              </w:rPr>
              <w:fldChar w:fldCharType="begin"/>
            </w:r>
            <w:r w:rsidR="009E6FF3">
              <w:rPr>
                <w:webHidden/>
              </w:rPr>
              <w:instrText xml:space="preserve"> PAGEREF _Toc113981168 \h </w:instrText>
            </w:r>
            <w:r w:rsidR="009E6FF3">
              <w:rPr>
                <w:webHidden/>
              </w:rPr>
            </w:r>
            <w:r w:rsidR="009E6FF3">
              <w:rPr>
                <w:webHidden/>
              </w:rPr>
              <w:fldChar w:fldCharType="separate"/>
            </w:r>
            <w:r w:rsidR="0075509D">
              <w:rPr>
                <w:webHidden/>
              </w:rPr>
              <w:t>29</w:t>
            </w:r>
            <w:r w:rsidR="009E6FF3">
              <w:rPr>
                <w:webHidden/>
              </w:rPr>
              <w:fldChar w:fldCharType="end"/>
            </w:r>
          </w:hyperlink>
        </w:p>
        <w:p w14:paraId="46B6E615" w14:textId="0B457AEA"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69" w:history="1">
            <w:r w:rsidR="009E6FF3" w:rsidRPr="006800CE">
              <w:rPr>
                <w:rStyle w:val="Hipercze"/>
              </w:rPr>
              <w:t>DZIAŁ IV Prawa i obowiązki rodziców</w:t>
            </w:r>
            <w:r w:rsidR="009E6FF3">
              <w:rPr>
                <w:webHidden/>
              </w:rPr>
              <w:tab/>
            </w:r>
            <w:r w:rsidR="009E6FF3">
              <w:rPr>
                <w:webHidden/>
              </w:rPr>
              <w:fldChar w:fldCharType="begin"/>
            </w:r>
            <w:r w:rsidR="009E6FF3">
              <w:rPr>
                <w:webHidden/>
              </w:rPr>
              <w:instrText xml:space="preserve"> PAGEREF _Toc113981169 \h </w:instrText>
            </w:r>
            <w:r w:rsidR="009E6FF3">
              <w:rPr>
                <w:webHidden/>
              </w:rPr>
            </w:r>
            <w:r w:rsidR="009E6FF3">
              <w:rPr>
                <w:webHidden/>
              </w:rPr>
              <w:fldChar w:fldCharType="separate"/>
            </w:r>
            <w:r w:rsidR="0075509D">
              <w:rPr>
                <w:webHidden/>
              </w:rPr>
              <w:t>37</w:t>
            </w:r>
            <w:r w:rsidR="009E6FF3">
              <w:rPr>
                <w:webHidden/>
              </w:rPr>
              <w:fldChar w:fldCharType="end"/>
            </w:r>
          </w:hyperlink>
        </w:p>
        <w:p w14:paraId="71A59F4C" w14:textId="3C7B585E" w:rsidR="009E6FF3" w:rsidRDefault="007C6F6F">
          <w:pPr>
            <w:pStyle w:val="Spistreci2"/>
            <w:tabs>
              <w:tab w:val="right" w:leader="dot" w:pos="10456"/>
            </w:tabs>
            <w:rPr>
              <w:rFonts w:eastAsiaTheme="minorEastAsia" w:cstheme="minorBidi"/>
              <w:smallCaps w:val="0"/>
              <w:sz w:val="22"/>
              <w:szCs w:val="22"/>
              <w:lang w:eastAsia="pl-PL"/>
            </w:rPr>
          </w:pPr>
          <w:hyperlink w:anchor="_Toc113981170" w:history="1">
            <w:r w:rsidR="009E6FF3" w:rsidRPr="006800CE">
              <w:rPr>
                <w:rStyle w:val="Hipercze"/>
              </w:rPr>
              <w:t>Rozdział 1 Współdziałanie rodziców ze szkołą w sprawach wychowania i kształcenia dzieci</w:t>
            </w:r>
            <w:r w:rsidR="009E6FF3">
              <w:rPr>
                <w:webHidden/>
              </w:rPr>
              <w:tab/>
            </w:r>
            <w:r w:rsidR="009E6FF3">
              <w:rPr>
                <w:webHidden/>
              </w:rPr>
              <w:fldChar w:fldCharType="begin"/>
            </w:r>
            <w:r w:rsidR="009E6FF3">
              <w:rPr>
                <w:webHidden/>
              </w:rPr>
              <w:instrText xml:space="preserve"> PAGEREF _Toc113981170 \h </w:instrText>
            </w:r>
            <w:r w:rsidR="009E6FF3">
              <w:rPr>
                <w:webHidden/>
              </w:rPr>
            </w:r>
            <w:r w:rsidR="009E6FF3">
              <w:rPr>
                <w:webHidden/>
              </w:rPr>
              <w:fldChar w:fldCharType="separate"/>
            </w:r>
            <w:r w:rsidR="0075509D">
              <w:rPr>
                <w:webHidden/>
              </w:rPr>
              <w:t>37</w:t>
            </w:r>
            <w:r w:rsidR="009E6FF3">
              <w:rPr>
                <w:webHidden/>
              </w:rPr>
              <w:fldChar w:fldCharType="end"/>
            </w:r>
          </w:hyperlink>
        </w:p>
        <w:p w14:paraId="79DD277C" w14:textId="29104D6E"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71" w:history="1">
            <w:r w:rsidR="009E6FF3" w:rsidRPr="006800CE">
              <w:rPr>
                <w:rStyle w:val="Hipercze"/>
              </w:rPr>
              <w:t>DZIAŁ V Organizacja kształcenia, wychowania i opieki</w:t>
            </w:r>
            <w:r w:rsidR="009E6FF3">
              <w:rPr>
                <w:webHidden/>
              </w:rPr>
              <w:tab/>
            </w:r>
            <w:r w:rsidR="009E6FF3">
              <w:rPr>
                <w:webHidden/>
              </w:rPr>
              <w:fldChar w:fldCharType="begin"/>
            </w:r>
            <w:r w:rsidR="009E6FF3">
              <w:rPr>
                <w:webHidden/>
              </w:rPr>
              <w:instrText xml:space="preserve"> PAGEREF _Toc113981171 \h </w:instrText>
            </w:r>
            <w:r w:rsidR="009E6FF3">
              <w:rPr>
                <w:webHidden/>
              </w:rPr>
            </w:r>
            <w:r w:rsidR="009E6FF3">
              <w:rPr>
                <w:webHidden/>
              </w:rPr>
              <w:fldChar w:fldCharType="separate"/>
            </w:r>
            <w:r w:rsidR="0075509D">
              <w:rPr>
                <w:webHidden/>
              </w:rPr>
              <w:t>38</w:t>
            </w:r>
            <w:r w:rsidR="009E6FF3">
              <w:rPr>
                <w:webHidden/>
              </w:rPr>
              <w:fldChar w:fldCharType="end"/>
            </w:r>
          </w:hyperlink>
        </w:p>
        <w:p w14:paraId="3440AA12" w14:textId="05344CE5" w:rsidR="009E6FF3" w:rsidRDefault="007C6F6F">
          <w:pPr>
            <w:pStyle w:val="Spistreci2"/>
            <w:tabs>
              <w:tab w:val="right" w:leader="dot" w:pos="10456"/>
            </w:tabs>
            <w:rPr>
              <w:rFonts w:eastAsiaTheme="minorEastAsia" w:cstheme="minorBidi"/>
              <w:smallCaps w:val="0"/>
              <w:sz w:val="22"/>
              <w:szCs w:val="22"/>
              <w:lang w:eastAsia="pl-PL"/>
            </w:rPr>
          </w:pPr>
          <w:hyperlink w:anchor="_Toc113981172" w:history="1">
            <w:r w:rsidR="009E6FF3" w:rsidRPr="006800CE">
              <w:rPr>
                <w:rStyle w:val="Hipercze"/>
              </w:rPr>
              <w:t>Rozdział 1 Organizacja nauczania</w:t>
            </w:r>
            <w:r w:rsidR="009E6FF3">
              <w:rPr>
                <w:webHidden/>
              </w:rPr>
              <w:tab/>
            </w:r>
            <w:r w:rsidR="009E6FF3">
              <w:rPr>
                <w:webHidden/>
              </w:rPr>
              <w:fldChar w:fldCharType="begin"/>
            </w:r>
            <w:r w:rsidR="009E6FF3">
              <w:rPr>
                <w:webHidden/>
              </w:rPr>
              <w:instrText xml:space="preserve"> PAGEREF _Toc113981172 \h </w:instrText>
            </w:r>
            <w:r w:rsidR="009E6FF3">
              <w:rPr>
                <w:webHidden/>
              </w:rPr>
            </w:r>
            <w:r w:rsidR="009E6FF3">
              <w:rPr>
                <w:webHidden/>
              </w:rPr>
              <w:fldChar w:fldCharType="separate"/>
            </w:r>
            <w:r w:rsidR="0075509D">
              <w:rPr>
                <w:webHidden/>
              </w:rPr>
              <w:t>38</w:t>
            </w:r>
            <w:r w:rsidR="009E6FF3">
              <w:rPr>
                <w:webHidden/>
              </w:rPr>
              <w:fldChar w:fldCharType="end"/>
            </w:r>
          </w:hyperlink>
        </w:p>
        <w:p w14:paraId="2FC94F47" w14:textId="5CE48772" w:rsidR="009E6FF3" w:rsidRDefault="007C6F6F">
          <w:pPr>
            <w:pStyle w:val="Spistreci2"/>
            <w:tabs>
              <w:tab w:val="right" w:leader="dot" w:pos="10456"/>
            </w:tabs>
            <w:rPr>
              <w:rFonts w:eastAsiaTheme="minorEastAsia" w:cstheme="minorBidi"/>
              <w:smallCaps w:val="0"/>
              <w:sz w:val="22"/>
              <w:szCs w:val="22"/>
              <w:lang w:eastAsia="pl-PL"/>
            </w:rPr>
          </w:pPr>
          <w:hyperlink w:anchor="_Toc113981173" w:history="1">
            <w:r w:rsidR="009E6FF3" w:rsidRPr="006800CE">
              <w:rPr>
                <w:rStyle w:val="Hipercze"/>
              </w:rPr>
              <w:t>Rozdział 2 Dokumentowanie przebiegu nauczania, wychowania i opieki</w:t>
            </w:r>
            <w:r w:rsidR="009E6FF3">
              <w:rPr>
                <w:webHidden/>
              </w:rPr>
              <w:tab/>
            </w:r>
            <w:r w:rsidR="009E6FF3">
              <w:rPr>
                <w:webHidden/>
              </w:rPr>
              <w:fldChar w:fldCharType="begin"/>
            </w:r>
            <w:r w:rsidR="009E6FF3">
              <w:rPr>
                <w:webHidden/>
              </w:rPr>
              <w:instrText xml:space="preserve"> PAGEREF _Toc113981173 \h </w:instrText>
            </w:r>
            <w:r w:rsidR="009E6FF3">
              <w:rPr>
                <w:webHidden/>
              </w:rPr>
            </w:r>
            <w:r w:rsidR="009E6FF3">
              <w:rPr>
                <w:webHidden/>
              </w:rPr>
              <w:fldChar w:fldCharType="separate"/>
            </w:r>
            <w:r w:rsidR="0075509D">
              <w:rPr>
                <w:webHidden/>
              </w:rPr>
              <w:t>40</w:t>
            </w:r>
            <w:r w:rsidR="009E6FF3">
              <w:rPr>
                <w:webHidden/>
              </w:rPr>
              <w:fldChar w:fldCharType="end"/>
            </w:r>
          </w:hyperlink>
        </w:p>
        <w:p w14:paraId="58F32F5B" w14:textId="48CE0729" w:rsidR="009E6FF3" w:rsidRDefault="007C6F6F">
          <w:pPr>
            <w:pStyle w:val="Spistreci2"/>
            <w:tabs>
              <w:tab w:val="right" w:leader="dot" w:pos="10456"/>
            </w:tabs>
            <w:rPr>
              <w:rFonts w:eastAsiaTheme="minorEastAsia" w:cstheme="minorBidi"/>
              <w:smallCaps w:val="0"/>
              <w:sz w:val="22"/>
              <w:szCs w:val="22"/>
              <w:lang w:eastAsia="pl-PL"/>
            </w:rPr>
          </w:pPr>
          <w:hyperlink w:anchor="_Toc113981174" w:history="1">
            <w:r w:rsidR="009E6FF3" w:rsidRPr="006800CE">
              <w:rPr>
                <w:rStyle w:val="Hipercze"/>
              </w:rPr>
              <w:t>Rozdział 3 Organizacja wychowania i opieki</w:t>
            </w:r>
            <w:r w:rsidR="009E6FF3">
              <w:rPr>
                <w:webHidden/>
              </w:rPr>
              <w:tab/>
            </w:r>
            <w:r w:rsidR="009E6FF3">
              <w:rPr>
                <w:webHidden/>
              </w:rPr>
              <w:fldChar w:fldCharType="begin"/>
            </w:r>
            <w:r w:rsidR="009E6FF3">
              <w:rPr>
                <w:webHidden/>
              </w:rPr>
              <w:instrText xml:space="preserve"> PAGEREF _Toc113981174 \h </w:instrText>
            </w:r>
            <w:r w:rsidR="009E6FF3">
              <w:rPr>
                <w:webHidden/>
              </w:rPr>
            </w:r>
            <w:r w:rsidR="009E6FF3">
              <w:rPr>
                <w:webHidden/>
              </w:rPr>
              <w:fldChar w:fldCharType="separate"/>
            </w:r>
            <w:r w:rsidR="0075509D">
              <w:rPr>
                <w:webHidden/>
              </w:rPr>
              <w:t>40</w:t>
            </w:r>
            <w:r w:rsidR="009E6FF3">
              <w:rPr>
                <w:webHidden/>
              </w:rPr>
              <w:fldChar w:fldCharType="end"/>
            </w:r>
          </w:hyperlink>
        </w:p>
        <w:p w14:paraId="046CAABA" w14:textId="425B2FD4" w:rsidR="009E6FF3" w:rsidRDefault="007C6F6F">
          <w:pPr>
            <w:pStyle w:val="Spistreci2"/>
            <w:tabs>
              <w:tab w:val="right" w:leader="dot" w:pos="10456"/>
            </w:tabs>
            <w:rPr>
              <w:rFonts w:eastAsiaTheme="minorEastAsia" w:cstheme="minorBidi"/>
              <w:smallCaps w:val="0"/>
              <w:sz w:val="22"/>
              <w:szCs w:val="22"/>
              <w:lang w:eastAsia="pl-PL"/>
            </w:rPr>
          </w:pPr>
          <w:hyperlink w:anchor="_Toc113981175" w:history="1">
            <w:r w:rsidR="009E6FF3" w:rsidRPr="006800CE">
              <w:rPr>
                <w:rStyle w:val="Hipercze"/>
              </w:rPr>
              <w:t>Rozdział 4 Organizacja szkoły</w:t>
            </w:r>
            <w:r w:rsidR="009E6FF3">
              <w:rPr>
                <w:webHidden/>
              </w:rPr>
              <w:tab/>
            </w:r>
            <w:r w:rsidR="009E6FF3">
              <w:rPr>
                <w:webHidden/>
              </w:rPr>
              <w:fldChar w:fldCharType="begin"/>
            </w:r>
            <w:r w:rsidR="009E6FF3">
              <w:rPr>
                <w:webHidden/>
              </w:rPr>
              <w:instrText xml:space="preserve"> PAGEREF _Toc113981175 \h </w:instrText>
            </w:r>
            <w:r w:rsidR="009E6FF3">
              <w:rPr>
                <w:webHidden/>
              </w:rPr>
            </w:r>
            <w:r w:rsidR="009E6FF3">
              <w:rPr>
                <w:webHidden/>
              </w:rPr>
              <w:fldChar w:fldCharType="separate"/>
            </w:r>
            <w:r w:rsidR="0075509D">
              <w:rPr>
                <w:webHidden/>
              </w:rPr>
              <w:t>42</w:t>
            </w:r>
            <w:r w:rsidR="009E6FF3">
              <w:rPr>
                <w:webHidden/>
              </w:rPr>
              <w:fldChar w:fldCharType="end"/>
            </w:r>
          </w:hyperlink>
        </w:p>
        <w:p w14:paraId="57DE4DED" w14:textId="16A62A49" w:rsidR="009E6FF3" w:rsidRDefault="007C6F6F">
          <w:pPr>
            <w:pStyle w:val="Spistreci2"/>
            <w:tabs>
              <w:tab w:val="right" w:leader="dot" w:pos="10456"/>
            </w:tabs>
            <w:rPr>
              <w:rFonts w:eastAsiaTheme="minorEastAsia" w:cstheme="minorBidi"/>
              <w:smallCaps w:val="0"/>
              <w:sz w:val="22"/>
              <w:szCs w:val="22"/>
              <w:lang w:eastAsia="pl-PL"/>
            </w:rPr>
          </w:pPr>
          <w:hyperlink w:anchor="_Toc113981176" w:history="1">
            <w:r w:rsidR="009E6FF3" w:rsidRPr="006800CE">
              <w:rPr>
                <w:rStyle w:val="Hipercze"/>
              </w:rPr>
              <w:t>Rozdział 5 Oddział przedszkolny</w:t>
            </w:r>
            <w:r w:rsidR="009E6FF3">
              <w:rPr>
                <w:webHidden/>
              </w:rPr>
              <w:tab/>
            </w:r>
            <w:r w:rsidR="009E6FF3">
              <w:rPr>
                <w:webHidden/>
              </w:rPr>
              <w:fldChar w:fldCharType="begin"/>
            </w:r>
            <w:r w:rsidR="009E6FF3">
              <w:rPr>
                <w:webHidden/>
              </w:rPr>
              <w:instrText xml:space="preserve"> PAGEREF _Toc113981176 \h </w:instrText>
            </w:r>
            <w:r w:rsidR="009E6FF3">
              <w:rPr>
                <w:webHidden/>
              </w:rPr>
            </w:r>
            <w:r w:rsidR="009E6FF3">
              <w:rPr>
                <w:webHidden/>
              </w:rPr>
              <w:fldChar w:fldCharType="separate"/>
            </w:r>
            <w:r w:rsidR="0075509D">
              <w:rPr>
                <w:webHidden/>
              </w:rPr>
              <w:t>48</w:t>
            </w:r>
            <w:r w:rsidR="009E6FF3">
              <w:rPr>
                <w:webHidden/>
              </w:rPr>
              <w:fldChar w:fldCharType="end"/>
            </w:r>
          </w:hyperlink>
        </w:p>
        <w:p w14:paraId="06606B52" w14:textId="40B93634"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77" w:history="1">
            <w:r w:rsidR="009E6FF3" w:rsidRPr="006800CE">
              <w:rPr>
                <w:rStyle w:val="Hipercze"/>
                <w:lang w:eastAsia="pl-PL"/>
              </w:rPr>
              <w:t>DZIAŁ VI Pracownicy szkoły</w:t>
            </w:r>
            <w:r w:rsidR="009E6FF3">
              <w:rPr>
                <w:webHidden/>
              </w:rPr>
              <w:tab/>
            </w:r>
            <w:r w:rsidR="009E6FF3">
              <w:rPr>
                <w:webHidden/>
              </w:rPr>
              <w:fldChar w:fldCharType="begin"/>
            </w:r>
            <w:r w:rsidR="009E6FF3">
              <w:rPr>
                <w:webHidden/>
              </w:rPr>
              <w:instrText xml:space="preserve"> PAGEREF _Toc113981177 \h </w:instrText>
            </w:r>
            <w:r w:rsidR="009E6FF3">
              <w:rPr>
                <w:webHidden/>
              </w:rPr>
            </w:r>
            <w:r w:rsidR="009E6FF3">
              <w:rPr>
                <w:webHidden/>
              </w:rPr>
              <w:fldChar w:fldCharType="separate"/>
            </w:r>
            <w:r w:rsidR="0075509D">
              <w:rPr>
                <w:webHidden/>
              </w:rPr>
              <w:t>50</w:t>
            </w:r>
            <w:r w:rsidR="009E6FF3">
              <w:rPr>
                <w:webHidden/>
              </w:rPr>
              <w:fldChar w:fldCharType="end"/>
            </w:r>
          </w:hyperlink>
        </w:p>
        <w:p w14:paraId="3C01E3AF" w14:textId="5CAB3630" w:rsidR="009E6FF3" w:rsidRDefault="007C6F6F">
          <w:pPr>
            <w:pStyle w:val="Spistreci2"/>
            <w:tabs>
              <w:tab w:val="right" w:leader="dot" w:pos="10456"/>
            </w:tabs>
            <w:rPr>
              <w:rFonts w:eastAsiaTheme="minorEastAsia" w:cstheme="minorBidi"/>
              <w:smallCaps w:val="0"/>
              <w:sz w:val="22"/>
              <w:szCs w:val="22"/>
              <w:lang w:eastAsia="pl-PL"/>
            </w:rPr>
          </w:pPr>
          <w:hyperlink w:anchor="_Toc113981178" w:history="1">
            <w:r w:rsidR="009E6FF3" w:rsidRPr="006800CE">
              <w:rPr>
                <w:rStyle w:val="Hipercze"/>
              </w:rPr>
              <w:t>Rozdział 1 Nauczyciele i inni pracownicy szkoły</w:t>
            </w:r>
            <w:r w:rsidR="009E6FF3">
              <w:rPr>
                <w:webHidden/>
              </w:rPr>
              <w:tab/>
            </w:r>
            <w:r w:rsidR="009E6FF3">
              <w:rPr>
                <w:webHidden/>
              </w:rPr>
              <w:fldChar w:fldCharType="begin"/>
            </w:r>
            <w:r w:rsidR="009E6FF3">
              <w:rPr>
                <w:webHidden/>
              </w:rPr>
              <w:instrText xml:space="preserve"> PAGEREF _Toc113981178 \h </w:instrText>
            </w:r>
            <w:r w:rsidR="009E6FF3">
              <w:rPr>
                <w:webHidden/>
              </w:rPr>
            </w:r>
            <w:r w:rsidR="009E6FF3">
              <w:rPr>
                <w:webHidden/>
              </w:rPr>
              <w:fldChar w:fldCharType="separate"/>
            </w:r>
            <w:r w:rsidR="0075509D">
              <w:rPr>
                <w:webHidden/>
              </w:rPr>
              <w:t>50</w:t>
            </w:r>
            <w:r w:rsidR="009E6FF3">
              <w:rPr>
                <w:webHidden/>
              </w:rPr>
              <w:fldChar w:fldCharType="end"/>
            </w:r>
          </w:hyperlink>
        </w:p>
        <w:p w14:paraId="2F888193" w14:textId="5F890C3D"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79" w:history="1">
            <w:r w:rsidR="009E6FF3" w:rsidRPr="006800CE">
              <w:rPr>
                <w:rStyle w:val="Hipercze"/>
              </w:rPr>
              <w:t>DZIAŁ VII Uczniowie szkoły</w:t>
            </w:r>
            <w:r w:rsidR="009E6FF3">
              <w:rPr>
                <w:webHidden/>
              </w:rPr>
              <w:tab/>
            </w:r>
            <w:r w:rsidR="009E6FF3">
              <w:rPr>
                <w:webHidden/>
              </w:rPr>
              <w:fldChar w:fldCharType="begin"/>
            </w:r>
            <w:r w:rsidR="009E6FF3">
              <w:rPr>
                <w:webHidden/>
              </w:rPr>
              <w:instrText xml:space="preserve"> PAGEREF _Toc113981179 \h </w:instrText>
            </w:r>
            <w:r w:rsidR="009E6FF3">
              <w:rPr>
                <w:webHidden/>
              </w:rPr>
            </w:r>
            <w:r w:rsidR="009E6FF3">
              <w:rPr>
                <w:webHidden/>
              </w:rPr>
              <w:fldChar w:fldCharType="separate"/>
            </w:r>
            <w:r w:rsidR="0075509D">
              <w:rPr>
                <w:webHidden/>
              </w:rPr>
              <w:t>57</w:t>
            </w:r>
            <w:r w:rsidR="009E6FF3">
              <w:rPr>
                <w:webHidden/>
              </w:rPr>
              <w:fldChar w:fldCharType="end"/>
            </w:r>
          </w:hyperlink>
        </w:p>
        <w:p w14:paraId="22DFA571" w14:textId="5B31784A" w:rsidR="009E6FF3" w:rsidRDefault="007C6F6F">
          <w:pPr>
            <w:pStyle w:val="Spistreci2"/>
            <w:tabs>
              <w:tab w:val="right" w:leader="dot" w:pos="10456"/>
            </w:tabs>
            <w:rPr>
              <w:rFonts w:eastAsiaTheme="minorEastAsia" w:cstheme="minorBidi"/>
              <w:smallCaps w:val="0"/>
              <w:sz w:val="22"/>
              <w:szCs w:val="22"/>
              <w:lang w:eastAsia="pl-PL"/>
            </w:rPr>
          </w:pPr>
          <w:hyperlink w:anchor="_Toc113981180" w:history="1">
            <w:r w:rsidR="009E6FF3" w:rsidRPr="006800CE">
              <w:rPr>
                <w:rStyle w:val="Hipercze"/>
              </w:rPr>
              <w:t>Rozdział 1 Obowiązek szkolny</w:t>
            </w:r>
            <w:r w:rsidR="009E6FF3">
              <w:rPr>
                <w:webHidden/>
              </w:rPr>
              <w:tab/>
            </w:r>
            <w:r w:rsidR="009E6FF3">
              <w:rPr>
                <w:webHidden/>
              </w:rPr>
              <w:fldChar w:fldCharType="begin"/>
            </w:r>
            <w:r w:rsidR="009E6FF3">
              <w:rPr>
                <w:webHidden/>
              </w:rPr>
              <w:instrText xml:space="preserve"> PAGEREF _Toc113981180 \h </w:instrText>
            </w:r>
            <w:r w:rsidR="009E6FF3">
              <w:rPr>
                <w:webHidden/>
              </w:rPr>
            </w:r>
            <w:r w:rsidR="009E6FF3">
              <w:rPr>
                <w:webHidden/>
              </w:rPr>
              <w:fldChar w:fldCharType="separate"/>
            </w:r>
            <w:r w:rsidR="0075509D">
              <w:rPr>
                <w:webHidden/>
              </w:rPr>
              <w:t>57</w:t>
            </w:r>
            <w:r w:rsidR="009E6FF3">
              <w:rPr>
                <w:webHidden/>
              </w:rPr>
              <w:fldChar w:fldCharType="end"/>
            </w:r>
          </w:hyperlink>
        </w:p>
        <w:p w14:paraId="78DAAD00" w14:textId="2AFD8F72" w:rsidR="009E6FF3" w:rsidRDefault="007C6F6F">
          <w:pPr>
            <w:pStyle w:val="Spistreci2"/>
            <w:tabs>
              <w:tab w:val="right" w:leader="dot" w:pos="10456"/>
            </w:tabs>
            <w:rPr>
              <w:rFonts w:eastAsiaTheme="minorEastAsia" w:cstheme="minorBidi"/>
              <w:smallCaps w:val="0"/>
              <w:sz w:val="22"/>
              <w:szCs w:val="22"/>
              <w:lang w:eastAsia="pl-PL"/>
            </w:rPr>
          </w:pPr>
          <w:hyperlink w:anchor="_Toc113981181" w:history="1">
            <w:r w:rsidR="009E6FF3" w:rsidRPr="006800CE">
              <w:rPr>
                <w:rStyle w:val="Hipercze"/>
              </w:rPr>
              <w:t>Rozdział 2 Prawa i obowiązki członków społeczności szkolnej</w:t>
            </w:r>
            <w:r w:rsidR="009E6FF3">
              <w:rPr>
                <w:webHidden/>
              </w:rPr>
              <w:tab/>
            </w:r>
            <w:r w:rsidR="009E6FF3">
              <w:rPr>
                <w:webHidden/>
              </w:rPr>
              <w:fldChar w:fldCharType="begin"/>
            </w:r>
            <w:r w:rsidR="009E6FF3">
              <w:rPr>
                <w:webHidden/>
              </w:rPr>
              <w:instrText xml:space="preserve"> PAGEREF _Toc113981181 \h </w:instrText>
            </w:r>
            <w:r w:rsidR="009E6FF3">
              <w:rPr>
                <w:webHidden/>
              </w:rPr>
            </w:r>
            <w:r w:rsidR="009E6FF3">
              <w:rPr>
                <w:webHidden/>
              </w:rPr>
              <w:fldChar w:fldCharType="separate"/>
            </w:r>
            <w:r w:rsidR="0075509D">
              <w:rPr>
                <w:webHidden/>
              </w:rPr>
              <w:t>58</w:t>
            </w:r>
            <w:r w:rsidR="009E6FF3">
              <w:rPr>
                <w:webHidden/>
              </w:rPr>
              <w:fldChar w:fldCharType="end"/>
            </w:r>
          </w:hyperlink>
        </w:p>
        <w:p w14:paraId="782BC7BE" w14:textId="088946C6" w:rsidR="009E6FF3" w:rsidRDefault="007C6F6F">
          <w:pPr>
            <w:pStyle w:val="Spistreci2"/>
            <w:tabs>
              <w:tab w:val="right" w:leader="dot" w:pos="10456"/>
            </w:tabs>
            <w:rPr>
              <w:rFonts w:eastAsiaTheme="minorEastAsia" w:cstheme="minorBidi"/>
              <w:smallCaps w:val="0"/>
              <w:sz w:val="22"/>
              <w:szCs w:val="22"/>
              <w:lang w:eastAsia="pl-PL"/>
            </w:rPr>
          </w:pPr>
          <w:hyperlink w:anchor="_Toc113981182" w:history="1">
            <w:r w:rsidR="009E6FF3" w:rsidRPr="006800CE">
              <w:rPr>
                <w:rStyle w:val="Hipercze"/>
              </w:rPr>
              <w:t>Rozdział 3 Prawa i obowiązki uczniów</w:t>
            </w:r>
            <w:r w:rsidR="009E6FF3">
              <w:rPr>
                <w:webHidden/>
              </w:rPr>
              <w:tab/>
            </w:r>
            <w:r w:rsidR="009E6FF3">
              <w:rPr>
                <w:webHidden/>
              </w:rPr>
              <w:fldChar w:fldCharType="begin"/>
            </w:r>
            <w:r w:rsidR="009E6FF3">
              <w:rPr>
                <w:webHidden/>
              </w:rPr>
              <w:instrText xml:space="preserve"> PAGEREF _Toc113981182 \h </w:instrText>
            </w:r>
            <w:r w:rsidR="009E6FF3">
              <w:rPr>
                <w:webHidden/>
              </w:rPr>
            </w:r>
            <w:r w:rsidR="009E6FF3">
              <w:rPr>
                <w:webHidden/>
              </w:rPr>
              <w:fldChar w:fldCharType="separate"/>
            </w:r>
            <w:r w:rsidR="0075509D">
              <w:rPr>
                <w:webHidden/>
              </w:rPr>
              <w:t>58</w:t>
            </w:r>
            <w:r w:rsidR="009E6FF3">
              <w:rPr>
                <w:webHidden/>
              </w:rPr>
              <w:fldChar w:fldCharType="end"/>
            </w:r>
          </w:hyperlink>
        </w:p>
        <w:p w14:paraId="429AAFD8" w14:textId="0CD400A4" w:rsidR="009E6FF3" w:rsidRDefault="007C6F6F">
          <w:pPr>
            <w:pStyle w:val="Spistreci2"/>
            <w:tabs>
              <w:tab w:val="right" w:leader="dot" w:pos="10456"/>
            </w:tabs>
            <w:rPr>
              <w:rFonts w:eastAsiaTheme="minorEastAsia" w:cstheme="minorBidi"/>
              <w:smallCaps w:val="0"/>
              <w:sz w:val="22"/>
              <w:szCs w:val="22"/>
              <w:lang w:eastAsia="pl-PL"/>
            </w:rPr>
          </w:pPr>
          <w:hyperlink w:anchor="_Toc113981183" w:history="1">
            <w:r w:rsidR="009E6FF3" w:rsidRPr="006800CE">
              <w:rPr>
                <w:rStyle w:val="Hipercze"/>
              </w:rPr>
              <w:t>Rozdział 4 Strój szkolny</w:t>
            </w:r>
            <w:r w:rsidR="009E6FF3">
              <w:rPr>
                <w:webHidden/>
              </w:rPr>
              <w:tab/>
            </w:r>
            <w:r w:rsidR="009E6FF3">
              <w:rPr>
                <w:webHidden/>
              </w:rPr>
              <w:fldChar w:fldCharType="begin"/>
            </w:r>
            <w:r w:rsidR="009E6FF3">
              <w:rPr>
                <w:webHidden/>
              </w:rPr>
              <w:instrText xml:space="preserve"> PAGEREF _Toc113981183 \h </w:instrText>
            </w:r>
            <w:r w:rsidR="009E6FF3">
              <w:rPr>
                <w:webHidden/>
              </w:rPr>
            </w:r>
            <w:r w:rsidR="009E6FF3">
              <w:rPr>
                <w:webHidden/>
              </w:rPr>
              <w:fldChar w:fldCharType="separate"/>
            </w:r>
            <w:r w:rsidR="0075509D">
              <w:rPr>
                <w:webHidden/>
              </w:rPr>
              <w:t>60</w:t>
            </w:r>
            <w:r w:rsidR="009E6FF3">
              <w:rPr>
                <w:webHidden/>
              </w:rPr>
              <w:fldChar w:fldCharType="end"/>
            </w:r>
          </w:hyperlink>
        </w:p>
        <w:p w14:paraId="4358D9FE" w14:textId="19D39084" w:rsidR="009E6FF3" w:rsidRDefault="007C6F6F">
          <w:pPr>
            <w:pStyle w:val="Spistreci2"/>
            <w:tabs>
              <w:tab w:val="right" w:leader="dot" w:pos="10456"/>
            </w:tabs>
            <w:rPr>
              <w:rFonts w:eastAsiaTheme="minorEastAsia" w:cstheme="minorBidi"/>
              <w:smallCaps w:val="0"/>
              <w:sz w:val="22"/>
              <w:szCs w:val="22"/>
              <w:lang w:eastAsia="pl-PL"/>
            </w:rPr>
          </w:pPr>
          <w:hyperlink w:anchor="_Toc113981184" w:history="1">
            <w:r w:rsidR="009E6FF3" w:rsidRPr="006800CE">
              <w:rPr>
                <w:rStyle w:val="Hipercze"/>
              </w:rPr>
              <w:t>Rozdział 5 Zasady korzystania z telefonów komórkowych i innych urządzeń</w:t>
            </w:r>
            <w:r w:rsidR="009E6FF3">
              <w:rPr>
                <w:webHidden/>
              </w:rPr>
              <w:tab/>
            </w:r>
            <w:r w:rsidR="009E6FF3">
              <w:rPr>
                <w:webHidden/>
              </w:rPr>
              <w:fldChar w:fldCharType="begin"/>
            </w:r>
            <w:r w:rsidR="009E6FF3">
              <w:rPr>
                <w:webHidden/>
              </w:rPr>
              <w:instrText xml:space="preserve"> PAGEREF _Toc113981184 \h </w:instrText>
            </w:r>
            <w:r w:rsidR="009E6FF3">
              <w:rPr>
                <w:webHidden/>
              </w:rPr>
            </w:r>
            <w:r w:rsidR="009E6FF3">
              <w:rPr>
                <w:webHidden/>
              </w:rPr>
              <w:fldChar w:fldCharType="separate"/>
            </w:r>
            <w:r w:rsidR="0075509D">
              <w:rPr>
                <w:webHidden/>
              </w:rPr>
              <w:t>61</w:t>
            </w:r>
            <w:r w:rsidR="009E6FF3">
              <w:rPr>
                <w:webHidden/>
              </w:rPr>
              <w:fldChar w:fldCharType="end"/>
            </w:r>
          </w:hyperlink>
        </w:p>
        <w:p w14:paraId="42AFCE06" w14:textId="30E2C946" w:rsidR="009E6FF3" w:rsidRDefault="007C6F6F">
          <w:pPr>
            <w:pStyle w:val="Spistreci2"/>
            <w:tabs>
              <w:tab w:val="right" w:leader="dot" w:pos="10456"/>
            </w:tabs>
            <w:rPr>
              <w:rFonts w:eastAsiaTheme="minorEastAsia" w:cstheme="minorBidi"/>
              <w:smallCaps w:val="0"/>
              <w:sz w:val="22"/>
              <w:szCs w:val="22"/>
              <w:lang w:eastAsia="pl-PL"/>
            </w:rPr>
          </w:pPr>
          <w:hyperlink w:anchor="_Toc113981185" w:history="1">
            <w:r w:rsidR="009E6FF3" w:rsidRPr="006800CE">
              <w:rPr>
                <w:rStyle w:val="Hipercze"/>
              </w:rPr>
              <w:t>Rozdział 6 Nagrody i kary</w:t>
            </w:r>
            <w:r w:rsidR="009E6FF3">
              <w:rPr>
                <w:webHidden/>
              </w:rPr>
              <w:tab/>
            </w:r>
            <w:r w:rsidR="009E6FF3">
              <w:rPr>
                <w:webHidden/>
              </w:rPr>
              <w:fldChar w:fldCharType="begin"/>
            </w:r>
            <w:r w:rsidR="009E6FF3">
              <w:rPr>
                <w:webHidden/>
              </w:rPr>
              <w:instrText xml:space="preserve"> PAGEREF _Toc113981185 \h </w:instrText>
            </w:r>
            <w:r w:rsidR="009E6FF3">
              <w:rPr>
                <w:webHidden/>
              </w:rPr>
            </w:r>
            <w:r w:rsidR="009E6FF3">
              <w:rPr>
                <w:webHidden/>
              </w:rPr>
              <w:fldChar w:fldCharType="separate"/>
            </w:r>
            <w:r w:rsidR="0075509D">
              <w:rPr>
                <w:webHidden/>
              </w:rPr>
              <w:t>61</w:t>
            </w:r>
            <w:r w:rsidR="009E6FF3">
              <w:rPr>
                <w:webHidden/>
              </w:rPr>
              <w:fldChar w:fldCharType="end"/>
            </w:r>
          </w:hyperlink>
        </w:p>
        <w:p w14:paraId="6D7F9378" w14:textId="2C504A06" w:rsidR="009E6FF3" w:rsidRDefault="007C6F6F">
          <w:pPr>
            <w:pStyle w:val="Spistreci2"/>
            <w:tabs>
              <w:tab w:val="right" w:leader="dot" w:pos="10456"/>
            </w:tabs>
            <w:rPr>
              <w:rFonts w:eastAsiaTheme="minorEastAsia" w:cstheme="minorBidi"/>
              <w:smallCaps w:val="0"/>
              <w:sz w:val="22"/>
              <w:szCs w:val="22"/>
              <w:lang w:eastAsia="pl-PL"/>
            </w:rPr>
          </w:pPr>
          <w:hyperlink w:anchor="_Toc113981186" w:history="1">
            <w:r w:rsidR="009E6FF3" w:rsidRPr="006800CE">
              <w:rPr>
                <w:rStyle w:val="Hipercze"/>
              </w:rPr>
              <w:t>Rozdział 7 Przeniesienie ucznia do innej szkoły</w:t>
            </w:r>
            <w:r w:rsidR="009E6FF3">
              <w:rPr>
                <w:webHidden/>
              </w:rPr>
              <w:tab/>
            </w:r>
            <w:r w:rsidR="009E6FF3">
              <w:rPr>
                <w:webHidden/>
              </w:rPr>
              <w:fldChar w:fldCharType="begin"/>
            </w:r>
            <w:r w:rsidR="009E6FF3">
              <w:rPr>
                <w:webHidden/>
              </w:rPr>
              <w:instrText xml:space="preserve"> PAGEREF _Toc113981186 \h </w:instrText>
            </w:r>
            <w:r w:rsidR="009E6FF3">
              <w:rPr>
                <w:webHidden/>
              </w:rPr>
            </w:r>
            <w:r w:rsidR="009E6FF3">
              <w:rPr>
                <w:webHidden/>
              </w:rPr>
              <w:fldChar w:fldCharType="separate"/>
            </w:r>
            <w:r w:rsidR="0075509D">
              <w:rPr>
                <w:webHidden/>
              </w:rPr>
              <w:t>63</w:t>
            </w:r>
            <w:r w:rsidR="009E6FF3">
              <w:rPr>
                <w:webHidden/>
              </w:rPr>
              <w:fldChar w:fldCharType="end"/>
            </w:r>
          </w:hyperlink>
        </w:p>
        <w:p w14:paraId="524953E2" w14:textId="3CE2DD69"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87" w:history="1">
            <w:r w:rsidR="009E6FF3" w:rsidRPr="006800CE">
              <w:rPr>
                <w:rStyle w:val="Hipercze"/>
              </w:rPr>
              <w:t>DZIAŁ VIII Wewnątrzszkolne zasady oceniania</w:t>
            </w:r>
            <w:r w:rsidR="009E6FF3">
              <w:rPr>
                <w:webHidden/>
              </w:rPr>
              <w:tab/>
            </w:r>
            <w:r w:rsidR="009E6FF3">
              <w:rPr>
                <w:webHidden/>
              </w:rPr>
              <w:fldChar w:fldCharType="begin"/>
            </w:r>
            <w:r w:rsidR="009E6FF3">
              <w:rPr>
                <w:webHidden/>
              </w:rPr>
              <w:instrText xml:space="preserve"> PAGEREF _Toc113981187 \h </w:instrText>
            </w:r>
            <w:r w:rsidR="009E6FF3">
              <w:rPr>
                <w:webHidden/>
              </w:rPr>
            </w:r>
            <w:r w:rsidR="009E6FF3">
              <w:rPr>
                <w:webHidden/>
              </w:rPr>
              <w:fldChar w:fldCharType="separate"/>
            </w:r>
            <w:r w:rsidR="0075509D">
              <w:rPr>
                <w:webHidden/>
              </w:rPr>
              <w:t>64</w:t>
            </w:r>
            <w:r w:rsidR="009E6FF3">
              <w:rPr>
                <w:webHidden/>
              </w:rPr>
              <w:fldChar w:fldCharType="end"/>
            </w:r>
          </w:hyperlink>
        </w:p>
        <w:p w14:paraId="6223F784" w14:textId="5DD65F6E" w:rsidR="009E6FF3" w:rsidRDefault="007C6F6F">
          <w:pPr>
            <w:pStyle w:val="Spistreci2"/>
            <w:tabs>
              <w:tab w:val="right" w:leader="dot" w:pos="10456"/>
            </w:tabs>
            <w:rPr>
              <w:rFonts w:eastAsiaTheme="minorEastAsia" w:cstheme="minorBidi"/>
              <w:smallCaps w:val="0"/>
              <w:sz w:val="22"/>
              <w:szCs w:val="22"/>
              <w:lang w:eastAsia="pl-PL"/>
            </w:rPr>
          </w:pPr>
          <w:hyperlink w:anchor="_Toc113981188" w:history="1">
            <w:r w:rsidR="009E6FF3" w:rsidRPr="006800CE">
              <w:rPr>
                <w:rStyle w:val="Hipercze"/>
              </w:rPr>
              <w:t>Rozdział 1 Wewnątrzszkolne zasady oceniania</w:t>
            </w:r>
            <w:r w:rsidR="009E6FF3">
              <w:rPr>
                <w:webHidden/>
              </w:rPr>
              <w:tab/>
            </w:r>
            <w:r w:rsidR="009E6FF3">
              <w:rPr>
                <w:webHidden/>
              </w:rPr>
              <w:fldChar w:fldCharType="begin"/>
            </w:r>
            <w:r w:rsidR="009E6FF3">
              <w:rPr>
                <w:webHidden/>
              </w:rPr>
              <w:instrText xml:space="preserve"> PAGEREF _Toc113981188 \h </w:instrText>
            </w:r>
            <w:r w:rsidR="009E6FF3">
              <w:rPr>
                <w:webHidden/>
              </w:rPr>
            </w:r>
            <w:r w:rsidR="009E6FF3">
              <w:rPr>
                <w:webHidden/>
              </w:rPr>
              <w:fldChar w:fldCharType="separate"/>
            </w:r>
            <w:r w:rsidR="0075509D">
              <w:rPr>
                <w:webHidden/>
              </w:rPr>
              <w:t>64</w:t>
            </w:r>
            <w:r w:rsidR="009E6FF3">
              <w:rPr>
                <w:webHidden/>
              </w:rPr>
              <w:fldChar w:fldCharType="end"/>
            </w:r>
          </w:hyperlink>
        </w:p>
        <w:p w14:paraId="18DB6ACE" w14:textId="2246BDC0" w:rsidR="009E6FF3" w:rsidRDefault="007C6F6F">
          <w:pPr>
            <w:pStyle w:val="Spistreci2"/>
            <w:tabs>
              <w:tab w:val="right" w:leader="dot" w:pos="10456"/>
            </w:tabs>
            <w:rPr>
              <w:rFonts w:eastAsiaTheme="minorEastAsia" w:cstheme="minorBidi"/>
              <w:smallCaps w:val="0"/>
              <w:sz w:val="22"/>
              <w:szCs w:val="22"/>
              <w:lang w:eastAsia="pl-PL"/>
            </w:rPr>
          </w:pPr>
          <w:hyperlink w:anchor="_Toc113981189" w:history="1">
            <w:r w:rsidR="009E6FF3" w:rsidRPr="006800CE">
              <w:rPr>
                <w:rStyle w:val="Hipercze"/>
              </w:rPr>
              <w:t>Rozdział 2 Promowanie i ukończenie szkoły</w:t>
            </w:r>
            <w:r w:rsidR="009E6FF3">
              <w:rPr>
                <w:webHidden/>
              </w:rPr>
              <w:tab/>
            </w:r>
            <w:r w:rsidR="009E6FF3">
              <w:rPr>
                <w:webHidden/>
              </w:rPr>
              <w:fldChar w:fldCharType="begin"/>
            </w:r>
            <w:r w:rsidR="009E6FF3">
              <w:rPr>
                <w:webHidden/>
              </w:rPr>
              <w:instrText xml:space="preserve"> PAGEREF _Toc113981189 \h </w:instrText>
            </w:r>
            <w:r w:rsidR="009E6FF3">
              <w:rPr>
                <w:webHidden/>
              </w:rPr>
            </w:r>
            <w:r w:rsidR="009E6FF3">
              <w:rPr>
                <w:webHidden/>
              </w:rPr>
              <w:fldChar w:fldCharType="separate"/>
            </w:r>
            <w:r w:rsidR="0075509D">
              <w:rPr>
                <w:webHidden/>
              </w:rPr>
              <w:t>78</w:t>
            </w:r>
            <w:r w:rsidR="009E6FF3">
              <w:rPr>
                <w:webHidden/>
              </w:rPr>
              <w:fldChar w:fldCharType="end"/>
            </w:r>
          </w:hyperlink>
        </w:p>
        <w:p w14:paraId="349D313C" w14:textId="491E467F"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0" w:history="1">
            <w:r w:rsidR="009E6FF3" w:rsidRPr="006800CE">
              <w:rPr>
                <w:rStyle w:val="Hipercze"/>
              </w:rPr>
              <w:t>DZIAŁ IX Warunki bezpiecznego pobytu uczniów w szkole</w:t>
            </w:r>
            <w:r w:rsidR="009E6FF3">
              <w:rPr>
                <w:webHidden/>
              </w:rPr>
              <w:tab/>
            </w:r>
            <w:r w:rsidR="009E6FF3">
              <w:rPr>
                <w:webHidden/>
              </w:rPr>
              <w:fldChar w:fldCharType="begin"/>
            </w:r>
            <w:r w:rsidR="009E6FF3">
              <w:rPr>
                <w:webHidden/>
              </w:rPr>
              <w:instrText xml:space="preserve"> PAGEREF _Toc113981190 \h </w:instrText>
            </w:r>
            <w:r w:rsidR="009E6FF3">
              <w:rPr>
                <w:webHidden/>
              </w:rPr>
            </w:r>
            <w:r w:rsidR="009E6FF3">
              <w:rPr>
                <w:webHidden/>
              </w:rPr>
              <w:fldChar w:fldCharType="separate"/>
            </w:r>
            <w:r w:rsidR="0075509D">
              <w:rPr>
                <w:webHidden/>
              </w:rPr>
              <w:t>79</w:t>
            </w:r>
            <w:r w:rsidR="009E6FF3">
              <w:rPr>
                <w:webHidden/>
              </w:rPr>
              <w:fldChar w:fldCharType="end"/>
            </w:r>
          </w:hyperlink>
        </w:p>
        <w:p w14:paraId="0D76A0D1" w14:textId="3091199C"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1" w:history="1">
            <w:r w:rsidR="009E6FF3" w:rsidRPr="006800CE">
              <w:rPr>
                <w:rStyle w:val="Hipercze"/>
              </w:rPr>
              <w:t>DZIAŁ X Wolontariat w szkole</w:t>
            </w:r>
            <w:r w:rsidR="009E6FF3">
              <w:rPr>
                <w:webHidden/>
              </w:rPr>
              <w:tab/>
            </w:r>
            <w:r w:rsidR="009E6FF3">
              <w:rPr>
                <w:webHidden/>
              </w:rPr>
              <w:fldChar w:fldCharType="begin"/>
            </w:r>
            <w:r w:rsidR="009E6FF3">
              <w:rPr>
                <w:webHidden/>
              </w:rPr>
              <w:instrText xml:space="preserve"> PAGEREF _Toc113981191 \h </w:instrText>
            </w:r>
            <w:r w:rsidR="009E6FF3">
              <w:rPr>
                <w:webHidden/>
              </w:rPr>
            </w:r>
            <w:r w:rsidR="009E6FF3">
              <w:rPr>
                <w:webHidden/>
              </w:rPr>
              <w:fldChar w:fldCharType="separate"/>
            </w:r>
            <w:r w:rsidR="0075509D">
              <w:rPr>
                <w:webHidden/>
              </w:rPr>
              <w:t>83</w:t>
            </w:r>
            <w:r w:rsidR="009E6FF3">
              <w:rPr>
                <w:webHidden/>
              </w:rPr>
              <w:fldChar w:fldCharType="end"/>
            </w:r>
          </w:hyperlink>
        </w:p>
        <w:p w14:paraId="1B04397C" w14:textId="3F61309C"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2" w:history="1">
            <w:r w:rsidR="009E6FF3" w:rsidRPr="006800CE">
              <w:rPr>
                <w:rStyle w:val="Hipercze"/>
              </w:rPr>
              <w:t>DZIAŁ XI Wewnątrzszkolny system doradztwa zawodowego</w:t>
            </w:r>
            <w:r w:rsidR="009E6FF3">
              <w:rPr>
                <w:webHidden/>
              </w:rPr>
              <w:tab/>
            </w:r>
            <w:r w:rsidR="009E6FF3">
              <w:rPr>
                <w:webHidden/>
              </w:rPr>
              <w:fldChar w:fldCharType="begin"/>
            </w:r>
            <w:r w:rsidR="009E6FF3">
              <w:rPr>
                <w:webHidden/>
              </w:rPr>
              <w:instrText xml:space="preserve"> PAGEREF _Toc113981192 \h </w:instrText>
            </w:r>
            <w:r w:rsidR="009E6FF3">
              <w:rPr>
                <w:webHidden/>
              </w:rPr>
            </w:r>
            <w:r w:rsidR="009E6FF3">
              <w:rPr>
                <w:webHidden/>
              </w:rPr>
              <w:fldChar w:fldCharType="separate"/>
            </w:r>
            <w:r w:rsidR="0075509D">
              <w:rPr>
                <w:webHidden/>
              </w:rPr>
              <w:t>84</w:t>
            </w:r>
            <w:r w:rsidR="009E6FF3">
              <w:rPr>
                <w:webHidden/>
              </w:rPr>
              <w:fldChar w:fldCharType="end"/>
            </w:r>
          </w:hyperlink>
        </w:p>
        <w:p w14:paraId="0C1E0F6F" w14:textId="293D10F0"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3" w:history="1">
            <w:r w:rsidR="009E6FF3" w:rsidRPr="006800CE">
              <w:rPr>
                <w:rStyle w:val="Hipercze"/>
              </w:rPr>
              <w:t>DZIAŁ XII Oddziały sportowe</w:t>
            </w:r>
            <w:r w:rsidR="009E6FF3">
              <w:rPr>
                <w:webHidden/>
              </w:rPr>
              <w:tab/>
            </w:r>
            <w:r w:rsidR="009E6FF3">
              <w:rPr>
                <w:webHidden/>
              </w:rPr>
              <w:fldChar w:fldCharType="begin"/>
            </w:r>
            <w:r w:rsidR="009E6FF3">
              <w:rPr>
                <w:webHidden/>
              </w:rPr>
              <w:instrText xml:space="preserve"> PAGEREF _Toc113981193 \h </w:instrText>
            </w:r>
            <w:r w:rsidR="009E6FF3">
              <w:rPr>
                <w:webHidden/>
              </w:rPr>
            </w:r>
            <w:r w:rsidR="009E6FF3">
              <w:rPr>
                <w:webHidden/>
              </w:rPr>
              <w:fldChar w:fldCharType="separate"/>
            </w:r>
            <w:r w:rsidR="0075509D">
              <w:rPr>
                <w:webHidden/>
              </w:rPr>
              <w:t>85</w:t>
            </w:r>
            <w:r w:rsidR="009E6FF3">
              <w:rPr>
                <w:webHidden/>
              </w:rPr>
              <w:fldChar w:fldCharType="end"/>
            </w:r>
          </w:hyperlink>
        </w:p>
        <w:p w14:paraId="7842D071" w14:textId="206EDCC5"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4" w:history="1">
            <w:r w:rsidR="009E6FF3" w:rsidRPr="006800CE">
              <w:rPr>
                <w:rStyle w:val="Hipercze"/>
              </w:rPr>
              <w:t>DZIAŁ XIII Ceremoniał szkolny</w:t>
            </w:r>
            <w:r w:rsidR="009E6FF3">
              <w:rPr>
                <w:webHidden/>
              </w:rPr>
              <w:tab/>
            </w:r>
            <w:r w:rsidR="009E6FF3">
              <w:rPr>
                <w:webHidden/>
              </w:rPr>
              <w:fldChar w:fldCharType="begin"/>
            </w:r>
            <w:r w:rsidR="009E6FF3">
              <w:rPr>
                <w:webHidden/>
              </w:rPr>
              <w:instrText xml:space="preserve"> PAGEREF _Toc113981194 \h </w:instrText>
            </w:r>
            <w:r w:rsidR="009E6FF3">
              <w:rPr>
                <w:webHidden/>
              </w:rPr>
            </w:r>
            <w:r w:rsidR="009E6FF3">
              <w:rPr>
                <w:webHidden/>
              </w:rPr>
              <w:fldChar w:fldCharType="separate"/>
            </w:r>
            <w:r w:rsidR="0075509D">
              <w:rPr>
                <w:webHidden/>
              </w:rPr>
              <w:t>85</w:t>
            </w:r>
            <w:r w:rsidR="009E6FF3">
              <w:rPr>
                <w:webHidden/>
              </w:rPr>
              <w:fldChar w:fldCharType="end"/>
            </w:r>
          </w:hyperlink>
        </w:p>
        <w:p w14:paraId="364364F4" w14:textId="32EA164E"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5" w:history="1">
            <w:r w:rsidR="009E6FF3" w:rsidRPr="006800CE">
              <w:rPr>
                <w:rStyle w:val="Hipercze"/>
              </w:rPr>
              <w:t>DZIAŁ XIV Postanowienia końcowe</w:t>
            </w:r>
            <w:r w:rsidR="009E6FF3">
              <w:rPr>
                <w:webHidden/>
              </w:rPr>
              <w:tab/>
            </w:r>
            <w:r w:rsidR="009E6FF3">
              <w:rPr>
                <w:webHidden/>
              </w:rPr>
              <w:fldChar w:fldCharType="begin"/>
            </w:r>
            <w:r w:rsidR="009E6FF3">
              <w:rPr>
                <w:webHidden/>
              </w:rPr>
              <w:instrText xml:space="preserve"> PAGEREF _Toc113981195 \h </w:instrText>
            </w:r>
            <w:r w:rsidR="009E6FF3">
              <w:rPr>
                <w:webHidden/>
              </w:rPr>
            </w:r>
            <w:r w:rsidR="009E6FF3">
              <w:rPr>
                <w:webHidden/>
              </w:rPr>
              <w:fldChar w:fldCharType="separate"/>
            </w:r>
            <w:r w:rsidR="0075509D">
              <w:rPr>
                <w:webHidden/>
              </w:rPr>
              <w:t>86</w:t>
            </w:r>
            <w:r w:rsidR="009E6FF3">
              <w:rPr>
                <w:webHidden/>
              </w:rPr>
              <w:fldChar w:fldCharType="end"/>
            </w:r>
          </w:hyperlink>
        </w:p>
        <w:p w14:paraId="5284BFAD" w14:textId="4BFC099B" w:rsidR="009E6FF3" w:rsidRDefault="007C6F6F">
          <w:pPr>
            <w:pStyle w:val="Spistreci1"/>
            <w:tabs>
              <w:tab w:val="right" w:leader="dot" w:pos="10456"/>
            </w:tabs>
            <w:rPr>
              <w:rFonts w:eastAsiaTheme="minorEastAsia" w:cstheme="minorBidi"/>
              <w:b w:val="0"/>
              <w:bCs w:val="0"/>
              <w:caps w:val="0"/>
              <w:sz w:val="22"/>
              <w:szCs w:val="22"/>
              <w:lang w:eastAsia="pl-PL"/>
            </w:rPr>
          </w:pPr>
          <w:hyperlink w:anchor="_Toc113981196" w:history="1">
            <w:r w:rsidR="009E6FF3" w:rsidRPr="006800CE">
              <w:rPr>
                <w:rStyle w:val="Hipercze"/>
              </w:rPr>
              <w:t>DZIAŁ XV Przepisy przejściowe</w:t>
            </w:r>
            <w:r w:rsidR="009E6FF3">
              <w:rPr>
                <w:webHidden/>
              </w:rPr>
              <w:tab/>
            </w:r>
            <w:r w:rsidR="009E6FF3">
              <w:rPr>
                <w:webHidden/>
              </w:rPr>
              <w:fldChar w:fldCharType="begin"/>
            </w:r>
            <w:r w:rsidR="009E6FF3">
              <w:rPr>
                <w:webHidden/>
              </w:rPr>
              <w:instrText xml:space="preserve"> PAGEREF _Toc113981196 \h </w:instrText>
            </w:r>
            <w:r w:rsidR="009E6FF3">
              <w:rPr>
                <w:webHidden/>
              </w:rPr>
            </w:r>
            <w:r w:rsidR="009E6FF3">
              <w:rPr>
                <w:webHidden/>
              </w:rPr>
              <w:fldChar w:fldCharType="separate"/>
            </w:r>
            <w:r w:rsidR="0075509D">
              <w:rPr>
                <w:webHidden/>
              </w:rPr>
              <w:t>87</w:t>
            </w:r>
            <w:r w:rsidR="009E6FF3">
              <w:rPr>
                <w:webHidden/>
              </w:rPr>
              <w:fldChar w:fldCharType="end"/>
            </w:r>
          </w:hyperlink>
        </w:p>
        <w:p w14:paraId="49BA4449" w14:textId="481D70E7" w:rsidR="009E6FF3" w:rsidRDefault="007C6F6F">
          <w:pPr>
            <w:pStyle w:val="Spistreci2"/>
            <w:tabs>
              <w:tab w:val="right" w:leader="dot" w:pos="10456"/>
            </w:tabs>
            <w:rPr>
              <w:rFonts w:eastAsiaTheme="minorEastAsia" w:cstheme="minorBidi"/>
              <w:smallCaps w:val="0"/>
              <w:sz w:val="22"/>
              <w:szCs w:val="22"/>
              <w:lang w:eastAsia="pl-PL"/>
            </w:rPr>
          </w:pPr>
          <w:hyperlink w:anchor="_Toc113981197" w:history="1">
            <w:r w:rsidR="009E6FF3" w:rsidRPr="006800CE">
              <w:rPr>
                <w:rStyle w:val="Hipercze"/>
              </w:rPr>
              <w:t>Rozdział 1 Uczniowie z Ukrainy</w:t>
            </w:r>
            <w:r w:rsidR="009E6FF3">
              <w:rPr>
                <w:webHidden/>
              </w:rPr>
              <w:tab/>
            </w:r>
            <w:r w:rsidR="009E6FF3">
              <w:rPr>
                <w:webHidden/>
              </w:rPr>
              <w:fldChar w:fldCharType="begin"/>
            </w:r>
            <w:r w:rsidR="009E6FF3">
              <w:rPr>
                <w:webHidden/>
              </w:rPr>
              <w:instrText xml:space="preserve"> PAGEREF _Toc113981197 \h </w:instrText>
            </w:r>
            <w:r w:rsidR="009E6FF3">
              <w:rPr>
                <w:webHidden/>
              </w:rPr>
            </w:r>
            <w:r w:rsidR="009E6FF3">
              <w:rPr>
                <w:webHidden/>
              </w:rPr>
              <w:fldChar w:fldCharType="separate"/>
            </w:r>
            <w:r w:rsidR="0075509D">
              <w:rPr>
                <w:webHidden/>
              </w:rPr>
              <w:t>87</w:t>
            </w:r>
            <w:r w:rsidR="009E6FF3">
              <w:rPr>
                <w:webHidden/>
              </w:rPr>
              <w:fldChar w:fldCharType="end"/>
            </w:r>
          </w:hyperlink>
        </w:p>
        <w:p w14:paraId="6F317311" w14:textId="258E4185" w:rsidR="00A72812" w:rsidRPr="001C288A" w:rsidRDefault="007D3E98" w:rsidP="00BD3F0C">
          <w:pPr>
            <w:jc w:val="both"/>
            <w:rPr>
              <w:rFonts w:asciiTheme="minorHAnsi" w:hAnsiTheme="minorHAnsi"/>
              <w:sz w:val="20"/>
              <w:szCs w:val="20"/>
            </w:rPr>
          </w:pPr>
          <w:r w:rsidRPr="001C288A">
            <w:rPr>
              <w:rFonts w:asciiTheme="minorHAnsi" w:hAnsiTheme="minorHAnsi"/>
              <w:caps/>
              <w:sz w:val="20"/>
              <w:szCs w:val="20"/>
            </w:rPr>
            <w:fldChar w:fldCharType="end"/>
          </w:r>
        </w:p>
      </w:sdtContent>
    </w:sdt>
    <w:p w14:paraId="57184C7C" w14:textId="77777777" w:rsidR="0033367A" w:rsidRPr="001C288A" w:rsidRDefault="001F445F" w:rsidP="002C3A1A">
      <w:pPr>
        <w:pStyle w:val="Nagwek1"/>
        <w:numPr>
          <w:ilvl w:val="0"/>
          <w:numId w:val="222"/>
        </w:numPr>
      </w:pPr>
      <w:r w:rsidRPr="001C288A">
        <w:lastRenderedPageBreak/>
        <w:t xml:space="preserve"> </w:t>
      </w:r>
      <w:r w:rsidR="000B40CC" w:rsidRPr="001C288A">
        <w:br/>
      </w:r>
      <w:bookmarkStart w:id="11" w:name="_Toc113981154"/>
      <w:r w:rsidRPr="001C288A">
        <w:t>Informacje o placówce</w:t>
      </w:r>
      <w:bookmarkEnd w:id="11"/>
    </w:p>
    <w:p w14:paraId="5A3B0DE2" w14:textId="77777777" w:rsidR="0061413E" w:rsidRPr="001C288A" w:rsidRDefault="000164AD" w:rsidP="00160624">
      <w:pPr>
        <w:pStyle w:val="Nagwek2"/>
      </w:pPr>
      <w:bookmarkStart w:id="12" w:name="_Toc113981155"/>
      <w:r w:rsidRPr="001C288A">
        <w:t>Rozdział 1</w:t>
      </w:r>
      <w:r w:rsidR="00A72812" w:rsidRPr="001C288A">
        <w:t xml:space="preserve"> </w:t>
      </w:r>
      <w:r w:rsidR="000B40CC" w:rsidRPr="001C288A">
        <w:br/>
      </w:r>
      <w:r w:rsidR="0061413E" w:rsidRPr="001C288A">
        <w:t>Przepisy wstępne</w:t>
      </w:r>
      <w:bookmarkEnd w:id="12"/>
    </w:p>
    <w:p w14:paraId="269072F7" w14:textId="77777777" w:rsidR="0061413E" w:rsidRPr="001C288A" w:rsidRDefault="0061413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1. Statut dotyczy Szkoły Podstawowej nr </w:t>
      </w:r>
      <w:r w:rsidR="00F47968" w:rsidRPr="001C288A">
        <w:rPr>
          <w:rFonts w:asciiTheme="minorHAnsi" w:hAnsiTheme="minorHAnsi"/>
          <w:sz w:val="20"/>
          <w:szCs w:val="20"/>
        </w:rPr>
        <w:t>2</w:t>
      </w:r>
      <w:r w:rsidRPr="001C288A">
        <w:rPr>
          <w:rFonts w:asciiTheme="minorHAnsi" w:hAnsiTheme="minorHAnsi"/>
          <w:sz w:val="20"/>
          <w:szCs w:val="20"/>
        </w:rPr>
        <w:t> zloka</w:t>
      </w:r>
      <w:r w:rsidR="00F47968" w:rsidRPr="001C288A">
        <w:rPr>
          <w:rFonts w:asciiTheme="minorHAnsi" w:hAnsiTheme="minorHAnsi"/>
          <w:sz w:val="20"/>
          <w:szCs w:val="20"/>
        </w:rPr>
        <w:t xml:space="preserve">lizowanej w Lwówku Śląskim przy </w:t>
      </w:r>
      <w:r w:rsidR="00F47968" w:rsidRPr="001C288A">
        <w:rPr>
          <w:rFonts w:asciiTheme="minorHAnsi" w:hAnsiTheme="minorHAnsi"/>
          <w:bCs/>
          <w:sz w:val="20"/>
          <w:szCs w:val="20"/>
        </w:rPr>
        <w:t>alei Wojska Polskiego 1 a.</w:t>
      </w:r>
    </w:p>
    <w:p w14:paraId="0E973BBC" w14:textId="77777777" w:rsidR="0061413E" w:rsidRPr="001C288A" w:rsidRDefault="0061413E" w:rsidP="002C3A1A">
      <w:pPr>
        <w:numPr>
          <w:ilvl w:val="0"/>
          <w:numId w:val="94"/>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Statut Szkoły Podstawowej</w:t>
      </w:r>
      <w:r w:rsidR="00F47968" w:rsidRPr="001C288A">
        <w:rPr>
          <w:rFonts w:asciiTheme="minorHAnsi" w:hAnsiTheme="minorHAnsi"/>
          <w:sz w:val="20"/>
          <w:szCs w:val="20"/>
        </w:rPr>
        <w:t xml:space="preserve"> nr 2 </w:t>
      </w:r>
      <w:r w:rsidRPr="001C288A">
        <w:rPr>
          <w:rFonts w:asciiTheme="minorHAnsi" w:hAnsiTheme="minorHAnsi"/>
          <w:sz w:val="20"/>
          <w:szCs w:val="20"/>
        </w:rPr>
        <w:t>został opracowany na podstawie:</w:t>
      </w:r>
    </w:p>
    <w:p w14:paraId="5ADB5225" w14:textId="77777777" w:rsidR="00B840EE" w:rsidRPr="001C288A" w:rsidRDefault="00B840EE" w:rsidP="00B840EE">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Akt</w:t>
      </w:r>
      <w:r w:rsidR="00424858" w:rsidRPr="001C288A">
        <w:rPr>
          <w:rFonts w:asciiTheme="minorHAnsi" w:hAnsiTheme="minorHAnsi"/>
          <w:bCs/>
          <w:sz w:val="20"/>
          <w:szCs w:val="20"/>
        </w:rPr>
        <w:t>u</w:t>
      </w:r>
      <w:r w:rsidRPr="001C288A">
        <w:rPr>
          <w:rFonts w:asciiTheme="minorHAnsi" w:hAnsiTheme="minorHAnsi"/>
          <w:bCs/>
          <w:sz w:val="20"/>
          <w:szCs w:val="20"/>
        </w:rPr>
        <w:t xml:space="preserve"> założycielski</w:t>
      </w:r>
      <w:r w:rsidR="00424858" w:rsidRPr="001C288A">
        <w:rPr>
          <w:rFonts w:asciiTheme="minorHAnsi" w:hAnsiTheme="minorHAnsi"/>
          <w:bCs/>
          <w:sz w:val="20"/>
          <w:szCs w:val="20"/>
        </w:rPr>
        <w:t>ego</w:t>
      </w:r>
      <w:r w:rsidRPr="001C288A">
        <w:rPr>
          <w:rFonts w:asciiTheme="minorHAnsi" w:hAnsiTheme="minorHAnsi"/>
          <w:bCs/>
          <w:sz w:val="20"/>
          <w:szCs w:val="20"/>
        </w:rPr>
        <w:t xml:space="preserve"> –</w:t>
      </w:r>
      <w:r w:rsidR="00095641" w:rsidRPr="001C288A">
        <w:rPr>
          <w:rFonts w:asciiTheme="minorHAnsi" w:hAnsiTheme="minorHAnsi"/>
          <w:bCs/>
          <w:sz w:val="20"/>
          <w:szCs w:val="20"/>
        </w:rPr>
        <w:t xml:space="preserve"> Uchwała Nr XLIII/354/17 Rady Miejskiej w Lwówku Śląskim z dnia 28 września 2017 r.</w:t>
      </w:r>
      <w:r w:rsidRPr="001C288A">
        <w:rPr>
          <w:rFonts w:asciiTheme="minorHAnsi" w:hAnsiTheme="minorHAnsi"/>
          <w:bCs/>
          <w:sz w:val="20"/>
          <w:szCs w:val="20"/>
        </w:rPr>
        <w:t>;</w:t>
      </w:r>
    </w:p>
    <w:p w14:paraId="2AEB2DC9"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Konstytucji</w:t>
      </w:r>
      <w:r w:rsidR="00F47968" w:rsidRPr="001C288A">
        <w:rPr>
          <w:rFonts w:asciiTheme="minorHAnsi" w:hAnsiTheme="minorHAnsi"/>
          <w:bCs/>
          <w:sz w:val="20"/>
          <w:szCs w:val="20"/>
        </w:rPr>
        <w:t xml:space="preserve"> RP z dnia 2 kwietnia 1997 r. (Dz. U. 1997 </w:t>
      </w:r>
      <w:r w:rsidR="005C6D7D" w:rsidRPr="001C288A">
        <w:rPr>
          <w:rFonts w:asciiTheme="minorHAnsi" w:hAnsiTheme="minorHAnsi"/>
          <w:bCs/>
          <w:sz w:val="20"/>
          <w:szCs w:val="20"/>
        </w:rPr>
        <w:t>N</w:t>
      </w:r>
      <w:r w:rsidR="00F47968" w:rsidRPr="001C288A">
        <w:rPr>
          <w:rFonts w:asciiTheme="minorHAnsi" w:hAnsiTheme="minorHAnsi"/>
          <w:bCs/>
          <w:sz w:val="20"/>
          <w:szCs w:val="20"/>
        </w:rPr>
        <w:t>r 78</w:t>
      </w:r>
      <w:r w:rsidR="005C6D7D" w:rsidRPr="001C288A">
        <w:rPr>
          <w:rFonts w:asciiTheme="minorHAnsi" w:hAnsiTheme="minorHAnsi"/>
          <w:bCs/>
          <w:sz w:val="20"/>
          <w:szCs w:val="20"/>
        </w:rPr>
        <w:t>,</w:t>
      </w:r>
      <w:r w:rsidR="00F47968" w:rsidRPr="001C288A">
        <w:rPr>
          <w:rFonts w:asciiTheme="minorHAnsi" w:hAnsiTheme="minorHAnsi"/>
          <w:bCs/>
          <w:sz w:val="20"/>
          <w:szCs w:val="20"/>
        </w:rPr>
        <w:t xml:space="preserve"> poz. 483);</w:t>
      </w:r>
    </w:p>
    <w:p w14:paraId="1B48316B"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Konwencji</w:t>
      </w:r>
      <w:r w:rsidR="005C6D7D" w:rsidRPr="001C288A">
        <w:rPr>
          <w:rFonts w:asciiTheme="minorHAnsi" w:hAnsiTheme="minorHAnsi"/>
          <w:bCs/>
          <w:sz w:val="20"/>
          <w:szCs w:val="20"/>
        </w:rPr>
        <w:t xml:space="preserve"> o Prawach Dziecka uchwalonej</w:t>
      </w:r>
      <w:r w:rsidR="00F47968" w:rsidRPr="001C288A">
        <w:rPr>
          <w:rFonts w:asciiTheme="minorHAnsi" w:hAnsiTheme="minorHAnsi"/>
          <w:bCs/>
          <w:sz w:val="20"/>
          <w:szCs w:val="20"/>
        </w:rPr>
        <w:t xml:space="preserve"> przez Zgromadzenie Ogólne ONZ 20 listopada 1989 r</w:t>
      </w:r>
      <w:r w:rsidR="004406B5" w:rsidRPr="001C288A">
        <w:rPr>
          <w:rFonts w:asciiTheme="minorHAnsi" w:hAnsiTheme="minorHAnsi"/>
          <w:bCs/>
          <w:sz w:val="20"/>
          <w:szCs w:val="20"/>
        </w:rPr>
        <w:t>. (Dz. U. Nr 120 z 1991 r. poz. </w:t>
      </w:r>
      <w:r w:rsidR="00F47968" w:rsidRPr="001C288A">
        <w:rPr>
          <w:rFonts w:asciiTheme="minorHAnsi" w:hAnsiTheme="minorHAnsi"/>
          <w:bCs/>
          <w:sz w:val="20"/>
          <w:szCs w:val="20"/>
        </w:rPr>
        <w:t xml:space="preserve">526); </w:t>
      </w:r>
    </w:p>
    <w:p w14:paraId="3B9C8E98" w14:textId="77777777" w:rsidR="00F47968" w:rsidRPr="001C288A" w:rsidRDefault="00F47968"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w:t>
      </w:r>
      <w:r w:rsidR="000164AD" w:rsidRPr="001C288A">
        <w:rPr>
          <w:rFonts w:asciiTheme="minorHAnsi" w:hAnsiTheme="minorHAnsi"/>
          <w:bCs/>
          <w:sz w:val="20"/>
          <w:szCs w:val="20"/>
        </w:rPr>
        <w:t>y</w:t>
      </w:r>
      <w:r w:rsidRPr="001C288A">
        <w:rPr>
          <w:rFonts w:asciiTheme="minorHAnsi" w:hAnsiTheme="minorHAnsi"/>
          <w:bCs/>
          <w:sz w:val="20"/>
          <w:szCs w:val="20"/>
        </w:rPr>
        <w:t xml:space="preserve"> z dnia 7 września 1991 roku o systemie oświaty (tekst jednolity: Dz. U. z 2016 r. poz. 1943);</w:t>
      </w:r>
    </w:p>
    <w:p w14:paraId="001723F5"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14 grudnia 2017 r. – Prawo oświatowe (Dz. U. z 2017 r. poz. 59);</w:t>
      </w:r>
    </w:p>
    <w:p w14:paraId="12CB0D1A"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w:t>
      </w:r>
      <w:r w:rsidR="004406B5" w:rsidRPr="001C288A">
        <w:rPr>
          <w:rFonts w:asciiTheme="minorHAnsi" w:hAnsiTheme="minorHAnsi"/>
          <w:bCs/>
          <w:sz w:val="20"/>
          <w:szCs w:val="20"/>
        </w:rPr>
        <w:t>14 grudnia 2017 r. wprowadzającej</w:t>
      </w:r>
      <w:r w:rsidR="00F47968" w:rsidRPr="001C288A">
        <w:rPr>
          <w:rFonts w:asciiTheme="minorHAnsi" w:hAnsiTheme="minorHAnsi"/>
          <w:bCs/>
          <w:sz w:val="20"/>
          <w:szCs w:val="20"/>
        </w:rPr>
        <w:t xml:space="preserve"> – Prawo oświatowe (Dz. U. z 2017 r. poz. 60);</w:t>
      </w:r>
    </w:p>
    <w:p w14:paraId="12C26089"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26 stycznia 1982 r – Karta Nauczyciela (tekst jednolity: Dz. U. z 2016</w:t>
      </w:r>
      <w:r w:rsidR="004406B5" w:rsidRPr="001C288A">
        <w:rPr>
          <w:rFonts w:asciiTheme="minorHAnsi" w:hAnsiTheme="minorHAnsi"/>
          <w:bCs/>
          <w:sz w:val="20"/>
          <w:szCs w:val="20"/>
        </w:rPr>
        <w:t xml:space="preserve"> r.</w:t>
      </w:r>
      <w:r w:rsidR="00F47968" w:rsidRPr="001C288A">
        <w:rPr>
          <w:rFonts w:asciiTheme="minorHAnsi" w:hAnsiTheme="minorHAnsi"/>
          <w:bCs/>
          <w:sz w:val="20"/>
          <w:szCs w:val="20"/>
        </w:rPr>
        <w:t xml:space="preserve"> poz. 1379);</w:t>
      </w:r>
    </w:p>
    <w:p w14:paraId="45FE30D8"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Aktów wykonawczych MEN wydanych</w:t>
      </w:r>
      <w:r w:rsidR="00F47968" w:rsidRPr="001C288A">
        <w:rPr>
          <w:rFonts w:asciiTheme="minorHAnsi" w:hAnsiTheme="minorHAnsi"/>
          <w:bCs/>
          <w:sz w:val="20"/>
          <w:szCs w:val="20"/>
        </w:rPr>
        <w:t xml:space="preserve"> na podstawie ustaw: Prawo oświatowe, Przepisy wprowadzające, Karta Nauczyciela;</w:t>
      </w:r>
    </w:p>
    <w:p w14:paraId="43A4A448"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14 marca 2014 r. o zasadach prowadzenia zbióre</w:t>
      </w:r>
      <w:r w:rsidR="004406B5" w:rsidRPr="001C288A">
        <w:rPr>
          <w:rFonts w:asciiTheme="minorHAnsi" w:hAnsiTheme="minorHAnsi"/>
          <w:bCs/>
          <w:sz w:val="20"/>
          <w:szCs w:val="20"/>
        </w:rPr>
        <w:t>k publicznych (Dz. U. z 2014 r.</w:t>
      </w:r>
      <w:r w:rsidR="00F47968" w:rsidRPr="001C288A">
        <w:rPr>
          <w:rFonts w:asciiTheme="minorHAnsi" w:hAnsiTheme="minorHAnsi"/>
          <w:bCs/>
          <w:sz w:val="20"/>
          <w:szCs w:val="20"/>
        </w:rPr>
        <w:t xml:space="preserve"> po</w:t>
      </w:r>
      <w:r w:rsidR="004406B5" w:rsidRPr="001C288A">
        <w:rPr>
          <w:rFonts w:asciiTheme="minorHAnsi" w:hAnsiTheme="minorHAnsi"/>
          <w:bCs/>
          <w:sz w:val="20"/>
          <w:szCs w:val="20"/>
        </w:rPr>
        <w:t>z</w:t>
      </w:r>
      <w:r w:rsidR="00F47968" w:rsidRPr="001C288A">
        <w:rPr>
          <w:rFonts w:asciiTheme="minorHAnsi" w:hAnsiTheme="minorHAnsi"/>
          <w:bCs/>
          <w:sz w:val="20"/>
          <w:szCs w:val="20"/>
        </w:rPr>
        <w:t>. 498);</w:t>
      </w:r>
    </w:p>
    <w:p w14:paraId="1E3F2F4E"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o działalności pożytku publicznego i o wolontariacie (Dz. U. z 2016 </w:t>
      </w:r>
      <w:r w:rsidR="004406B5" w:rsidRPr="001C288A">
        <w:rPr>
          <w:rFonts w:asciiTheme="minorHAnsi" w:hAnsiTheme="minorHAnsi"/>
          <w:bCs/>
          <w:sz w:val="20"/>
          <w:szCs w:val="20"/>
        </w:rPr>
        <w:t xml:space="preserve">r. </w:t>
      </w:r>
      <w:r w:rsidR="00F47968" w:rsidRPr="001C288A">
        <w:rPr>
          <w:rFonts w:asciiTheme="minorHAnsi" w:hAnsiTheme="minorHAnsi"/>
          <w:bCs/>
          <w:sz w:val="20"/>
          <w:szCs w:val="20"/>
        </w:rPr>
        <w:t>poz. 239);</w:t>
      </w:r>
    </w:p>
    <w:p w14:paraId="7906924F"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29 sierpnia 1997 r. o ochronie danych osobowych (tekst jednolity: Dz. U. z 2016</w:t>
      </w:r>
      <w:r w:rsidR="003538D4" w:rsidRPr="001C288A">
        <w:rPr>
          <w:rFonts w:asciiTheme="minorHAnsi" w:hAnsiTheme="minorHAnsi"/>
          <w:bCs/>
          <w:sz w:val="20"/>
          <w:szCs w:val="20"/>
        </w:rPr>
        <w:t xml:space="preserve"> r.</w:t>
      </w:r>
      <w:r w:rsidR="00F47968" w:rsidRPr="001C288A">
        <w:rPr>
          <w:rFonts w:asciiTheme="minorHAnsi" w:hAnsiTheme="minorHAnsi"/>
          <w:bCs/>
          <w:sz w:val="20"/>
          <w:szCs w:val="20"/>
        </w:rPr>
        <w:t xml:space="preserve"> poz. 922);</w:t>
      </w:r>
    </w:p>
    <w:p w14:paraId="0C27CBC6"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27 sierpnia 2009 r. o finansach publicznych (tekst jednolity: </w:t>
      </w:r>
      <w:r w:rsidR="003538D4" w:rsidRPr="001C288A">
        <w:rPr>
          <w:rFonts w:asciiTheme="minorHAnsi" w:hAnsiTheme="minorHAnsi"/>
          <w:bCs/>
          <w:sz w:val="20"/>
          <w:szCs w:val="20"/>
        </w:rPr>
        <w:t xml:space="preserve">Dz. U. z </w:t>
      </w:r>
      <w:r w:rsidR="00F47968" w:rsidRPr="001C288A">
        <w:rPr>
          <w:rFonts w:asciiTheme="minorHAnsi" w:hAnsiTheme="minorHAnsi"/>
          <w:bCs/>
          <w:sz w:val="20"/>
          <w:szCs w:val="20"/>
        </w:rPr>
        <w:t>2016</w:t>
      </w:r>
      <w:r w:rsidR="003538D4" w:rsidRPr="001C288A">
        <w:rPr>
          <w:rFonts w:asciiTheme="minorHAnsi" w:hAnsiTheme="minorHAnsi"/>
          <w:bCs/>
          <w:sz w:val="20"/>
          <w:szCs w:val="20"/>
        </w:rPr>
        <w:t xml:space="preserve"> r.</w:t>
      </w:r>
      <w:r w:rsidR="00F47968" w:rsidRPr="001C288A">
        <w:rPr>
          <w:rFonts w:asciiTheme="minorHAnsi" w:hAnsiTheme="minorHAnsi"/>
          <w:bCs/>
          <w:sz w:val="20"/>
          <w:szCs w:val="20"/>
        </w:rPr>
        <w:t xml:space="preserve"> poz. 1870);</w:t>
      </w:r>
    </w:p>
    <w:p w14:paraId="6DC13422"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9 czerwca 2011 r. o wspieraniu rodziny i systemie pieczy zastępczej (tekst jednolity: Dz.U. </w:t>
      </w:r>
      <w:r w:rsidR="003538D4" w:rsidRPr="001C288A">
        <w:rPr>
          <w:rFonts w:asciiTheme="minorHAnsi" w:hAnsiTheme="minorHAnsi"/>
          <w:bCs/>
          <w:sz w:val="20"/>
          <w:szCs w:val="20"/>
        </w:rPr>
        <w:t xml:space="preserve">z </w:t>
      </w:r>
      <w:r w:rsidR="00F47968" w:rsidRPr="001C288A">
        <w:rPr>
          <w:rFonts w:asciiTheme="minorHAnsi" w:hAnsiTheme="minorHAnsi"/>
          <w:bCs/>
          <w:sz w:val="20"/>
          <w:szCs w:val="20"/>
        </w:rPr>
        <w:t>2016</w:t>
      </w:r>
      <w:r w:rsidR="003538D4" w:rsidRPr="001C288A">
        <w:rPr>
          <w:rFonts w:asciiTheme="minorHAnsi" w:hAnsiTheme="minorHAnsi"/>
          <w:bCs/>
          <w:sz w:val="20"/>
          <w:szCs w:val="20"/>
        </w:rPr>
        <w:t xml:space="preserve"> r.</w:t>
      </w:r>
      <w:r w:rsidR="00F47968" w:rsidRPr="001C288A">
        <w:rPr>
          <w:rFonts w:asciiTheme="minorHAnsi" w:hAnsiTheme="minorHAnsi"/>
          <w:bCs/>
          <w:sz w:val="20"/>
          <w:szCs w:val="20"/>
        </w:rPr>
        <w:t xml:space="preserve"> poz. 575);</w:t>
      </w:r>
    </w:p>
    <w:p w14:paraId="27F9E7F3"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25 lutego 1964 r. – Kodeks rodzinny i opiekuńczy (tekst jednolity: Dz. U. z 2017 r. poz. 682.);</w:t>
      </w:r>
    </w:p>
    <w:p w14:paraId="394428D3"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14 czerwca 1960 r. – Kodeks postępowania administracyjnego (tekst jednolity: Dz. U. z 2016 r.</w:t>
      </w:r>
      <w:r w:rsidR="003538D4" w:rsidRPr="001C288A">
        <w:rPr>
          <w:rFonts w:asciiTheme="minorHAnsi" w:hAnsiTheme="minorHAnsi"/>
          <w:bCs/>
          <w:sz w:val="20"/>
          <w:szCs w:val="20"/>
        </w:rPr>
        <w:t xml:space="preserve"> </w:t>
      </w:r>
      <w:r w:rsidR="00F47968" w:rsidRPr="001C288A">
        <w:rPr>
          <w:rFonts w:asciiTheme="minorHAnsi" w:hAnsiTheme="minorHAnsi"/>
          <w:bCs/>
          <w:sz w:val="20"/>
          <w:szCs w:val="20"/>
        </w:rPr>
        <w:t>poz. 23, 868, 996, 1579, 2138, z 2017 r. poz. 935.);</w:t>
      </w:r>
    </w:p>
    <w:p w14:paraId="06DEEE70" w14:textId="77777777" w:rsidR="00F47968" w:rsidRPr="001C288A" w:rsidRDefault="000164AD" w:rsidP="000164AD">
      <w:pPr>
        <w:numPr>
          <w:ilvl w:val="0"/>
          <w:numId w:val="2"/>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Ustawy</w:t>
      </w:r>
      <w:r w:rsidR="00F47968" w:rsidRPr="001C288A">
        <w:rPr>
          <w:rFonts w:asciiTheme="minorHAnsi" w:hAnsiTheme="minorHAnsi"/>
          <w:bCs/>
          <w:sz w:val="20"/>
          <w:szCs w:val="20"/>
        </w:rPr>
        <w:t xml:space="preserve"> z dnia 21 listopada 2008 r. o pracownikach samorządowych (tekst jednolity: Dz. U. z 2016</w:t>
      </w:r>
      <w:r w:rsidR="003538D4" w:rsidRPr="001C288A">
        <w:rPr>
          <w:rFonts w:asciiTheme="minorHAnsi" w:hAnsiTheme="minorHAnsi"/>
          <w:bCs/>
          <w:sz w:val="20"/>
          <w:szCs w:val="20"/>
        </w:rPr>
        <w:t xml:space="preserve"> r.</w:t>
      </w:r>
      <w:r w:rsidR="00F47968" w:rsidRPr="001C288A">
        <w:rPr>
          <w:rFonts w:asciiTheme="minorHAnsi" w:hAnsiTheme="minorHAnsi"/>
          <w:bCs/>
          <w:sz w:val="20"/>
          <w:szCs w:val="20"/>
        </w:rPr>
        <w:t xml:space="preserve"> poz. 902).</w:t>
      </w:r>
    </w:p>
    <w:p w14:paraId="316DF29D" w14:textId="77777777" w:rsidR="0061413E" w:rsidRPr="001C288A" w:rsidRDefault="0061413E" w:rsidP="00160624">
      <w:pPr>
        <w:pStyle w:val="Nagwek2"/>
      </w:pPr>
    </w:p>
    <w:p w14:paraId="62014627" w14:textId="77777777" w:rsidR="002616B9" w:rsidRPr="001C288A" w:rsidRDefault="002616B9" w:rsidP="00160624">
      <w:pPr>
        <w:pStyle w:val="Nagwek2"/>
      </w:pPr>
      <w:bookmarkStart w:id="13" w:name="_Toc113981156"/>
      <w:r w:rsidRPr="001C288A">
        <w:t>Rozdział 1</w:t>
      </w:r>
      <w:r w:rsidRPr="001C288A">
        <w:br/>
        <w:t>Informacje ogólne o Szkole</w:t>
      </w:r>
      <w:bookmarkEnd w:id="10"/>
      <w:bookmarkEnd w:id="13"/>
    </w:p>
    <w:p w14:paraId="65ED2D31" w14:textId="02E71CCD"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Szkoła Podstawowa </w:t>
      </w:r>
      <w:r w:rsidR="00D91D8F" w:rsidRPr="001C288A">
        <w:rPr>
          <w:rFonts w:asciiTheme="minorHAnsi" w:hAnsiTheme="minorHAnsi"/>
          <w:sz w:val="20"/>
          <w:szCs w:val="20"/>
        </w:rPr>
        <w:t>n</w:t>
      </w:r>
      <w:r w:rsidRPr="001C288A">
        <w:rPr>
          <w:rFonts w:asciiTheme="minorHAnsi" w:hAnsiTheme="minorHAnsi"/>
          <w:sz w:val="20"/>
          <w:szCs w:val="20"/>
        </w:rPr>
        <w:t xml:space="preserve">r 2 im. Bohaterów </w:t>
      </w:r>
      <w:r w:rsidR="00D21F59" w:rsidRPr="001C288A">
        <w:rPr>
          <w:rFonts w:asciiTheme="minorHAnsi" w:hAnsiTheme="minorHAnsi"/>
          <w:sz w:val="20"/>
          <w:szCs w:val="20"/>
        </w:rPr>
        <w:t>10</w:t>
      </w:r>
      <w:r w:rsidRPr="001C288A">
        <w:rPr>
          <w:rFonts w:asciiTheme="minorHAnsi" w:hAnsiTheme="minorHAnsi"/>
          <w:sz w:val="20"/>
          <w:szCs w:val="20"/>
        </w:rPr>
        <w:t xml:space="preserve"> Sudecki</w:t>
      </w:r>
      <w:r w:rsidR="00BF0561" w:rsidRPr="001C288A">
        <w:rPr>
          <w:rFonts w:asciiTheme="minorHAnsi" w:hAnsiTheme="minorHAnsi"/>
          <w:sz w:val="20"/>
          <w:szCs w:val="20"/>
        </w:rPr>
        <w:t xml:space="preserve">ej Dywizji Piechoty </w:t>
      </w:r>
      <w:r w:rsidR="008F6D81" w:rsidRPr="001C288A">
        <w:rPr>
          <w:rFonts w:asciiTheme="minorHAnsi" w:hAnsiTheme="minorHAnsi"/>
          <w:sz w:val="20"/>
          <w:szCs w:val="20"/>
        </w:rPr>
        <w:t xml:space="preserve">w Lwówku Śląskim </w:t>
      </w:r>
      <w:r w:rsidR="000164AD" w:rsidRPr="001C288A">
        <w:rPr>
          <w:rFonts w:asciiTheme="minorHAnsi" w:hAnsiTheme="minorHAnsi"/>
          <w:sz w:val="20"/>
          <w:szCs w:val="20"/>
        </w:rPr>
        <w:t>jest placówką</w:t>
      </w:r>
      <w:r w:rsidR="001F760B">
        <w:rPr>
          <w:rFonts w:asciiTheme="minorHAnsi" w:hAnsiTheme="minorHAnsi"/>
          <w:sz w:val="20"/>
          <w:szCs w:val="20"/>
        </w:rPr>
        <w:t xml:space="preserve"> oświatową</w:t>
      </w:r>
      <w:r w:rsidR="000164AD" w:rsidRPr="001C288A">
        <w:rPr>
          <w:rFonts w:asciiTheme="minorHAnsi" w:hAnsiTheme="minorHAnsi"/>
          <w:sz w:val="20"/>
          <w:szCs w:val="20"/>
        </w:rPr>
        <w:t>:</w:t>
      </w:r>
    </w:p>
    <w:p w14:paraId="56EBA7A3" w14:textId="77777777" w:rsidR="002616B9" w:rsidRPr="001C288A" w:rsidRDefault="002616B9" w:rsidP="002C3A1A">
      <w:pPr>
        <w:numPr>
          <w:ilvl w:val="0"/>
          <w:numId w:val="223"/>
        </w:numPr>
        <w:tabs>
          <w:tab w:val="clear" w:pos="1506"/>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prowadzi bezpłatne nauczanie i wychowanie w zakresie ramowych planów nauczania; </w:t>
      </w:r>
    </w:p>
    <w:p w14:paraId="298AF534" w14:textId="77777777" w:rsidR="002616B9" w:rsidRPr="001C288A" w:rsidRDefault="002616B9" w:rsidP="002C3A1A">
      <w:pPr>
        <w:numPr>
          <w:ilvl w:val="0"/>
          <w:numId w:val="223"/>
        </w:numPr>
        <w:tabs>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przeprowadza rekrutację uczniów w oparciu o zasadę powszechnej dostępności;</w:t>
      </w:r>
    </w:p>
    <w:p w14:paraId="52ED8F53" w14:textId="77777777" w:rsidR="002616B9" w:rsidRPr="001C288A" w:rsidRDefault="002616B9" w:rsidP="002C3A1A">
      <w:pPr>
        <w:numPr>
          <w:ilvl w:val="0"/>
          <w:numId w:val="223"/>
        </w:numPr>
        <w:tabs>
          <w:tab w:val="left" w:pos="0"/>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zatrudnia nauczycieli posiadających kwalifikacje określone w odrębnych przepisach;</w:t>
      </w:r>
    </w:p>
    <w:p w14:paraId="7EA04F45" w14:textId="77777777" w:rsidR="002616B9" w:rsidRPr="001C288A" w:rsidRDefault="002616B9" w:rsidP="002C3A1A">
      <w:pPr>
        <w:numPr>
          <w:ilvl w:val="0"/>
          <w:numId w:val="223"/>
        </w:numPr>
        <w:tabs>
          <w:tab w:val="left" w:pos="0"/>
          <w:tab w:val="left" w:pos="426"/>
        </w:tabs>
        <w:spacing w:before="120" w:after="120"/>
        <w:ind w:left="0" w:firstLine="0"/>
        <w:jc w:val="both"/>
        <w:rPr>
          <w:rFonts w:asciiTheme="minorHAnsi" w:hAnsiTheme="minorHAnsi"/>
          <w:bCs/>
          <w:i/>
          <w:sz w:val="20"/>
          <w:szCs w:val="20"/>
        </w:rPr>
      </w:pPr>
      <w:r w:rsidRPr="001C288A">
        <w:rPr>
          <w:rFonts w:asciiTheme="minorHAnsi" w:hAnsiTheme="minorHAnsi"/>
          <w:bCs/>
          <w:sz w:val="20"/>
          <w:szCs w:val="20"/>
        </w:rPr>
        <w:t>realizuje programy nauczania uwzględniające podstawę programową kształcenia ogólnego i podstawę wychowania przedszkolnego;</w:t>
      </w:r>
    </w:p>
    <w:p w14:paraId="670E0E63" w14:textId="77777777" w:rsidR="002616B9" w:rsidRPr="001C288A" w:rsidRDefault="002616B9" w:rsidP="002C3A1A">
      <w:pPr>
        <w:numPr>
          <w:ilvl w:val="0"/>
          <w:numId w:val="223"/>
        </w:numPr>
        <w:tabs>
          <w:tab w:val="left" w:pos="0"/>
          <w:tab w:val="left" w:pos="426"/>
        </w:tabs>
        <w:spacing w:before="120" w:after="120"/>
        <w:ind w:left="0" w:firstLine="0"/>
        <w:jc w:val="both"/>
        <w:rPr>
          <w:rFonts w:asciiTheme="minorHAnsi" w:hAnsiTheme="minorHAnsi"/>
          <w:bCs/>
          <w:i/>
          <w:sz w:val="20"/>
          <w:szCs w:val="20"/>
        </w:rPr>
      </w:pPr>
      <w:r w:rsidRPr="001C288A">
        <w:rPr>
          <w:rFonts w:asciiTheme="minorHAnsi" w:hAnsiTheme="minorHAnsi"/>
          <w:bCs/>
          <w:sz w:val="20"/>
          <w:szCs w:val="20"/>
        </w:rPr>
        <w:t>realizuje ustalone przez Ministra Oświaty zasady oceniania, klasyfikowania i promowania uczniów oraz przeprowadzania egzaminów i sprawdzianów.</w:t>
      </w:r>
    </w:p>
    <w:p w14:paraId="214AE3C7" w14:textId="77777777" w:rsidR="002616B9" w:rsidRPr="001C288A" w:rsidRDefault="002616B9" w:rsidP="002C3A1A">
      <w:pPr>
        <w:numPr>
          <w:ilvl w:val="0"/>
          <w:numId w:val="242"/>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Siedzibą szkoły i oddziałów przedszkolnych są budynki przy</w:t>
      </w:r>
      <w:r w:rsidR="00913564" w:rsidRPr="001C288A">
        <w:rPr>
          <w:rFonts w:asciiTheme="minorHAnsi" w:hAnsiTheme="minorHAnsi"/>
          <w:sz w:val="20"/>
          <w:szCs w:val="20"/>
        </w:rPr>
        <w:t xml:space="preserve"> </w:t>
      </w:r>
      <w:r w:rsidRPr="001C288A">
        <w:rPr>
          <w:rFonts w:asciiTheme="minorHAnsi" w:hAnsiTheme="minorHAnsi"/>
          <w:sz w:val="20"/>
          <w:szCs w:val="20"/>
        </w:rPr>
        <w:t>alei Wojska Polskiego 1 a</w:t>
      </w:r>
      <w:r w:rsidR="00913564" w:rsidRPr="001C288A">
        <w:rPr>
          <w:rFonts w:asciiTheme="minorHAnsi" w:hAnsiTheme="minorHAnsi"/>
          <w:sz w:val="20"/>
          <w:szCs w:val="20"/>
        </w:rPr>
        <w:t>.</w:t>
      </w:r>
    </w:p>
    <w:p w14:paraId="51110DC7" w14:textId="77777777" w:rsidR="002616B9" w:rsidRPr="001C288A" w:rsidRDefault="002616B9" w:rsidP="002C3A1A">
      <w:pPr>
        <w:numPr>
          <w:ilvl w:val="0"/>
          <w:numId w:val="242"/>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Organem prowadzącym jest</w:t>
      </w:r>
      <w:r w:rsidR="00913564" w:rsidRPr="001C288A">
        <w:rPr>
          <w:rFonts w:asciiTheme="minorHAnsi" w:hAnsiTheme="minorHAnsi"/>
          <w:sz w:val="20"/>
          <w:szCs w:val="20"/>
        </w:rPr>
        <w:t xml:space="preserve"> </w:t>
      </w:r>
      <w:r w:rsidR="008278DD" w:rsidRPr="001C288A">
        <w:rPr>
          <w:rFonts w:asciiTheme="minorHAnsi" w:hAnsiTheme="minorHAnsi"/>
          <w:bCs/>
          <w:sz w:val="20"/>
          <w:szCs w:val="20"/>
        </w:rPr>
        <w:t>Gmina i Miasto Lwówek Śląski</w:t>
      </w:r>
      <w:r w:rsidRPr="001C288A">
        <w:rPr>
          <w:rFonts w:asciiTheme="minorHAnsi" w:hAnsiTheme="minorHAnsi"/>
          <w:sz w:val="20"/>
          <w:szCs w:val="20"/>
        </w:rPr>
        <w:t xml:space="preserve"> z siedzibą w Lwówku Śląskim.</w:t>
      </w:r>
    </w:p>
    <w:p w14:paraId="164A65E2" w14:textId="77777777" w:rsidR="002616B9" w:rsidRPr="001C288A" w:rsidRDefault="008278DD" w:rsidP="002C3A1A">
      <w:pPr>
        <w:numPr>
          <w:ilvl w:val="0"/>
          <w:numId w:val="242"/>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Nadzór pedagogiczny nad </w:t>
      </w:r>
      <w:r w:rsidR="00DF7DAA" w:rsidRPr="001C288A">
        <w:rPr>
          <w:rFonts w:asciiTheme="minorHAnsi" w:hAnsiTheme="minorHAnsi"/>
          <w:sz w:val="20"/>
          <w:szCs w:val="20"/>
        </w:rPr>
        <w:t>szkoł</w:t>
      </w:r>
      <w:r w:rsidR="002616B9" w:rsidRPr="001C288A">
        <w:rPr>
          <w:rFonts w:asciiTheme="minorHAnsi" w:hAnsiTheme="minorHAnsi"/>
          <w:sz w:val="20"/>
          <w:szCs w:val="20"/>
        </w:rPr>
        <w:t>ą sprawuje Dolnośląski</w:t>
      </w:r>
      <w:r w:rsidR="00913564" w:rsidRPr="001C288A">
        <w:rPr>
          <w:rFonts w:asciiTheme="minorHAnsi" w:hAnsiTheme="minorHAnsi"/>
          <w:sz w:val="20"/>
          <w:szCs w:val="20"/>
        </w:rPr>
        <w:t xml:space="preserve"> </w:t>
      </w:r>
      <w:r w:rsidR="002616B9" w:rsidRPr="001C288A">
        <w:rPr>
          <w:rFonts w:asciiTheme="minorHAnsi" w:hAnsiTheme="minorHAnsi"/>
          <w:sz w:val="20"/>
          <w:szCs w:val="20"/>
        </w:rPr>
        <w:t>Kurator Oświaty.</w:t>
      </w:r>
    </w:p>
    <w:p w14:paraId="3F3359BB" w14:textId="77777777" w:rsidR="00096FC9" w:rsidRPr="001C288A" w:rsidRDefault="00096FC9" w:rsidP="002C3A1A">
      <w:pPr>
        <w:numPr>
          <w:ilvl w:val="0"/>
          <w:numId w:val="242"/>
        </w:numPr>
        <w:tabs>
          <w:tab w:val="left" w:pos="0"/>
          <w:tab w:val="left" w:pos="284"/>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Ilekroć w </w:t>
      </w:r>
      <w:r w:rsidR="000C7C80" w:rsidRPr="001C288A">
        <w:rPr>
          <w:rFonts w:asciiTheme="minorHAnsi" w:hAnsiTheme="minorHAnsi"/>
          <w:sz w:val="20"/>
          <w:szCs w:val="20"/>
        </w:rPr>
        <w:t>Statucie</w:t>
      </w:r>
      <w:r w:rsidRPr="001C288A">
        <w:rPr>
          <w:rFonts w:asciiTheme="minorHAnsi" w:hAnsiTheme="minorHAnsi"/>
          <w:sz w:val="20"/>
          <w:szCs w:val="20"/>
        </w:rPr>
        <w:t xml:space="preserve"> je</w:t>
      </w:r>
      <w:r w:rsidR="00A3550C" w:rsidRPr="001C288A">
        <w:rPr>
          <w:rFonts w:asciiTheme="minorHAnsi" w:hAnsiTheme="minorHAnsi"/>
          <w:sz w:val="20"/>
          <w:szCs w:val="20"/>
        </w:rPr>
        <w:t>st mowa</w:t>
      </w:r>
      <w:r w:rsidRPr="001C288A">
        <w:rPr>
          <w:rFonts w:asciiTheme="minorHAnsi" w:hAnsiTheme="minorHAnsi"/>
          <w:sz w:val="20"/>
          <w:szCs w:val="20"/>
        </w:rPr>
        <w:t xml:space="preserve"> o:</w:t>
      </w:r>
    </w:p>
    <w:p w14:paraId="3006317A" w14:textId="77777777" w:rsidR="003C48A2" w:rsidRPr="001C288A" w:rsidRDefault="008F6D81"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s</w:t>
      </w:r>
      <w:r w:rsidR="00066CBA" w:rsidRPr="001C288A">
        <w:rPr>
          <w:rFonts w:asciiTheme="minorHAnsi" w:hAnsiTheme="minorHAnsi"/>
          <w:bCs/>
          <w:sz w:val="20"/>
          <w:szCs w:val="20"/>
        </w:rPr>
        <w:t xml:space="preserve">zkole </w:t>
      </w:r>
      <w:r w:rsidR="00066CBA" w:rsidRPr="001C288A">
        <w:rPr>
          <w:rFonts w:asciiTheme="minorHAnsi" w:hAnsiTheme="minorHAnsi"/>
          <w:bCs/>
          <w:sz w:val="20"/>
          <w:szCs w:val="20"/>
        </w:rPr>
        <w:sym w:font="Symbol" w:char="F02D"/>
      </w:r>
      <w:r w:rsidR="003C48A2" w:rsidRPr="001C288A">
        <w:rPr>
          <w:rFonts w:asciiTheme="minorHAnsi" w:hAnsiTheme="minorHAnsi"/>
          <w:bCs/>
          <w:sz w:val="20"/>
          <w:szCs w:val="20"/>
        </w:rPr>
        <w:t xml:space="preserve"> </w:t>
      </w:r>
      <w:r w:rsidR="000C7C80" w:rsidRPr="001C288A">
        <w:rPr>
          <w:rFonts w:asciiTheme="minorHAnsi" w:hAnsiTheme="minorHAnsi"/>
          <w:sz w:val="20"/>
          <w:szCs w:val="20"/>
        </w:rPr>
        <w:t xml:space="preserve">należy przez to rozumieć </w:t>
      </w:r>
      <w:r w:rsidR="005B686B" w:rsidRPr="001C288A">
        <w:rPr>
          <w:rFonts w:asciiTheme="minorHAnsi" w:hAnsiTheme="minorHAnsi"/>
          <w:bCs/>
          <w:sz w:val="20"/>
          <w:szCs w:val="20"/>
        </w:rPr>
        <w:t>8</w:t>
      </w:r>
      <w:r w:rsidR="003C48A2" w:rsidRPr="001C288A">
        <w:rPr>
          <w:rFonts w:asciiTheme="minorHAnsi" w:hAnsiTheme="minorHAnsi"/>
          <w:bCs/>
          <w:sz w:val="20"/>
          <w:szCs w:val="20"/>
        </w:rPr>
        <w:t xml:space="preserve">-letnią Szkołę Podstawową nr 2 im. Bohaterów </w:t>
      </w:r>
      <w:r w:rsidR="00D21F59" w:rsidRPr="001C288A">
        <w:rPr>
          <w:rFonts w:asciiTheme="minorHAnsi" w:hAnsiTheme="minorHAnsi"/>
          <w:bCs/>
          <w:sz w:val="20"/>
          <w:szCs w:val="20"/>
        </w:rPr>
        <w:t>10</w:t>
      </w:r>
      <w:r w:rsidR="003C48A2" w:rsidRPr="001C288A">
        <w:rPr>
          <w:rFonts w:asciiTheme="minorHAnsi" w:hAnsiTheme="minorHAnsi"/>
          <w:bCs/>
          <w:sz w:val="20"/>
          <w:szCs w:val="20"/>
        </w:rPr>
        <w:t xml:space="preserve"> Sudeckiej Dywizji Piechoty </w:t>
      </w:r>
      <w:r w:rsidR="00F47E60" w:rsidRPr="001C288A">
        <w:rPr>
          <w:rFonts w:asciiTheme="minorHAnsi" w:hAnsiTheme="minorHAnsi"/>
          <w:bCs/>
          <w:sz w:val="20"/>
          <w:szCs w:val="20"/>
        </w:rPr>
        <w:t>w </w:t>
      </w:r>
      <w:r w:rsidR="005B686B" w:rsidRPr="001C288A">
        <w:rPr>
          <w:rFonts w:asciiTheme="minorHAnsi" w:hAnsiTheme="minorHAnsi"/>
          <w:bCs/>
          <w:sz w:val="20"/>
          <w:szCs w:val="20"/>
        </w:rPr>
        <w:t xml:space="preserve">Lwówku Śląskim </w:t>
      </w:r>
      <w:r w:rsidR="003C48A2" w:rsidRPr="001C288A">
        <w:rPr>
          <w:rFonts w:asciiTheme="minorHAnsi" w:hAnsiTheme="minorHAnsi"/>
          <w:bCs/>
          <w:sz w:val="20"/>
          <w:szCs w:val="20"/>
        </w:rPr>
        <w:t>w</w:t>
      </w:r>
      <w:r w:rsidR="00A437F4" w:rsidRPr="001C288A">
        <w:rPr>
          <w:rFonts w:asciiTheme="minorHAnsi" w:hAnsiTheme="minorHAnsi"/>
          <w:bCs/>
          <w:sz w:val="20"/>
          <w:szCs w:val="20"/>
        </w:rPr>
        <w:t>raz z oddziałami przedszkolnymi;</w:t>
      </w:r>
      <w:r w:rsidR="003C48A2" w:rsidRPr="001C288A">
        <w:rPr>
          <w:rFonts w:asciiTheme="minorHAnsi" w:hAnsiTheme="minorHAnsi"/>
          <w:bCs/>
          <w:sz w:val="20"/>
          <w:szCs w:val="20"/>
        </w:rPr>
        <w:t xml:space="preserve"> </w:t>
      </w:r>
    </w:p>
    <w:p w14:paraId="78A4E74A" w14:textId="77777777" w:rsidR="00096FC9" w:rsidRPr="001C288A" w:rsidRDefault="00066CBA"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ustawie </w:t>
      </w:r>
      <w:r w:rsidRPr="001C288A">
        <w:rPr>
          <w:rFonts w:asciiTheme="minorHAnsi" w:hAnsiTheme="minorHAnsi"/>
          <w:bCs/>
          <w:sz w:val="20"/>
          <w:szCs w:val="20"/>
        </w:rPr>
        <w:sym w:font="Symbol" w:char="F02D"/>
      </w:r>
      <w:r w:rsidR="00096FC9" w:rsidRPr="001C288A">
        <w:rPr>
          <w:rFonts w:asciiTheme="minorHAnsi" w:hAnsiTheme="minorHAnsi"/>
          <w:bCs/>
          <w:sz w:val="20"/>
          <w:szCs w:val="20"/>
        </w:rPr>
        <w:t xml:space="preserve"> należy przez to rozumieć ustawę z dnia 7 września 1991 r. o systemie oświaty (tekst jednolity Dz. U.</w:t>
      </w:r>
      <w:r w:rsidR="00A437F4" w:rsidRPr="001C288A">
        <w:rPr>
          <w:rFonts w:asciiTheme="minorHAnsi" w:hAnsiTheme="minorHAnsi"/>
          <w:bCs/>
          <w:sz w:val="20"/>
          <w:szCs w:val="20"/>
        </w:rPr>
        <w:t xml:space="preserve"> z 2016</w:t>
      </w:r>
      <w:r w:rsidR="001D3D53" w:rsidRPr="001C288A">
        <w:rPr>
          <w:rFonts w:asciiTheme="minorHAnsi" w:hAnsiTheme="minorHAnsi"/>
          <w:bCs/>
          <w:sz w:val="20"/>
          <w:szCs w:val="20"/>
        </w:rPr>
        <w:t xml:space="preserve"> </w:t>
      </w:r>
      <w:r w:rsidR="00A437F4" w:rsidRPr="001C288A">
        <w:rPr>
          <w:rFonts w:asciiTheme="minorHAnsi" w:hAnsiTheme="minorHAnsi"/>
          <w:bCs/>
          <w:sz w:val="20"/>
          <w:szCs w:val="20"/>
        </w:rPr>
        <w:t>r. poz.</w:t>
      </w:r>
      <w:r w:rsidR="00E10A3E" w:rsidRPr="001C288A">
        <w:rPr>
          <w:rFonts w:asciiTheme="minorHAnsi" w:hAnsiTheme="minorHAnsi"/>
          <w:bCs/>
          <w:sz w:val="20"/>
          <w:szCs w:val="20"/>
        </w:rPr>
        <w:t xml:space="preserve"> </w:t>
      </w:r>
      <w:r w:rsidR="00A437F4" w:rsidRPr="001C288A">
        <w:rPr>
          <w:rFonts w:asciiTheme="minorHAnsi" w:hAnsiTheme="minorHAnsi"/>
          <w:bCs/>
          <w:sz w:val="20"/>
          <w:szCs w:val="20"/>
        </w:rPr>
        <w:t>1943 z późn. zm.);</w:t>
      </w:r>
    </w:p>
    <w:p w14:paraId="6949F725" w14:textId="77777777" w:rsidR="00096FC9" w:rsidRPr="001C288A" w:rsidRDefault="00E10A3E"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Statucie </w:t>
      </w:r>
      <w:r w:rsidR="008A2B28" w:rsidRPr="001C288A">
        <w:rPr>
          <w:rFonts w:asciiTheme="minorHAnsi" w:hAnsiTheme="minorHAnsi"/>
          <w:bCs/>
          <w:sz w:val="20"/>
          <w:szCs w:val="20"/>
        </w:rPr>
        <w:sym w:font="Symbol" w:char="F02D"/>
      </w:r>
      <w:r w:rsidR="00096FC9" w:rsidRPr="001C288A">
        <w:rPr>
          <w:rFonts w:asciiTheme="minorHAnsi" w:hAnsiTheme="minorHAnsi"/>
          <w:bCs/>
          <w:sz w:val="20"/>
          <w:szCs w:val="20"/>
        </w:rPr>
        <w:t xml:space="preserve"> należy przez to rozumieć Statut </w:t>
      </w:r>
      <w:r w:rsidR="003B7D58" w:rsidRPr="001C288A">
        <w:rPr>
          <w:rFonts w:asciiTheme="minorHAnsi" w:hAnsiTheme="minorHAnsi"/>
          <w:bCs/>
          <w:sz w:val="20"/>
          <w:szCs w:val="20"/>
        </w:rPr>
        <w:t>S</w:t>
      </w:r>
      <w:r w:rsidR="00DF7DAA" w:rsidRPr="001C288A">
        <w:rPr>
          <w:rFonts w:asciiTheme="minorHAnsi" w:hAnsiTheme="minorHAnsi"/>
          <w:bCs/>
          <w:sz w:val="20"/>
          <w:szCs w:val="20"/>
        </w:rPr>
        <w:t>zkoł</w:t>
      </w:r>
      <w:r w:rsidR="00096FC9" w:rsidRPr="001C288A">
        <w:rPr>
          <w:rFonts w:asciiTheme="minorHAnsi" w:hAnsiTheme="minorHAnsi"/>
          <w:bCs/>
          <w:sz w:val="20"/>
          <w:szCs w:val="20"/>
        </w:rPr>
        <w:t>y Podstaw</w:t>
      </w:r>
      <w:r w:rsidR="007A00B5" w:rsidRPr="001C288A">
        <w:rPr>
          <w:rFonts w:asciiTheme="minorHAnsi" w:hAnsiTheme="minorHAnsi"/>
          <w:bCs/>
          <w:sz w:val="20"/>
          <w:szCs w:val="20"/>
        </w:rPr>
        <w:t>owej nr 2</w:t>
      </w:r>
      <w:r w:rsidR="00A437F4" w:rsidRPr="001C288A">
        <w:rPr>
          <w:rFonts w:asciiTheme="minorHAnsi" w:hAnsiTheme="minorHAnsi"/>
          <w:bCs/>
          <w:sz w:val="20"/>
          <w:szCs w:val="20"/>
        </w:rPr>
        <w:t>;</w:t>
      </w:r>
    </w:p>
    <w:p w14:paraId="559B2A9F" w14:textId="77777777" w:rsidR="00A3550C" w:rsidRPr="001C288A" w:rsidRDefault="00066CBA"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lastRenderedPageBreak/>
        <w:t xml:space="preserve">Oddział przedszkolny </w:t>
      </w:r>
      <w:r w:rsidRPr="001C288A">
        <w:rPr>
          <w:rFonts w:asciiTheme="minorHAnsi" w:hAnsiTheme="minorHAnsi"/>
          <w:bCs/>
          <w:sz w:val="20"/>
          <w:szCs w:val="20"/>
        </w:rPr>
        <w:sym w:font="Symbol" w:char="F02D"/>
      </w:r>
      <w:r w:rsidR="00A3550C" w:rsidRPr="001C288A">
        <w:rPr>
          <w:rFonts w:asciiTheme="minorHAnsi" w:hAnsiTheme="minorHAnsi"/>
          <w:bCs/>
          <w:sz w:val="20"/>
          <w:szCs w:val="20"/>
        </w:rPr>
        <w:t xml:space="preserve"> należy przez to rozumieć oddział przedszkolny 3-</w:t>
      </w:r>
      <w:r w:rsidR="001E4A49" w:rsidRPr="001C288A">
        <w:rPr>
          <w:rFonts w:asciiTheme="minorHAnsi" w:hAnsiTheme="minorHAnsi"/>
          <w:bCs/>
          <w:sz w:val="20"/>
          <w:szCs w:val="20"/>
        </w:rPr>
        <w:t xml:space="preserve">, </w:t>
      </w:r>
      <w:r w:rsidR="00A3550C" w:rsidRPr="001C288A">
        <w:rPr>
          <w:rFonts w:asciiTheme="minorHAnsi" w:hAnsiTheme="minorHAnsi"/>
          <w:bCs/>
          <w:sz w:val="20"/>
          <w:szCs w:val="20"/>
        </w:rPr>
        <w:t>4-latków, oddział przedszkolny 5-latków, oddział przedszkolny 6-latków;</w:t>
      </w:r>
    </w:p>
    <w:p w14:paraId="3CBEE9FB" w14:textId="77777777" w:rsidR="00A3550C" w:rsidRPr="001C288A" w:rsidRDefault="00A3550C"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Dyrektorze </w:t>
      </w:r>
      <w:r w:rsidR="00A437F4" w:rsidRPr="001C288A">
        <w:rPr>
          <w:rFonts w:asciiTheme="minorHAnsi" w:hAnsiTheme="minorHAnsi"/>
          <w:bCs/>
          <w:sz w:val="20"/>
          <w:szCs w:val="20"/>
        </w:rPr>
        <w:t xml:space="preserve">– </w:t>
      </w:r>
      <w:r w:rsidR="00D760EF" w:rsidRPr="001C288A">
        <w:rPr>
          <w:rFonts w:asciiTheme="minorHAnsi" w:hAnsiTheme="minorHAnsi"/>
          <w:bCs/>
          <w:sz w:val="20"/>
          <w:szCs w:val="20"/>
        </w:rPr>
        <w:t xml:space="preserve">należy przez to rozumieć </w:t>
      </w:r>
      <w:r w:rsidR="00A437F4" w:rsidRPr="001C288A">
        <w:rPr>
          <w:rFonts w:asciiTheme="minorHAnsi" w:hAnsiTheme="minorHAnsi"/>
          <w:bCs/>
          <w:sz w:val="20"/>
          <w:szCs w:val="20"/>
        </w:rPr>
        <w:t>D</w:t>
      </w:r>
      <w:r w:rsidRPr="001C288A">
        <w:rPr>
          <w:rFonts w:asciiTheme="minorHAnsi" w:hAnsiTheme="minorHAnsi"/>
          <w:bCs/>
          <w:sz w:val="20"/>
          <w:szCs w:val="20"/>
        </w:rPr>
        <w:t xml:space="preserve">yrektora Szkoły Podstawowej nr </w:t>
      </w:r>
      <w:r w:rsidR="00A437F4" w:rsidRPr="001C288A">
        <w:rPr>
          <w:rFonts w:asciiTheme="minorHAnsi" w:hAnsiTheme="minorHAnsi"/>
          <w:bCs/>
          <w:sz w:val="20"/>
          <w:szCs w:val="20"/>
        </w:rPr>
        <w:t>2;</w:t>
      </w:r>
    </w:p>
    <w:p w14:paraId="03232252" w14:textId="77777777" w:rsidR="00A3550C" w:rsidRPr="001C288A" w:rsidRDefault="00A3550C" w:rsidP="002C3A1A">
      <w:pPr>
        <w:numPr>
          <w:ilvl w:val="0"/>
          <w:numId w:val="101"/>
        </w:numPr>
        <w:tabs>
          <w:tab w:val="left" w:pos="426"/>
        </w:tabs>
        <w:spacing w:before="120" w:after="120"/>
        <w:ind w:left="0" w:firstLine="0"/>
        <w:jc w:val="both"/>
        <w:rPr>
          <w:rFonts w:asciiTheme="minorHAnsi" w:hAnsiTheme="minorHAnsi"/>
          <w:bCs/>
          <w:sz w:val="20"/>
          <w:szCs w:val="20"/>
        </w:rPr>
      </w:pPr>
      <w:bookmarkStart w:id="14" w:name="page8"/>
      <w:bookmarkEnd w:id="14"/>
      <w:r w:rsidRPr="001C288A">
        <w:rPr>
          <w:rFonts w:asciiTheme="minorHAnsi" w:hAnsiTheme="minorHAnsi"/>
          <w:bCs/>
          <w:sz w:val="20"/>
          <w:szCs w:val="20"/>
        </w:rPr>
        <w:t>Radzie Pedagogicznej – należy rozumieć nauczycieli zatrudnionych w Szkole Podstawowej nr</w:t>
      </w:r>
      <w:r w:rsidR="00A437F4" w:rsidRPr="001C288A">
        <w:rPr>
          <w:rFonts w:asciiTheme="minorHAnsi" w:hAnsiTheme="minorHAnsi"/>
          <w:bCs/>
          <w:sz w:val="20"/>
          <w:szCs w:val="20"/>
        </w:rPr>
        <w:t xml:space="preserve"> 2 </w:t>
      </w:r>
      <w:r w:rsidRPr="001C288A">
        <w:rPr>
          <w:rFonts w:asciiTheme="minorHAnsi" w:hAnsiTheme="minorHAnsi"/>
          <w:bCs/>
          <w:sz w:val="20"/>
          <w:szCs w:val="20"/>
        </w:rPr>
        <w:t>oraz nauczycieli oddziałów przedszkolnych działających przy</w:t>
      </w:r>
      <w:r w:rsidR="00443CF9" w:rsidRPr="001C288A">
        <w:rPr>
          <w:rFonts w:asciiTheme="minorHAnsi" w:hAnsiTheme="minorHAnsi"/>
          <w:bCs/>
          <w:sz w:val="20"/>
          <w:szCs w:val="20"/>
        </w:rPr>
        <w:t xml:space="preserve"> </w:t>
      </w:r>
      <w:r w:rsidRPr="001C288A">
        <w:rPr>
          <w:rFonts w:asciiTheme="minorHAnsi" w:hAnsiTheme="minorHAnsi"/>
          <w:bCs/>
          <w:sz w:val="20"/>
          <w:szCs w:val="20"/>
        </w:rPr>
        <w:t>Szkol</w:t>
      </w:r>
      <w:r w:rsidR="00443CF9" w:rsidRPr="001C288A">
        <w:rPr>
          <w:rFonts w:asciiTheme="minorHAnsi" w:hAnsiTheme="minorHAnsi"/>
          <w:bCs/>
          <w:sz w:val="20"/>
          <w:szCs w:val="20"/>
        </w:rPr>
        <w:t>e Podstawowej nr 2</w:t>
      </w:r>
      <w:r w:rsidRPr="001C288A">
        <w:rPr>
          <w:rFonts w:asciiTheme="minorHAnsi" w:hAnsiTheme="minorHAnsi"/>
          <w:bCs/>
          <w:sz w:val="20"/>
          <w:szCs w:val="20"/>
        </w:rPr>
        <w:t>;</w:t>
      </w:r>
    </w:p>
    <w:p w14:paraId="75E858FC" w14:textId="77777777" w:rsidR="009F31A6" w:rsidRPr="001C288A" w:rsidRDefault="00A3550C"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Radzie Rodziców – należ</w:t>
      </w:r>
      <w:r w:rsidR="008278DD" w:rsidRPr="001C288A">
        <w:rPr>
          <w:rFonts w:asciiTheme="minorHAnsi" w:hAnsiTheme="minorHAnsi"/>
          <w:bCs/>
          <w:sz w:val="20"/>
          <w:szCs w:val="20"/>
        </w:rPr>
        <w:t xml:space="preserve">y przez to rozumieć </w:t>
      </w:r>
      <w:r w:rsidR="009F31A6" w:rsidRPr="001C288A">
        <w:rPr>
          <w:rFonts w:asciiTheme="minorHAnsi" w:hAnsiTheme="minorHAnsi"/>
          <w:sz w:val="20"/>
          <w:szCs w:val="20"/>
        </w:rPr>
        <w:t>przedstawicieli rodziców/prawnych opiekunów z każdego oddziału szkolnego;</w:t>
      </w:r>
    </w:p>
    <w:p w14:paraId="6DAABA66" w14:textId="77777777" w:rsidR="00A3550C" w:rsidRPr="001C288A" w:rsidRDefault="00A3550C"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uczniu – należy przez to rozumieć ucznia uczęszcza</w:t>
      </w:r>
      <w:r w:rsidR="001E4A49" w:rsidRPr="001C288A">
        <w:rPr>
          <w:rFonts w:asciiTheme="minorHAnsi" w:hAnsiTheme="minorHAnsi"/>
          <w:bCs/>
          <w:sz w:val="20"/>
          <w:szCs w:val="20"/>
        </w:rPr>
        <w:t>jącego do Szkoły Podstawowej nr</w:t>
      </w:r>
      <w:r w:rsidRPr="001C288A">
        <w:rPr>
          <w:rFonts w:asciiTheme="minorHAnsi" w:hAnsiTheme="minorHAnsi"/>
          <w:bCs/>
          <w:sz w:val="20"/>
          <w:szCs w:val="20"/>
        </w:rPr>
        <w:t xml:space="preserve"> </w:t>
      </w:r>
      <w:r w:rsidR="00443CF9" w:rsidRPr="001C288A">
        <w:rPr>
          <w:rFonts w:asciiTheme="minorHAnsi" w:hAnsiTheme="minorHAnsi"/>
          <w:bCs/>
          <w:sz w:val="20"/>
          <w:szCs w:val="20"/>
        </w:rPr>
        <w:t>2;</w:t>
      </w:r>
    </w:p>
    <w:p w14:paraId="49BDDFC1" w14:textId="77777777" w:rsidR="00A3550C" w:rsidRPr="001C288A" w:rsidRDefault="00066CBA"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rodzicu </w:t>
      </w:r>
      <w:r w:rsidRPr="001C288A">
        <w:rPr>
          <w:rFonts w:asciiTheme="minorHAnsi" w:hAnsiTheme="minorHAnsi"/>
          <w:bCs/>
          <w:sz w:val="20"/>
          <w:szCs w:val="20"/>
        </w:rPr>
        <w:sym w:font="Symbol" w:char="F02D"/>
      </w:r>
      <w:r w:rsidR="00A3550C" w:rsidRPr="001C288A">
        <w:rPr>
          <w:rFonts w:asciiTheme="minorHAnsi" w:hAnsiTheme="minorHAnsi"/>
          <w:bCs/>
          <w:sz w:val="20"/>
          <w:szCs w:val="20"/>
        </w:rPr>
        <w:t xml:space="preserve"> należy przez to rozumieć rodziców lub prawnych opiekunów uczniów uczęszcza</w:t>
      </w:r>
      <w:r w:rsidR="001E4A49" w:rsidRPr="001C288A">
        <w:rPr>
          <w:rFonts w:asciiTheme="minorHAnsi" w:hAnsiTheme="minorHAnsi"/>
          <w:bCs/>
          <w:sz w:val="20"/>
          <w:szCs w:val="20"/>
        </w:rPr>
        <w:t>jących do Szkoły Podstawowej nr </w:t>
      </w:r>
      <w:r w:rsidR="00443CF9" w:rsidRPr="001C288A">
        <w:rPr>
          <w:rFonts w:asciiTheme="minorHAnsi" w:hAnsiTheme="minorHAnsi"/>
          <w:bCs/>
          <w:sz w:val="20"/>
          <w:szCs w:val="20"/>
        </w:rPr>
        <w:t xml:space="preserve">2 </w:t>
      </w:r>
      <w:r w:rsidR="00A3550C" w:rsidRPr="001C288A">
        <w:rPr>
          <w:rFonts w:asciiTheme="minorHAnsi" w:hAnsiTheme="minorHAnsi"/>
          <w:bCs/>
          <w:sz w:val="20"/>
          <w:szCs w:val="20"/>
        </w:rPr>
        <w:t>oraz rodziców lub prawnych opiekunów wychowanków uczęszczających do oddziałów przedszkolnych;</w:t>
      </w:r>
    </w:p>
    <w:p w14:paraId="143DBCF7" w14:textId="77777777" w:rsidR="00A3550C" w:rsidRPr="001C288A" w:rsidRDefault="00A3550C"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dziecku – </w:t>
      </w:r>
      <w:r w:rsidR="00443CF9" w:rsidRPr="001C288A">
        <w:rPr>
          <w:rFonts w:asciiTheme="minorHAnsi" w:hAnsiTheme="minorHAnsi"/>
          <w:bCs/>
          <w:sz w:val="20"/>
          <w:szCs w:val="20"/>
        </w:rPr>
        <w:t xml:space="preserve">należy przez to rozumieć </w:t>
      </w:r>
      <w:r w:rsidRPr="001C288A">
        <w:rPr>
          <w:rFonts w:asciiTheme="minorHAnsi" w:hAnsiTheme="minorHAnsi"/>
          <w:bCs/>
          <w:sz w:val="20"/>
          <w:szCs w:val="20"/>
        </w:rPr>
        <w:t xml:space="preserve">dzieci odbywające </w:t>
      </w:r>
      <w:r w:rsidR="00006CC6" w:rsidRPr="001C288A">
        <w:rPr>
          <w:rFonts w:asciiTheme="minorHAnsi" w:hAnsiTheme="minorHAnsi"/>
          <w:bCs/>
          <w:sz w:val="20"/>
          <w:szCs w:val="20"/>
        </w:rPr>
        <w:t xml:space="preserve">roczne </w:t>
      </w:r>
      <w:r w:rsidRPr="001C288A">
        <w:rPr>
          <w:rFonts w:asciiTheme="minorHAnsi" w:hAnsiTheme="minorHAnsi"/>
          <w:bCs/>
          <w:sz w:val="20"/>
          <w:szCs w:val="20"/>
        </w:rPr>
        <w:t xml:space="preserve">obowiązkowe przygotowanie przedszkolne w Oddziale Przedszkolnym przy Szkole Podstawowej nr </w:t>
      </w:r>
      <w:r w:rsidR="00D760EF" w:rsidRPr="001C288A">
        <w:rPr>
          <w:rFonts w:asciiTheme="minorHAnsi" w:hAnsiTheme="minorHAnsi"/>
          <w:bCs/>
          <w:sz w:val="20"/>
          <w:szCs w:val="20"/>
        </w:rPr>
        <w:t>2 ora</w:t>
      </w:r>
      <w:r w:rsidRPr="001C288A">
        <w:rPr>
          <w:rFonts w:asciiTheme="minorHAnsi" w:hAnsiTheme="minorHAnsi"/>
          <w:bCs/>
          <w:sz w:val="20"/>
          <w:szCs w:val="20"/>
        </w:rPr>
        <w:t>z dzieci uczęszczające do oddziałów programowo niższych (</w:t>
      </w:r>
      <w:r w:rsidR="001E4A49" w:rsidRPr="001C288A">
        <w:rPr>
          <w:rFonts w:asciiTheme="minorHAnsi" w:hAnsiTheme="minorHAnsi"/>
          <w:bCs/>
          <w:sz w:val="20"/>
          <w:szCs w:val="20"/>
        </w:rPr>
        <w:t xml:space="preserve"> 3-, </w:t>
      </w:r>
      <w:r w:rsidRPr="001C288A">
        <w:rPr>
          <w:rFonts w:asciiTheme="minorHAnsi" w:hAnsiTheme="minorHAnsi"/>
          <w:bCs/>
          <w:sz w:val="20"/>
          <w:szCs w:val="20"/>
        </w:rPr>
        <w:t>4</w:t>
      </w:r>
      <w:r w:rsidR="001E4A49" w:rsidRPr="001C288A">
        <w:rPr>
          <w:rFonts w:asciiTheme="minorHAnsi" w:hAnsiTheme="minorHAnsi"/>
          <w:bCs/>
          <w:sz w:val="20"/>
          <w:szCs w:val="20"/>
        </w:rPr>
        <w:t xml:space="preserve">-, </w:t>
      </w:r>
      <w:r w:rsidRPr="001C288A">
        <w:rPr>
          <w:rFonts w:asciiTheme="minorHAnsi" w:hAnsiTheme="minorHAnsi"/>
          <w:bCs/>
          <w:sz w:val="20"/>
          <w:szCs w:val="20"/>
        </w:rPr>
        <w:t>5-latki);</w:t>
      </w:r>
    </w:p>
    <w:p w14:paraId="1F871F02" w14:textId="77777777" w:rsidR="00096FC9" w:rsidRPr="001C288A" w:rsidRDefault="00066CBA"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wychowawcy </w:t>
      </w:r>
      <w:r w:rsidRPr="001C288A">
        <w:rPr>
          <w:rFonts w:asciiTheme="minorHAnsi" w:hAnsiTheme="minorHAnsi"/>
          <w:bCs/>
          <w:sz w:val="20"/>
          <w:szCs w:val="20"/>
        </w:rPr>
        <w:sym w:font="Symbol" w:char="F02D"/>
      </w:r>
      <w:r w:rsidR="00096FC9" w:rsidRPr="001C288A">
        <w:rPr>
          <w:rFonts w:asciiTheme="minorHAnsi" w:hAnsiTheme="minorHAnsi"/>
          <w:bCs/>
          <w:sz w:val="20"/>
          <w:szCs w:val="20"/>
        </w:rPr>
        <w:t xml:space="preserve"> należy przez to rozumieć nauczyciela, którego szczególnej opiece </w:t>
      </w:r>
      <w:r w:rsidR="00006CC6" w:rsidRPr="001C288A">
        <w:rPr>
          <w:rFonts w:asciiTheme="minorHAnsi" w:hAnsiTheme="minorHAnsi"/>
          <w:bCs/>
          <w:sz w:val="20"/>
          <w:szCs w:val="20"/>
        </w:rPr>
        <w:t>wychowawczej powierzono oddział</w:t>
      </w:r>
      <w:r w:rsidR="00096FC9" w:rsidRPr="001C288A">
        <w:rPr>
          <w:rFonts w:asciiTheme="minorHAnsi" w:hAnsiTheme="minorHAnsi"/>
          <w:bCs/>
          <w:sz w:val="20"/>
          <w:szCs w:val="20"/>
        </w:rPr>
        <w:t xml:space="preserve"> w Szkole Podstawowej nr </w:t>
      </w:r>
      <w:r w:rsidR="007A00B5" w:rsidRPr="001C288A">
        <w:rPr>
          <w:rFonts w:asciiTheme="minorHAnsi" w:hAnsiTheme="minorHAnsi"/>
          <w:bCs/>
          <w:sz w:val="20"/>
          <w:szCs w:val="20"/>
        </w:rPr>
        <w:t>2</w:t>
      </w:r>
      <w:r w:rsidR="00197EBC" w:rsidRPr="001C288A">
        <w:rPr>
          <w:rFonts w:asciiTheme="minorHAnsi" w:hAnsiTheme="minorHAnsi"/>
          <w:bCs/>
          <w:sz w:val="20"/>
          <w:szCs w:val="20"/>
        </w:rPr>
        <w:t>;</w:t>
      </w:r>
    </w:p>
    <w:p w14:paraId="1DBD49F3" w14:textId="77777777" w:rsidR="00096FC9" w:rsidRPr="001C288A" w:rsidRDefault="00096FC9"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organie prowadzącym </w:t>
      </w:r>
      <w:r w:rsidR="001E4A49" w:rsidRPr="001C288A">
        <w:rPr>
          <w:rFonts w:asciiTheme="minorHAnsi" w:hAnsiTheme="minorHAnsi"/>
          <w:bCs/>
          <w:sz w:val="20"/>
          <w:szCs w:val="20"/>
        </w:rPr>
        <w:sym w:font="Symbol" w:char="F02D"/>
      </w:r>
      <w:r w:rsidRPr="001C288A">
        <w:rPr>
          <w:rFonts w:asciiTheme="minorHAnsi" w:hAnsiTheme="minorHAnsi"/>
          <w:bCs/>
          <w:sz w:val="20"/>
          <w:szCs w:val="20"/>
        </w:rPr>
        <w:t xml:space="preserve"> należy przez to rozumi</w:t>
      </w:r>
      <w:r w:rsidR="00197EBC" w:rsidRPr="001C288A">
        <w:rPr>
          <w:rFonts w:asciiTheme="minorHAnsi" w:hAnsiTheme="minorHAnsi"/>
          <w:bCs/>
          <w:sz w:val="20"/>
          <w:szCs w:val="20"/>
        </w:rPr>
        <w:t>eć Gminę i Miasto Lwówek Śląski;</w:t>
      </w:r>
    </w:p>
    <w:p w14:paraId="01CAA7ED" w14:textId="77777777" w:rsidR="00096FC9" w:rsidRPr="001C288A" w:rsidRDefault="00096FC9" w:rsidP="002C3A1A">
      <w:pPr>
        <w:numPr>
          <w:ilvl w:val="0"/>
          <w:numId w:val="101"/>
        </w:numPr>
        <w:tabs>
          <w:tab w:val="left" w:pos="426"/>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organie sprawującym nadzór pedagogiczny </w:t>
      </w:r>
      <w:r w:rsidR="001E4A49" w:rsidRPr="001C288A">
        <w:rPr>
          <w:rFonts w:asciiTheme="minorHAnsi" w:hAnsiTheme="minorHAnsi"/>
          <w:bCs/>
          <w:sz w:val="20"/>
          <w:szCs w:val="20"/>
        </w:rPr>
        <w:sym w:font="Symbol" w:char="F02D"/>
      </w:r>
      <w:r w:rsidRPr="001C288A">
        <w:rPr>
          <w:rFonts w:asciiTheme="minorHAnsi" w:hAnsiTheme="minorHAnsi"/>
          <w:bCs/>
          <w:sz w:val="20"/>
          <w:szCs w:val="20"/>
        </w:rPr>
        <w:t xml:space="preserve"> należy przez to rozumieć Dolnośląskieg</w:t>
      </w:r>
      <w:r w:rsidR="007E38AB" w:rsidRPr="001C288A">
        <w:rPr>
          <w:rFonts w:asciiTheme="minorHAnsi" w:hAnsiTheme="minorHAnsi"/>
          <w:bCs/>
          <w:sz w:val="20"/>
          <w:szCs w:val="20"/>
        </w:rPr>
        <w:t>o Kuratora Oświaty we Wrocławiu</w:t>
      </w:r>
      <w:r w:rsidRPr="001C288A">
        <w:rPr>
          <w:rFonts w:asciiTheme="minorHAnsi" w:hAnsiTheme="minorHAnsi"/>
          <w:bCs/>
          <w:sz w:val="20"/>
          <w:szCs w:val="20"/>
        </w:rPr>
        <w:t>.</w:t>
      </w:r>
    </w:p>
    <w:p w14:paraId="5698EEDC" w14:textId="77777777" w:rsidR="00096FC9" w:rsidRPr="001C288A" w:rsidRDefault="00096FC9" w:rsidP="002C3A1A">
      <w:pPr>
        <w:numPr>
          <w:ilvl w:val="0"/>
          <w:numId w:val="242"/>
        </w:numPr>
        <w:tabs>
          <w:tab w:val="left" w:pos="0"/>
          <w:tab w:val="left" w:pos="284"/>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Organem wyższego stopnia w rozumieniu Kodeksu postępowania administracyjnego, w stosunku do decyzji wydawanych przez Dyrektora w prawach z zakresu obowiązku szkolnego, jest Dolnośląski Kurator Oświaty.</w:t>
      </w:r>
    </w:p>
    <w:p w14:paraId="44105DDE" w14:textId="77777777" w:rsidR="002616B9" w:rsidRPr="001C288A" w:rsidRDefault="002616B9" w:rsidP="002C3A1A">
      <w:pPr>
        <w:numPr>
          <w:ilvl w:val="0"/>
          <w:numId w:val="242"/>
        </w:numPr>
        <w:tabs>
          <w:tab w:val="left" w:pos="0"/>
          <w:tab w:val="left" w:pos="284"/>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Nazwa szkoły używana jest w pełnym brzmieniu – Szkoła Podst</w:t>
      </w:r>
      <w:r w:rsidR="009B7E64" w:rsidRPr="001C288A">
        <w:rPr>
          <w:rFonts w:asciiTheme="minorHAnsi" w:hAnsiTheme="minorHAnsi"/>
          <w:sz w:val="20"/>
          <w:szCs w:val="20"/>
        </w:rPr>
        <w:t>awowa n</w:t>
      </w:r>
      <w:r w:rsidRPr="001C288A">
        <w:rPr>
          <w:rFonts w:asciiTheme="minorHAnsi" w:hAnsiTheme="minorHAnsi"/>
          <w:sz w:val="20"/>
          <w:szCs w:val="20"/>
        </w:rPr>
        <w:t xml:space="preserve">r 2 im. Bohaterów </w:t>
      </w:r>
      <w:r w:rsidR="00D21F59" w:rsidRPr="001C288A">
        <w:rPr>
          <w:rFonts w:asciiTheme="minorHAnsi" w:hAnsiTheme="minorHAnsi"/>
          <w:sz w:val="20"/>
          <w:szCs w:val="20"/>
        </w:rPr>
        <w:t>10</w:t>
      </w:r>
      <w:r w:rsidRPr="001C288A">
        <w:rPr>
          <w:rFonts w:asciiTheme="minorHAnsi" w:hAnsiTheme="minorHAnsi"/>
          <w:sz w:val="20"/>
          <w:szCs w:val="20"/>
        </w:rPr>
        <w:t xml:space="preserve"> Sudeckiej Dywizji Piechoty</w:t>
      </w:r>
      <w:r w:rsidR="00197EBC" w:rsidRPr="001C288A">
        <w:rPr>
          <w:rFonts w:asciiTheme="minorHAnsi" w:hAnsiTheme="minorHAnsi"/>
          <w:sz w:val="20"/>
          <w:szCs w:val="20"/>
        </w:rPr>
        <w:t xml:space="preserve"> w Lwówku Śląskim</w:t>
      </w:r>
      <w:r w:rsidRPr="001C288A">
        <w:rPr>
          <w:rFonts w:asciiTheme="minorHAnsi" w:hAnsiTheme="minorHAnsi"/>
          <w:sz w:val="20"/>
          <w:szCs w:val="20"/>
        </w:rPr>
        <w:t>. Na pieczęciach i stemplach używana jest nazwa: „</w:t>
      </w:r>
      <w:r w:rsidR="009B7E64" w:rsidRPr="001C288A">
        <w:rPr>
          <w:rFonts w:asciiTheme="minorHAnsi" w:hAnsiTheme="minorHAnsi"/>
          <w:sz w:val="20"/>
          <w:szCs w:val="20"/>
        </w:rPr>
        <w:t>Szkoła Podstawowa n</w:t>
      </w:r>
      <w:r w:rsidRPr="001C288A">
        <w:rPr>
          <w:rFonts w:asciiTheme="minorHAnsi" w:hAnsiTheme="minorHAnsi"/>
          <w:sz w:val="20"/>
          <w:szCs w:val="20"/>
        </w:rPr>
        <w:t xml:space="preserve">r 2 im. Bohaterów </w:t>
      </w:r>
      <w:r w:rsidR="00D21F59" w:rsidRPr="001C288A">
        <w:rPr>
          <w:rFonts w:asciiTheme="minorHAnsi" w:hAnsiTheme="minorHAnsi"/>
          <w:sz w:val="20"/>
          <w:szCs w:val="20"/>
        </w:rPr>
        <w:t>10</w:t>
      </w:r>
      <w:r w:rsidRPr="001C288A">
        <w:rPr>
          <w:rFonts w:asciiTheme="minorHAnsi" w:hAnsiTheme="minorHAnsi"/>
          <w:sz w:val="20"/>
          <w:szCs w:val="20"/>
        </w:rPr>
        <w:t xml:space="preserve"> Sudeckiej Dywizji Piechoty</w:t>
      </w:r>
      <w:r w:rsidR="00197EBC" w:rsidRPr="001C288A">
        <w:rPr>
          <w:rFonts w:asciiTheme="minorHAnsi" w:hAnsiTheme="minorHAnsi"/>
          <w:sz w:val="20"/>
          <w:szCs w:val="20"/>
        </w:rPr>
        <w:t xml:space="preserve"> w Lwówku Śląskim</w:t>
      </w:r>
      <w:r w:rsidRPr="001C288A">
        <w:rPr>
          <w:rFonts w:asciiTheme="minorHAnsi" w:hAnsiTheme="minorHAnsi"/>
          <w:sz w:val="20"/>
          <w:szCs w:val="20"/>
        </w:rPr>
        <w:t>”.</w:t>
      </w:r>
    </w:p>
    <w:p w14:paraId="42EDE65D" w14:textId="77777777" w:rsidR="002616B9" w:rsidRPr="001C288A" w:rsidRDefault="009F31A6" w:rsidP="002C3A1A">
      <w:pPr>
        <w:numPr>
          <w:ilvl w:val="0"/>
          <w:numId w:val="242"/>
        </w:numPr>
        <w:tabs>
          <w:tab w:val="left" w:pos="0"/>
          <w:tab w:val="left" w:pos="284"/>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używa</w:t>
      </w:r>
      <w:r w:rsidR="002616B9" w:rsidRPr="001C288A">
        <w:rPr>
          <w:rFonts w:asciiTheme="minorHAnsi" w:hAnsiTheme="minorHAnsi"/>
          <w:sz w:val="20"/>
          <w:szCs w:val="20"/>
        </w:rPr>
        <w:t xml:space="preserve"> pieczęci urzędowych o treściach:</w:t>
      </w:r>
    </w:p>
    <w:p w14:paraId="3BAB5A06" w14:textId="77777777" w:rsidR="002616B9" w:rsidRPr="001C288A" w:rsidRDefault="002616B9" w:rsidP="002C3A1A">
      <w:pPr>
        <w:numPr>
          <w:ilvl w:val="0"/>
          <w:numId w:val="224"/>
        </w:numPr>
        <w:tabs>
          <w:tab w:val="left" w:pos="0"/>
          <w:tab w:val="left" w:pos="284"/>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Okrągłą pieczęć urzędową:</w:t>
      </w:r>
    </w:p>
    <w:p w14:paraId="37A962A9" w14:textId="77777777" w:rsidR="002616B9" w:rsidRPr="001C288A" w:rsidRDefault="002616B9" w:rsidP="00C453C3">
      <w:pPr>
        <w:pStyle w:val="Akapitzlist"/>
        <w:spacing w:after="0" w:line="240" w:lineRule="auto"/>
        <w:ind w:left="0" w:firstLine="397"/>
        <w:contextualSpacing w:val="0"/>
        <w:jc w:val="both"/>
        <w:rPr>
          <w:rFonts w:asciiTheme="minorHAnsi" w:hAnsiTheme="minorHAnsi"/>
          <w:bCs/>
          <w:sz w:val="20"/>
          <w:szCs w:val="20"/>
        </w:rPr>
      </w:pPr>
      <w:r w:rsidRPr="001C288A">
        <w:rPr>
          <w:rFonts w:asciiTheme="minorHAnsi" w:hAnsiTheme="minorHAnsi"/>
          <w:bCs/>
          <w:sz w:val="20"/>
          <w:szCs w:val="20"/>
        </w:rPr>
        <w:t>SZKOŁA PODSTAWOWA NR 2</w:t>
      </w:r>
      <w:r w:rsidR="00B9080B" w:rsidRPr="001C288A">
        <w:rPr>
          <w:rFonts w:asciiTheme="minorHAnsi" w:hAnsiTheme="minorHAnsi"/>
          <w:bCs/>
          <w:sz w:val="20"/>
          <w:szCs w:val="20"/>
        </w:rPr>
        <w:t xml:space="preserve"> </w:t>
      </w:r>
      <w:r w:rsidR="0081432C" w:rsidRPr="001C288A">
        <w:rPr>
          <w:rFonts w:asciiTheme="minorHAnsi" w:hAnsiTheme="minorHAnsi"/>
          <w:bCs/>
          <w:sz w:val="20"/>
          <w:szCs w:val="20"/>
        </w:rPr>
        <w:t>IM. BOHATERÓW 10 SUDECKIEJ DYWIZJI PIECHOTY W LWÓWKU ŚLĄSKIM</w:t>
      </w:r>
    </w:p>
    <w:p w14:paraId="783AB5FF" w14:textId="77777777" w:rsidR="002616B9" w:rsidRPr="001C288A" w:rsidRDefault="002616B9" w:rsidP="002C3A1A">
      <w:pPr>
        <w:numPr>
          <w:ilvl w:val="0"/>
          <w:numId w:val="224"/>
        </w:numPr>
        <w:tabs>
          <w:tab w:val="left" w:pos="284"/>
        </w:tabs>
        <w:spacing w:before="120" w:after="120"/>
        <w:ind w:left="0" w:firstLine="0"/>
        <w:jc w:val="both"/>
        <w:rPr>
          <w:rFonts w:asciiTheme="minorHAnsi" w:hAnsiTheme="minorHAnsi"/>
          <w:bCs/>
          <w:sz w:val="20"/>
          <w:szCs w:val="20"/>
        </w:rPr>
      </w:pPr>
      <w:r w:rsidRPr="001C288A">
        <w:rPr>
          <w:rFonts w:asciiTheme="minorHAnsi" w:hAnsiTheme="minorHAnsi"/>
          <w:bCs/>
          <w:sz w:val="20"/>
          <w:szCs w:val="20"/>
        </w:rPr>
        <w:t>stempel prostokątny:</w:t>
      </w:r>
    </w:p>
    <w:p w14:paraId="7F64F836" w14:textId="77777777" w:rsidR="002616B9" w:rsidRPr="001C288A" w:rsidRDefault="002616B9" w:rsidP="00C453C3">
      <w:pPr>
        <w:pStyle w:val="Akapitzlist"/>
        <w:spacing w:after="0" w:line="240" w:lineRule="auto"/>
        <w:ind w:left="0" w:firstLine="397"/>
        <w:contextualSpacing w:val="0"/>
        <w:jc w:val="both"/>
        <w:rPr>
          <w:rFonts w:asciiTheme="minorHAnsi" w:hAnsiTheme="minorHAnsi"/>
          <w:bCs/>
          <w:sz w:val="20"/>
          <w:szCs w:val="20"/>
        </w:rPr>
      </w:pPr>
      <w:r w:rsidRPr="001C288A">
        <w:rPr>
          <w:rFonts w:asciiTheme="minorHAnsi" w:hAnsiTheme="minorHAnsi"/>
          <w:bCs/>
          <w:sz w:val="20"/>
          <w:szCs w:val="20"/>
        </w:rPr>
        <w:t>SZKOŁA PODSTAWOWA NR 2</w:t>
      </w:r>
    </w:p>
    <w:p w14:paraId="5F932421" w14:textId="77777777" w:rsidR="002616B9" w:rsidRPr="001C288A" w:rsidRDefault="002616B9" w:rsidP="00C453C3">
      <w:pPr>
        <w:pStyle w:val="Akapitzlist"/>
        <w:spacing w:after="0" w:line="240" w:lineRule="auto"/>
        <w:ind w:left="0" w:firstLine="397"/>
        <w:contextualSpacing w:val="0"/>
        <w:jc w:val="both"/>
        <w:rPr>
          <w:rFonts w:asciiTheme="minorHAnsi" w:hAnsiTheme="minorHAnsi"/>
          <w:sz w:val="20"/>
          <w:szCs w:val="20"/>
        </w:rPr>
      </w:pPr>
      <w:r w:rsidRPr="001C288A">
        <w:rPr>
          <w:rFonts w:asciiTheme="minorHAnsi" w:hAnsiTheme="minorHAnsi"/>
          <w:bCs/>
          <w:sz w:val="20"/>
          <w:szCs w:val="20"/>
        </w:rPr>
        <w:t xml:space="preserve">im. </w:t>
      </w:r>
      <w:r w:rsidRPr="001C288A">
        <w:rPr>
          <w:rFonts w:asciiTheme="minorHAnsi" w:hAnsiTheme="minorHAnsi"/>
          <w:sz w:val="20"/>
          <w:szCs w:val="20"/>
        </w:rPr>
        <w:t xml:space="preserve">Bohaterów </w:t>
      </w:r>
      <w:r w:rsidR="00D21F59" w:rsidRPr="001C288A">
        <w:rPr>
          <w:rFonts w:asciiTheme="minorHAnsi" w:hAnsiTheme="minorHAnsi"/>
          <w:sz w:val="20"/>
          <w:szCs w:val="20"/>
        </w:rPr>
        <w:t>10</w:t>
      </w:r>
      <w:r w:rsidRPr="001C288A">
        <w:rPr>
          <w:rFonts w:asciiTheme="minorHAnsi" w:hAnsiTheme="minorHAnsi"/>
          <w:sz w:val="20"/>
          <w:szCs w:val="20"/>
        </w:rPr>
        <w:t xml:space="preserve"> Sudeckiej Dywizji Piechoty</w:t>
      </w:r>
    </w:p>
    <w:p w14:paraId="2ADDF136" w14:textId="77777777" w:rsidR="002616B9" w:rsidRPr="001C288A" w:rsidRDefault="002616B9" w:rsidP="00C453C3">
      <w:pPr>
        <w:pStyle w:val="Akapitzlist"/>
        <w:spacing w:after="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al. Wojska Polskiego 1 a</w:t>
      </w:r>
    </w:p>
    <w:p w14:paraId="1F7B7BB0" w14:textId="77777777" w:rsidR="002616B9" w:rsidRPr="001C288A" w:rsidRDefault="002616B9" w:rsidP="00C453C3">
      <w:pPr>
        <w:pStyle w:val="Akapitzlist"/>
        <w:spacing w:after="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59-600 LWÓWEK ŚLĄSKI</w:t>
      </w:r>
    </w:p>
    <w:p w14:paraId="5F44C4F6" w14:textId="77777777" w:rsidR="002616B9" w:rsidRPr="001C288A" w:rsidRDefault="002616B9" w:rsidP="00C453C3">
      <w:pPr>
        <w:pStyle w:val="Akapitzlist"/>
        <w:spacing w:after="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tel. /fax 75 782 46 59</w:t>
      </w:r>
    </w:p>
    <w:p w14:paraId="6C44E9C8" w14:textId="77777777" w:rsidR="002616B9" w:rsidRPr="001C288A" w:rsidRDefault="002616B9" w:rsidP="00C453C3">
      <w:pPr>
        <w:pStyle w:val="Akapitzlist"/>
        <w:spacing w:after="0" w:line="240" w:lineRule="auto"/>
        <w:ind w:left="0" w:firstLine="397"/>
        <w:contextualSpacing w:val="0"/>
        <w:jc w:val="both"/>
        <w:rPr>
          <w:rFonts w:asciiTheme="minorHAnsi" w:hAnsiTheme="minorHAnsi"/>
          <w:bCs/>
          <w:sz w:val="20"/>
          <w:szCs w:val="20"/>
        </w:rPr>
      </w:pPr>
      <w:r w:rsidRPr="001C288A">
        <w:rPr>
          <w:rFonts w:asciiTheme="minorHAnsi" w:hAnsiTheme="minorHAnsi"/>
          <w:sz w:val="20"/>
          <w:szCs w:val="20"/>
        </w:rPr>
        <w:t>Id. 000708578 – NIP 616-12-78-991</w:t>
      </w:r>
    </w:p>
    <w:p w14:paraId="2AC98462" w14:textId="77777777"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jest jednostką budżetową.</w:t>
      </w:r>
    </w:p>
    <w:p w14:paraId="0FE87EA5" w14:textId="77777777"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Obwód szkoły obejmuje:</w:t>
      </w:r>
      <w:r w:rsidR="00913564" w:rsidRPr="001C288A">
        <w:rPr>
          <w:rFonts w:asciiTheme="minorHAnsi" w:hAnsiTheme="minorHAnsi"/>
          <w:sz w:val="20"/>
          <w:szCs w:val="20"/>
        </w:rPr>
        <w:t xml:space="preserve"> </w:t>
      </w:r>
    </w:p>
    <w:p w14:paraId="654F27A7" w14:textId="77777777" w:rsidR="00197EBC" w:rsidRPr="001C288A" w:rsidRDefault="002616B9" w:rsidP="002C3A1A">
      <w:pPr>
        <w:numPr>
          <w:ilvl w:val="0"/>
          <w:numId w:val="102"/>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wsie: </w:t>
      </w:r>
    </w:p>
    <w:p w14:paraId="28B115D9" w14:textId="77777777" w:rsidR="003E2782" w:rsidRPr="001C288A" w:rsidRDefault="002616B9" w:rsidP="00197EBC">
      <w:pPr>
        <w:tabs>
          <w:tab w:val="left" w:pos="284"/>
        </w:tabs>
        <w:spacing w:before="120" w:after="120"/>
        <w:jc w:val="both"/>
        <w:rPr>
          <w:rFonts w:asciiTheme="minorHAnsi" w:hAnsiTheme="minorHAnsi"/>
          <w:sz w:val="20"/>
          <w:szCs w:val="20"/>
        </w:rPr>
      </w:pPr>
      <w:r w:rsidRPr="001C288A">
        <w:rPr>
          <w:rFonts w:asciiTheme="minorHAnsi" w:hAnsiTheme="minorHAnsi"/>
          <w:sz w:val="20"/>
          <w:szCs w:val="20"/>
        </w:rPr>
        <w:t xml:space="preserve">Brunów, Kotliska, Mojesz, Rakowice Małe, Rakowice Wielkie, Żerkowice, </w:t>
      </w:r>
      <w:bookmarkStart w:id="15" w:name="_Toc334875277"/>
      <w:bookmarkStart w:id="16" w:name="_Toc275381890"/>
      <w:bookmarkStart w:id="17" w:name="_Toc275380450"/>
      <w:r w:rsidR="000923A2" w:rsidRPr="001C288A">
        <w:rPr>
          <w:rFonts w:asciiTheme="minorHAnsi" w:hAnsiTheme="minorHAnsi"/>
          <w:sz w:val="20"/>
          <w:szCs w:val="20"/>
        </w:rPr>
        <w:t>Włodzice Małe, Włodzice Wielkie;</w:t>
      </w:r>
    </w:p>
    <w:p w14:paraId="2C9FFA0E" w14:textId="77777777" w:rsidR="00197EBC" w:rsidRPr="001C288A" w:rsidRDefault="002616B9" w:rsidP="002C3A1A">
      <w:pPr>
        <w:numPr>
          <w:ilvl w:val="0"/>
          <w:numId w:val="102"/>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ulice: </w:t>
      </w:r>
    </w:p>
    <w:p w14:paraId="1048A4DC" w14:textId="77777777" w:rsidR="002616B9" w:rsidRPr="001C288A" w:rsidRDefault="002616B9" w:rsidP="00197EBC">
      <w:pPr>
        <w:tabs>
          <w:tab w:val="left" w:pos="284"/>
        </w:tabs>
        <w:spacing w:before="120" w:after="120"/>
        <w:jc w:val="both"/>
        <w:rPr>
          <w:rFonts w:asciiTheme="minorHAnsi" w:hAnsiTheme="minorHAnsi"/>
          <w:sz w:val="20"/>
          <w:szCs w:val="20"/>
        </w:rPr>
      </w:pPr>
      <w:r w:rsidRPr="001C288A">
        <w:rPr>
          <w:rFonts w:asciiTheme="minorHAnsi" w:hAnsiTheme="minorHAnsi"/>
          <w:sz w:val="20"/>
          <w:szCs w:val="20"/>
        </w:rPr>
        <w:t>Adama Mickiewicza,</w:t>
      </w:r>
      <w:r w:rsidR="00913564" w:rsidRPr="001C288A">
        <w:rPr>
          <w:rFonts w:asciiTheme="minorHAnsi" w:hAnsiTheme="minorHAnsi"/>
          <w:sz w:val="20"/>
          <w:szCs w:val="20"/>
        </w:rPr>
        <w:t xml:space="preserve"> </w:t>
      </w:r>
      <w:r w:rsidRPr="001C288A">
        <w:rPr>
          <w:rFonts w:asciiTheme="minorHAnsi" w:hAnsiTheme="minorHAnsi"/>
          <w:sz w:val="20"/>
          <w:szCs w:val="20"/>
        </w:rPr>
        <w:t>aleja Wojska Polskiego, Betleja, Browarna, Budowlanych, Dworcowa,</w:t>
      </w:r>
      <w:r w:rsidR="00913564" w:rsidRPr="001C288A">
        <w:rPr>
          <w:rFonts w:asciiTheme="minorHAnsi" w:hAnsiTheme="minorHAnsi"/>
          <w:sz w:val="20"/>
          <w:szCs w:val="20"/>
        </w:rPr>
        <w:t xml:space="preserve"> </w:t>
      </w:r>
      <w:r w:rsidRPr="001C288A">
        <w:rPr>
          <w:rFonts w:asciiTheme="minorHAnsi" w:hAnsiTheme="minorHAnsi"/>
          <w:sz w:val="20"/>
          <w:szCs w:val="20"/>
        </w:rPr>
        <w:t>Dział</w:t>
      </w:r>
      <w:r w:rsidR="000923A2" w:rsidRPr="001C288A">
        <w:rPr>
          <w:rFonts w:asciiTheme="minorHAnsi" w:hAnsiTheme="minorHAnsi"/>
          <w:sz w:val="20"/>
          <w:szCs w:val="20"/>
        </w:rPr>
        <w:t>kowa, Elizy Orzeszkowej, Emilii </w:t>
      </w:r>
      <w:r w:rsidRPr="001C288A">
        <w:rPr>
          <w:rFonts w:asciiTheme="minorHAnsi" w:hAnsiTheme="minorHAnsi"/>
          <w:sz w:val="20"/>
          <w:szCs w:val="20"/>
        </w:rPr>
        <w:t>Plater,</w:t>
      </w:r>
      <w:r w:rsidR="00913564" w:rsidRPr="001C288A">
        <w:rPr>
          <w:rFonts w:asciiTheme="minorHAnsi" w:hAnsiTheme="minorHAnsi"/>
          <w:sz w:val="20"/>
          <w:szCs w:val="20"/>
        </w:rPr>
        <w:t xml:space="preserve"> </w:t>
      </w:r>
      <w:r w:rsidRPr="001C288A">
        <w:rPr>
          <w:rFonts w:asciiTheme="minorHAnsi" w:hAnsiTheme="minorHAnsi"/>
          <w:sz w:val="20"/>
          <w:szCs w:val="20"/>
        </w:rPr>
        <w:t>Graniczna, Gustawa Morcinka,</w:t>
      </w:r>
      <w:r w:rsidR="00913564" w:rsidRPr="001C288A">
        <w:rPr>
          <w:rFonts w:asciiTheme="minorHAnsi" w:hAnsiTheme="minorHAnsi"/>
          <w:sz w:val="20"/>
          <w:szCs w:val="20"/>
        </w:rPr>
        <w:t xml:space="preserve"> </w:t>
      </w:r>
      <w:r w:rsidRPr="001C288A">
        <w:rPr>
          <w:rFonts w:asciiTheme="minorHAnsi" w:hAnsiTheme="minorHAnsi"/>
          <w:sz w:val="20"/>
          <w:szCs w:val="20"/>
        </w:rPr>
        <w:t>Henryka Brodatego, Henryka Sienkiewicza</w:t>
      </w:r>
      <w:r w:rsidR="000923A2" w:rsidRPr="001C288A">
        <w:rPr>
          <w:rFonts w:asciiTheme="minorHAnsi" w:hAnsiTheme="minorHAnsi"/>
          <w:sz w:val="20"/>
          <w:szCs w:val="20"/>
        </w:rPr>
        <w:t>, Ignacego Daszyńskiego, Jakuba </w:t>
      </w:r>
      <w:r w:rsidRPr="001C288A">
        <w:rPr>
          <w:rFonts w:asciiTheme="minorHAnsi" w:hAnsiTheme="minorHAnsi"/>
          <w:sz w:val="20"/>
          <w:szCs w:val="20"/>
        </w:rPr>
        <w:t>Jaśkiewicza, Jana Kilińskiego,</w:t>
      </w:r>
      <w:r w:rsidR="00913564" w:rsidRPr="001C288A">
        <w:rPr>
          <w:rFonts w:asciiTheme="minorHAnsi" w:hAnsiTheme="minorHAnsi"/>
          <w:sz w:val="20"/>
          <w:szCs w:val="20"/>
        </w:rPr>
        <w:t xml:space="preserve"> </w:t>
      </w:r>
      <w:r w:rsidRPr="001C288A">
        <w:rPr>
          <w:rFonts w:asciiTheme="minorHAnsi" w:hAnsiTheme="minorHAnsi"/>
          <w:sz w:val="20"/>
          <w:szCs w:val="20"/>
        </w:rPr>
        <w:t>Jasna, Juliusza Słowackiego, Kombatantów, Kościelna, Krótka, Kwiatowa, Malinowskiego, Marii Konopnickiej, Murarska, Obrońców Pokoju, Ogrodowa, plac Wolności, Polna, Potokowa,</w:t>
      </w:r>
      <w:r w:rsidR="000923A2" w:rsidRPr="001C288A">
        <w:rPr>
          <w:rFonts w:asciiTheme="minorHAnsi" w:hAnsiTheme="minorHAnsi"/>
          <w:sz w:val="20"/>
          <w:szCs w:val="20"/>
        </w:rPr>
        <w:t xml:space="preserve"> Przyjaciół Żołnierza, Romualda </w:t>
      </w:r>
      <w:r w:rsidRPr="001C288A">
        <w:rPr>
          <w:rFonts w:asciiTheme="minorHAnsi" w:hAnsiTheme="minorHAnsi"/>
          <w:sz w:val="20"/>
          <w:szCs w:val="20"/>
        </w:rPr>
        <w:t>Traugutta, Rybna,</w:t>
      </w:r>
      <w:r w:rsidR="00913564" w:rsidRPr="001C288A">
        <w:rPr>
          <w:rFonts w:asciiTheme="minorHAnsi" w:hAnsiTheme="minorHAnsi"/>
          <w:sz w:val="20"/>
          <w:szCs w:val="20"/>
        </w:rPr>
        <w:t xml:space="preserve"> </w:t>
      </w:r>
      <w:r w:rsidRPr="001C288A">
        <w:rPr>
          <w:rFonts w:asciiTheme="minorHAnsi" w:hAnsiTheme="minorHAnsi"/>
          <w:sz w:val="20"/>
          <w:szCs w:val="20"/>
        </w:rPr>
        <w:t>Rzeczna,</w:t>
      </w:r>
      <w:r w:rsidR="00913564" w:rsidRPr="001C288A">
        <w:rPr>
          <w:rFonts w:asciiTheme="minorHAnsi" w:hAnsiTheme="minorHAnsi"/>
          <w:sz w:val="20"/>
          <w:szCs w:val="20"/>
        </w:rPr>
        <w:t xml:space="preserve"> </w:t>
      </w:r>
      <w:r w:rsidRPr="001C288A">
        <w:rPr>
          <w:rFonts w:asciiTheme="minorHAnsi" w:hAnsiTheme="minorHAnsi"/>
          <w:sz w:val="20"/>
          <w:szCs w:val="20"/>
        </w:rPr>
        <w:t xml:space="preserve"> Siergieja Krawczyńskiego, Spółdzielcza,</w:t>
      </w:r>
      <w:r w:rsidR="00913564" w:rsidRPr="001C288A">
        <w:rPr>
          <w:rFonts w:asciiTheme="minorHAnsi" w:hAnsiTheme="minorHAnsi"/>
          <w:sz w:val="20"/>
          <w:szCs w:val="20"/>
        </w:rPr>
        <w:t xml:space="preserve"> </w:t>
      </w:r>
      <w:r w:rsidRPr="001C288A">
        <w:rPr>
          <w:rFonts w:asciiTheme="minorHAnsi" w:hAnsiTheme="minorHAnsi"/>
          <w:sz w:val="20"/>
          <w:szCs w:val="20"/>
        </w:rPr>
        <w:t>Stanisława Staszica, Stogryna, Szkolna, Szpitalna, Targowa, Tęczowa, Warsztatowa,</w:t>
      </w:r>
      <w:r w:rsidR="00913564" w:rsidRPr="001C288A">
        <w:rPr>
          <w:rFonts w:asciiTheme="minorHAnsi" w:hAnsiTheme="minorHAnsi"/>
          <w:sz w:val="20"/>
          <w:szCs w:val="20"/>
        </w:rPr>
        <w:t xml:space="preserve"> </w:t>
      </w:r>
      <w:r w:rsidRPr="001C288A">
        <w:rPr>
          <w:rFonts w:asciiTheme="minorHAnsi" w:hAnsiTheme="minorHAnsi"/>
          <w:sz w:val="20"/>
          <w:szCs w:val="20"/>
        </w:rPr>
        <w:t>Wiejska,</w:t>
      </w:r>
      <w:r w:rsidR="00913564" w:rsidRPr="001C288A">
        <w:rPr>
          <w:rFonts w:asciiTheme="minorHAnsi" w:hAnsiTheme="minorHAnsi"/>
          <w:sz w:val="20"/>
          <w:szCs w:val="20"/>
        </w:rPr>
        <w:t xml:space="preserve"> </w:t>
      </w:r>
      <w:r w:rsidRPr="001C288A">
        <w:rPr>
          <w:rFonts w:asciiTheme="minorHAnsi" w:hAnsiTheme="minorHAnsi"/>
          <w:sz w:val="20"/>
          <w:szCs w:val="20"/>
        </w:rPr>
        <w:t>Zamkowa</w:t>
      </w:r>
      <w:bookmarkEnd w:id="15"/>
      <w:r w:rsidRPr="001C288A">
        <w:rPr>
          <w:rFonts w:asciiTheme="minorHAnsi" w:hAnsiTheme="minorHAnsi"/>
          <w:sz w:val="20"/>
          <w:szCs w:val="20"/>
        </w:rPr>
        <w:t>.</w:t>
      </w:r>
    </w:p>
    <w:bookmarkEnd w:id="16"/>
    <w:bookmarkEnd w:id="17"/>
    <w:p w14:paraId="4DE9411F" w14:textId="1B6A7767" w:rsidR="00E16994"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prowadzi nauczanie w oddziałach szkolnych I</w:t>
      </w:r>
      <w:r w:rsidR="007416B7" w:rsidRPr="001C288A">
        <w:rPr>
          <w:rFonts w:asciiTheme="minorHAnsi" w:hAnsiTheme="minorHAnsi"/>
          <w:sz w:val="20"/>
          <w:szCs w:val="20"/>
        </w:rPr>
        <w:t>-</w:t>
      </w:r>
      <w:r w:rsidRPr="001C288A">
        <w:rPr>
          <w:rFonts w:asciiTheme="minorHAnsi" w:hAnsiTheme="minorHAnsi"/>
          <w:sz w:val="20"/>
          <w:szCs w:val="20"/>
        </w:rPr>
        <w:t xml:space="preserve">VIII w zakresie szkoły podstawowej i </w:t>
      </w:r>
      <w:r w:rsidR="001F760B">
        <w:rPr>
          <w:rFonts w:asciiTheme="minorHAnsi" w:hAnsiTheme="minorHAnsi"/>
          <w:sz w:val="20"/>
          <w:szCs w:val="20"/>
        </w:rPr>
        <w:t>oddziałach</w:t>
      </w:r>
      <w:r w:rsidRPr="001C288A">
        <w:rPr>
          <w:rFonts w:asciiTheme="minorHAnsi" w:hAnsiTheme="minorHAnsi"/>
          <w:sz w:val="20"/>
          <w:szCs w:val="20"/>
        </w:rPr>
        <w:t xml:space="preserve"> przedszko</w:t>
      </w:r>
      <w:r w:rsidR="000B47E1" w:rsidRPr="001C288A">
        <w:rPr>
          <w:rFonts w:asciiTheme="minorHAnsi" w:hAnsiTheme="minorHAnsi"/>
          <w:sz w:val="20"/>
          <w:szCs w:val="20"/>
        </w:rPr>
        <w:t>l</w:t>
      </w:r>
      <w:r w:rsidRPr="001C288A">
        <w:rPr>
          <w:rFonts w:asciiTheme="minorHAnsi" w:hAnsiTheme="minorHAnsi"/>
          <w:sz w:val="20"/>
          <w:szCs w:val="20"/>
        </w:rPr>
        <w:t xml:space="preserve">nych. </w:t>
      </w:r>
    </w:p>
    <w:p w14:paraId="08741AC1" w14:textId="77777777"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14:paraId="69332571" w14:textId="15BB1D3F"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Szkoła może w czasie wolnym od nauki </w:t>
      </w:r>
      <w:r w:rsidR="001F760B">
        <w:rPr>
          <w:rFonts w:asciiTheme="minorHAnsi" w:hAnsiTheme="minorHAnsi"/>
          <w:sz w:val="20"/>
          <w:szCs w:val="20"/>
        </w:rPr>
        <w:t>organizować wypoczynek</w:t>
      </w:r>
      <w:r w:rsidRPr="001C288A">
        <w:rPr>
          <w:rFonts w:asciiTheme="minorHAnsi" w:hAnsiTheme="minorHAnsi"/>
          <w:sz w:val="20"/>
          <w:szCs w:val="20"/>
        </w:rPr>
        <w:t xml:space="preserve"> dla dzieci i młodzieży po uzyskaniu zgody organu prowadzącego zgodnie z odrębnymi przepisami. </w:t>
      </w:r>
    </w:p>
    <w:p w14:paraId="6A305D41" w14:textId="77777777"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W szkole zorganizowane są oddziały ogólnodostępne/integracyjne/sportowe, przedszkolne</w:t>
      </w:r>
      <w:bookmarkStart w:id="18" w:name="_Toc275381893"/>
      <w:bookmarkStart w:id="19" w:name="_Toc275380453"/>
      <w:r w:rsidRPr="001C288A">
        <w:rPr>
          <w:rFonts w:asciiTheme="minorHAnsi" w:hAnsiTheme="minorHAnsi"/>
          <w:sz w:val="20"/>
          <w:szCs w:val="20"/>
        </w:rPr>
        <w:t>, klasy od I</w:t>
      </w:r>
      <w:r w:rsidR="00913564" w:rsidRPr="001C288A">
        <w:rPr>
          <w:rFonts w:asciiTheme="minorHAnsi" w:hAnsiTheme="minorHAnsi"/>
          <w:sz w:val="20"/>
          <w:szCs w:val="20"/>
        </w:rPr>
        <w:t xml:space="preserve"> </w:t>
      </w:r>
      <w:r w:rsidRPr="001C288A">
        <w:rPr>
          <w:rFonts w:asciiTheme="minorHAnsi" w:hAnsiTheme="minorHAnsi"/>
          <w:sz w:val="20"/>
          <w:szCs w:val="20"/>
        </w:rPr>
        <w:t>do III</w:t>
      </w:r>
      <w:r w:rsidR="00F47E60" w:rsidRPr="001C288A">
        <w:rPr>
          <w:rFonts w:asciiTheme="minorHAnsi" w:hAnsiTheme="minorHAnsi"/>
          <w:sz w:val="20"/>
          <w:szCs w:val="20"/>
        </w:rPr>
        <w:t xml:space="preserve"> </w:t>
      </w:r>
      <w:r w:rsidRPr="001C288A">
        <w:rPr>
          <w:rFonts w:asciiTheme="minorHAnsi" w:hAnsiTheme="minorHAnsi"/>
          <w:sz w:val="20"/>
          <w:szCs w:val="20"/>
        </w:rPr>
        <w:t>– edukacja wczesnoszkolna, klasy od IV do VIII.</w:t>
      </w:r>
    </w:p>
    <w:bookmarkEnd w:id="18"/>
    <w:bookmarkEnd w:id="19"/>
    <w:p w14:paraId="5C767475" w14:textId="77777777" w:rsidR="002616B9" w:rsidRPr="001C288A" w:rsidRDefault="002616B9"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Cykl kształcenia trwa 8 lat.</w:t>
      </w:r>
    </w:p>
    <w:p w14:paraId="475E9148" w14:textId="77777777" w:rsidR="002616B9" w:rsidRPr="001C288A" w:rsidRDefault="009F31A6" w:rsidP="002C3A1A">
      <w:pPr>
        <w:numPr>
          <w:ilvl w:val="0"/>
          <w:numId w:val="242"/>
        </w:numPr>
        <w:tabs>
          <w:tab w:val="left" w:pos="284"/>
          <w:tab w:val="left" w:pos="851"/>
          <w:tab w:val="left" w:pos="993"/>
        </w:tabs>
        <w:spacing w:before="120" w:after="120"/>
        <w:ind w:left="0" w:firstLine="397"/>
        <w:jc w:val="both"/>
        <w:rPr>
          <w:rFonts w:asciiTheme="minorHAnsi" w:hAnsiTheme="minorHAnsi"/>
          <w:sz w:val="20"/>
          <w:szCs w:val="20"/>
        </w:rPr>
      </w:pPr>
      <w:r w:rsidRPr="001C288A">
        <w:rPr>
          <w:rFonts w:asciiTheme="minorHAnsi" w:hAnsiTheme="minorHAnsi"/>
          <w:sz w:val="20"/>
          <w:szCs w:val="20"/>
        </w:rPr>
        <w:t>Nauka w S</w:t>
      </w:r>
      <w:r w:rsidR="002616B9" w:rsidRPr="001C288A">
        <w:rPr>
          <w:rFonts w:asciiTheme="minorHAnsi" w:hAnsiTheme="minorHAnsi"/>
          <w:sz w:val="20"/>
          <w:szCs w:val="20"/>
        </w:rPr>
        <w:t>zkole odbywa się na jedną zmianę.</w:t>
      </w:r>
      <w:r w:rsidR="00323FFA" w:rsidRPr="001C288A">
        <w:rPr>
          <w:rFonts w:asciiTheme="minorHAnsi" w:hAnsiTheme="minorHAnsi"/>
          <w:sz w:val="20"/>
          <w:szCs w:val="20"/>
        </w:rPr>
        <w:t xml:space="preserve"> </w:t>
      </w:r>
      <w:r w:rsidR="003377A3" w:rsidRPr="001C288A">
        <w:rPr>
          <w:rFonts w:asciiTheme="minorHAnsi" w:hAnsiTheme="minorHAnsi"/>
          <w:sz w:val="20"/>
          <w:szCs w:val="20"/>
        </w:rPr>
        <w:t>W przypadku zagrożenia epidemicznego lub innych zagrożeń zdrowia uczniów i pracowników, Dyrektor szkoły ma prawo dostosowania okresowego organizacji pracy szkoły do wytycznych GIS, w tym wprowadzenia organizacji pracy szkoły uwzględniającej zmianowość.</w:t>
      </w:r>
      <w:r w:rsidR="00323FFA" w:rsidRPr="001C288A">
        <w:rPr>
          <w:rFonts w:asciiTheme="minorHAnsi" w:hAnsiTheme="minorHAnsi"/>
          <w:sz w:val="20"/>
          <w:szCs w:val="20"/>
        </w:rPr>
        <w:t xml:space="preserve"> </w:t>
      </w:r>
    </w:p>
    <w:p w14:paraId="11F85CC3" w14:textId="77777777" w:rsidR="002616B9" w:rsidRPr="001C288A" w:rsidRDefault="002616B9" w:rsidP="002C3A1A">
      <w:pPr>
        <w:numPr>
          <w:ilvl w:val="0"/>
          <w:numId w:val="242"/>
        </w:numPr>
        <w:tabs>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Do klasy pierwszej szkoły podstawowej przyjmuje się:</w:t>
      </w:r>
    </w:p>
    <w:p w14:paraId="000B6402" w14:textId="77777777" w:rsidR="002616B9" w:rsidRPr="001C288A" w:rsidRDefault="002616B9" w:rsidP="00366C31">
      <w:pPr>
        <w:numPr>
          <w:ilvl w:val="1"/>
          <w:numId w:val="1"/>
        </w:numPr>
        <w:tabs>
          <w:tab w:val="clear" w:pos="1304"/>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 urzędu – dzieci zamieszkałe w obwodzie szkoły na podstawie zgłoszenia</w:t>
      </w:r>
      <w:r w:rsidR="00913564" w:rsidRPr="001C288A">
        <w:rPr>
          <w:rFonts w:asciiTheme="minorHAnsi" w:hAnsiTheme="minorHAnsi"/>
          <w:sz w:val="20"/>
          <w:szCs w:val="20"/>
        </w:rPr>
        <w:t xml:space="preserve"> </w:t>
      </w:r>
      <w:r w:rsidRPr="001C288A">
        <w:rPr>
          <w:rFonts w:asciiTheme="minorHAnsi" w:hAnsiTheme="minorHAnsi"/>
          <w:sz w:val="20"/>
          <w:szCs w:val="20"/>
        </w:rPr>
        <w:t>rodziców;</w:t>
      </w:r>
    </w:p>
    <w:p w14:paraId="500858EC" w14:textId="77777777" w:rsidR="002616B9" w:rsidRPr="001C288A" w:rsidRDefault="002616B9" w:rsidP="00366C31">
      <w:pPr>
        <w:numPr>
          <w:ilvl w:val="1"/>
          <w:numId w:val="1"/>
        </w:numPr>
        <w:tabs>
          <w:tab w:val="clear" w:pos="1304"/>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na wniosek rodziców (prawnych opiekunów) – dzieci zamieszkałe</w:t>
      </w:r>
      <w:r w:rsidR="00913564" w:rsidRPr="001C288A">
        <w:rPr>
          <w:rFonts w:asciiTheme="minorHAnsi" w:hAnsiTheme="minorHAnsi"/>
          <w:sz w:val="20"/>
          <w:szCs w:val="20"/>
        </w:rPr>
        <w:t xml:space="preserve"> </w:t>
      </w:r>
      <w:r w:rsidRPr="001C288A">
        <w:rPr>
          <w:rFonts w:asciiTheme="minorHAnsi" w:hAnsiTheme="minorHAnsi"/>
          <w:sz w:val="20"/>
          <w:szCs w:val="20"/>
        </w:rPr>
        <w:t>poza obwodem</w:t>
      </w:r>
      <w:r w:rsidR="00913564" w:rsidRPr="001C288A">
        <w:rPr>
          <w:rFonts w:asciiTheme="minorHAnsi" w:hAnsiTheme="minorHAnsi"/>
          <w:sz w:val="20"/>
          <w:szCs w:val="20"/>
        </w:rPr>
        <w:t xml:space="preserve"> </w:t>
      </w:r>
      <w:r w:rsidR="00DF7DAA" w:rsidRPr="001C288A">
        <w:rPr>
          <w:rFonts w:asciiTheme="minorHAnsi" w:hAnsiTheme="minorHAnsi"/>
          <w:sz w:val="20"/>
          <w:szCs w:val="20"/>
        </w:rPr>
        <w:t>szkoł</w:t>
      </w:r>
      <w:r w:rsidRPr="001C288A">
        <w:rPr>
          <w:rFonts w:asciiTheme="minorHAnsi" w:hAnsiTheme="minorHAnsi"/>
          <w:sz w:val="20"/>
          <w:szCs w:val="20"/>
        </w:rPr>
        <w:t>y w przypadku, gdy szkoła dysponuje wolnymi miejscami.</w:t>
      </w:r>
    </w:p>
    <w:p w14:paraId="6B48386A" w14:textId="77777777" w:rsidR="00B9594E" w:rsidRPr="001C288A" w:rsidRDefault="002616B9" w:rsidP="002C3A1A">
      <w:pPr>
        <w:numPr>
          <w:ilvl w:val="0"/>
          <w:numId w:val="242"/>
        </w:numPr>
        <w:tabs>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W przypadku, gdy liczba kandydatów zamieszkałych poza obwodem szkoły jest większa niż liczba wolnych miejsc, którymi dysponuje szkoła, kandydatów przyjmuje się na podstawie kryteriów określonych w</w:t>
      </w:r>
      <w:r w:rsidR="00913564" w:rsidRPr="001C288A">
        <w:rPr>
          <w:rFonts w:asciiTheme="minorHAnsi" w:hAnsiTheme="minorHAnsi"/>
          <w:sz w:val="20"/>
          <w:szCs w:val="20"/>
        </w:rPr>
        <w:t xml:space="preserve"> </w:t>
      </w:r>
      <w:r w:rsidRPr="001C288A">
        <w:rPr>
          <w:rFonts w:asciiTheme="minorHAnsi" w:hAnsiTheme="minorHAnsi"/>
          <w:sz w:val="20"/>
          <w:szCs w:val="20"/>
        </w:rPr>
        <w:t xml:space="preserve">ustawie z dnia 14 grudnia 2016 r. – Prawo oświatowe (Dz. U. z 2017. poz. 59) oraz przez Burmistrza Gminy i Miasta Lwówek Śląski. </w:t>
      </w:r>
    </w:p>
    <w:p w14:paraId="4CA92A73" w14:textId="77777777" w:rsidR="002616B9" w:rsidRPr="001C288A" w:rsidRDefault="002616B9" w:rsidP="002C3A1A">
      <w:pPr>
        <w:numPr>
          <w:ilvl w:val="0"/>
          <w:numId w:val="242"/>
        </w:numPr>
        <w:tabs>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przeprowadzi rekrutację uczniów zgodnie z zasadą powszechnej dostępności. Szczegółowe zasady rekrutacji określa Regulamin rekrutacji do oddziałów przedszkolnych,</w:t>
      </w:r>
      <w:r w:rsidR="00913564" w:rsidRPr="001C288A">
        <w:rPr>
          <w:rFonts w:asciiTheme="minorHAnsi" w:hAnsiTheme="minorHAnsi"/>
          <w:sz w:val="20"/>
          <w:szCs w:val="20"/>
        </w:rPr>
        <w:t xml:space="preserve"> </w:t>
      </w:r>
      <w:r w:rsidRPr="001C288A">
        <w:rPr>
          <w:rFonts w:asciiTheme="minorHAnsi" w:hAnsiTheme="minorHAnsi"/>
          <w:sz w:val="20"/>
          <w:szCs w:val="20"/>
        </w:rPr>
        <w:t>klas pierwszych oraz klas sportowych.</w:t>
      </w:r>
    </w:p>
    <w:p w14:paraId="10CE6601" w14:textId="77777777" w:rsidR="002616B9" w:rsidRPr="001C288A" w:rsidRDefault="002616B9" w:rsidP="00366C31">
      <w:pPr>
        <w:tabs>
          <w:tab w:val="left" w:pos="284"/>
          <w:tab w:val="left" w:pos="851"/>
        </w:tabs>
        <w:spacing w:before="120" w:after="120"/>
        <w:ind w:firstLine="397"/>
        <w:jc w:val="both"/>
        <w:rPr>
          <w:rFonts w:asciiTheme="minorHAnsi" w:hAnsiTheme="minorHAnsi"/>
          <w:sz w:val="20"/>
          <w:szCs w:val="20"/>
        </w:rPr>
      </w:pPr>
    </w:p>
    <w:p w14:paraId="592C013D" w14:textId="77777777" w:rsidR="002616B9" w:rsidRPr="001C288A" w:rsidRDefault="002616B9" w:rsidP="00160624">
      <w:pPr>
        <w:pStyle w:val="Nagwek2"/>
      </w:pPr>
      <w:bookmarkStart w:id="20" w:name="_Toc485907083"/>
      <w:bookmarkStart w:id="21" w:name="_Toc113981157"/>
      <w:r w:rsidRPr="001C288A">
        <w:t>Rozdział 2</w:t>
      </w:r>
      <w:r w:rsidRPr="001C288A">
        <w:br/>
        <w:t xml:space="preserve">Misja </w:t>
      </w:r>
      <w:r w:rsidR="00F5495F" w:rsidRPr="001C288A">
        <w:t xml:space="preserve">i wizja </w:t>
      </w:r>
      <w:r w:rsidRPr="001C288A">
        <w:t>szkoły, model absolwenta</w:t>
      </w:r>
      <w:bookmarkEnd w:id="20"/>
      <w:r w:rsidR="00F5495F" w:rsidRPr="001C288A">
        <w:t xml:space="preserve"> szkoły</w:t>
      </w:r>
      <w:bookmarkEnd w:id="21"/>
    </w:p>
    <w:p w14:paraId="083868F1"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 Misja szkoły</w:t>
      </w:r>
      <w:r w:rsidR="00F8265D" w:rsidRPr="001C288A">
        <w:rPr>
          <w:rFonts w:asciiTheme="minorHAnsi" w:hAnsiTheme="minorHAnsi"/>
          <w:sz w:val="20"/>
          <w:szCs w:val="20"/>
        </w:rPr>
        <w:t>:</w:t>
      </w:r>
    </w:p>
    <w:p w14:paraId="771E889D" w14:textId="77777777" w:rsidR="006F75E1" w:rsidRPr="001C288A" w:rsidRDefault="00160A0E" w:rsidP="00366C31">
      <w:pPr>
        <w:pStyle w:val="Default"/>
        <w:spacing w:before="120" w:after="120"/>
        <w:ind w:firstLine="397"/>
        <w:jc w:val="both"/>
        <w:rPr>
          <w:rFonts w:asciiTheme="minorHAnsi" w:hAnsiTheme="minorHAnsi"/>
          <w:color w:val="auto"/>
          <w:sz w:val="20"/>
          <w:szCs w:val="20"/>
        </w:rPr>
      </w:pPr>
      <w:r w:rsidRPr="001C288A">
        <w:rPr>
          <w:rFonts w:asciiTheme="minorHAnsi" w:hAnsiTheme="minorHAnsi"/>
          <w:color w:val="auto"/>
          <w:sz w:val="20"/>
          <w:szCs w:val="20"/>
        </w:rPr>
        <w:t>Szkołę powinna tworzyć</w:t>
      </w:r>
      <w:r w:rsidR="006F75E1" w:rsidRPr="001C288A">
        <w:rPr>
          <w:rFonts w:asciiTheme="minorHAnsi" w:hAnsiTheme="minorHAnsi"/>
          <w:color w:val="auto"/>
          <w:sz w:val="20"/>
          <w:szCs w:val="20"/>
        </w:rPr>
        <w:t xml:space="preserve"> społeczność działająca na zasadach partnerstwa, przyjaźni, szacunku i życzliwości. </w:t>
      </w:r>
      <w:r w:rsidR="0097326B" w:rsidRPr="001C288A">
        <w:rPr>
          <w:rFonts w:asciiTheme="minorHAnsi" w:hAnsiTheme="minorHAnsi"/>
          <w:color w:val="auto"/>
          <w:sz w:val="20"/>
          <w:szCs w:val="20"/>
        </w:rPr>
        <w:t>Nauczyciele</w:t>
      </w:r>
      <w:r w:rsidR="00671866" w:rsidRPr="001C288A">
        <w:rPr>
          <w:rFonts w:asciiTheme="minorHAnsi" w:hAnsiTheme="minorHAnsi"/>
          <w:color w:val="auto"/>
          <w:sz w:val="20"/>
          <w:szCs w:val="20"/>
        </w:rPr>
        <w:t xml:space="preserve"> w </w:t>
      </w:r>
      <w:r w:rsidR="008F6D81" w:rsidRPr="001C288A">
        <w:rPr>
          <w:rFonts w:asciiTheme="minorHAnsi" w:hAnsiTheme="minorHAnsi"/>
          <w:color w:val="auto"/>
          <w:sz w:val="20"/>
          <w:szCs w:val="20"/>
        </w:rPr>
        <w:t>pracy dydaktyczno-</w:t>
      </w:r>
      <w:r w:rsidR="006F75E1" w:rsidRPr="001C288A">
        <w:rPr>
          <w:rFonts w:asciiTheme="minorHAnsi" w:hAnsiTheme="minorHAnsi"/>
          <w:color w:val="auto"/>
          <w:sz w:val="20"/>
          <w:szCs w:val="20"/>
        </w:rPr>
        <w:t>wychowawczej</w:t>
      </w:r>
      <w:r w:rsidR="00034010" w:rsidRPr="001C288A">
        <w:rPr>
          <w:rFonts w:asciiTheme="minorHAnsi" w:hAnsiTheme="minorHAnsi"/>
          <w:color w:val="auto"/>
          <w:sz w:val="20"/>
          <w:szCs w:val="20"/>
        </w:rPr>
        <w:t>,</w:t>
      </w:r>
      <w:r w:rsidR="00494A89" w:rsidRPr="001C288A">
        <w:rPr>
          <w:rFonts w:asciiTheme="minorHAnsi" w:hAnsiTheme="minorHAnsi"/>
          <w:color w:val="auto"/>
          <w:sz w:val="20"/>
          <w:szCs w:val="20"/>
        </w:rPr>
        <w:t xml:space="preserve"> kierując się dobrem uczniów, będą troszczyli się</w:t>
      </w:r>
      <w:r w:rsidR="006F75E1" w:rsidRPr="001C288A">
        <w:rPr>
          <w:rFonts w:asciiTheme="minorHAnsi" w:hAnsiTheme="minorHAnsi"/>
          <w:color w:val="auto"/>
          <w:sz w:val="20"/>
          <w:szCs w:val="20"/>
        </w:rPr>
        <w:t xml:space="preserve"> o ich bezpieczeństwo i zdrowie, będą kształtować właściwą postawę moralną i obywatelską swoich wychowanków oraz dążyć do pełnego rozwoju ich osobowości. Szkoła będzie wspierała ten rozwój, inspirowała</w:t>
      </w:r>
      <w:r w:rsidR="00034010" w:rsidRPr="001C288A">
        <w:rPr>
          <w:rFonts w:asciiTheme="minorHAnsi" w:hAnsiTheme="minorHAnsi"/>
          <w:color w:val="auto"/>
          <w:sz w:val="20"/>
          <w:szCs w:val="20"/>
        </w:rPr>
        <w:t>, nie narzucała</w:t>
      </w:r>
      <w:r w:rsidR="006F75E1" w:rsidRPr="001C288A">
        <w:rPr>
          <w:rFonts w:asciiTheme="minorHAnsi" w:hAnsiTheme="minorHAnsi"/>
          <w:color w:val="auto"/>
          <w:sz w:val="20"/>
          <w:szCs w:val="20"/>
        </w:rPr>
        <w:t xml:space="preserve"> poprzez stworzenie bezpiecznej i twórczej atmosfery procesu nauczania, rozpoznawanie, zachęcanie i rozwijanie indywidualnych uzdolnień i umiejętności, </w:t>
      </w:r>
      <w:r w:rsidRPr="001C288A">
        <w:rPr>
          <w:rFonts w:asciiTheme="minorHAnsi" w:hAnsiTheme="minorHAnsi"/>
          <w:color w:val="auto"/>
          <w:sz w:val="20"/>
          <w:szCs w:val="20"/>
        </w:rPr>
        <w:t>rozbudzanie chęci i szacunku do </w:t>
      </w:r>
      <w:r w:rsidR="006F75E1" w:rsidRPr="001C288A">
        <w:rPr>
          <w:rFonts w:asciiTheme="minorHAnsi" w:hAnsiTheme="minorHAnsi"/>
          <w:color w:val="auto"/>
          <w:sz w:val="20"/>
          <w:szCs w:val="20"/>
        </w:rPr>
        <w:t xml:space="preserve">nauki, pojmowanej jako proces trwający przez całe życie. Szkoła przygotuje uczniów do przyszłego życia poprzez uczenie wzajemnej tolerancji i zrozumienia potrzeb innych ludzi, kształtowanie pozytywnego podejścia </w:t>
      </w:r>
      <w:r w:rsidRPr="001C288A">
        <w:rPr>
          <w:rFonts w:asciiTheme="minorHAnsi" w:hAnsiTheme="minorHAnsi"/>
          <w:color w:val="auto"/>
          <w:sz w:val="20"/>
          <w:szCs w:val="20"/>
        </w:rPr>
        <w:t>do nauki i pracy, zachęcanie do </w:t>
      </w:r>
      <w:r w:rsidR="006F75E1" w:rsidRPr="001C288A">
        <w:rPr>
          <w:rFonts w:asciiTheme="minorHAnsi" w:hAnsiTheme="minorHAnsi"/>
          <w:color w:val="auto"/>
          <w:sz w:val="20"/>
          <w:szCs w:val="20"/>
        </w:rPr>
        <w:t xml:space="preserve">działania zespołowego, uświadamianie odpowiedzialności za rozwój środowiska przyrodniczego i społecznego, </w:t>
      </w:r>
      <w:r w:rsidR="007C761C" w:rsidRPr="001C288A">
        <w:rPr>
          <w:rFonts w:asciiTheme="minorHAnsi" w:hAnsiTheme="minorHAnsi"/>
          <w:color w:val="auto"/>
          <w:sz w:val="20"/>
          <w:szCs w:val="20"/>
        </w:rPr>
        <w:t>przygotowanie do</w:t>
      </w:r>
      <w:r w:rsidR="006F75E1" w:rsidRPr="001C288A">
        <w:rPr>
          <w:rFonts w:asciiTheme="minorHAnsi" w:hAnsiTheme="minorHAnsi"/>
          <w:color w:val="auto"/>
          <w:sz w:val="20"/>
          <w:szCs w:val="20"/>
        </w:rPr>
        <w:t xml:space="preserve"> przyszłej roli jako obywateli państwa i zjednoczonej Europy.</w:t>
      </w:r>
    </w:p>
    <w:p w14:paraId="696BEF89" w14:textId="77777777" w:rsidR="002616B9" w:rsidRPr="001C288A" w:rsidRDefault="002616B9" w:rsidP="002C3A1A">
      <w:pPr>
        <w:numPr>
          <w:ilvl w:val="0"/>
          <w:numId w:val="172"/>
        </w:numPr>
        <w:tabs>
          <w:tab w:val="left" w:pos="426"/>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Wizja szkoły</w:t>
      </w:r>
      <w:r w:rsidR="00F8265D" w:rsidRPr="001C288A">
        <w:rPr>
          <w:rFonts w:asciiTheme="minorHAnsi" w:hAnsiTheme="minorHAnsi"/>
          <w:sz w:val="20"/>
          <w:szCs w:val="20"/>
        </w:rPr>
        <w:t>:</w:t>
      </w:r>
      <w:r w:rsidRPr="001C288A">
        <w:rPr>
          <w:rFonts w:asciiTheme="minorHAnsi" w:hAnsiTheme="minorHAnsi"/>
          <w:sz w:val="20"/>
          <w:szCs w:val="20"/>
        </w:rPr>
        <w:t xml:space="preserve"> </w:t>
      </w:r>
    </w:p>
    <w:p w14:paraId="6CD14863" w14:textId="77777777" w:rsidR="006F75E1" w:rsidRPr="001C288A" w:rsidRDefault="007C761C" w:rsidP="00366C31">
      <w:pPr>
        <w:pStyle w:val="Default"/>
        <w:spacing w:before="120" w:after="120"/>
        <w:ind w:firstLine="397"/>
        <w:jc w:val="both"/>
        <w:rPr>
          <w:rFonts w:asciiTheme="minorHAnsi" w:hAnsiTheme="minorHAnsi"/>
          <w:color w:val="auto"/>
          <w:sz w:val="20"/>
          <w:szCs w:val="20"/>
        </w:rPr>
      </w:pPr>
      <w:r w:rsidRPr="001C288A">
        <w:rPr>
          <w:rFonts w:asciiTheme="minorHAnsi" w:hAnsiTheme="minorHAnsi"/>
          <w:color w:val="auto"/>
          <w:sz w:val="20"/>
          <w:szCs w:val="20"/>
        </w:rPr>
        <w:t>N</w:t>
      </w:r>
      <w:r w:rsidR="006F75E1" w:rsidRPr="001C288A">
        <w:rPr>
          <w:rFonts w:asciiTheme="minorHAnsi" w:hAnsiTheme="minorHAnsi"/>
          <w:color w:val="auto"/>
          <w:sz w:val="20"/>
          <w:szCs w:val="20"/>
        </w:rPr>
        <w:t xml:space="preserve">asza szkoła </w:t>
      </w:r>
      <w:r w:rsidRPr="001C288A">
        <w:rPr>
          <w:rFonts w:asciiTheme="minorHAnsi" w:hAnsiTheme="minorHAnsi"/>
          <w:color w:val="auto"/>
          <w:sz w:val="20"/>
          <w:szCs w:val="20"/>
        </w:rPr>
        <w:t>powinna być</w:t>
      </w:r>
      <w:r w:rsidR="006F75E1" w:rsidRPr="001C288A">
        <w:rPr>
          <w:rFonts w:asciiTheme="minorHAnsi" w:hAnsiTheme="minorHAnsi"/>
          <w:color w:val="auto"/>
          <w:sz w:val="20"/>
          <w:szCs w:val="20"/>
        </w:rPr>
        <w:t xml:space="preserve"> placówką przyjazną dziecku, bezpieczną, stwarzającą optymalne warunki rozwoju intelektualnego i emocjonalnego uczniów, gwarantującą atrakcyjne i skuteczne nauczanie. To szkoła, która będzie kształtowała swoich wychowanków w oparciu o szacunek do drugiego człowieka, poszanowanie uniwersalnego systemu wartości, środowiska przyrodniczego, dziedzictwa historycznego i kulturowego tak, aby poprzez właś</w:t>
      </w:r>
      <w:r w:rsidR="00C55594" w:rsidRPr="001C288A">
        <w:rPr>
          <w:rFonts w:asciiTheme="minorHAnsi" w:hAnsiTheme="minorHAnsi"/>
          <w:color w:val="auto"/>
          <w:sz w:val="20"/>
          <w:szCs w:val="20"/>
        </w:rPr>
        <w:t>ciwe kreowanie własnego rozwoju</w:t>
      </w:r>
      <w:r w:rsidR="006F75E1" w:rsidRPr="001C288A">
        <w:rPr>
          <w:rFonts w:asciiTheme="minorHAnsi" w:hAnsiTheme="minorHAnsi"/>
          <w:color w:val="auto"/>
          <w:sz w:val="20"/>
          <w:szCs w:val="20"/>
        </w:rPr>
        <w:t xml:space="preserve"> godnie wpisać się w kształtowanie nowej</w:t>
      </w:r>
      <w:r w:rsidR="00C55594" w:rsidRPr="001C288A">
        <w:rPr>
          <w:rFonts w:asciiTheme="minorHAnsi" w:hAnsiTheme="minorHAnsi"/>
          <w:color w:val="auto"/>
          <w:sz w:val="20"/>
          <w:szCs w:val="20"/>
        </w:rPr>
        <w:t>,</w:t>
      </w:r>
      <w:r w:rsidR="006F75E1" w:rsidRPr="001C288A">
        <w:rPr>
          <w:rFonts w:asciiTheme="minorHAnsi" w:hAnsiTheme="minorHAnsi"/>
          <w:color w:val="auto"/>
          <w:sz w:val="20"/>
          <w:szCs w:val="20"/>
        </w:rPr>
        <w:t xml:space="preserve"> zmieniającej się rzeczywistości. W naszych działaniach będziemy kreować takie wartości, jak: odpowiedzialność, uczciwość, pracowitość, tolerancja i życzliwość. Naszym największym </w:t>
      </w:r>
      <w:r w:rsidR="00034010" w:rsidRPr="001C288A">
        <w:rPr>
          <w:rFonts w:asciiTheme="minorHAnsi" w:hAnsiTheme="minorHAnsi"/>
          <w:color w:val="auto"/>
          <w:sz w:val="20"/>
          <w:szCs w:val="20"/>
        </w:rPr>
        <w:t>celem</w:t>
      </w:r>
      <w:r w:rsidR="006F75E1" w:rsidRPr="001C288A">
        <w:rPr>
          <w:rFonts w:asciiTheme="minorHAnsi" w:hAnsiTheme="minorHAnsi"/>
          <w:color w:val="auto"/>
          <w:sz w:val="20"/>
          <w:szCs w:val="20"/>
        </w:rPr>
        <w:t xml:space="preserve"> jest dobro ucznia, przygotujemy go do odniesienia sukcesów, radzenia sobie z trudnościami oraz życia w globalnym świecie.</w:t>
      </w:r>
    </w:p>
    <w:p w14:paraId="33D2F434" w14:textId="77777777" w:rsidR="006F75E1" w:rsidRPr="001C288A" w:rsidRDefault="002616B9" w:rsidP="002C3A1A">
      <w:pPr>
        <w:numPr>
          <w:ilvl w:val="0"/>
          <w:numId w:val="172"/>
        </w:numPr>
        <w:tabs>
          <w:tab w:val="left" w:pos="426"/>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Model absolwenta</w:t>
      </w:r>
      <w:r w:rsidR="00F5495F" w:rsidRPr="001C288A">
        <w:rPr>
          <w:rFonts w:asciiTheme="minorHAnsi" w:hAnsiTheme="minorHAnsi"/>
          <w:sz w:val="20"/>
          <w:szCs w:val="20"/>
        </w:rPr>
        <w:t xml:space="preserve"> szkoły</w:t>
      </w:r>
      <w:r w:rsidR="00CD1319" w:rsidRPr="001C288A">
        <w:rPr>
          <w:rFonts w:asciiTheme="minorHAnsi" w:hAnsiTheme="minorHAnsi"/>
          <w:sz w:val="20"/>
          <w:szCs w:val="20"/>
        </w:rPr>
        <w:t xml:space="preserve">. </w:t>
      </w:r>
      <w:r w:rsidR="00C55594" w:rsidRPr="001C288A">
        <w:rPr>
          <w:rFonts w:asciiTheme="minorHAnsi" w:hAnsiTheme="minorHAnsi"/>
          <w:sz w:val="20"/>
          <w:szCs w:val="20"/>
        </w:rPr>
        <w:t>W</w:t>
      </w:r>
      <w:r w:rsidR="006F75E1" w:rsidRPr="001C288A">
        <w:rPr>
          <w:rFonts w:asciiTheme="minorHAnsi" w:hAnsiTheme="minorHAnsi"/>
          <w:sz w:val="20"/>
          <w:szCs w:val="20"/>
        </w:rPr>
        <w:t xml:space="preserve"> wyniku realizacji postawionych zadań</w:t>
      </w:r>
      <w:r w:rsidR="00C55594" w:rsidRPr="001C288A">
        <w:rPr>
          <w:rFonts w:asciiTheme="minorHAnsi" w:hAnsiTheme="minorHAnsi"/>
          <w:sz w:val="20"/>
          <w:szCs w:val="20"/>
        </w:rPr>
        <w:t xml:space="preserve"> dążymy, aby</w:t>
      </w:r>
      <w:r w:rsidR="006F75E1" w:rsidRPr="001C288A">
        <w:rPr>
          <w:rFonts w:asciiTheme="minorHAnsi" w:hAnsiTheme="minorHAnsi"/>
          <w:sz w:val="20"/>
          <w:szCs w:val="20"/>
        </w:rPr>
        <w:t xml:space="preserve"> nasz absolwent:</w:t>
      </w:r>
    </w:p>
    <w:p w14:paraId="3EEF3AA5"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był świadomy potrzeby nieustannego rozwoju i kształcenia (</w:t>
      </w:r>
      <w:r w:rsidRPr="001C288A">
        <w:rPr>
          <w:rFonts w:asciiTheme="minorHAnsi" w:eastAsia="Times New Roman" w:hAnsiTheme="minorHAnsi"/>
          <w:sz w:val="20"/>
          <w:szCs w:val="20"/>
          <w:lang w:eastAsia="pl-PL"/>
        </w:rPr>
        <w:t>wiedział, że każdemu kreatywnemu działaniu powinien towarzyszyć wys</w:t>
      </w:r>
      <w:r w:rsidR="00C55594" w:rsidRPr="001C288A">
        <w:rPr>
          <w:rFonts w:asciiTheme="minorHAnsi" w:eastAsia="Times New Roman" w:hAnsiTheme="minorHAnsi"/>
          <w:sz w:val="20"/>
          <w:szCs w:val="20"/>
          <w:lang w:eastAsia="pl-PL"/>
        </w:rPr>
        <w:t>iłek i był gotów go podejmować);</w:t>
      </w:r>
    </w:p>
    <w:p w14:paraId="7AA997EA"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potrafił się uczyć (</w:t>
      </w:r>
      <w:r w:rsidRPr="001C288A">
        <w:rPr>
          <w:rFonts w:asciiTheme="minorHAnsi" w:eastAsia="Times New Roman" w:hAnsiTheme="minorHAnsi"/>
          <w:sz w:val="20"/>
          <w:szCs w:val="20"/>
          <w:lang w:eastAsia="pl-PL"/>
        </w:rPr>
        <w:t>myślał samodzielnie, twórczo i krytycznie, rozwijał swoje talenty);</w:t>
      </w:r>
    </w:p>
    <w:p w14:paraId="5735F341"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swobodnie korzystał z TIK</w:t>
      </w:r>
      <w:r w:rsidR="00913564" w:rsidRPr="001C288A">
        <w:rPr>
          <w:rFonts w:asciiTheme="minorHAnsi" w:eastAsia="Times New Roman" w:hAnsiTheme="minorHAnsi"/>
          <w:bCs/>
          <w:sz w:val="20"/>
          <w:szCs w:val="20"/>
          <w:lang w:eastAsia="pl-PL"/>
        </w:rPr>
        <w:t xml:space="preserve"> </w:t>
      </w:r>
      <w:r w:rsidRPr="001C288A">
        <w:rPr>
          <w:rFonts w:asciiTheme="minorHAnsi" w:eastAsia="Times New Roman" w:hAnsiTheme="minorHAnsi"/>
          <w:sz w:val="20"/>
          <w:szCs w:val="20"/>
          <w:lang w:eastAsia="pl-PL"/>
        </w:rPr>
        <w:t>(potrafił korzystać z różnych źródeł informacji, potrafił</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 xml:space="preserve">przetwarzać </w:t>
      </w:r>
      <w:r w:rsidRPr="001C288A">
        <w:rPr>
          <w:rFonts w:asciiTheme="minorHAnsi" w:hAnsiTheme="minorHAnsi"/>
          <w:sz w:val="20"/>
          <w:szCs w:val="20"/>
        </w:rPr>
        <w:t>i wykorzystywać</w:t>
      </w:r>
      <w:r w:rsidR="00706B87" w:rsidRPr="001C288A">
        <w:rPr>
          <w:rFonts w:asciiTheme="minorHAnsi" w:eastAsia="Times New Roman" w:hAnsiTheme="minorHAnsi"/>
          <w:sz w:val="20"/>
          <w:szCs w:val="20"/>
          <w:lang w:eastAsia="pl-PL"/>
        </w:rPr>
        <w:t xml:space="preserve"> wiedzę w </w:t>
      </w:r>
      <w:r w:rsidRPr="001C288A">
        <w:rPr>
          <w:rFonts w:asciiTheme="minorHAnsi" w:eastAsia="Times New Roman" w:hAnsiTheme="minorHAnsi"/>
          <w:sz w:val="20"/>
          <w:szCs w:val="20"/>
          <w:lang w:eastAsia="pl-PL"/>
        </w:rPr>
        <w:t>praktyce, korzystał z nowoczesnych technologii komunikacyjnych, stosownie do sytuacji reagował na akty cyberprzemocy);</w:t>
      </w:r>
    </w:p>
    <w:p w14:paraId="4BC1D935"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dobrze funkcjonował w swoim otoczeniu (</w:t>
      </w:r>
      <w:r w:rsidRPr="001C288A">
        <w:rPr>
          <w:rFonts w:asciiTheme="minorHAnsi" w:eastAsia="Times New Roman" w:hAnsiTheme="minorHAnsi"/>
          <w:sz w:val="20"/>
          <w:szCs w:val="20"/>
          <w:lang w:eastAsia="pl-PL"/>
        </w:rPr>
        <w:t>czuł się członkiem społeczności lokalnej, obywatelem Polski i Europy, był ciekawy świata);</w:t>
      </w:r>
    </w:p>
    <w:p w14:paraId="66B6A2DD"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znał i szanował tradycje rodziny, szkoły i narodu</w:t>
      </w:r>
      <w:r w:rsidRPr="001C288A">
        <w:rPr>
          <w:rFonts w:asciiTheme="minorHAnsi" w:eastAsia="Times New Roman" w:hAnsiTheme="minorHAnsi"/>
          <w:sz w:val="20"/>
          <w:szCs w:val="20"/>
          <w:lang w:eastAsia="pl-PL"/>
        </w:rPr>
        <w:t xml:space="preserve"> (wykazywał chęć poznania ojczystego kraju i jego zwyczajów);</w:t>
      </w:r>
    </w:p>
    <w:p w14:paraId="0792E59C"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był odpowiedzialny, prawy i uczciwy (</w:t>
      </w:r>
      <w:r w:rsidRPr="001C288A">
        <w:rPr>
          <w:rFonts w:asciiTheme="minorHAnsi" w:eastAsia="Times New Roman" w:hAnsiTheme="minorHAnsi"/>
          <w:sz w:val="20"/>
          <w:szCs w:val="20"/>
          <w:lang w:eastAsia="pl-PL"/>
        </w:rPr>
        <w:t>wyrażał siebie w sposób akceptowany społecznie, wywiązywał się z powierzonych zadań, przewidywał skutki swoich działań i gotów był ponieść konsekwencje swoich czynów);</w:t>
      </w:r>
    </w:p>
    <w:p w14:paraId="297F45AC"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potrafił współpracować w grupie</w:t>
      </w:r>
      <w:r w:rsidRPr="001C288A">
        <w:rPr>
          <w:rFonts w:asciiTheme="minorHAnsi" w:eastAsia="Times New Roman" w:hAnsiTheme="minorHAnsi"/>
          <w:sz w:val="20"/>
          <w:szCs w:val="20"/>
          <w:lang w:eastAsia="pl-PL"/>
        </w:rPr>
        <w:t xml:space="preserve"> (działał zgodnie z obowiązującymi w niej zasadami, miał poczucie współodpowiedzialności za powierzone zadania);</w:t>
      </w:r>
    </w:p>
    <w:p w14:paraId="12A0B393"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był tolerancyjny (</w:t>
      </w:r>
      <w:r w:rsidRPr="001C288A">
        <w:rPr>
          <w:rFonts w:asciiTheme="minorHAnsi" w:eastAsia="Times New Roman" w:hAnsiTheme="minorHAnsi"/>
          <w:sz w:val="20"/>
          <w:szCs w:val="20"/>
          <w:lang w:eastAsia="pl-PL"/>
        </w:rPr>
        <w:t>wobec odrębności innych, w tym wobec cudzoziemców, osób starszych czy niepełnosprawnych);</w:t>
      </w:r>
    </w:p>
    <w:p w14:paraId="3A15CAF2"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potrafił zachować się kulturalnie (</w:t>
      </w:r>
      <w:r w:rsidRPr="001C288A">
        <w:rPr>
          <w:rFonts w:asciiTheme="minorHAnsi" w:eastAsia="Times New Roman" w:hAnsiTheme="minorHAnsi"/>
          <w:sz w:val="20"/>
          <w:szCs w:val="20"/>
          <w:lang w:eastAsia="pl-PL"/>
        </w:rPr>
        <w:t>znał zasady dobrego wychowania, używał form grzecznościowych);</w:t>
      </w:r>
    </w:p>
    <w:p w14:paraId="711776C2"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potrafił budować przyjazne relacje z rówieśnikami (</w:t>
      </w:r>
      <w:r w:rsidRPr="001C288A">
        <w:rPr>
          <w:rFonts w:asciiTheme="minorHAnsi" w:eastAsia="Times New Roman" w:hAnsiTheme="minorHAnsi"/>
          <w:sz w:val="20"/>
          <w:szCs w:val="20"/>
          <w:lang w:eastAsia="pl-PL"/>
        </w:rPr>
        <w:t>umiał nazywać swoje emocje, umiał nad nimi panować, pokojowo rozwiązywał konflikty, umiał dyskutować, był wrażliwy na potrzeby innych);</w:t>
      </w:r>
    </w:p>
    <w:p w14:paraId="2C33F04E"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lastRenderedPageBreak/>
        <w:t>dbał o bezpieczeństwo i zdrowie własne oraz innych</w:t>
      </w:r>
      <w:r w:rsidRPr="001C288A">
        <w:rPr>
          <w:rFonts w:asciiTheme="minorHAnsi" w:eastAsia="Times New Roman" w:hAnsiTheme="minorHAnsi"/>
          <w:sz w:val="20"/>
          <w:szCs w:val="20"/>
          <w:lang w:eastAsia="pl-PL"/>
        </w:rPr>
        <w:t xml:space="preserve"> (uprawiał sport, kształtował właściwe nawyki żywieniowe i higieny, znał zagrożenia wypływające z zażywania alkoholu, nikotyny i innych używek);</w:t>
      </w:r>
    </w:p>
    <w:p w14:paraId="5F96B5AD"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porozumiewał się w językach obcych</w:t>
      </w:r>
      <w:r w:rsidRPr="001C288A">
        <w:rPr>
          <w:rFonts w:asciiTheme="minorHAnsi" w:eastAsia="Times New Roman" w:hAnsiTheme="minorHAnsi"/>
          <w:sz w:val="20"/>
          <w:szCs w:val="20"/>
          <w:lang w:eastAsia="pl-PL"/>
        </w:rPr>
        <w:t>;</w:t>
      </w:r>
    </w:p>
    <w:p w14:paraId="33C4A9C8"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t>korzystał w sposób wybiórczy z docierających do niego informacji (</w:t>
      </w:r>
      <w:r w:rsidRPr="001C288A">
        <w:rPr>
          <w:rFonts w:asciiTheme="minorHAnsi" w:eastAsia="Times New Roman" w:hAnsiTheme="minorHAnsi"/>
          <w:sz w:val="20"/>
          <w:szCs w:val="20"/>
          <w:lang w:eastAsia="pl-PL"/>
        </w:rPr>
        <w:t>był krytyczny wobec programów telewizyjnych, filmów, czasopism, książek, znał mechanizmy działania reklamy);</w:t>
      </w:r>
    </w:p>
    <w:p w14:paraId="1AB221C5"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rozwijał zainteresowania czytelnicze;</w:t>
      </w:r>
    </w:p>
    <w:p w14:paraId="3EC63A50" w14:textId="77777777" w:rsidR="006F75E1" w:rsidRPr="001C288A" w:rsidRDefault="006F75E1" w:rsidP="002C3A1A">
      <w:pPr>
        <w:numPr>
          <w:ilvl w:val="0"/>
          <w:numId w:val="174"/>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potrafił zachować się w sytuacjach zagrożenia ( m. in. pożar, terroryzm, wypadek).</w:t>
      </w:r>
    </w:p>
    <w:p w14:paraId="55B7EE4C" w14:textId="77777777" w:rsidR="00671866" w:rsidRPr="001C288A" w:rsidRDefault="00671866" w:rsidP="00160624">
      <w:pPr>
        <w:pStyle w:val="Nagwek2"/>
      </w:pPr>
      <w:bookmarkStart w:id="22" w:name="_Toc113981158"/>
      <w:r w:rsidRPr="001C288A">
        <w:t>Rozdział 2</w:t>
      </w:r>
      <w:r w:rsidRPr="001C288A">
        <w:br/>
        <w:t>Misja i wizja oddziałów przedszkolnych, model absolwenta oddziału przedszkolnego</w:t>
      </w:r>
      <w:bookmarkEnd w:id="22"/>
    </w:p>
    <w:p w14:paraId="0C3DAE48" w14:textId="77777777" w:rsidR="008B668A" w:rsidRPr="001C288A" w:rsidRDefault="00CD1319" w:rsidP="002C3A1A">
      <w:pPr>
        <w:pStyle w:val="Akapitzlist"/>
        <w:numPr>
          <w:ilvl w:val="0"/>
          <w:numId w:val="215"/>
        </w:numPr>
        <w:tabs>
          <w:tab w:val="left" w:pos="1134"/>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w:t>
      </w:r>
      <w:r w:rsidR="008B668A" w:rsidRPr="001C288A">
        <w:rPr>
          <w:rFonts w:asciiTheme="minorHAnsi" w:hAnsiTheme="minorHAnsi"/>
          <w:b/>
          <w:sz w:val="20"/>
          <w:szCs w:val="20"/>
        </w:rPr>
        <w:t>1.</w:t>
      </w:r>
      <w:r w:rsidR="008B668A" w:rsidRPr="001C288A">
        <w:rPr>
          <w:rFonts w:asciiTheme="minorHAnsi" w:hAnsiTheme="minorHAnsi"/>
          <w:sz w:val="20"/>
          <w:szCs w:val="20"/>
        </w:rPr>
        <w:t xml:space="preserve"> Misja oddziałów przedszkolnych realizowana jest w postaci:</w:t>
      </w:r>
    </w:p>
    <w:p w14:paraId="3553BD60"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bookmarkStart w:id="23" w:name="page12"/>
      <w:bookmarkEnd w:id="23"/>
      <w:r w:rsidRPr="001C288A">
        <w:rPr>
          <w:rFonts w:asciiTheme="minorHAnsi" w:eastAsia="Times New Roman" w:hAnsiTheme="minorHAnsi"/>
          <w:bCs/>
          <w:sz w:val="20"/>
          <w:szCs w:val="20"/>
          <w:lang w:eastAsia="pl-PL"/>
        </w:rPr>
        <w:t>zapewnienia wychowankom wspólnej zabawy i edukacji w warunkach bezpiecznych, prz</w:t>
      </w:r>
      <w:r w:rsidR="00D70273" w:rsidRPr="001C288A">
        <w:rPr>
          <w:rFonts w:asciiTheme="minorHAnsi" w:eastAsia="Times New Roman" w:hAnsiTheme="minorHAnsi"/>
          <w:bCs/>
          <w:sz w:val="20"/>
          <w:szCs w:val="20"/>
          <w:lang w:eastAsia="pl-PL"/>
        </w:rPr>
        <w:t>yjaznych i dostosowanych do ich </w:t>
      </w:r>
      <w:r w:rsidRPr="001C288A">
        <w:rPr>
          <w:rFonts w:asciiTheme="minorHAnsi" w:eastAsia="Times New Roman" w:hAnsiTheme="minorHAnsi"/>
          <w:bCs/>
          <w:sz w:val="20"/>
          <w:szCs w:val="20"/>
          <w:lang w:eastAsia="pl-PL"/>
        </w:rPr>
        <w:t>potrzeb rozwojowych;</w:t>
      </w:r>
    </w:p>
    <w:p w14:paraId="6894CEB5"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diagnozowania i rozwijania umiejętności dzieci;</w:t>
      </w:r>
    </w:p>
    <w:p w14:paraId="2FCAF6DB"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wspomagania dzieci w ich indywidualnym rozwoju poprzez rozwijanie uzdolnień i zainteresowań, a także wspomaganie dzieci z różnego rodzaju trudnościami i deficytami;</w:t>
      </w:r>
    </w:p>
    <w:p w14:paraId="186D0820"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budowania atmosfery bezpieczeństwa i zaufania w środowisku rodzinnym</w:t>
      </w:r>
      <w:r w:rsidR="00D70273" w:rsidRPr="001C288A">
        <w:rPr>
          <w:rFonts w:asciiTheme="minorHAnsi" w:eastAsia="Times New Roman" w:hAnsiTheme="minorHAnsi"/>
          <w:bCs/>
          <w:sz w:val="20"/>
          <w:szCs w:val="20"/>
          <w:lang w:eastAsia="pl-PL"/>
        </w:rPr>
        <w:t xml:space="preserve"> </w:t>
      </w:r>
      <w:r w:rsidRPr="001C288A">
        <w:rPr>
          <w:rFonts w:asciiTheme="minorHAnsi" w:eastAsia="Times New Roman" w:hAnsiTheme="minorHAnsi"/>
          <w:bCs/>
          <w:sz w:val="20"/>
          <w:szCs w:val="20"/>
          <w:lang w:eastAsia="pl-PL"/>
        </w:rPr>
        <w:t>i przedszkolnym;</w:t>
      </w:r>
    </w:p>
    <w:p w14:paraId="29DD81ED"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motywowania wychowanków do samodzielnego</w:t>
      </w:r>
      <w:r w:rsidR="00D70273" w:rsidRPr="001C288A">
        <w:rPr>
          <w:rFonts w:asciiTheme="minorHAnsi" w:eastAsia="Times New Roman" w:hAnsiTheme="minorHAnsi"/>
          <w:bCs/>
          <w:sz w:val="20"/>
          <w:szCs w:val="20"/>
          <w:lang w:eastAsia="pl-PL"/>
        </w:rPr>
        <w:t>,</w:t>
      </w:r>
      <w:r w:rsidRPr="001C288A">
        <w:rPr>
          <w:rFonts w:asciiTheme="minorHAnsi" w:eastAsia="Times New Roman" w:hAnsiTheme="minorHAnsi"/>
          <w:bCs/>
          <w:sz w:val="20"/>
          <w:szCs w:val="20"/>
          <w:lang w:eastAsia="pl-PL"/>
        </w:rPr>
        <w:t xml:space="preserve"> twórczego działania;</w:t>
      </w:r>
    </w:p>
    <w:p w14:paraId="31CE33D2"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wdrażania dzieci do zachowań społecznie akceptowanych, opartych na wartościach takich jak: miłość, dobro, piękno, szacunek;</w:t>
      </w:r>
    </w:p>
    <w:p w14:paraId="4EA6C725"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kształtowania u dzieci odporności emocjonalnej, umiejętności radzenia sobie w sytuacjach nowych i trudnych;</w:t>
      </w:r>
    </w:p>
    <w:p w14:paraId="6F32B7B2"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rozwijania umiejętności społecznych, które warunkują poprawność relacji z dziećmi i dorosłymi;</w:t>
      </w:r>
    </w:p>
    <w:p w14:paraId="07BE1F07"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wdrażania zdrowego stylu życia;</w:t>
      </w:r>
    </w:p>
    <w:p w14:paraId="23B910A8"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rozwijania sprawności fizycznej;</w:t>
      </w:r>
    </w:p>
    <w:p w14:paraId="0DC0D0F4"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wprowadzania dzieci w świat sztuki i rozwijanie umiejętności prezentowania obserwowanej rzeczywistości, odczuć poprzez różne formy ekspresji artystycznej;</w:t>
      </w:r>
    </w:p>
    <w:p w14:paraId="391CE4E7"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kształtowania poczucia przynależności regionalnej i narodowej;</w:t>
      </w:r>
    </w:p>
    <w:p w14:paraId="2486379A"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wspomagania rodziców w wychowaniu dziecka;</w:t>
      </w:r>
    </w:p>
    <w:p w14:paraId="4C0FE5F0"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efektywnego angażowania rodziców do realizacji zadań określonych w koncepcji;</w:t>
      </w:r>
    </w:p>
    <w:p w14:paraId="18F4FD9C" w14:textId="77777777" w:rsidR="008B668A" w:rsidRPr="001C288A" w:rsidRDefault="008B668A" w:rsidP="002C3A1A">
      <w:pPr>
        <w:numPr>
          <w:ilvl w:val="0"/>
          <w:numId w:val="225"/>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 xml:space="preserve">promowania działalności </w:t>
      </w:r>
      <w:r w:rsidR="0002506A" w:rsidRPr="001C288A">
        <w:rPr>
          <w:rFonts w:asciiTheme="minorHAnsi" w:eastAsia="Times New Roman" w:hAnsiTheme="minorHAnsi"/>
          <w:bCs/>
          <w:sz w:val="20"/>
          <w:szCs w:val="20"/>
          <w:lang w:eastAsia="pl-PL"/>
        </w:rPr>
        <w:t xml:space="preserve">oddziałów przedszkolnych </w:t>
      </w:r>
      <w:r w:rsidRPr="001C288A">
        <w:rPr>
          <w:rFonts w:asciiTheme="minorHAnsi" w:eastAsia="Times New Roman" w:hAnsiTheme="minorHAnsi"/>
          <w:bCs/>
          <w:sz w:val="20"/>
          <w:szCs w:val="20"/>
          <w:lang w:eastAsia="pl-PL"/>
        </w:rPr>
        <w:t>w środowisku lokalnym.</w:t>
      </w:r>
    </w:p>
    <w:p w14:paraId="09B1FFD9" w14:textId="77777777" w:rsidR="008B668A" w:rsidRPr="001C288A" w:rsidRDefault="008B668A" w:rsidP="008B668A">
      <w:pPr>
        <w:tabs>
          <w:tab w:val="left" w:pos="426"/>
        </w:tabs>
        <w:jc w:val="both"/>
        <w:rPr>
          <w:rFonts w:asciiTheme="minorHAnsi" w:eastAsia="Times New Roman" w:hAnsiTheme="minorHAnsi"/>
          <w:bCs/>
          <w:sz w:val="20"/>
          <w:szCs w:val="20"/>
          <w:lang w:eastAsia="pl-PL"/>
        </w:rPr>
      </w:pPr>
    </w:p>
    <w:p w14:paraId="0CB0E7D3" w14:textId="77777777" w:rsidR="008B668A" w:rsidRPr="001C288A" w:rsidRDefault="008B668A" w:rsidP="008B668A">
      <w:pPr>
        <w:tabs>
          <w:tab w:val="left" w:pos="426"/>
        </w:tabs>
        <w:jc w:val="both"/>
        <w:rPr>
          <w:rFonts w:asciiTheme="minorHAnsi" w:eastAsia="Times New Roman" w:hAnsiTheme="minorHAnsi"/>
          <w:i/>
          <w:iCs/>
          <w:sz w:val="20"/>
          <w:szCs w:val="20"/>
          <w:lang w:eastAsia="pl-PL"/>
        </w:rPr>
      </w:pPr>
      <w:r w:rsidRPr="001C288A">
        <w:rPr>
          <w:rFonts w:asciiTheme="minorHAnsi" w:eastAsia="Times New Roman" w:hAnsiTheme="minorHAnsi"/>
          <w:i/>
          <w:iCs/>
          <w:sz w:val="20"/>
          <w:szCs w:val="20"/>
          <w:lang w:eastAsia="pl-PL"/>
        </w:rPr>
        <w:t>Misja będzie realizowana poprzez zapewnienie efektywnej, skutecznej i terminowej realizacji celów i zadań określonych w</w:t>
      </w:r>
      <w:r w:rsidR="0008139A" w:rsidRPr="001C288A">
        <w:rPr>
          <w:rFonts w:asciiTheme="minorHAnsi" w:eastAsia="Times New Roman" w:hAnsiTheme="minorHAnsi"/>
          <w:i/>
          <w:iCs/>
          <w:sz w:val="20"/>
          <w:szCs w:val="20"/>
          <w:lang w:eastAsia="pl-PL"/>
        </w:rPr>
        <w:t> </w:t>
      </w:r>
      <w:r w:rsidRPr="001C288A">
        <w:rPr>
          <w:rFonts w:asciiTheme="minorHAnsi" w:eastAsia="Times New Roman" w:hAnsiTheme="minorHAnsi"/>
          <w:i/>
          <w:iCs/>
          <w:sz w:val="20"/>
          <w:szCs w:val="20"/>
          <w:lang w:eastAsia="pl-PL"/>
        </w:rPr>
        <w:t>Ustawie o Systemie Oświaty, Podstawie Programowej Wychowania Przedszkolnego.</w:t>
      </w:r>
    </w:p>
    <w:p w14:paraId="79BA41C5" w14:textId="77777777" w:rsidR="008B668A" w:rsidRPr="001C288A" w:rsidRDefault="008B668A" w:rsidP="008B668A">
      <w:pPr>
        <w:tabs>
          <w:tab w:val="left" w:pos="426"/>
        </w:tabs>
        <w:jc w:val="both"/>
        <w:rPr>
          <w:rFonts w:asciiTheme="minorHAnsi" w:eastAsia="Times New Roman" w:hAnsiTheme="minorHAnsi"/>
          <w:bCs/>
          <w:sz w:val="20"/>
          <w:szCs w:val="20"/>
          <w:lang w:eastAsia="pl-PL"/>
        </w:rPr>
      </w:pPr>
    </w:p>
    <w:p w14:paraId="797A24A4" w14:textId="77777777" w:rsidR="008B668A" w:rsidRPr="001C288A" w:rsidRDefault="008B668A" w:rsidP="002C3A1A">
      <w:pPr>
        <w:numPr>
          <w:ilvl w:val="0"/>
          <w:numId w:val="226"/>
        </w:numPr>
        <w:tabs>
          <w:tab w:val="left" w:pos="426"/>
          <w:tab w:val="left" w:pos="851"/>
        </w:tabs>
        <w:ind w:left="0" w:firstLine="426"/>
        <w:jc w:val="both"/>
        <w:rPr>
          <w:rFonts w:asciiTheme="minorHAnsi" w:hAnsiTheme="minorHAnsi"/>
          <w:sz w:val="20"/>
          <w:szCs w:val="20"/>
        </w:rPr>
      </w:pPr>
      <w:r w:rsidRPr="001C288A">
        <w:rPr>
          <w:rFonts w:asciiTheme="minorHAnsi" w:hAnsiTheme="minorHAnsi"/>
          <w:sz w:val="20"/>
          <w:szCs w:val="20"/>
        </w:rPr>
        <w:t>Wizja oddziałów przedszkolnych:</w:t>
      </w:r>
    </w:p>
    <w:p w14:paraId="5DDC8E01"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praca oddziałów przedszkolnych ukierunkowana jest na dziecko, jego podmiotowość, prawa oraz wszechstronny rozwój osobowości;</w:t>
      </w:r>
    </w:p>
    <w:p w14:paraId="7140A1E3"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oddziały przedszkolne zapewniają opiekę i wspomagają rozwój w bezpiecznym i zdrowym środowisku;</w:t>
      </w:r>
    </w:p>
    <w:p w14:paraId="578F8663"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oferta edukacyjna oddziałów przedszkolnych inspiruje wychowanków do ciekaw</w:t>
      </w:r>
      <w:r w:rsidR="00D70273" w:rsidRPr="001C288A">
        <w:rPr>
          <w:rFonts w:asciiTheme="minorHAnsi" w:eastAsia="Times New Roman" w:hAnsiTheme="minorHAnsi"/>
          <w:bCs/>
          <w:sz w:val="20"/>
          <w:szCs w:val="20"/>
          <w:lang w:eastAsia="pl-PL"/>
        </w:rPr>
        <w:t>ości poznawczej oraz zachęca do </w:t>
      </w:r>
      <w:r w:rsidRPr="001C288A">
        <w:rPr>
          <w:rFonts w:asciiTheme="minorHAnsi" w:eastAsia="Times New Roman" w:hAnsiTheme="minorHAnsi"/>
          <w:bCs/>
          <w:sz w:val="20"/>
          <w:szCs w:val="20"/>
          <w:lang w:eastAsia="pl-PL"/>
        </w:rPr>
        <w:t>samodzielnej aktywności twórczej: ruchowej, plastycznej, muzycznej, językowej, matematycznej;</w:t>
      </w:r>
    </w:p>
    <w:p w14:paraId="382366CC"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wychowankowie cechują się otwartością, kreatywnością, samodzielnością oraz życzliwością do świata i ludzi;</w:t>
      </w:r>
    </w:p>
    <w:p w14:paraId="412B69FD"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oddziały przedszkolne umożliwiają wyrównywanie szans edukacyjnych wszystkim dzieciom;</w:t>
      </w:r>
    </w:p>
    <w:p w14:paraId="398DEC7F"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oddziały przedszkolne indywidualizują rozwój wychowanków z uwzględnieniem spontanicznej aktywności dziecka w sferze poznawczej, emocjonalno–społecznej i fizycznej;</w:t>
      </w:r>
    </w:p>
    <w:p w14:paraId="14B698F5"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oddziały przedszkolne mają dobrą opinię w środowisku;</w:t>
      </w:r>
    </w:p>
    <w:p w14:paraId="3C16BA28"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nauczyciele dążą, aby każdy absolwent oddziałów przedszkolnych osiągnął sukces szkolny i umiał radzić sobie z porażkami;</w:t>
      </w:r>
    </w:p>
    <w:p w14:paraId="4EF0717D"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wszyscy przestrzegają praw dziecka, dbają o dobre stosunki międzyludzkie i skuteczną komunikację interpersonalną;</w:t>
      </w:r>
    </w:p>
    <w:p w14:paraId="793EA3E5"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rodzice są partnerami uczestniczącymi w życiu oddziałów przedszkolnych;</w:t>
      </w:r>
    </w:p>
    <w:p w14:paraId="73228013"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bookmarkStart w:id="24" w:name="page13"/>
      <w:bookmarkEnd w:id="24"/>
      <w:r w:rsidRPr="001C288A">
        <w:rPr>
          <w:rFonts w:asciiTheme="minorHAnsi" w:eastAsia="Times New Roman" w:hAnsiTheme="minorHAnsi"/>
          <w:bCs/>
          <w:sz w:val="20"/>
          <w:szCs w:val="20"/>
          <w:lang w:eastAsia="pl-PL"/>
        </w:rPr>
        <w:t>oddziały przedszkolne posiadają kompetentną, zaangażowaną z nowatorskim podejściem do edukacji dzieci w wieku przedszkolnym kadrę pedagogiczną;</w:t>
      </w:r>
    </w:p>
    <w:p w14:paraId="0D984AB9"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oddziały przedszkolne uwzględniają w swoich działaniach potrzeby środowiska lokalnego;</w:t>
      </w:r>
    </w:p>
    <w:p w14:paraId="26774B63"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stosowane aktywne metody pracy, programy i nowatorskie rozwiązania gwarantują wysoką jakość pracy przedszkola;</w:t>
      </w:r>
    </w:p>
    <w:p w14:paraId="4993E6F0" w14:textId="77777777" w:rsidR="008B668A" w:rsidRPr="001C288A" w:rsidRDefault="0008139A" w:rsidP="002C3A1A">
      <w:pPr>
        <w:numPr>
          <w:ilvl w:val="0"/>
          <w:numId w:val="227"/>
        </w:numPr>
        <w:tabs>
          <w:tab w:val="left" w:pos="426"/>
        </w:tabs>
        <w:ind w:left="0" w:firstLine="0"/>
        <w:jc w:val="both"/>
        <w:rPr>
          <w:rFonts w:asciiTheme="minorHAnsi" w:eastAsia="Times New Roman" w:hAnsiTheme="minorHAnsi"/>
          <w:bCs/>
          <w:sz w:val="20"/>
          <w:szCs w:val="20"/>
          <w:lang w:eastAsia="pl-PL"/>
        </w:rPr>
      </w:pPr>
      <w:r w:rsidRPr="001C288A">
        <w:rPr>
          <w:rFonts w:asciiTheme="minorHAnsi" w:eastAsia="Times New Roman" w:hAnsiTheme="minorHAnsi"/>
          <w:bCs/>
          <w:sz w:val="20"/>
          <w:szCs w:val="20"/>
          <w:lang w:eastAsia="pl-PL"/>
        </w:rPr>
        <w:t>baza, wyposażenie, pomoce dydaktyczne, sprzęt multimedialny, estetyka pomieszczeń i otoczenia wpływają na wysoki poziom pracy.</w:t>
      </w:r>
    </w:p>
    <w:p w14:paraId="4A0F5416" w14:textId="77777777" w:rsidR="008B668A" w:rsidRPr="001C288A" w:rsidRDefault="002262EA" w:rsidP="002C3A1A">
      <w:pPr>
        <w:numPr>
          <w:ilvl w:val="0"/>
          <w:numId w:val="226"/>
        </w:numPr>
        <w:tabs>
          <w:tab w:val="left" w:pos="426"/>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W wyniku realizacji podstawowych zadań nasz absolwent oddziału przedszkolnego:</w:t>
      </w:r>
    </w:p>
    <w:p w14:paraId="4919B419"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pełen inicjatywy, odważny i samodzielny;</w:t>
      </w:r>
    </w:p>
    <w:p w14:paraId="7A1EF054"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chętnie się uczy, ma szerokie zainteresowania i wiele talentów;</w:t>
      </w:r>
    </w:p>
    <w:p w14:paraId="0FF6D123"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kreatywny i pełen fantazji;</w:t>
      </w:r>
    </w:p>
    <w:p w14:paraId="0AC1E0B1"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odróżnia dobro od zła, ma wiele empatii, jest współczujący i bardzo przyjaźnie nastawiony do koleżanek i kolegów;</w:t>
      </w:r>
    </w:p>
    <w:p w14:paraId="4AD5A9E3"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lastRenderedPageBreak/>
        <w:t>dzięki odpowiednim pochwałom i sposobom wyjaśniania porażek i sukcesów przedszkolak ma zróżnicowany obraz siebie samego, poczucie pewności i wiary w swoje możliwości;</w:t>
      </w:r>
    </w:p>
    <w:p w14:paraId="01E33D2A"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woli współpracę niż rywalizację;</w:t>
      </w:r>
    </w:p>
    <w:p w14:paraId="05AE239E"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dobrze przygotowany do nauki w szkole i roli ucznia;</w:t>
      </w:r>
    </w:p>
    <w:p w14:paraId="04991017"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ma dobrze rozwinięte procesy poznawcze;</w:t>
      </w:r>
    </w:p>
    <w:p w14:paraId="7F0AE27D"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potrafi współdziałać w zespole;</w:t>
      </w:r>
    </w:p>
    <w:p w14:paraId="5F9FC36E"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zainteresowany nauką i literaturą;</w:t>
      </w:r>
    </w:p>
    <w:p w14:paraId="0F194D2C"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aktywny, lubi działania twórcze;</w:t>
      </w:r>
    </w:p>
    <w:p w14:paraId="58B24E46"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jest wrażliwy estetycznie;</w:t>
      </w:r>
    </w:p>
    <w:p w14:paraId="4B71C399"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akceptuje zdrowy styl życia;</w:t>
      </w:r>
    </w:p>
    <w:p w14:paraId="66699B32"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ma bogatą wiedzę o środowisku przyrodniczym i cechuje się gotowością do działania na rz</w:t>
      </w:r>
      <w:r w:rsidR="00656220" w:rsidRPr="001C288A">
        <w:rPr>
          <w:rFonts w:asciiTheme="minorHAnsi" w:hAnsiTheme="minorHAnsi"/>
          <w:sz w:val="20"/>
          <w:szCs w:val="20"/>
        </w:rPr>
        <w:t>ecz środowiska przyrodniczego i </w:t>
      </w:r>
      <w:r w:rsidRPr="001C288A">
        <w:rPr>
          <w:rFonts w:asciiTheme="minorHAnsi" w:hAnsiTheme="minorHAnsi"/>
          <w:sz w:val="20"/>
          <w:szCs w:val="20"/>
        </w:rPr>
        <w:t>społecznego;</w:t>
      </w:r>
    </w:p>
    <w:p w14:paraId="7C73CC77" w14:textId="77777777" w:rsidR="008B668A" w:rsidRPr="001C288A" w:rsidRDefault="002262EA" w:rsidP="002C3A1A">
      <w:pPr>
        <w:pStyle w:val="Akapitzlist"/>
        <w:numPr>
          <w:ilvl w:val="0"/>
          <w:numId w:val="233"/>
        </w:numPr>
        <w:tabs>
          <w:tab w:val="left" w:pos="426"/>
          <w:tab w:val="left" w:pos="851"/>
        </w:tabs>
        <w:spacing w:before="120" w:after="120" w:line="240" w:lineRule="auto"/>
        <w:jc w:val="both"/>
        <w:rPr>
          <w:rFonts w:asciiTheme="minorHAnsi" w:hAnsiTheme="minorHAnsi"/>
          <w:sz w:val="20"/>
          <w:szCs w:val="20"/>
        </w:rPr>
      </w:pPr>
      <w:r w:rsidRPr="001C288A">
        <w:rPr>
          <w:rFonts w:asciiTheme="minorHAnsi" w:hAnsiTheme="minorHAnsi"/>
          <w:sz w:val="20"/>
          <w:szCs w:val="20"/>
        </w:rPr>
        <w:t xml:space="preserve">czuje się </w:t>
      </w:r>
      <w:r w:rsidR="008B668A" w:rsidRPr="001C288A">
        <w:rPr>
          <w:rFonts w:asciiTheme="minorHAnsi" w:hAnsiTheme="minorHAnsi"/>
          <w:sz w:val="20"/>
          <w:szCs w:val="20"/>
        </w:rPr>
        <w:t>Polakiem i Europejczykiem.</w:t>
      </w:r>
    </w:p>
    <w:p w14:paraId="0177E260" w14:textId="77777777" w:rsidR="0085314C" w:rsidRPr="001C288A" w:rsidRDefault="0085314C" w:rsidP="00366C31">
      <w:pPr>
        <w:spacing w:before="120" w:after="120"/>
        <w:ind w:firstLine="397"/>
        <w:jc w:val="both"/>
        <w:rPr>
          <w:rFonts w:asciiTheme="minorHAnsi" w:hAnsiTheme="minorHAnsi"/>
          <w:sz w:val="20"/>
          <w:szCs w:val="20"/>
        </w:rPr>
      </w:pPr>
    </w:p>
    <w:p w14:paraId="6F343B23" w14:textId="77777777" w:rsidR="00D77881" w:rsidRPr="001C288A" w:rsidRDefault="00C160B9" w:rsidP="001A4ABD">
      <w:pPr>
        <w:pStyle w:val="Nagwek1"/>
      </w:pPr>
      <w:bookmarkStart w:id="25" w:name="_Toc485907085"/>
      <w:r w:rsidRPr="001C288A">
        <w:br/>
      </w:r>
      <w:bookmarkStart w:id="26" w:name="_Toc113981159"/>
      <w:r w:rsidRPr="001C288A">
        <w:t>Cele i zadania szkoły oraz sposoby ich realizacji</w:t>
      </w:r>
      <w:bookmarkEnd w:id="26"/>
    </w:p>
    <w:p w14:paraId="41CDABBF" w14:textId="77777777" w:rsidR="002616B9" w:rsidRPr="001C288A" w:rsidRDefault="002616B9" w:rsidP="00160624">
      <w:pPr>
        <w:pStyle w:val="Nagwek2"/>
      </w:pPr>
      <w:bookmarkStart w:id="27" w:name="_Toc113981160"/>
      <w:r w:rsidRPr="001C288A">
        <w:t>Rozdział 1</w:t>
      </w:r>
      <w:r w:rsidRPr="001C288A">
        <w:br/>
        <w:t>Cele i zadania szkoły</w:t>
      </w:r>
      <w:bookmarkEnd w:id="25"/>
      <w:bookmarkEnd w:id="27"/>
    </w:p>
    <w:p w14:paraId="0A429156"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Szkoła realizuje cele i zadania określone w </w:t>
      </w:r>
      <w:r w:rsidR="00BC467F" w:rsidRPr="001C288A">
        <w:rPr>
          <w:rFonts w:asciiTheme="minorHAnsi" w:hAnsiTheme="minorHAnsi"/>
          <w:sz w:val="20"/>
          <w:szCs w:val="20"/>
        </w:rPr>
        <w:t xml:space="preserve">ustawie oraz </w:t>
      </w:r>
      <w:r w:rsidRPr="001C288A">
        <w:rPr>
          <w:rFonts w:asciiTheme="minorHAnsi" w:hAnsiTheme="minorHAnsi"/>
          <w:sz w:val="20"/>
          <w:szCs w:val="20"/>
        </w:rPr>
        <w:t xml:space="preserve">w przepisach wykonawczych wydanych na jej podstawie, a także zawarte w Programie </w:t>
      </w:r>
      <w:r w:rsidR="00656220" w:rsidRPr="001C288A">
        <w:rPr>
          <w:rFonts w:asciiTheme="minorHAnsi" w:hAnsiTheme="minorHAnsi"/>
          <w:sz w:val="20"/>
          <w:szCs w:val="20"/>
        </w:rPr>
        <w:t xml:space="preserve">profilaktyczno-wychowawczym </w:t>
      </w:r>
      <w:r w:rsidRPr="001C288A">
        <w:rPr>
          <w:rFonts w:asciiTheme="minorHAnsi" w:hAnsiTheme="minorHAnsi"/>
          <w:sz w:val="20"/>
          <w:szCs w:val="20"/>
        </w:rPr>
        <w:t>dostosowanym do potrzeb rozwojowych uczniów oraz potrzeb danego środowiska.</w:t>
      </w:r>
    </w:p>
    <w:p w14:paraId="36CE46A4"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Głównym celem i zadaniem </w:t>
      </w:r>
      <w:r w:rsidR="00523DF4" w:rsidRPr="001C288A">
        <w:rPr>
          <w:rFonts w:asciiTheme="minorHAnsi" w:hAnsiTheme="minorHAnsi"/>
          <w:sz w:val="20"/>
          <w:szCs w:val="20"/>
        </w:rPr>
        <w:t>szkoł</w:t>
      </w:r>
      <w:r w:rsidRPr="001C288A">
        <w:rPr>
          <w:rFonts w:asciiTheme="minorHAnsi" w:hAnsiTheme="minorHAnsi"/>
          <w:sz w:val="20"/>
          <w:szCs w:val="20"/>
        </w:rPr>
        <w:t>y jest dbałość o wszechstronny rozwój uczniów.</w:t>
      </w:r>
    </w:p>
    <w:p w14:paraId="2278D679" w14:textId="77777777" w:rsidR="002616B9" w:rsidRPr="001C288A" w:rsidRDefault="002616B9" w:rsidP="002C3A1A">
      <w:pPr>
        <w:pStyle w:val="Podtytu"/>
        <w:numPr>
          <w:ilvl w:val="0"/>
          <w:numId w:val="138"/>
        </w:numPr>
        <w:tabs>
          <w:tab w:val="clear" w:pos="4320"/>
          <w:tab w:val="num" w:pos="709"/>
        </w:tabs>
        <w:suppressAutoHyphens/>
        <w:spacing w:before="120" w:after="120"/>
        <w:ind w:left="0" w:firstLine="397"/>
        <w:jc w:val="both"/>
        <w:rPr>
          <w:rFonts w:asciiTheme="minorHAnsi" w:hAnsiTheme="minorHAnsi"/>
          <w:b w:val="0"/>
          <w:sz w:val="20"/>
        </w:rPr>
      </w:pPr>
      <w:bookmarkStart w:id="28" w:name="_Toc334875292"/>
      <w:r w:rsidRPr="001C288A">
        <w:rPr>
          <w:rFonts w:asciiTheme="minorHAnsi" w:hAnsiTheme="minorHAnsi"/>
          <w:b w:val="0"/>
          <w:sz w:val="20"/>
        </w:rPr>
        <w:t xml:space="preserve">W szczególności </w:t>
      </w:r>
      <w:r w:rsidR="00523DF4" w:rsidRPr="001C288A">
        <w:rPr>
          <w:rFonts w:asciiTheme="minorHAnsi" w:hAnsiTheme="minorHAnsi"/>
          <w:b w:val="0"/>
          <w:sz w:val="20"/>
        </w:rPr>
        <w:t>szkoł</w:t>
      </w:r>
      <w:r w:rsidRPr="001C288A">
        <w:rPr>
          <w:rFonts w:asciiTheme="minorHAnsi" w:hAnsiTheme="minorHAnsi"/>
          <w:b w:val="0"/>
          <w:sz w:val="20"/>
        </w:rPr>
        <w:t>a:</w:t>
      </w:r>
      <w:bookmarkEnd w:id="28"/>
      <w:r w:rsidRPr="001C288A">
        <w:rPr>
          <w:rFonts w:asciiTheme="minorHAnsi" w:hAnsiTheme="minorHAnsi"/>
          <w:b w:val="0"/>
          <w:sz w:val="20"/>
        </w:rPr>
        <w:t xml:space="preserve"> </w:t>
      </w:r>
    </w:p>
    <w:p w14:paraId="10C8B215"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29" w:name="_Toc334875293"/>
      <w:r w:rsidRPr="001C288A">
        <w:rPr>
          <w:rFonts w:asciiTheme="minorHAnsi" w:hAnsiTheme="minorHAnsi"/>
          <w:b w:val="0"/>
          <w:sz w:val="20"/>
        </w:rPr>
        <w:t>umożliwia zdobycie wiedzy ogólnej, zgodnie z aktualnym stanem nauki, na wysokim na poziomie merytorycznym</w:t>
      </w:r>
      <w:bookmarkEnd w:id="29"/>
      <w:r w:rsidR="00EA12AB" w:rsidRPr="001C288A">
        <w:rPr>
          <w:rFonts w:asciiTheme="minorHAnsi" w:hAnsiTheme="minorHAnsi"/>
          <w:b w:val="0"/>
          <w:sz w:val="20"/>
        </w:rPr>
        <w:t>;</w:t>
      </w:r>
      <w:r w:rsidRPr="001C288A">
        <w:rPr>
          <w:rFonts w:asciiTheme="minorHAnsi" w:hAnsiTheme="minorHAnsi"/>
          <w:b w:val="0"/>
          <w:sz w:val="20"/>
        </w:rPr>
        <w:t xml:space="preserve"> </w:t>
      </w:r>
    </w:p>
    <w:p w14:paraId="7E648619"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0" w:name="_Toc334875294"/>
      <w:r w:rsidRPr="001C288A">
        <w:rPr>
          <w:rFonts w:asciiTheme="minorHAnsi" w:hAnsiTheme="minorHAnsi"/>
          <w:b w:val="0"/>
          <w:sz w:val="20"/>
        </w:rPr>
        <w:t>zapewnia program wychowawczy, stwarzający środowisko wychowawcze sprzyjające rozwojowi własnych zainteresowań</w:t>
      </w:r>
      <w:bookmarkEnd w:id="30"/>
      <w:r w:rsidR="00EA12AB" w:rsidRPr="001C288A">
        <w:rPr>
          <w:rFonts w:asciiTheme="minorHAnsi" w:hAnsiTheme="minorHAnsi"/>
          <w:b w:val="0"/>
          <w:sz w:val="20"/>
        </w:rPr>
        <w:t>;</w:t>
      </w:r>
    </w:p>
    <w:p w14:paraId="71796F4E"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1" w:name="_Toc334875295"/>
      <w:r w:rsidRPr="001C288A">
        <w:rPr>
          <w:rFonts w:asciiTheme="minorHAnsi" w:hAnsiTheme="minorHAnsi"/>
          <w:b w:val="0"/>
          <w:sz w:val="20"/>
        </w:rPr>
        <w:t>z należytą troską</w:t>
      </w:r>
      <w:r w:rsidR="00EA12AB" w:rsidRPr="001C288A">
        <w:rPr>
          <w:rFonts w:asciiTheme="minorHAnsi" w:hAnsiTheme="minorHAnsi"/>
          <w:b w:val="0"/>
          <w:sz w:val="20"/>
        </w:rPr>
        <w:t xml:space="preserve"> dba o rozwój umysłowy, moralno</w:t>
      </w:r>
      <w:r w:rsidR="00715988" w:rsidRPr="001C288A">
        <w:rPr>
          <w:rFonts w:asciiTheme="minorHAnsi" w:hAnsiTheme="minorHAnsi"/>
          <w:b w:val="0"/>
          <w:sz w:val="20"/>
        </w:rPr>
        <w:t>-</w:t>
      </w:r>
      <w:r w:rsidRPr="001C288A">
        <w:rPr>
          <w:rFonts w:asciiTheme="minorHAnsi" w:hAnsiTheme="minorHAnsi"/>
          <w:b w:val="0"/>
          <w:sz w:val="20"/>
        </w:rPr>
        <w:t>emocjonalny i fizyczny uczniów, między innymi poprzez:</w:t>
      </w:r>
      <w:bookmarkEnd w:id="31"/>
      <w:r w:rsidRPr="001C288A">
        <w:rPr>
          <w:rFonts w:asciiTheme="minorHAnsi" w:hAnsiTheme="minorHAnsi"/>
          <w:b w:val="0"/>
          <w:sz w:val="20"/>
        </w:rPr>
        <w:t xml:space="preserve"> </w:t>
      </w:r>
    </w:p>
    <w:p w14:paraId="5AAFF7D9" w14:textId="77777777" w:rsidR="002616B9" w:rsidRPr="001C288A" w:rsidRDefault="002616B9" w:rsidP="002C3A1A">
      <w:pPr>
        <w:pStyle w:val="Podtytu"/>
        <w:numPr>
          <w:ilvl w:val="0"/>
          <w:numId w:val="176"/>
        </w:numPr>
        <w:tabs>
          <w:tab w:val="clear" w:pos="1117"/>
          <w:tab w:val="num" w:pos="709"/>
          <w:tab w:val="left" w:pos="851"/>
        </w:tabs>
        <w:suppressAutoHyphens/>
        <w:spacing w:before="120" w:after="120"/>
        <w:ind w:left="709" w:hanging="283"/>
        <w:jc w:val="both"/>
        <w:rPr>
          <w:rFonts w:asciiTheme="minorHAnsi" w:hAnsiTheme="minorHAnsi"/>
          <w:b w:val="0"/>
          <w:sz w:val="20"/>
        </w:rPr>
      </w:pPr>
      <w:bookmarkStart w:id="32" w:name="_Toc334875296"/>
      <w:r w:rsidRPr="001C288A">
        <w:rPr>
          <w:rFonts w:asciiTheme="minorHAnsi" w:hAnsiTheme="minorHAnsi"/>
          <w:b w:val="0"/>
          <w:sz w:val="20"/>
        </w:rPr>
        <w:t>organizowanie różnorodnych imprez kulturalnych, artystycznych, b</w:t>
      </w:r>
      <w:r w:rsidR="00EA12AB" w:rsidRPr="001C288A">
        <w:rPr>
          <w:rFonts w:asciiTheme="minorHAnsi" w:hAnsiTheme="minorHAnsi"/>
          <w:b w:val="0"/>
          <w:sz w:val="20"/>
        </w:rPr>
        <w:t>ogatej działalności turystyczno</w:t>
      </w:r>
      <w:r w:rsidR="00F47E60" w:rsidRPr="001C288A">
        <w:rPr>
          <w:rFonts w:asciiTheme="minorHAnsi" w:hAnsiTheme="minorHAnsi"/>
          <w:b w:val="0"/>
          <w:sz w:val="20"/>
        </w:rPr>
        <w:t>-</w:t>
      </w:r>
      <w:r w:rsidRPr="001C288A">
        <w:rPr>
          <w:rFonts w:asciiTheme="minorHAnsi" w:hAnsiTheme="minorHAnsi"/>
          <w:b w:val="0"/>
          <w:sz w:val="20"/>
        </w:rPr>
        <w:t>krajoznawczej,</w:t>
      </w:r>
      <w:bookmarkEnd w:id="32"/>
      <w:r w:rsidRPr="001C288A">
        <w:rPr>
          <w:rFonts w:asciiTheme="minorHAnsi" w:hAnsiTheme="minorHAnsi"/>
          <w:b w:val="0"/>
          <w:sz w:val="20"/>
        </w:rPr>
        <w:t xml:space="preserve"> </w:t>
      </w:r>
    </w:p>
    <w:p w14:paraId="2BC42B0E" w14:textId="77777777" w:rsidR="002616B9" w:rsidRPr="001C288A" w:rsidRDefault="002616B9" w:rsidP="002C3A1A">
      <w:pPr>
        <w:pStyle w:val="Podtytu"/>
        <w:numPr>
          <w:ilvl w:val="0"/>
          <w:numId w:val="176"/>
        </w:numPr>
        <w:tabs>
          <w:tab w:val="clear" w:pos="1117"/>
          <w:tab w:val="num" w:pos="709"/>
          <w:tab w:val="left" w:pos="851"/>
        </w:tabs>
        <w:suppressAutoHyphens/>
        <w:spacing w:before="120" w:after="120"/>
        <w:ind w:left="709" w:hanging="283"/>
        <w:jc w:val="both"/>
        <w:rPr>
          <w:rFonts w:asciiTheme="minorHAnsi" w:hAnsiTheme="minorHAnsi"/>
          <w:b w:val="0"/>
          <w:sz w:val="20"/>
        </w:rPr>
      </w:pPr>
      <w:bookmarkStart w:id="33" w:name="_Toc334875297"/>
      <w:r w:rsidRPr="001C288A">
        <w:rPr>
          <w:rFonts w:asciiTheme="minorHAnsi" w:hAnsiTheme="minorHAnsi"/>
          <w:b w:val="0"/>
          <w:sz w:val="20"/>
        </w:rPr>
        <w:t>stawianie wysokich wymagań dotyczących kultury bycia,</w:t>
      </w:r>
      <w:bookmarkEnd w:id="33"/>
      <w:r w:rsidRPr="001C288A">
        <w:rPr>
          <w:rFonts w:asciiTheme="minorHAnsi" w:hAnsiTheme="minorHAnsi"/>
          <w:b w:val="0"/>
          <w:sz w:val="20"/>
        </w:rPr>
        <w:t xml:space="preserve"> </w:t>
      </w:r>
    </w:p>
    <w:p w14:paraId="1FB48F28" w14:textId="77777777" w:rsidR="002616B9" w:rsidRPr="001C288A" w:rsidRDefault="002616B9" w:rsidP="002C3A1A">
      <w:pPr>
        <w:pStyle w:val="Podtytu"/>
        <w:numPr>
          <w:ilvl w:val="0"/>
          <w:numId w:val="176"/>
        </w:numPr>
        <w:tabs>
          <w:tab w:val="clear" w:pos="1117"/>
          <w:tab w:val="num" w:pos="709"/>
          <w:tab w:val="left" w:pos="851"/>
        </w:tabs>
        <w:suppressAutoHyphens/>
        <w:spacing w:before="120" w:after="120"/>
        <w:ind w:left="709" w:hanging="283"/>
        <w:jc w:val="both"/>
        <w:rPr>
          <w:rFonts w:asciiTheme="minorHAnsi" w:hAnsiTheme="minorHAnsi"/>
          <w:b w:val="0"/>
          <w:sz w:val="20"/>
        </w:rPr>
      </w:pPr>
      <w:bookmarkStart w:id="34" w:name="_Toc334875298"/>
      <w:r w:rsidRPr="001C288A">
        <w:rPr>
          <w:rFonts w:asciiTheme="minorHAnsi" w:hAnsiTheme="minorHAnsi"/>
          <w:b w:val="0"/>
          <w:sz w:val="20"/>
        </w:rPr>
        <w:t>przekazywanie wiedzy i kształcenie umiejętności funkcjonowania w rodzinie i środowisku, państwie,</w:t>
      </w:r>
      <w:bookmarkEnd w:id="34"/>
      <w:r w:rsidRPr="001C288A">
        <w:rPr>
          <w:rFonts w:asciiTheme="minorHAnsi" w:hAnsiTheme="minorHAnsi"/>
          <w:b w:val="0"/>
          <w:sz w:val="20"/>
        </w:rPr>
        <w:t xml:space="preserve"> </w:t>
      </w:r>
      <w:bookmarkStart w:id="35" w:name="_Toc334875299"/>
      <w:r w:rsidR="00706B87" w:rsidRPr="001C288A">
        <w:rPr>
          <w:rFonts w:asciiTheme="minorHAnsi" w:hAnsiTheme="minorHAnsi"/>
          <w:b w:val="0"/>
          <w:sz w:val="20"/>
        </w:rPr>
        <w:t>narodzie i </w:t>
      </w:r>
      <w:r w:rsidRPr="001C288A">
        <w:rPr>
          <w:rFonts w:asciiTheme="minorHAnsi" w:hAnsiTheme="minorHAnsi"/>
          <w:b w:val="0"/>
          <w:sz w:val="20"/>
        </w:rPr>
        <w:t>społeczeństwie</w:t>
      </w:r>
      <w:bookmarkEnd w:id="35"/>
      <w:r w:rsidR="00EA12AB" w:rsidRPr="001C288A">
        <w:rPr>
          <w:rFonts w:asciiTheme="minorHAnsi" w:hAnsiTheme="minorHAnsi"/>
          <w:b w:val="0"/>
          <w:sz w:val="20"/>
        </w:rPr>
        <w:t>;</w:t>
      </w:r>
    </w:p>
    <w:p w14:paraId="6CE4A78D" w14:textId="77777777" w:rsidR="002616B9" w:rsidRPr="001C288A" w:rsidRDefault="00B23A37"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6" w:name="_Toc334875300"/>
      <w:r w:rsidRPr="001C288A">
        <w:rPr>
          <w:rFonts w:asciiTheme="minorHAnsi" w:hAnsiTheme="minorHAnsi"/>
          <w:b w:val="0"/>
          <w:sz w:val="20"/>
        </w:rPr>
        <w:t>zapewnia</w:t>
      </w:r>
      <w:r w:rsidR="002616B9" w:rsidRPr="001C288A">
        <w:rPr>
          <w:rFonts w:asciiTheme="minorHAnsi" w:hAnsiTheme="minorHAnsi"/>
          <w:b w:val="0"/>
          <w:sz w:val="20"/>
        </w:rPr>
        <w:t xml:space="preserve"> </w:t>
      </w:r>
      <w:r w:rsidRPr="001C288A">
        <w:rPr>
          <w:rFonts w:asciiTheme="minorHAnsi" w:hAnsiTheme="minorHAnsi"/>
          <w:b w:val="0"/>
          <w:sz w:val="20"/>
        </w:rPr>
        <w:t>poszanowanie uczniów</w:t>
      </w:r>
      <w:r w:rsidR="002616B9" w:rsidRPr="001C288A">
        <w:rPr>
          <w:rFonts w:asciiTheme="minorHAnsi" w:hAnsiTheme="minorHAnsi"/>
          <w:b w:val="0"/>
          <w:sz w:val="20"/>
        </w:rPr>
        <w:t>, ich godności osobistej, wolności światopoglądowej i wyznaniowej;</w:t>
      </w:r>
      <w:bookmarkEnd w:id="36"/>
      <w:r w:rsidR="002616B9" w:rsidRPr="001C288A">
        <w:rPr>
          <w:rFonts w:asciiTheme="minorHAnsi" w:hAnsiTheme="minorHAnsi"/>
          <w:b w:val="0"/>
          <w:sz w:val="20"/>
        </w:rPr>
        <w:t xml:space="preserve"> </w:t>
      </w:r>
    </w:p>
    <w:p w14:paraId="1AFCCB01" w14:textId="77777777" w:rsidR="002616B9" w:rsidRPr="001C288A" w:rsidRDefault="00B23A37"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7" w:name="_Toc334875301"/>
      <w:r w:rsidRPr="001C288A">
        <w:rPr>
          <w:rFonts w:asciiTheme="minorHAnsi" w:hAnsiTheme="minorHAnsi"/>
          <w:b w:val="0"/>
          <w:sz w:val="20"/>
        </w:rPr>
        <w:t>umożliwia podtrzymanie</w:t>
      </w:r>
      <w:r w:rsidR="002616B9" w:rsidRPr="001C288A">
        <w:rPr>
          <w:rFonts w:asciiTheme="minorHAnsi" w:hAnsiTheme="minorHAnsi"/>
          <w:b w:val="0"/>
          <w:sz w:val="20"/>
        </w:rPr>
        <w:t xml:space="preserve"> poczucia tożsamości narodowej, etnicznej i językowej</w:t>
      </w:r>
      <w:bookmarkEnd w:id="37"/>
      <w:r w:rsidR="00285B83" w:rsidRPr="001C288A">
        <w:rPr>
          <w:rFonts w:asciiTheme="minorHAnsi" w:hAnsiTheme="minorHAnsi"/>
          <w:b w:val="0"/>
          <w:sz w:val="20"/>
        </w:rPr>
        <w:t>;</w:t>
      </w:r>
    </w:p>
    <w:p w14:paraId="6F04A5B9"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8" w:name="_Toc334875302"/>
      <w:r w:rsidRPr="001C288A">
        <w:rPr>
          <w:rFonts w:asciiTheme="minorHAnsi" w:hAnsiTheme="minorHAnsi"/>
          <w:b w:val="0"/>
          <w:sz w:val="20"/>
        </w:rPr>
        <w:t>kształci w duchu tolerancji, humanizmu i patriotyzmu</w:t>
      </w:r>
      <w:bookmarkEnd w:id="38"/>
      <w:r w:rsidR="00285B83" w:rsidRPr="001C288A">
        <w:rPr>
          <w:rFonts w:asciiTheme="minorHAnsi" w:hAnsiTheme="minorHAnsi"/>
          <w:b w:val="0"/>
          <w:sz w:val="20"/>
        </w:rPr>
        <w:t>;</w:t>
      </w:r>
    </w:p>
    <w:p w14:paraId="2056AB89"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39" w:name="_Toc334875303"/>
      <w:r w:rsidRPr="001C288A">
        <w:rPr>
          <w:rFonts w:asciiTheme="minorHAnsi" w:hAnsiTheme="minorHAnsi"/>
          <w:b w:val="0"/>
          <w:sz w:val="20"/>
        </w:rPr>
        <w:t>kształtuje i rozwija wśród uczniów cechy osobowości: samodzielność, umiejętność samokształcenia i doskonalenia się, skutecznego komunikowania się oraz nawiązywania kontaktów interpersonalnych;</w:t>
      </w:r>
      <w:bookmarkEnd w:id="39"/>
      <w:r w:rsidRPr="001C288A">
        <w:rPr>
          <w:rFonts w:asciiTheme="minorHAnsi" w:hAnsiTheme="minorHAnsi"/>
          <w:b w:val="0"/>
          <w:sz w:val="20"/>
        </w:rPr>
        <w:t xml:space="preserve"> </w:t>
      </w:r>
    </w:p>
    <w:p w14:paraId="37FF6E07"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40" w:name="_Toc334875304"/>
      <w:r w:rsidRPr="001C288A">
        <w:rPr>
          <w:rFonts w:asciiTheme="minorHAnsi" w:hAnsiTheme="minorHAnsi"/>
          <w:b w:val="0"/>
          <w:sz w:val="20"/>
        </w:rPr>
        <w:t>upowszechnia wśród uczniów wiedzę ekologiczną oraz</w:t>
      </w:r>
      <w:r w:rsidR="00913564" w:rsidRPr="001C288A">
        <w:rPr>
          <w:rFonts w:asciiTheme="minorHAnsi" w:hAnsiTheme="minorHAnsi"/>
          <w:b w:val="0"/>
          <w:sz w:val="20"/>
        </w:rPr>
        <w:t xml:space="preserve"> </w:t>
      </w:r>
      <w:r w:rsidRPr="001C288A">
        <w:rPr>
          <w:rFonts w:asciiTheme="minorHAnsi" w:hAnsiTheme="minorHAnsi"/>
          <w:b w:val="0"/>
          <w:sz w:val="20"/>
        </w:rPr>
        <w:t>kształtuje właściwe postawy wobec problemów ochrony środowiska;</w:t>
      </w:r>
      <w:bookmarkEnd w:id="40"/>
      <w:r w:rsidRPr="001C288A">
        <w:rPr>
          <w:rFonts w:asciiTheme="minorHAnsi" w:hAnsiTheme="minorHAnsi"/>
          <w:b w:val="0"/>
          <w:sz w:val="20"/>
        </w:rPr>
        <w:t xml:space="preserve"> </w:t>
      </w:r>
    </w:p>
    <w:p w14:paraId="5D2CD26A"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41" w:name="_Toc334875305"/>
      <w:r w:rsidRPr="001C288A">
        <w:rPr>
          <w:rFonts w:asciiTheme="minorHAnsi" w:hAnsiTheme="minorHAnsi"/>
          <w:b w:val="0"/>
          <w:sz w:val="20"/>
        </w:rPr>
        <w:t>umożliwia rozwijanie szczególnych zainteresowań uczniów</w:t>
      </w:r>
      <w:bookmarkEnd w:id="41"/>
      <w:r w:rsidR="00285B83" w:rsidRPr="001C288A">
        <w:rPr>
          <w:rFonts w:asciiTheme="minorHAnsi" w:hAnsiTheme="minorHAnsi"/>
          <w:b w:val="0"/>
          <w:sz w:val="20"/>
        </w:rPr>
        <w:t>;</w:t>
      </w:r>
      <w:r w:rsidR="00913564" w:rsidRPr="001C288A">
        <w:rPr>
          <w:rFonts w:asciiTheme="minorHAnsi" w:hAnsiTheme="minorHAnsi"/>
          <w:b w:val="0"/>
          <w:sz w:val="20"/>
        </w:rPr>
        <w:t xml:space="preserve"> </w:t>
      </w:r>
    </w:p>
    <w:p w14:paraId="1B911E7A"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42" w:name="_Toc334875306"/>
      <w:bookmarkStart w:id="43" w:name="_Toc334875307"/>
      <w:r w:rsidRPr="001C288A">
        <w:rPr>
          <w:rFonts w:asciiTheme="minorHAnsi" w:hAnsiTheme="minorHAnsi"/>
          <w:b w:val="0"/>
          <w:sz w:val="20"/>
        </w:rPr>
        <w:t>tworzy warunki umożliwiające nauczanie uczniom niepełnosprawnym i zagrożonych niedos</w:t>
      </w:r>
      <w:r w:rsidR="00706B87" w:rsidRPr="001C288A">
        <w:rPr>
          <w:rFonts w:asciiTheme="minorHAnsi" w:hAnsiTheme="minorHAnsi"/>
          <w:b w:val="0"/>
          <w:sz w:val="20"/>
        </w:rPr>
        <w:t>tosowaniem społecznym zgodnie z </w:t>
      </w:r>
      <w:r w:rsidRPr="001C288A">
        <w:rPr>
          <w:rFonts w:asciiTheme="minorHAnsi" w:hAnsiTheme="minorHAnsi"/>
          <w:b w:val="0"/>
          <w:sz w:val="20"/>
        </w:rPr>
        <w:t>indywidualnymi potrzebami rozwojowymi i edukacyjnymi oraz predyspozycjami;</w:t>
      </w:r>
      <w:bookmarkEnd w:id="42"/>
      <w:r w:rsidRPr="001C288A">
        <w:rPr>
          <w:rFonts w:asciiTheme="minorHAnsi" w:hAnsiTheme="minorHAnsi"/>
          <w:b w:val="0"/>
          <w:sz w:val="20"/>
        </w:rPr>
        <w:t xml:space="preserve"> </w:t>
      </w:r>
    </w:p>
    <w:p w14:paraId="294AEC5D" w14:textId="77777777" w:rsidR="002616B9" w:rsidRPr="001C288A"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umożliwia naukę języka polskiego oraz </w:t>
      </w:r>
      <w:r w:rsidR="00B23A37" w:rsidRPr="001C288A">
        <w:rPr>
          <w:rFonts w:asciiTheme="minorHAnsi" w:hAnsiTheme="minorHAnsi"/>
          <w:b w:val="0"/>
          <w:sz w:val="20"/>
        </w:rPr>
        <w:t xml:space="preserve">poznanie </w:t>
      </w:r>
      <w:r w:rsidRPr="001C288A">
        <w:rPr>
          <w:rFonts w:asciiTheme="minorHAnsi" w:hAnsiTheme="minorHAnsi"/>
          <w:b w:val="0"/>
          <w:sz w:val="20"/>
        </w:rPr>
        <w:t>własnej historii i kultury;</w:t>
      </w:r>
      <w:bookmarkEnd w:id="43"/>
      <w:r w:rsidRPr="001C288A">
        <w:rPr>
          <w:rFonts w:asciiTheme="minorHAnsi" w:hAnsiTheme="minorHAnsi"/>
          <w:b w:val="0"/>
          <w:sz w:val="20"/>
        </w:rPr>
        <w:t xml:space="preserve"> </w:t>
      </w:r>
    </w:p>
    <w:p w14:paraId="3A5A6E8C" w14:textId="2E76CC5F" w:rsidR="002616B9" w:rsidRDefault="002616B9" w:rsidP="002C3A1A">
      <w:pPr>
        <w:pStyle w:val="Podtytu"/>
        <w:numPr>
          <w:ilvl w:val="0"/>
          <w:numId w:val="139"/>
        </w:numPr>
        <w:tabs>
          <w:tab w:val="clear" w:pos="0"/>
          <w:tab w:val="num" w:pos="426"/>
        </w:tabs>
        <w:suppressAutoHyphens/>
        <w:spacing w:before="120" w:after="120"/>
        <w:ind w:left="0" w:firstLine="0"/>
        <w:jc w:val="both"/>
        <w:rPr>
          <w:rFonts w:asciiTheme="minorHAnsi" w:hAnsiTheme="minorHAnsi"/>
          <w:b w:val="0"/>
          <w:sz w:val="20"/>
        </w:rPr>
      </w:pPr>
      <w:bookmarkStart w:id="44" w:name="_Toc334875308"/>
      <w:r w:rsidRPr="001C288A">
        <w:rPr>
          <w:rFonts w:asciiTheme="minorHAnsi" w:hAnsiTheme="minorHAnsi"/>
          <w:b w:val="0"/>
          <w:sz w:val="20"/>
        </w:rPr>
        <w:t>zapewnia pomoc w nauce uczniom słabszym.</w:t>
      </w:r>
      <w:bookmarkEnd w:id="44"/>
      <w:r w:rsidRPr="001C288A">
        <w:rPr>
          <w:rFonts w:asciiTheme="minorHAnsi" w:hAnsiTheme="minorHAnsi"/>
          <w:b w:val="0"/>
          <w:sz w:val="20"/>
        </w:rPr>
        <w:t xml:space="preserve"> </w:t>
      </w:r>
    </w:p>
    <w:p w14:paraId="5B2BEE7B" w14:textId="369A9764" w:rsidR="006462E3" w:rsidRPr="006462E3" w:rsidRDefault="006462E3" w:rsidP="002C3A1A">
      <w:pPr>
        <w:pStyle w:val="Podtytu"/>
        <w:numPr>
          <w:ilvl w:val="0"/>
          <w:numId w:val="138"/>
        </w:numPr>
        <w:tabs>
          <w:tab w:val="clear" w:pos="4320"/>
          <w:tab w:val="num" w:pos="709"/>
        </w:tabs>
        <w:suppressAutoHyphens/>
        <w:spacing w:before="120" w:after="120"/>
        <w:ind w:left="0" w:firstLine="397"/>
        <w:jc w:val="both"/>
        <w:rPr>
          <w:rFonts w:asciiTheme="minorHAnsi" w:hAnsiTheme="minorHAnsi"/>
          <w:b w:val="0"/>
          <w:sz w:val="20"/>
        </w:rPr>
      </w:pPr>
      <w:r w:rsidRPr="006462E3">
        <w:rPr>
          <w:rFonts w:asciiTheme="minorHAnsi" w:hAnsiTheme="minorHAnsi"/>
          <w:b w:val="0"/>
          <w:sz w:val="20"/>
        </w:rPr>
        <w:t>W przypadku, gdy do szkoły uczęszczają uczniowie cudzoziemscy, dodatkowo do zadań szkoły należy:</w:t>
      </w:r>
    </w:p>
    <w:p w14:paraId="3F68CC3C"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wspieranie ucznia cudzoziemskiego w aklimatyzowaniu się w nowych warunkach;</w:t>
      </w:r>
    </w:p>
    <w:p w14:paraId="326FF4B0"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budowanie przyjaznego środowiska uczniowi cudzoziemskiemu;</w:t>
      </w:r>
    </w:p>
    <w:p w14:paraId="0C0AC414" w14:textId="37B55F44"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dostosowanie procesu dydaktycznego oraz wymagań edukacyjnych do potrzeb i możliwości ucznia cudzoziemskiego;</w:t>
      </w:r>
    </w:p>
    <w:p w14:paraId="1410F954" w14:textId="2BF1CF42"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lastRenderedPageBreak/>
        <w:t>kształtowanie i podtrzymywanie tożsamości, językowej, historycznej i kulturowej poprzez  włączanie treści programowych w</w:t>
      </w:r>
      <w:r w:rsidR="009A54FF">
        <w:rPr>
          <w:rFonts w:asciiTheme="minorHAnsi" w:hAnsiTheme="minorHAnsi"/>
          <w:b w:val="0"/>
          <w:sz w:val="20"/>
        </w:rPr>
        <w:t xml:space="preserve">  </w:t>
      </w:r>
      <w:r w:rsidRPr="00176829">
        <w:rPr>
          <w:rFonts w:asciiTheme="minorHAnsi" w:hAnsiTheme="minorHAnsi"/>
          <w:b w:val="0"/>
          <w:sz w:val="20"/>
        </w:rPr>
        <w:t xml:space="preserve">nauczaniu zintegrowanym i przedmiotowym oraz w działania wychowawcze prowadzone na podstawie </w:t>
      </w:r>
      <w:r w:rsidR="009A54FF">
        <w:rPr>
          <w:rFonts w:asciiTheme="minorHAnsi" w:hAnsiTheme="minorHAnsi"/>
          <w:b w:val="0"/>
          <w:sz w:val="20"/>
        </w:rPr>
        <w:t>p</w:t>
      </w:r>
      <w:r w:rsidRPr="00176829">
        <w:rPr>
          <w:rFonts w:asciiTheme="minorHAnsi" w:hAnsiTheme="minorHAnsi"/>
          <w:b w:val="0"/>
          <w:sz w:val="20"/>
        </w:rPr>
        <w:t>rogramu wychowawczo-profilaktycznego;</w:t>
      </w:r>
    </w:p>
    <w:p w14:paraId="6A39B89F"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identyfikowanie potrzeb uczniów cudzoziemskich oraz stosownie do wyników</w:t>
      </w:r>
    </w:p>
    <w:p w14:paraId="436C92F0"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diagnoz organizowanie pomocy psychologiczno-pedagogicznej;</w:t>
      </w:r>
    </w:p>
    <w:p w14:paraId="374DDF99"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włączanie uczniów cudzoziemskich do aktywnego udziału w życie szkoły;</w:t>
      </w:r>
    </w:p>
    <w:p w14:paraId="4187C553"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organizacja i prowadzenie dodatkowych lekcji języka polskiego;</w:t>
      </w:r>
    </w:p>
    <w:p w14:paraId="10A9EBB4" w14:textId="77777777" w:rsidR="006462E3" w:rsidRPr="00176829"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organizacja i realizacja zajęć wyrównawczych w przypadku wystąpienia różnic programowych wynikających z nauki w odmiennych systemach oświatowych;</w:t>
      </w:r>
    </w:p>
    <w:p w14:paraId="1E8B258A" w14:textId="29E7F64E" w:rsidR="006462E3" w:rsidRPr="009A54FF" w:rsidRDefault="006462E3" w:rsidP="002C3A1A">
      <w:pPr>
        <w:pStyle w:val="Podtytu"/>
        <w:numPr>
          <w:ilvl w:val="0"/>
          <w:numId w:val="338"/>
        </w:numPr>
        <w:tabs>
          <w:tab w:val="clear" w:pos="0"/>
          <w:tab w:val="left" w:pos="426"/>
        </w:tabs>
        <w:suppressAutoHyphens/>
        <w:spacing w:before="120" w:after="120"/>
        <w:ind w:left="0" w:firstLine="0"/>
        <w:jc w:val="both"/>
        <w:rPr>
          <w:rFonts w:asciiTheme="minorHAnsi" w:hAnsiTheme="minorHAnsi"/>
          <w:b w:val="0"/>
          <w:sz w:val="20"/>
        </w:rPr>
      </w:pPr>
      <w:r w:rsidRPr="00176829">
        <w:rPr>
          <w:rFonts w:asciiTheme="minorHAnsi" w:hAnsiTheme="minorHAnsi"/>
          <w:b w:val="0"/>
          <w:sz w:val="20"/>
        </w:rPr>
        <w:t>zapewnianie pomocy nauczyciela władającego językiem ucznia i komunikatywnym językiem polskim w celu ułatwienia porozumiewania się uczniowi cudzoziemskiemu z sytuacjach szkolnych.</w:t>
      </w:r>
    </w:p>
    <w:p w14:paraId="3A4FC4A1" w14:textId="77777777" w:rsidR="002616B9" w:rsidRPr="001C288A" w:rsidRDefault="00285B83"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bookmarkStart w:id="45" w:name="_Toc334875309"/>
      <w:r w:rsidRPr="001C288A">
        <w:rPr>
          <w:rFonts w:asciiTheme="minorHAnsi" w:hAnsiTheme="minorHAnsi"/>
          <w:sz w:val="20"/>
          <w:szCs w:val="20"/>
        </w:rPr>
        <w:t xml:space="preserve"> 1. </w:t>
      </w:r>
      <w:r w:rsidR="002616B9" w:rsidRPr="001C288A">
        <w:rPr>
          <w:rFonts w:asciiTheme="minorHAnsi" w:hAnsiTheme="minorHAnsi"/>
          <w:sz w:val="20"/>
          <w:szCs w:val="20"/>
        </w:rPr>
        <w:t>Szkoła otacza uczniów zdolnych</w:t>
      </w:r>
      <w:r w:rsidR="00D019A0" w:rsidRPr="001C288A">
        <w:rPr>
          <w:rFonts w:asciiTheme="minorHAnsi" w:hAnsiTheme="minorHAnsi"/>
          <w:sz w:val="20"/>
          <w:szCs w:val="20"/>
        </w:rPr>
        <w:t xml:space="preserve"> opieką</w:t>
      </w:r>
      <w:r w:rsidR="002616B9" w:rsidRPr="001C288A">
        <w:rPr>
          <w:rFonts w:asciiTheme="minorHAnsi" w:hAnsiTheme="minorHAnsi"/>
          <w:sz w:val="20"/>
          <w:szCs w:val="20"/>
        </w:rPr>
        <w:t>. W szczególności:</w:t>
      </w:r>
      <w:bookmarkEnd w:id="45"/>
      <w:r w:rsidR="002616B9" w:rsidRPr="001C288A">
        <w:rPr>
          <w:rFonts w:asciiTheme="minorHAnsi" w:hAnsiTheme="minorHAnsi"/>
          <w:sz w:val="20"/>
          <w:szCs w:val="20"/>
        </w:rPr>
        <w:t xml:space="preserve"> </w:t>
      </w:r>
    </w:p>
    <w:p w14:paraId="2137312D" w14:textId="77777777" w:rsidR="002616B9" w:rsidRPr="001C288A" w:rsidRDefault="002616B9" w:rsidP="002C3A1A">
      <w:pPr>
        <w:pStyle w:val="Podtytu"/>
        <w:numPr>
          <w:ilvl w:val="0"/>
          <w:numId w:val="173"/>
        </w:numPr>
        <w:tabs>
          <w:tab w:val="clear" w:pos="-360"/>
          <w:tab w:val="left" w:pos="142"/>
          <w:tab w:val="left" w:pos="284"/>
        </w:tabs>
        <w:suppressAutoHyphens/>
        <w:spacing w:before="120" w:after="120"/>
        <w:ind w:left="0" w:firstLine="0"/>
        <w:jc w:val="both"/>
        <w:rPr>
          <w:rFonts w:asciiTheme="minorHAnsi" w:hAnsiTheme="minorHAnsi"/>
          <w:b w:val="0"/>
          <w:sz w:val="20"/>
        </w:rPr>
      </w:pPr>
      <w:bookmarkStart w:id="46" w:name="_Toc334875310"/>
      <w:r w:rsidRPr="001C288A">
        <w:rPr>
          <w:rFonts w:asciiTheme="minorHAnsi" w:hAnsiTheme="minorHAnsi"/>
          <w:b w:val="0"/>
          <w:sz w:val="20"/>
        </w:rPr>
        <w:t xml:space="preserve">umożliwia uczniom wybitnie zdolnym realizację </w:t>
      </w:r>
      <w:r w:rsidR="008100B2" w:rsidRPr="001C288A">
        <w:rPr>
          <w:rFonts w:asciiTheme="minorHAnsi" w:hAnsiTheme="minorHAnsi"/>
          <w:b w:val="0"/>
          <w:sz w:val="20"/>
        </w:rPr>
        <w:t xml:space="preserve">indywidualnego programu </w:t>
      </w:r>
      <w:r w:rsidRPr="001C288A">
        <w:rPr>
          <w:rFonts w:asciiTheme="minorHAnsi" w:hAnsiTheme="minorHAnsi"/>
          <w:b w:val="0"/>
          <w:sz w:val="20"/>
        </w:rPr>
        <w:t xml:space="preserve">lub toku nauki zgodnie z odrębnymi przepisami, według zasad zapisanych w </w:t>
      </w:r>
      <w:r w:rsidR="006B20BC" w:rsidRPr="001C288A">
        <w:rPr>
          <w:rFonts w:asciiTheme="minorHAnsi" w:hAnsiTheme="minorHAnsi"/>
          <w:b w:val="0"/>
          <w:sz w:val="20"/>
        </w:rPr>
        <w:t>§ 29</w:t>
      </w:r>
      <w:r w:rsidRPr="001C288A">
        <w:rPr>
          <w:rFonts w:asciiTheme="minorHAnsi" w:hAnsiTheme="minorHAnsi"/>
          <w:b w:val="0"/>
          <w:sz w:val="20"/>
        </w:rPr>
        <w:t xml:space="preserve"> Statutu </w:t>
      </w:r>
      <w:r w:rsidR="00523DF4" w:rsidRPr="001C288A">
        <w:rPr>
          <w:rFonts w:asciiTheme="minorHAnsi" w:hAnsiTheme="minorHAnsi"/>
          <w:b w:val="0"/>
          <w:sz w:val="20"/>
        </w:rPr>
        <w:t>szkoł</w:t>
      </w:r>
      <w:r w:rsidRPr="001C288A">
        <w:rPr>
          <w:rFonts w:asciiTheme="minorHAnsi" w:hAnsiTheme="minorHAnsi"/>
          <w:b w:val="0"/>
          <w:sz w:val="20"/>
        </w:rPr>
        <w:t>y</w:t>
      </w:r>
      <w:bookmarkEnd w:id="46"/>
      <w:r w:rsidR="00285B83" w:rsidRPr="001C288A">
        <w:rPr>
          <w:rFonts w:asciiTheme="minorHAnsi" w:hAnsiTheme="minorHAnsi"/>
          <w:b w:val="0"/>
          <w:sz w:val="20"/>
        </w:rPr>
        <w:t>;</w:t>
      </w:r>
    </w:p>
    <w:p w14:paraId="5D665946" w14:textId="77777777" w:rsidR="002616B9" w:rsidRPr="001C288A" w:rsidRDefault="002616B9" w:rsidP="002C3A1A">
      <w:pPr>
        <w:pStyle w:val="Podtytu"/>
        <w:numPr>
          <w:ilvl w:val="0"/>
          <w:numId w:val="173"/>
        </w:numPr>
        <w:tabs>
          <w:tab w:val="left" w:pos="142"/>
          <w:tab w:val="left" w:pos="284"/>
        </w:tabs>
        <w:suppressAutoHyphens/>
        <w:spacing w:before="120" w:after="120"/>
        <w:ind w:left="0" w:firstLine="0"/>
        <w:jc w:val="both"/>
        <w:rPr>
          <w:rFonts w:asciiTheme="minorHAnsi" w:hAnsiTheme="minorHAnsi"/>
          <w:b w:val="0"/>
          <w:sz w:val="20"/>
        </w:rPr>
      </w:pPr>
      <w:bookmarkStart w:id="47" w:name="_Toc334875311"/>
      <w:r w:rsidRPr="001C288A">
        <w:rPr>
          <w:rFonts w:asciiTheme="minorHAnsi" w:hAnsiTheme="minorHAnsi"/>
          <w:b w:val="0"/>
          <w:sz w:val="20"/>
        </w:rPr>
        <w:t>organizuje zajęcia wspierające przygotowanie uczniów do konkursów i olimpiad</w:t>
      </w:r>
      <w:bookmarkEnd w:id="47"/>
      <w:r w:rsidR="00285B83" w:rsidRPr="001C288A">
        <w:rPr>
          <w:rFonts w:asciiTheme="minorHAnsi" w:hAnsiTheme="minorHAnsi"/>
          <w:b w:val="0"/>
          <w:sz w:val="20"/>
        </w:rPr>
        <w:t>;</w:t>
      </w:r>
    </w:p>
    <w:p w14:paraId="3A7BA8AC" w14:textId="77777777" w:rsidR="002616B9" w:rsidRPr="001C288A" w:rsidRDefault="002616B9" w:rsidP="002C3A1A">
      <w:pPr>
        <w:pStyle w:val="Podtytu"/>
        <w:numPr>
          <w:ilvl w:val="0"/>
          <w:numId w:val="173"/>
        </w:numPr>
        <w:tabs>
          <w:tab w:val="left" w:pos="142"/>
          <w:tab w:val="left" w:pos="284"/>
        </w:tabs>
        <w:suppressAutoHyphens/>
        <w:spacing w:before="120" w:after="120"/>
        <w:ind w:left="0" w:firstLine="0"/>
        <w:jc w:val="both"/>
        <w:rPr>
          <w:rFonts w:asciiTheme="minorHAnsi" w:hAnsiTheme="minorHAnsi"/>
          <w:b w:val="0"/>
          <w:sz w:val="20"/>
        </w:rPr>
      </w:pPr>
      <w:bookmarkStart w:id="48" w:name="_Toc334875312"/>
      <w:r w:rsidRPr="001C288A">
        <w:rPr>
          <w:rFonts w:asciiTheme="minorHAnsi" w:hAnsiTheme="minorHAnsi"/>
          <w:b w:val="0"/>
          <w:sz w:val="20"/>
        </w:rPr>
        <w:t xml:space="preserve">organizuje wewnętrzne konkursy wiedzy dla uczniów </w:t>
      </w:r>
      <w:r w:rsidR="00523DF4" w:rsidRPr="001C288A">
        <w:rPr>
          <w:rFonts w:asciiTheme="minorHAnsi" w:hAnsiTheme="minorHAnsi"/>
          <w:b w:val="0"/>
          <w:sz w:val="20"/>
        </w:rPr>
        <w:t>szkoł</w:t>
      </w:r>
      <w:r w:rsidRPr="001C288A">
        <w:rPr>
          <w:rFonts w:asciiTheme="minorHAnsi" w:hAnsiTheme="minorHAnsi"/>
          <w:b w:val="0"/>
          <w:sz w:val="20"/>
        </w:rPr>
        <w:t>y</w:t>
      </w:r>
      <w:bookmarkEnd w:id="48"/>
      <w:r w:rsidR="00285B83" w:rsidRPr="001C288A">
        <w:rPr>
          <w:rFonts w:asciiTheme="minorHAnsi" w:hAnsiTheme="minorHAnsi"/>
          <w:b w:val="0"/>
          <w:sz w:val="20"/>
        </w:rPr>
        <w:t>;</w:t>
      </w:r>
    </w:p>
    <w:p w14:paraId="3502AAF2" w14:textId="77777777" w:rsidR="002616B9" w:rsidRPr="001C288A" w:rsidRDefault="002616B9" w:rsidP="002C3A1A">
      <w:pPr>
        <w:pStyle w:val="Podtytu"/>
        <w:numPr>
          <w:ilvl w:val="0"/>
          <w:numId w:val="173"/>
        </w:numPr>
        <w:tabs>
          <w:tab w:val="left" w:pos="142"/>
          <w:tab w:val="left" w:pos="284"/>
        </w:tabs>
        <w:suppressAutoHyphens/>
        <w:spacing w:before="120" w:after="120"/>
        <w:ind w:left="0" w:firstLine="0"/>
        <w:jc w:val="both"/>
        <w:rPr>
          <w:rFonts w:asciiTheme="minorHAnsi" w:hAnsiTheme="minorHAnsi"/>
          <w:b w:val="0"/>
          <w:sz w:val="20"/>
        </w:rPr>
      </w:pPr>
      <w:bookmarkStart w:id="49" w:name="_Toc334875313"/>
      <w:r w:rsidRPr="001C288A">
        <w:rPr>
          <w:rFonts w:asciiTheme="minorHAnsi" w:hAnsiTheme="minorHAnsi"/>
          <w:b w:val="0"/>
          <w:sz w:val="20"/>
        </w:rPr>
        <w:t>stosuje motywacyjny system nagradzania uczniów osiągających sukcesy.</w:t>
      </w:r>
      <w:bookmarkEnd w:id="49"/>
    </w:p>
    <w:p w14:paraId="4264E54C"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Szkoła kładzie nacisk na współpracę ze środowiskiem, diagnozuje oczekiwania wobec </w:t>
      </w:r>
      <w:r w:rsidR="00523DF4" w:rsidRPr="001C288A">
        <w:rPr>
          <w:rFonts w:asciiTheme="minorHAnsi" w:hAnsiTheme="minorHAnsi"/>
          <w:sz w:val="20"/>
          <w:szCs w:val="20"/>
        </w:rPr>
        <w:t>szkoł</w:t>
      </w:r>
      <w:r w:rsidRPr="001C288A">
        <w:rPr>
          <w:rFonts w:asciiTheme="minorHAnsi" w:hAnsiTheme="minorHAnsi"/>
          <w:sz w:val="20"/>
          <w:szCs w:val="20"/>
        </w:rPr>
        <w:t>y, stwarza mechanizmy zapewniające możliwość realizacji tych oczekiwań.</w:t>
      </w:r>
    </w:p>
    <w:p w14:paraId="33BD7737"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diagnozuje osiągnięcia uczniów i wyciąga wnioski z realizacji celów i zadań.</w:t>
      </w:r>
    </w:p>
    <w:p w14:paraId="06935452" w14:textId="77777777" w:rsidR="002616B9" w:rsidRPr="001C288A" w:rsidRDefault="006E5147"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616B9" w:rsidRPr="001C288A">
        <w:rPr>
          <w:rFonts w:asciiTheme="minorHAnsi" w:hAnsiTheme="minorHAnsi"/>
          <w:sz w:val="20"/>
          <w:szCs w:val="20"/>
        </w:rPr>
        <w:t xml:space="preserve">Statutowe cele i zadania realizuje </w:t>
      </w:r>
      <w:r w:rsidR="00E44090" w:rsidRPr="001C288A">
        <w:rPr>
          <w:rFonts w:asciiTheme="minorHAnsi" w:hAnsiTheme="minorHAnsi"/>
          <w:sz w:val="20"/>
          <w:szCs w:val="20"/>
        </w:rPr>
        <w:t>Dyrektor Szkoły</w:t>
      </w:r>
      <w:r w:rsidR="002616B9" w:rsidRPr="001C288A">
        <w:rPr>
          <w:rFonts w:asciiTheme="minorHAnsi" w:hAnsiTheme="minorHAnsi"/>
          <w:sz w:val="20"/>
          <w:szCs w:val="20"/>
        </w:rPr>
        <w:t>, nauczyciele wraz z uczniami w procesie działalności lekcyjnej, pozalekcyjnej i pozaszkolnej, we współpracy z rodzicami, organizacjami i instytucja</w:t>
      </w:r>
      <w:r w:rsidR="00337B3B" w:rsidRPr="001C288A">
        <w:rPr>
          <w:rFonts w:asciiTheme="minorHAnsi" w:hAnsiTheme="minorHAnsi"/>
          <w:sz w:val="20"/>
          <w:szCs w:val="20"/>
        </w:rPr>
        <w:t>mi społecznymi, gospodarczymi i </w:t>
      </w:r>
      <w:r w:rsidR="002616B9" w:rsidRPr="001C288A">
        <w:rPr>
          <w:rFonts w:asciiTheme="minorHAnsi" w:hAnsiTheme="minorHAnsi"/>
          <w:sz w:val="20"/>
          <w:szCs w:val="20"/>
        </w:rPr>
        <w:t xml:space="preserve">kulturalnymi. </w:t>
      </w:r>
    </w:p>
    <w:p w14:paraId="5D16915F" w14:textId="77777777" w:rsidR="002616B9" w:rsidRPr="001C288A" w:rsidRDefault="002616B9" w:rsidP="002C3A1A">
      <w:pPr>
        <w:pStyle w:val="Akapitzlist"/>
        <w:numPr>
          <w:ilvl w:val="1"/>
          <w:numId w:val="218"/>
        </w:numPr>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Do zadań </w:t>
      </w:r>
      <w:r w:rsidR="00523DF4" w:rsidRPr="001C288A">
        <w:rPr>
          <w:rFonts w:asciiTheme="minorHAnsi" w:hAnsiTheme="minorHAnsi"/>
          <w:sz w:val="20"/>
          <w:szCs w:val="20"/>
        </w:rPr>
        <w:t>szkoł</w:t>
      </w:r>
      <w:r w:rsidRPr="001C288A">
        <w:rPr>
          <w:rFonts w:asciiTheme="minorHAnsi" w:hAnsiTheme="minorHAnsi"/>
          <w:sz w:val="20"/>
          <w:szCs w:val="20"/>
        </w:rPr>
        <w:t>y należy:</w:t>
      </w:r>
    </w:p>
    <w:p w14:paraId="45D3E392"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zapewnianie bezpiecznych i higienicznych warunków pobytu uczniów w szkole ora</w:t>
      </w:r>
      <w:r w:rsidR="00D019A0" w:rsidRPr="001C288A">
        <w:rPr>
          <w:rFonts w:asciiTheme="minorHAnsi" w:hAnsiTheme="minorHAnsi"/>
          <w:sz w:val="20"/>
          <w:szCs w:val="20"/>
        </w:rPr>
        <w:t>z zapewnianie bezpieczeństwa na </w:t>
      </w:r>
      <w:r w:rsidRPr="001C288A">
        <w:rPr>
          <w:rFonts w:asciiTheme="minorHAnsi" w:hAnsiTheme="minorHAnsi"/>
          <w:sz w:val="20"/>
          <w:szCs w:val="20"/>
        </w:rPr>
        <w:t>zajęciach organizowanych przez szkołę;</w:t>
      </w:r>
    </w:p>
    <w:p w14:paraId="6CCE2DC1"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zorganizowanie systemu opiekuńczo-wychowawczego odpowiednio do istniejących potrzeb;</w:t>
      </w:r>
    </w:p>
    <w:p w14:paraId="3CBE3D86"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kształtowanie środowiska wychowawczego, umożliwiającego pełny rozwój umysłowy, e</w:t>
      </w:r>
      <w:r w:rsidR="00337B3B" w:rsidRPr="001C288A">
        <w:rPr>
          <w:rFonts w:asciiTheme="minorHAnsi" w:hAnsiTheme="minorHAnsi"/>
          <w:sz w:val="20"/>
          <w:szCs w:val="20"/>
        </w:rPr>
        <w:t>mocjonalny i fizyczny uczniów w </w:t>
      </w:r>
      <w:r w:rsidRPr="001C288A">
        <w:rPr>
          <w:rFonts w:asciiTheme="minorHAnsi" w:hAnsiTheme="minorHAnsi"/>
          <w:sz w:val="20"/>
          <w:szCs w:val="20"/>
        </w:rPr>
        <w:t>warunkach poszanowania ich godności osobistej oraz wolności światopoglądowej i wyznaniowej;</w:t>
      </w:r>
    </w:p>
    <w:p w14:paraId="694B139F"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realizacja programów nauczania, które zawierają podstawę programową kształcenia ogólnego dla przedmiotów, objętych ramowym planem nauczania</w:t>
      </w:r>
      <w:r w:rsidR="00265918" w:rsidRPr="001C288A">
        <w:rPr>
          <w:rFonts w:asciiTheme="minorHAnsi" w:hAnsiTheme="minorHAnsi"/>
          <w:sz w:val="20"/>
          <w:szCs w:val="20"/>
        </w:rPr>
        <w:t xml:space="preserve"> z zachowaniem zalecanych form i sposobów ich realizacji</w:t>
      </w:r>
      <w:r w:rsidRPr="001C288A">
        <w:rPr>
          <w:rFonts w:asciiTheme="minorHAnsi" w:hAnsiTheme="minorHAnsi"/>
          <w:sz w:val="20"/>
          <w:szCs w:val="20"/>
        </w:rPr>
        <w:t>;</w:t>
      </w:r>
    </w:p>
    <w:p w14:paraId="003CA1B8"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rozpoznawanie możliwości psychofizycznych oraz ind</w:t>
      </w:r>
      <w:r w:rsidR="00337B3B" w:rsidRPr="001C288A">
        <w:rPr>
          <w:rFonts w:asciiTheme="minorHAnsi" w:hAnsiTheme="minorHAnsi"/>
          <w:sz w:val="20"/>
          <w:szCs w:val="20"/>
        </w:rPr>
        <w:t>ywidualnych potrzeb rozwojowych i edukacyjnych uczniów i </w:t>
      </w:r>
      <w:r w:rsidRPr="001C288A">
        <w:rPr>
          <w:rFonts w:asciiTheme="minorHAnsi" w:hAnsiTheme="minorHAnsi"/>
          <w:sz w:val="20"/>
          <w:szCs w:val="20"/>
        </w:rPr>
        <w:t>wykorzystywanie wyników diagnoz w procesie uczenia i nauczania;</w:t>
      </w:r>
    </w:p>
    <w:p w14:paraId="3114B2FD"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organizowanie pomocy psychologiczno-pedagogicznej uczniom, rodzicom i nauczycielom s</w:t>
      </w:r>
      <w:r w:rsidR="00337B3B" w:rsidRPr="001C288A">
        <w:rPr>
          <w:rFonts w:asciiTheme="minorHAnsi" w:hAnsiTheme="minorHAnsi"/>
          <w:sz w:val="20"/>
          <w:szCs w:val="20"/>
        </w:rPr>
        <w:t>tosownie do potrzeb i zgodnie z </w:t>
      </w:r>
      <w:r w:rsidRPr="001C288A">
        <w:rPr>
          <w:rFonts w:asciiTheme="minorHAnsi" w:hAnsiTheme="minorHAnsi"/>
          <w:sz w:val="20"/>
          <w:szCs w:val="20"/>
        </w:rPr>
        <w:t>odrębnymi przepisami;</w:t>
      </w:r>
    </w:p>
    <w:p w14:paraId="02234EA9" w14:textId="2D84277E"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organizowanie obowiązkowych i </w:t>
      </w:r>
      <w:r w:rsidR="001F760B">
        <w:rPr>
          <w:rFonts w:asciiTheme="minorHAnsi" w:hAnsiTheme="minorHAnsi"/>
          <w:sz w:val="20"/>
          <w:szCs w:val="20"/>
        </w:rPr>
        <w:t>dodatkowych</w:t>
      </w:r>
      <w:r w:rsidRPr="001C288A">
        <w:rPr>
          <w:rFonts w:asciiTheme="minorHAnsi" w:hAnsiTheme="minorHAnsi"/>
          <w:sz w:val="20"/>
          <w:szCs w:val="20"/>
        </w:rPr>
        <w:t xml:space="preserve"> zajęć dydaktycznych z zachowaniem zasad higieny psychicznej;</w:t>
      </w:r>
    </w:p>
    <w:p w14:paraId="1F8D547B"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dostosowywanie treści, metod i organizacji nauczania do możliwości psychofizycznych uczniów lub poszczególnego ucznia;</w:t>
      </w:r>
    </w:p>
    <w:p w14:paraId="0BEEB72D" w14:textId="77777777" w:rsidR="002616B9" w:rsidRPr="001C288A" w:rsidRDefault="002616B9" w:rsidP="002C3A1A">
      <w:pPr>
        <w:numPr>
          <w:ilvl w:val="0"/>
          <w:numId w:val="6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wyposażenie szkoły w pomoce dydaktyczne i sprzęt umożliwiający realizację zadań</w:t>
      </w:r>
      <w:r w:rsidR="00706B87" w:rsidRPr="001C288A">
        <w:rPr>
          <w:rFonts w:asciiTheme="minorHAnsi" w:hAnsiTheme="minorHAnsi"/>
          <w:sz w:val="20"/>
          <w:szCs w:val="20"/>
        </w:rPr>
        <w:t xml:space="preserve"> dydaktycznych, wychowawczych i </w:t>
      </w:r>
      <w:r w:rsidRPr="001C288A">
        <w:rPr>
          <w:rFonts w:asciiTheme="minorHAnsi" w:hAnsiTheme="minorHAnsi"/>
          <w:sz w:val="20"/>
          <w:szCs w:val="20"/>
        </w:rPr>
        <w:t>opiekuńczych oraz zadań statutowych szkoły;</w:t>
      </w:r>
    </w:p>
    <w:p w14:paraId="5FF5DE36"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organizacja kształcenia, wychowania i opieki dla uczniów niepełnosprawnych oraz niedostosowanych społecznie w formach i na zasadach określonych w odrębnych przepisach;</w:t>
      </w:r>
    </w:p>
    <w:p w14:paraId="765AA58A"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wspomaganie wychowawczej roli rodziców;</w:t>
      </w:r>
    </w:p>
    <w:p w14:paraId="0E8D9CDE"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umożliwianie uczniom podtrzymywania poczucia tożsamości narodowej, etnicznej, językowej i religijnej;</w:t>
      </w:r>
    </w:p>
    <w:p w14:paraId="69C79C54"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zapewnienie, w miarę posiadanych środków, opieki i pomocy materialnej uczniom pozostających w trudnej sytuacji materialnej i życiowej;</w:t>
      </w:r>
    </w:p>
    <w:p w14:paraId="29C53EC0"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sprawowanie opieki nad uczniami szczególnie uzdolnionymi poprzez umożliwianie realizowania indywidualnych programów nauczania;</w:t>
      </w:r>
    </w:p>
    <w:p w14:paraId="0F050560"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skuteczne nauczanie języków obcych poprzez dostosowywanie ich nauczania do poziomu przygotowania uczniów;</w:t>
      </w:r>
    </w:p>
    <w:p w14:paraId="4EABDB23"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wprowadzenie uczniów w świat literatury, ugruntowanie ich zainteresowań czytelniczych oraz wyposażenie w kompetencje czytelnicze potrzebne do krytycznego odbioru utworów literackich i innych tekstów literackich;</w:t>
      </w:r>
    </w:p>
    <w:p w14:paraId="3202AE73"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podejmowanie działań związanych z miejscami ważnymi dla pamięci narodowej, formami upamiętniania postaci i wydarzeń z przeszł</w:t>
      </w:r>
      <w:r w:rsidR="002C7276" w:rsidRPr="001C288A">
        <w:rPr>
          <w:rFonts w:asciiTheme="minorHAnsi" w:hAnsiTheme="minorHAnsi"/>
          <w:sz w:val="20"/>
          <w:szCs w:val="20"/>
        </w:rPr>
        <w:t xml:space="preserve">ości, najważniejszymi świętami </w:t>
      </w:r>
      <w:r w:rsidRPr="001C288A">
        <w:rPr>
          <w:rFonts w:asciiTheme="minorHAnsi" w:hAnsiTheme="minorHAnsi"/>
          <w:sz w:val="20"/>
          <w:szCs w:val="20"/>
        </w:rPr>
        <w:t>narodowymi i symbolami państowymi;</w:t>
      </w:r>
    </w:p>
    <w:p w14:paraId="2BEB385D"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zapewnienie opieki zdrowotnej przez służbę zdrowia;</w:t>
      </w:r>
    </w:p>
    <w:p w14:paraId="79DDFF4E" w14:textId="0C5A5653"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upowszechnianie wśród uczni</w:t>
      </w:r>
      <w:r w:rsidR="00DF16FC" w:rsidRPr="001C288A">
        <w:rPr>
          <w:rFonts w:asciiTheme="minorHAnsi" w:hAnsiTheme="minorHAnsi"/>
          <w:sz w:val="20"/>
          <w:szCs w:val="20"/>
        </w:rPr>
        <w:t>ów wiedzy o bezpieczeństwie</w:t>
      </w:r>
      <w:r w:rsidR="001F760B">
        <w:rPr>
          <w:rFonts w:asciiTheme="minorHAnsi" w:hAnsiTheme="minorHAnsi"/>
          <w:sz w:val="20"/>
          <w:szCs w:val="20"/>
        </w:rPr>
        <w:t xml:space="preserve"> na </w:t>
      </w:r>
      <w:r w:rsidRPr="001C288A">
        <w:rPr>
          <w:rFonts w:asciiTheme="minorHAnsi" w:hAnsiTheme="minorHAnsi"/>
          <w:sz w:val="20"/>
          <w:szCs w:val="20"/>
        </w:rPr>
        <w:t>zaję</w:t>
      </w:r>
      <w:r w:rsidR="001F760B">
        <w:rPr>
          <w:rFonts w:asciiTheme="minorHAnsi" w:hAnsiTheme="minorHAnsi"/>
          <w:sz w:val="20"/>
          <w:szCs w:val="20"/>
        </w:rPr>
        <w:t>ciach</w:t>
      </w:r>
      <w:r w:rsidRPr="001C288A">
        <w:rPr>
          <w:rFonts w:asciiTheme="minorHAnsi" w:hAnsiTheme="minorHAnsi"/>
          <w:sz w:val="20"/>
          <w:szCs w:val="20"/>
        </w:rPr>
        <w:t xml:space="preserve"> poza</w:t>
      </w:r>
      <w:r w:rsidR="00F82455" w:rsidRPr="001C288A">
        <w:rPr>
          <w:rFonts w:asciiTheme="minorHAnsi" w:hAnsiTheme="minorHAnsi"/>
          <w:sz w:val="20"/>
          <w:szCs w:val="20"/>
        </w:rPr>
        <w:t>lekcyjnych i pozaszkolnych oraz </w:t>
      </w:r>
      <w:r w:rsidRPr="001C288A">
        <w:rPr>
          <w:rFonts w:asciiTheme="minorHAnsi" w:hAnsiTheme="minorHAnsi"/>
          <w:sz w:val="20"/>
          <w:szCs w:val="20"/>
        </w:rPr>
        <w:t>wykorzystywanie różnych form organizacyjnych nauczania;</w:t>
      </w:r>
    </w:p>
    <w:p w14:paraId="54984407"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przygotowanie uczniów do podejmowania przemyślanych decyzji poprzez umożliwienie im samodzielnego wyboru części zajęć edukacyjnych;</w:t>
      </w:r>
    </w:p>
    <w:p w14:paraId="7076A193"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kształtowanie aktywności społecznej i umiejętności spędzania wolnego czasu;</w:t>
      </w:r>
    </w:p>
    <w:p w14:paraId="122166DC"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rozwijanie u uczniów dbałości o zdrowie własne i innych ludzi oraz umiejętności tworzenia środowiska sprzyjającego zdrowiu;</w:t>
      </w:r>
    </w:p>
    <w:p w14:paraId="2673D379"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zapewnienie opieki uczniom wymagających opieki ze względu na inne okoliczności poprzez zorganizowanie świetlicy szkolnej;</w:t>
      </w:r>
    </w:p>
    <w:p w14:paraId="4484A2B9" w14:textId="0E55A624" w:rsidR="002616B9"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zorganizowanie stołówki lub innej formy dożywiania uczniów;</w:t>
      </w:r>
    </w:p>
    <w:p w14:paraId="06D36163" w14:textId="545BDBAC" w:rsidR="00635E62" w:rsidRPr="001C288A" w:rsidRDefault="00635E62"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635E62">
        <w:rPr>
          <w:rFonts w:asciiTheme="minorHAnsi" w:hAnsiTheme="minorHAnsi"/>
          <w:sz w:val="20"/>
          <w:szCs w:val="20"/>
        </w:rPr>
        <w:t>zapewnienie uczniom jednego gorącego posiłku w ciągu dnia i stworzenie im możliwość jego spożycia w czasie pobytu w</w:t>
      </w:r>
      <w:r w:rsidR="00F223EA">
        <w:rPr>
          <w:rFonts w:asciiTheme="minorHAnsi" w:hAnsiTheme="minorHAnsi"/>
          <w:sz w:val="20"/>
          <w:szCs w:val="20"/>
        </w:rPr>
        <w:t> </w:t>
      </w:r>
      <w:r w:rsidRPr="00635E62">
        <w:rPr>
          <w:rFonts w:asciiTheme="minorHAnsi" w:hAnsiTheme="minorHAnsi"/>
          <w:sz w:val="20"/>
          <w:szCs w:val="20"/>
        </w:rPr>
        <w:t>szkole</w:t>
      </w:r>
      <w:r>
        <w:rPr>
          <w:rFonts w:asciiTheme="minorHAnsi" w:hAnsiTheme="minorHAnsi"/>
          <w:sz w:val="20"/>
          <w:szCs w:val="20"/>
        </w:rPr>
        <w:t>;</w:t>
      </w:r>
    </w:p>
    <w:p w14:paraId="2F635DE9"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współdziałanie ze środowiskiem zewnętrznym</w:t>
      </w:r>
      <w:r w:rsidR="00DF16FC" w:rsidRPr="001C288A">
        <w:rPr>
          <w:rFonts w:asciiTheme="minorHAnsi" w:hAnsiTheme="minorHAnsi"/>
          <w:sz w:val="20"/>
          <w:szCs w:val="20"/>
        </w:rPr>
        <w:t>,</w:t>
      </w:r>
      <w:r w:rsidRPr="001C288A">
        <w:rPr>
          <w:rFonts w:asciiTheme="minorHAnsi" w:hAnsiTheme="minorHAnsi"/>
          <w:sz w:val="20"/>
          <w:szCs w:val="20"/>
        </w:rPr>
        <w:t xml:space="preserve"> m.in. policją, stowarzyszeniami, parafią, rodzicami w celu kształtowania środowiska wychowawczego w szkole;</w:t>
      </w:r>
    </w:p>
    <w:p w14:paraId="12169128"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kształtowanie i rozwijanie u uczniów postaw sprzyjających ich dalszemu rozwojowi indyw</w:t>
      </w:r>
      <w:r w:rsidR="00F82455" w:rsidRPr="001C288A">
        <w:rPr>
          <w:rFonts w:asciiTheme="minorHAnsi" w:hAnsiTheme="minorHAnsi"/>
          <w:sz w:val="20"/>
          <w:szCs w:val="20"/>
        </w:rPr>
        <w:t>idualnemu i społecznemu, takich </w:t>
      </w:r>
      <w:r w:rsidRPr="001C288A">
        <w:rPr>
          <w:rFonts w:asciiTheme="minorHAnsi" w:hAnsiTheme="minorHAnsi"/>
          <w:sz w:val="20"/>
          <w:szCs w:val="20"/>
        </w:rPr>
        <w:t>jak</w:t>
      </w:r>
      <w:r w:rsidR="00F82455" w:rsidRPr="001C288A">
        <w:rPr>
          <w:rFonts w:asciiTheme="minorHAnsi" w:hAnsiTheme="minorHAnsi"/>
          <w:sz w:val="20"/>
          <w:szCs w:val="20"/>
        </w:rPr>
        <w:t>:</w:t>
      </w:r>
      <w:r w:rsidRPr="001C288A">
        <w:rPr>
          <w:rFonts w:asciiTheme="minorHAnsi" w:hAnsiTheme="minorHAnsi"/>
          <w:sz w:val="20"/>
          <w:szCs w:val="20"/>
        </w:rPr>
        <w:t xml:space="preserve"> uczciwość, wiarygodność, odpowiedzialność, wytrwałość, poczucie własnej wartości, szacunek dla innych ludzi, kultura osobista, kreatywność, przedsiębiorczość, gotowość do uczestnictwa </w:t>
      </w:r>
      <w:r w:rsidR="00F82455" w:rsidRPr="001C288A">
        <w:rPr>
          <w:rFonts w:asciiTheme="minorHAnsi" w:hAnsiTheme="minorHAnsi"/>
          <w:sz w:val="20"/>
          <w:szCs w:val="20"/>
        </w:rPr>
        <w:t xml:space="preserve">w </w:t>
      </w:r>
      <w:r w:rsidRPr="001C288A">
        <w:rPr>
          <w:rFonts w:asciiTheme="minorHAnsi" w:hAnsiTheme="minorHAnsi"/>
          <w:sz w:val="20"/>
          <w:szCs w:val="20"/>
        </w:rPr>
        <w:t>kulturze, podejmowanie inicjatyw i pracy zespołowej;</w:t>
      </w:r>
    </w:p>
    <w:p w14:paraId="06CB7963"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kształtowanie postawy obywatelskiej, poszanowania tradycji i kultury narodowej, a także postaw poszanowania dla innych kultur i tradycji;</w:t>
      </w:r>
    </w:p>
    <w:p w14:paraId="46FC73E0"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upowszechnianie wśród uczniów wiedzy ekologicznej oraz kształtowanie właściwych postaw wobec problemów ochrony środowiska;</w:t>
      </w:r>
    </w:p>
    <w:p w14:paraId="5DF638F5"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zapobieganie wszelkiej dyskryminacji;</w:t>
      </w:r>
    </w:p>
    <w:p w14:paraId="49F3EE03"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stworzenie warunków do nabywania przez uczniów umiejętności wyszukiwania, porządkowania i wykorzystywania informacji z różnych źródeł, z zastosowaniem technologii informacyjno-komunikacyjnej na zajęciach z różnych przedmiotów;</w:t>
      </w:r>
    </w:p>
    <w:p w14:paraId="2DFECF38"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prowadzenie edukacji medialnej w celu przygotowania uczniów do właściwego odbioru i wykorzystania mediów;</w:t>
      </w:r>
    </w:p>
    <w:p w14:paraId="236060ED"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ochrona uczniów przed treściami, które mogą stanowić zagrożenie dla ich prawidłowego rozwoju, a w szczególności instalowanie programów filtrujących i ograniczających dostęp do zasobów sieciowych w Internecie;</w:t>
      </w:r>
    </w:p>
    <w:p w14:paraId="437325CF"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egzekwowanie obowiązku szkolnego w trybie przepisów o postępowaniu egzekucyjnym w administracji;</w:t>
      </w:r>
    </w:p>
    <w:p w14:paraId="337E5B81" w14:textId="77777777" w:rsidR="002616B9" w:rsidRPr="001C288A" w:rsidRDefault="002616B9" w:rsidP="002C3A1A">
      <w:pPr>
        <w:numPr>
          <w:ilvl w:val="0"/>
          <w:numId w:val="61"/>
        </w:numPr>
        <w:tabs>
          <w:tab w:val="left" w:pos="426"/>
          <w:tab w:val="left" w:pos="993"/>
        </w:tabs>
        <w:spacing w:before="120" w:after="120"/>
        <w:ind w:left="0" w:firstLine="0"/>
        <w:jc w:val="both"/>
        <w:rPr>
          <w:rFonts w:asciiTheme="minorHAnsi" w:hAnsiTheme="minorHAnsi"/>
          <w:sz w:val="20"/>
          <w:szCs w:val="20"/>
        </w:rPr>
      </w:pPr>
      <w:r w:rsidRPr="001C288A">
        <w:rPr>
          <w:rFonts w:asciiTheme="minorHAnsi" w:hAnsiTheme="minorHAnsi"/>
          <w:sz w:val="20"/>
          <w:szCs w:val="20"/>
        </w:rPr>
        <w:t>dokumentowanie procesu dydaktyczneg</w:t>
      </w:r>
      <w:r w:rsidR="00F82455" w:rsidRPr="001C288A">
        <w:rPr>
          <w:rFonts w:asciiTheme="minorHAnsi" w:hAnsiTheme="minorHAnsi"/>
          <w:sz w:val="20"/>
          <w:szCs w:val="20"/>
        </w:rPr>
        <w:t>o, opiekuńczego i wychowawczego</w:t>
      </w:r>
      <w:r w:rsidRPr="001C288A">
        <w:rPr>
          <w:rFonts w:asciiTheme="minorHAnsi" w:hAnsiTheme="minorHAnsi"/>
          <w:sz w:val="20"/>
          <w:szCs w:val="20"/>
        </w:rPr>
        <w:t xml:space="preserve"> zgodnie z zasa</w:t>
      </w:r>
      <w:r w:rsidR="00706B87" w:rsidRPr="001C288A">
        <w:rPr>
          <w:rFonts w:asciiTheme="minorHAnsi" w:hAnsiTheme="minorHAnsi"/>
          <w:sz w:val="20"/>
          <w:szCs w:val="20"/>
        </w:rPr>
        <w:t>dami określonymi w przepisach o </w:t>
      </w:r>
      <w:r w:rsidR="0097561A" w:rsidRPr="001C288A">
        <w:rPr>
          <w:rFonts w:asciiTheme="minorHAnsi" w:hAnsiTheme="minorHAnsi"/>
          <w:sz w:val="20"/>
          <w:szCs w:val="20"/>
        </w:rPr>
        <w:t>dokumentacji szkolnej</w:t>
      </w:r>
      <w:r w:rsidRPr="001C288A">
        <w:rPr>
          <w:rFonts w:asciiTheme="minorHAnsi" w:hAnsiTheme="minorHAnsi"/>
          <w:sz w:val="20"/>
          <w:szCs w:val="20"/>
        </w:rPr>
        <w:t xml:space="preserve"> i archiwizacji.</w:t>
      </w:r>
    </w:p>
    <w:p w14:paraId="11892D85" w14:textId="77777777" w:rsidR="002616B9" w:rsidRPr="001C288A" w:rsidRDefault="002616B9" w:rsidP="002C3A1A">
      <w:pPr>
        <w:pStyle w:val="Akapitzlist"/>
        <w:numPr>
          <w:ilvl w:val="1"/>
          <w:numId w:val="218"/>
        </w:numPr>
        <w:tabs>
          <w:tab w:val="clear" w:pos="720"/>
          <w:tab w:val="num"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Zadaniem </w:t>
      </w:r>
      <w:r w:rsidR="00523DF4" w:rsidRPr="001C288A">
        <w:rPr>
          <w:rFonts w:asciiTheme="minorHAnsi" w:hAnsiTheme="minorHAnsi"/>
          <w:sz w:val="20"/>
          <w:szCs w:val="20"/>
        </w:rPr>
        <w:t>szkoł</w:t>
      </w:r>
      <w:r w:rsidRPr="001C288A">
        <w:rPr>
          <w:rFonts w:asciiTheme="minorHAnsi" w:hAnsiTheme="minorHAnsi"/>
          <w:sz w:val="20"/>
          <w:szCs w:val="20"/>
        </w:rPr>
        <w:t xml:space="preserve">y jest pełna realizacja podstaw programowych kształcenia ogólnego </w:t>
      </w:r>
      <w:r w:rsidR="00997F4F" w:rsidRPr="001C288A">
        <w:rPr>
          <w:rFonts w:asciiTheme="minorHAnsi" w:hAnsiTheme="minorHAnsi"/>
          <w:sz w:val="20"/>
          <w:szCs w:val="20"/>
        </w:rPr>
        <w:t>z zachowaniem zalecanych form i </w:t>
      </w:r>
      <w:r w:rsidRPr="001C288A">
        <w:rPr>
          <w:rFonts w:asciiTheme="minorHAnsi" w:hAnsiTheme="minorHAnsi"/>
          <w:sz w:val="20"/>
          <w:szCs w:val="20"/>
        </w:rPr>
        <w:t>sposobów jej realizacji i wykształcenie u uczniów poniższych umiejętności:</w:t>
      </w:r>
    </w:p>
    <w:p w14:paraId="56A40FFF"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eastAsia="Times New Roman" w:hAnsiTheme="minorHAnsi"/>
          <w:sz w:val="20"/>
          <w:szCs w:val="20"/>
          <w:lang w:eastAsia="pl-PL"/>
        </w:rPr>
        <w:t xml:space="preserve">sprawne komunikowanie się w języku polskim oraz w językach obcych nowożytnych; </w:t>
      </w:r>
    </w:p>
    <w:p w14:paraId="6F068AD1"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eastAsia="Times New Roman" w:hAnsiTheme="minorHAnsi"/>
          <w:sz w:val="20"/>
          <w:szCs w:val="20"/>
          <w:lang w:eastAsia="pl-PL"/>
        </w:rPr>
        <w:t xml:space="preserve">sprawne wykorzystywanie narzędzi matematyki w życiu codziennym, a także kształcenie myślenia matematycznego; </w:t>
      </w:r>
    </w:p>
    <w:p w14:paraId="69086451"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eastAsia="Times New Roman" w:hAnsiTheme="minorHAnsi"/>
          <w:sz w:val="20"/>
          <w:szCs w:val="20"/>
          <w:lang w:eastAsia="pl-PL"/>
        </w:rPr>
        <w:t xml:space="preserve">poszukiwanie, porządkowanie, krytyczna analiza oraz wykorzystanie informacji z różnych źródeł; </w:t>
      </w:r>
    </w:p>
    <w:p w14:paraId="01FD62F4"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eastAsia="Times New Roman" w:hAnsiTheme="minorHAnsi"/>
          <w:sz w:val="20"/>
          <w:szCs w:val="20"/>
          <w:lang w:eastAsia="pl-PL"/>
        </w:rPr>
        <w:t>kreatywne rozwiązywanie problemów z różnych dziedzin ze świadomym wykorzystaniem metod i narzędzi wy</w:t>
      </w:r>
      <w:r w:rsidR="00F47E60" w:rsidRPr="001C288A">
        <w:rPr>
          <w:rFonts w:asciiTheme="minorHAnsi" w:eastAsia="Times New Roman" w:hAnsiTheme="minorHAnsi"/>
          <w:sz w:val="20"/>
          <w:szCs w:val="20"/>
          <w:lang w:eastAsia="pl-PL"/>
        </w:rPr>
        <w:t>wodzących się </w:t>
      </w:r>
      <w:r w:rsidRPr="001C288A">
        <w:rPr>
          <w:rFonts w:asciiTheme="minorHAnsi" w:eastAsia="Times New Roman" w:hAnsiTheme="minorHAnsi"/>
          <w:sz w:val="20"/>
          <w:szCs w:val="20"/>
          <w:lang w:eastAsia="pl-PL"/>
        </w:rPr>
        <w:t xml:space="preserve">z informatyki, w tym programowanie; </w:t>
      </w:r>
    </w:p>
    <w:p w14:paraId="70C9D0DA"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rozwiązywanie problemów, również z wykorzystaniem technik mediacyjnych;</w:t>
      </w:r>
    </w:p>
    <w:p w14:paraId="095E2D78" w14:textId="77777777" w:rsidR="002616B9" w:rsidRPr="001C288A" w:rsidRDefault="00767DBC" w:rsidP="002C3A1A">
      <w:pPr>
        <w:numPr>
          <w:ilvl w:val="0"/>
          <w:numId w:val="62"/>
        </w:numPr>
        <w:tabs>
          <w:tab w:val="left" w:pos="284"/>
        </w:tabs>
        <w:autoSpaceDE w:val="0"/>
        <w:autoSpaceDN w:val="0"/>
        <w:adjustRightInd w:val="0"/>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efektywna </w:t>
      </w:r>
      <w:r w:rsidR="002616B9" w:rsidRPr="001C288A">
        <w:rPr>
          <w:rFonts w:asciiTheme="minorHAnsi" w:eastAsia="Times New Roman" w:hAnsiTheme="minorHAnsi"/>
          <w:sz w:val="20"/>
          <w:szCs w:val="20"/>
          <w:lang w:eastAsia="pl-PL"/>
        </w:rPr>
        <w:t xml:space="preserve">praca w zespole i społeczna aktywność; </w:t>
      </w:r>
    </w:p>
    <w:p w14:paraId="7D02F8C8" w14:textId="77777777" w:rsidR="002616B9" w:rsidRPr="001C288A" w:rsidRDefault="002616B9" w:rsidP="002C3A1A">
      <w:pPr>
        <w:numPr>
          <w:ilvl w:val="0"/>
          <w:numId w:val="62"/>
        </w:numPr>
        <w:tabs>
          <w:tab w:val="left" w:pos="284"/>
        </w:tabs>
        <w:autoSpaceDE w:val="0"/>
        <w:autoSpaceDN w:val="0"/>
        <w:adjustRightInd w:val="0"/>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aktywny udział w życiu kulturalnym szkoły, środowiska lokalnego oraz kraju. </w:t>
      </w:r>
    </w:p>
    <w:p w14:paraId="760F0697" w14:textId="77777777" w:rsidR="002616B9" w:rsidRPr="001C288A" w:rsidRDefault="002616B9" w:rsidP="002C3A1A">
      <w:pPr>
        <w:pStyle w:val="Akapitzlist"/>
        <w:numPr>
          <w:ilvl w:val="1"/>
          <w:numId w:val="218"/>
        </w:numPr>
        <w:tabs>
          <w:tab w:val="clear" w:pos="720"/>
          <w:tab w:val="num"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lastRenderedPageBreak/>
        <w:t>Zadaniem szkoły jest ukierunkowanie procesu wychowawczego na wartości, któ</w:t>
      </w:r>
      <w:r w:rsidR="00997F4F" w:rsidRPr="001C288A">
        <w:rPr>
          <w:rFonts w:asciiTheme="minorHAnsi" w:hAnsiTheme="minorHAnsi"/>
          <w:sz w:val="20"/>
          <w:szCs w:val="20"/>
        </w:rPr>
        <w:t>re wyznaczają cele wychowania i </w:t>
      </w:r>
      <w:r w:rsidRPr="001C288A">
        <w:rPr>
          <w:rFonts w:asciiTheme="minorHAnsi" w:hAnsiTheme="minorHAnsi"/>
          <w:sz w:val="20"/>
          <w:szCs w:val="20"/>
        </w:rPr>
        <w:t>kryteria jego oceny. Wychowanie ukierunkowane na wartości zakłada przede wszystkim p</w:t>
      </w:r>
      <w:r w:rsidR="00997F4F" w:rsidRPr="001C288A">
        <w:rPr>
          <w:rFonts w:asciiTheme="minorHAnsi" w:hAnsiTheme="minorHAnsi"/>
          <w:sz w:val="20"/>
          <w:szCs w:val="20"/>
        </w:rPr>
        <w:t>odmiotowe traktowanie ucznia, a </w:t>
      </w:r>
      <w:r w:rsidRPr="001C288A">
        <w:rPr>
          <w:rFonts w:asciiTheme="minorHAnsi" w:hAnsiTheme="minorHAnsi"/>
          <w:sz w:val="20"/>
          <w:szCs w:val="20"/>
        </w:rPr>
        <w:t>wartości skłaniają człowieka do podejmowania odpowiednich wyborów czy decyzji.</w:t>
      </w:r>
    </w:p>
    <w:p w14:paraId="397CCB76"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systematycznie diagnozuje osiągnięcia uczniów, stopień zadowolen</w:t>
      </w:r>
      <w:r w:rsidR="0097561A" w:rsidRPr="001C288A">
        <w:rPr>
          <w:rFonts w:asciiTheme="minorHAnsi" w:hAnsiTheme="minorHAnsi"/>
          <w:sz w:val="20"/>
          <w:szCs w:val="20"/>
        </w:rPr>
        <w:t>ia uczniów</w:t>
      </w:r>
      <w:r w:rsidRPr="001C288A">
        <w:rPr>
          <w:rFonts w:asciiTheme="minorHAnsi" w:hAnsiTheme="minorHAnsi"/>
          <w:sz w:val="20"/>
          <w:szCs w:val="20"/>
        </w:rPr>
        <w:t xml:space="preserve"> i rodziców, realizację zadań wykonywanych przez pracown</w:t>
      </w:r>
      <w:r w:rsidR="00997F4F" w:rsidRPr="001C288A">
        <w:rPr>
          <w:rFonts w:asciiTheme="minorHAnsi" w:hAnsiTheme="minorHAnsi"/>
          <w:sz w:val="20"/>
          <w:szCs w:val="20"/>
        </w:rPr>
        <w:t xml:space="preserve">ików szkoły i wyciąga wnioski </w:t>
      </w:r>
      <w:r w:rsidRPr="001C288A">
        <w:rPr>
          <w:rFonts w:asciiTheme="minorHAnsi" w:hAnsiTheme="minorHAnsi"/>
          <w:sz w:val="20"/>
          <w:szCs w:val="20"/>
        </w:rPr>
        <w:t>z </w:t>
      </w:r>
      <w:r w:rsidR="00997F4F" w:rsidRPr="001C288A">
        <w:rPr>
          <w:rFonts w:asciiTheme="minorHAnsi" w:hAnsiTheme="minorHAnsi"/>
          <w:sz w:val="20"/>
          <w:szCs w:val="20"/>
        </w:rPr>
        <w:t xml:space="preserve">realizacji celów i zadań </w:t>
      </w:r>
      <w:r w:rsidR="00523DF4" w:rsidRPr="001C288A">
        <w:rPr>
          <w:rFonts w:asciiTheme="minorHAnsi" w:hAnsiTheme="minorHAnsi"/>
          <w:sz w:val="20"/>
          <w:szCs w:val="20"/>
        </w:rPr>
        <w:t>szkoł</w:t>
      </w:r>
      <w:r w:rsidR="00997F4F" w:rsidRPr="001C288A">
        <w:rPr>
          <w:rFonts w:asciiTheme="minorHAnsi" w:hAnsiTheme="minorHAnsi"/>
          <w:sz w:val="20"/>
          <w:szCs w:val="20"/>
        </w:rPr>
        <w:t>y.</w:t>
      </w:r>
    </w:p>
    <w:p w14:paraId="03964A68"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Cele i zadania szkoły realizują nauczyciele wraz z uczniami na zajęciach klasowo-lekcyjnych, sportowych, zajęciach pozalekcyjnych i w działalności pozaszkolnej.</w:t>
      </w:r>
    </w:p>
    <w:p w14:paraId="37B137C5" w14:textId="77777777" w:rsidR="002616B9" w:rsidRPr="001C288A" w:rsidRDefault="002616B9"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 xml:space="preserve"> Działalność edukacyjna </w:t>
      </w:r>
      <w:r w:rsidR="00523DF4" w:rsidRPr="001C288A">
        <w:rPr>
          <w:rFonts w:asciiTheme="minorHAnsi" w:hAnsiTheme="minorHAnsi"/>
          <w:sz w:val="20"/>
          <w:szCs w:val="20"/>
        </w:rPr>
        <w:t>szkoł</w:t>
      </w:r>
      <w:r w:rsidRPr="001C288A">
        <w:rPr>
          <w:rFonts w:asciiTheme="minorHAnsi" w:hAnsiTheme="minorHAnsi"/>
          <w:sz w:val="20"/>
          <w:szCs w:val="20"/>
        </w:rPr>
        <w:t>y jest określona przez:</w:t>
      </w:r>
    </w:p>
    <w:p w14:paraId="24B55F0E" w14:textId="77777777" w:rsidR="002616B9" w:rsidRPr="001C288A" w:rsidRDefault="002616B9" w:rsidP="002C3A1A">
      <w:pPr>
        <w:numPr>
          <w:ilvl w:val="0"/>
          <w:numId w:val="251"/>
        </w:numPr>
        <w:tabs>
          <w:tab w:val="left" w:pos="284"/>
        </w:tabs>
        <w:autoSpaceDE w:val="0"/>
        <w:autoSpaceDN w:val="0"/>
        <w:adjustRightInd w:val="0"/>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szkolny zestaw programów nauczania;</w:t>
      </w:r>
    </w:p>
    <w:p w14:paraId="5D0C516F" w14:textId="77777777" w:rsidR="002616B9" w:rsidRPr="001C288A" w:rsidRDefault="00DC3AB1" w:rsidP="002C3A1A">
      <w:pPr>
        <w:numPr>
          <w:ilvl w:val="0"/>
          <w:numId w:val="251"/>
        </w:numPr>
        <w:tabs>
          <w:tab w:val="left" w:pos="284"/>
        </w:tabs>
        <w:autoSpaceDE w:val="0"/>
        <w:autoSpaceDN w:val="0"/>
        <w:adjustRightInd w:val="0"/>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Program wychowawczo-profilaktyczny</w:t>
      </w:r>
      <w:r w:rsidR="00520C17" w:rsidRPr="001C288A">
        <w:rPr>
          <w:rFonts w:asciiTheme="minorHAnsi" w:eastAsia="Times New Roman" w:hAnsiTheme="minorHAnsi"/>
          <w:sz w:val="20"/>
          <w:szCs w:val="20"/>
          <w:lang w:eastAsia="pl-PL"/>
        </w:rPr>
        <w:t xml:space="preserve"> </w:t>
      </w:r>
      <w:r w:rsidR="002616B9" w:rsidRPr="001C288A">
        <w:rPr>
          <w:rFonts w:asciiTheme="minorHAnsi" w:eastAsia="Times New Roman" w:hAnsiTheme="minorHAnsi"/>
          <w:sz w:val="20"/>
          <w:szCs w:val="20"/>
          <w:lang w:eastAsia="pl-PL"/>
        </w:rPr>
        <w:t>szkoły, obejmujący wszystkie treści i działania o charakterze wychowawczym</w:t>
      </w:r>
      <w:r w:rsidR="0054710E" w:rsidRPr="001C288A">
        <w:rPr>
          <w:rFonts w:asciiTheme="minorHAnsi" w:eastAsia="Times New Roman" w:hAnsiTheme="minorHAnsi"/>
          <w:sz w:val="20"/>
          <w:szCs w:val="20"/>
          <w:lang w:eastAsia="pl-PL"/>
        </w:rPr>
        <w:t>,</w:t>
      </w:r>
      <w:r w:rsidR="002616B9" w:rsidRPr="001C288A">
        <w:rPr>
          <w:rFonts w:asciiTheme="minorHAnsi" w:eastAsia="Times New Roman" w:hAnsiTheme="minorHAnsi"/>
          <w:sz w:val="20"/>
          <w:szCs w:val="20"/>
          <w:lang w:eastAsia="pl-PL"/>
        </w:rPr>
        <w:t xml:space="preserve"> dostosowany do wieku i potrzeb</w:t>
      </w:r>
      <w:r w:rsidR="00595CF5" w:rsidRPr="001C288A">
        <w:rPr>
          <w:rFonts w:asciiTheme="minorHAnsi" w:eastAsia="Times New Roman" w:hAnsiTheme="minorHAnsi"/>
          <w:sz w:val="20"/>
          <w:szCs w:val="20"/>
          <w:lang w:eastAsia="pl-PL"/>
        </w:rPr>
        <w:t xml:space="preserve"> uczniów</w:t>
      </w:r>
      <w:r w:rsidR="002840BE" w:rsidRPr="001C288A">
        <w:rPr>
          <w:rFonts w:asciiTheme="minorHAnsi" w:eastAsia="Times New Roman" w:hAnsiTheme="minorHAnsi"/>
          <w:sz w:val="20"/>
          <w:szCs w:val="20"/>
          <w:lang w:eastAsia="pl-PL"/>
        </w:rPr>
        <w:t>.</w:t>
      </w:r>
    </w:p>
    <w:p w14:paraId="3C9CF5C0" w14:textId="77777777" w:rsidR="002616B9" w:rsidRPr="001C288A" w:rsidRDefault="002616B9" w:rsidP="002C3A1A">
      <w:pPr>
        <w:pStyle w:val="Akapitzlist"/>
        <w:numPr>
          <w:ilvl w:val="0"/>
          <w:numId w:val="175"/>
        </w:numPr>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Szkolny zestaw programów nauczania oraz </w:t>
      </w:r>
      <w:r w:rsidR="00DC3AB1" w:rsidRPr="001C288A">
        <w:rPr>
          <w:rFonts w:asciiTheme="minorHAnsi" w:hAnsiTheme="minorHAnsi"/>
          <w:sz w:val="20"/>
          <w:szCs w:val="20"/>
        </w:rPr>
        <w:t>Program wychowawczo-profilaktyczny</w:t>
      </w:r>
      <w:r w:rsidR="00997F4F" w:rsidRPr="001C288A">
        <w:rPr>
          <w:rFonts w:asciiTheme="minorHAnsi" w:hAnsiTheme="minorHAnsi"/>
          <w:sz w:val="20"/>
          <w:szCs w:val="20"/>
        </w:rPr>
        <w:t xml:space="preserve"> szkoły tworzą spójną całoś</w:t>
      </w:r>
      <w:r w:rsidR="00595CF5" w:rsidRPr="001C288A">
        <w:rPr>
          <w:rFonts w:asciiTheme="minorHAnsi" w:hAnsiTheme="minorHAnsi"/>
          <w:sz w:val="20"/>
          <w:szCs w:val="20"/>
        </w:rPr>
        <w:t xml:space="preserve">ć </w:t>
      </w:r>
      <w:r w:rsidRPr="001C288A">
        <w:rPr>
          <w:rFonts w:asciiTheme="minorHAnsi" w:hAnsiTheme="minorHAnsi"/>
          <w:sz w:val="20"/>
          <w:szCs w:val="20"/>
        </w:rPr>
        <w:t>uwzględniają</w:t>
      </w:r>
      <w:r w:rsidR="00595CF5" w:rsidRPr="001C288A">
        <w:rPr>
          <w:rFonts w:asciiTheme="minorHAnsi" w:hAnsiTheme="minorHAnsi"/>
          <w:sz w:val="20"/>
          <w:szCs w:val="20"/>
        </w:rPr>
        <w:t>cą</w:t>
      </w:r>
      <w:r w:rsidRPr="001C288A">
        <w:rPr>
          <w:rFonts w:asciiTheme="minorHAnsi" w:hAnsiTheme="minorHAnsi"/>
          <w:sz w:val="20"/>
          <w:szCs w:val="20"/>
        </w:rPr>
        <w:t xml:space="preserve"> wszystkie wymagania opisane w podstawie programowej. Ich przygotowanie i realizacja są zadaniem zarówno całej szkoły, jak i każdego nauczyciela</w:t>
      </w:r>
      <w:r w:rsidR="002840BE" w:rsidRPr="001C288A">
        <w:rPr>
          <w:rFonts w:asciiTheme="minorHAnsi" w:hAnsiTheme="minorHAnsi"/>
          <w:sz w:val="20"/>
          <w:szCs w:val="20"/>
        </w:rPr>
        <w:t>.</w:t>
      </w:r>
    </w:p>
    <w:p w14:paraId="6C8CAC33" w14:textId="77777777" w:rsidR="00B03105" w:rsidRPr="001C288A" w:rsidRDefault="00B03105" w:rsidP="00366C31">
      <w:pPr>
        <w:pStyle w:val="Tytu"/>
        <w:spacing w:before="120" w:after="120"/>
        <w:ind w:firstLine="397"/>
        <w:jc w:val="both"/>
        <w:rPr>
          <w:rFonts w:asciiTheme="minorHAnsi" w:hAnsiTheme="minorHAnsi"/>
          <w:b w:val="0"/>
          <w:sz w:val="20"/>
        </w:rPr>
      </w:pPr>
    </w:p>
    <w:p w14:paraId="6BB71E7B" w14:textId="77777777" w:rsidR="00B03105" w:rsidRPr="001C288A" w:rsidRDefault="00B03105" w:rsidP="00160624">
      <w:pPr>
        <w:pStyle w:val="Nagwek2"/>
      </w:pPr>
      <w:bookmarkStart w:id="50" w:name="_Toc113981161"/>
      <w:r w:rsidRPr="001C288A">
        <w:t>Rozdział 2</w:t>
      </w:r>
      <w:r w:rsidR="00A864D3" w:rsidRPr="001C288A">
        <w:br/>
      </w:r>
      <w:r w:rsidRPr="001C288A">
        <w:t xml:space="preserve">Sposoby realizacji zadań w </w:t>
      </w:r>
      <w:r w:rsidR="0054710E" w:rsidRPr="001C288A">
        <w:t>s</w:t>
      </w:r>
      <w:r w:rsidRPr="001C288A">
        <w:t>zkole</w:t>
      </w:r>
      <w:bookmarkEnd w:id="50"/>
    </w:p>
    <w:p w14:paraId="6B193B8F" w14:textId="77777777" w:rsidR="00B03105" w:rsidRPr="001C288A" w:rsidRDefault="00D013C1"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00195C4A" w:rsidRPr="001C288A">
        <w:rPr>
          <w:rFonts w:asciiTheme="minorHAnsi" w:hAnsiTheme="minorHAnsi"/>
          <w:sz w:val="20"/>
          <w:szCs w:val="20"/>
        </w:rPr>
        <w:t xml:space="preserve"> </w:t>
      </w:r>
      <w:r w:rsidR="00B03105" w:rsidRPr="001C288A">
        <w:rPr>
          <w:rStyle w:val="Nagwek3Znak"/>
          <w:sz w:val="20"/>
          <w:szCs w:val="20"/>
        </w:rPr>
        <w:t>Praca wychowawczo-dydaktyczna</w:t>
      </w:r>
      <w:r w:rsidR="00B03105" w:rsidRPr="001C288A">
        <w:rPr>
          <w:rFonts w:asciiTheme="minorHAnsi" w:hAnsiTheme="minorHAnsi"/>
          <w:sz w:val="20"/>
          <w:szCs w:val="20"/>
        </w:rPr>
        <w:t xml:space="preserve"> w szkole prowadzona jest w oparciu </w:t>
      </w:r>
      <w:r w:rsidR="00FC3DEC" w:rsidRPr="001C288A">
        <w:rPr>
          <w:rFonts w:asciiTheme="minorHAnsi" w:hAnsiTheme="minorHAnsi"/>
          <w:sz w:val="20"/>
          <w:szCs w:val="20"/>
        </w:rPr>
        <w:t xml:space="preserve">o </w:t>
      </w:r>
      <w:r w:rsidR="00B03105" w:rsidRPr="001C288A">
        <w:rPr>
          <w:rFonts w:asciiTheme="minorHAnsi" w:hAnsiTheme="minorHAnsi"/>
          <w:sz w:val="20"/>
          <w:szCs w:val="20"/>
        </w:rPr>
        <w:t xml:space="preserve">obowiązującą podstawę programową kształcenia ogólnego dla poszczególnych etapów edukacyjnych zgodnie z przyjętymi </w:t>
      </w:r>
      <w:r w:rsidR="00E70DA3" w:rsidRPr="001C288A">
        <w:rPr>
          <w:rFonts w:asciiTheme="minorHAnsi" w:hAnsiTheme="minorHAnsi"/>
          <w:sz w:val="20"/>
          <w:szCs w:val="20"/>
        </w:rPr>
        <w:t>programami nauczania dla każdej</w:t>
      </w:r>
      <w:r w:rsidR="00B03105" w:rsidRPr="001C288A">
        <w:rPr>
          <w:rFonts w:asciiTheme="minorHAnsi" w:hAnsiTheme="minorHAnsi"/>
          <w:sz w:val="20"/>
          <w:szCs w:val="20"/>
        </w:rPr>
        <w:t xml:space="preserve"> edukacji przedmiotowej.</w:t>
      </w:r>
    </w:p>
    <w:p w14:paraId="420EC5ED" w14:textId="77777777" w:rsidR="00195C4A" w:rsidRPr="001C288A" w:rsidRDefault="00D013C1" w:rsidP="00366C31">
      <w:pPr>
        <w:pStyle w:val="Listapunktowana21"/>
        <w:spacing w:before="120" w:after="120"/>
        <w:ind w:left="0" w:firstLine="397"/>
        <w:jc w:val="both"/>
        <w:rPr>
          <w:rFonts w:asciiTheme="minorHAnsi" w:hAnsiTheme="minorHAnsi"/>
          <w:sz w:val="20"/>
          <w:szCs w:val="20"/>
        </w:rPr>
      </w:pPr>
      <w:r w:rsidRPr="001C288A">
        <w:rPr>
          <w:rFonts w:asciiTheme="minorHAnsi" w:eastAsia="Times New Roman" w:hAnsiTheme="minorHAnsi"/>
          <w:sz w:val="20"/>
          <w:szCs w:val="20"/>
          <w:lang w:eastAsia="pl-PL"/>
        </w:rPr>
        <w:t>W realizacji zadań szkoła respektuje zobowiązani</w:t>
      </w:r>
      <w:r w:rsidR="002C01A1" w:rsidRPr="001C288A">
        <w:rPr>
          <w:rFonts w:asciiTheme="minorHAnsi" w:eastAsia="Times New Roman" w:hAnsiTheme="minorHAnsi"/>
          <w:sz w:val="20"/>
          <w:szCs w:val="20"/>
          <w:lang w:eastAsia="pl-PL"/>
        </w:rPr>
        <w:t xml:space="preserve">a wynikające w szczególności z: </w:t>
      </w:r>
      <w:r w:rsidRPr="001C288A">
        <w:rPr>
          <w:rFonts w:asciiTheme="minorHAnsi" w:eastAsia="Times New Roman" w:hAnsiTheme="minorHAnsi"/>
          <w:sz w:val="20"/>
          <w:szCs w:val="20"/>
          <w:lang w:eastAsia="pl-PL"/>
        </w:rPr>
        <w:t>Powszechnej Deklaracji Praw Człowieka ONZ, Deklaracji Praw Dziecka ONZ, Konwencji o Prawach Dziecka</w:t>
      </w:r>
      <w:r w:rsidR="002840BE" w:rsidRPr="001C288A">
        <w:rPr>
          <w:rFonts w:asciiTheme="minorHAnsi" w:eastAsia="Times New Roman" w:hAnsiTheme="minorHAnsi"/>
          <w:sz w:val="20"/>
          <w:szCs w:val="20"/>
          <w:lang w:eastAsia="pl-PL"/>
        </w:rPr>
        <w:t>.</w:t>
      </w:r>
    </w:p>
    <w:p w14:paraId="4BCBDB01"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Pr="001C288A">
        <w:rPr>
          <w:rStyle w:val="Nagwek3Znak"/>
          <w:sz w:val="20"/>
          <w:szCs w:val="20"/>
        </w:rPr>
        <w:t>Programy nauczania</w:t>
      </w:r>
      <w:r w:rsidRPr="001C288A">
        <w:rPr>
          <w:rFonts w:asciiTheme="minorHAnsi" w:hAnsiTheme="minorHAnsi"/>
          <w:sz w:val="20"/>
          <w:szCs w:val="20"/>
        </w:rPr>
        <w:t xml:space="preserve"> – wymagania, zasady dopuszczania do użytku w szkole.</w:t>
      </w:r>
    </w:p>
    <w:p w14:paraId="669DA142" w14:textId="77777777"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Program nauczania obejmuje treści nauczania ustalone dla danych zajęć edukacyjnych w podstawie programowej ułożone chronologicznie,</w:t>
      </w:r>
      <w:r w:rsidR="00913564" w:rsidRPr="00671DFA">
        <w:rPr>
          <w:rFonts w:asciiTheme="minorHAnsi" w:eastAsia="Times New Roman" w:hAnsiTheme="minorHAnsi"/>
          <w:sz w:val="20"/>
          <w:szCs w:val="20"/>
          <w:lang w:eastAsia="pl-PL"/>
        </w:rPr>
        <w:t xml:space="preserve"> </w:t>
      </w:r>
      <w:r w:rsidRPr="00671DFA">
        <w:rPr>
          <w:rFonts w:asciiTheme="minorHAnsi" w:eastAsia="Times New Roman" w:hAnsiTheme="minorHAnsi"/>
          <w:sz w:val="20"/>
          <w:szCs w:val="20"/>
          <w:lang w:eastAsia="pl-PL"/>
        </w:rPr>
        <w:t>ze wskazaniem celów kształcenia i wychowania zawartymi w podstawie programowej kształcenia ogólnego. Program nauczania może zawierać treści wykraczające poza zakres treści kształcenia ustalone w pod</w:t>
      </w:r>
      <w:r w:rsidR="0054710E" w:rsidRPr="00671DFA">
        <w:rPr>
          <w:rFonts w:asciiTheme="minorHAnsi" w:eastAsia="Times New Roman" w:hAnsiTheme="minorHAnsi"/>
          <w:sz w:val="20"/>
          <w:szCs w:val="20"/>
          <w:lang w:eastAsia="pl-PL"/>
        </w:rPr>
        <w:t>stawie programowej, pod </w:t>
      </w:r>
      <w:r w:rsidRPr="00671DFA">
        <w:rPr>
          <w:rFonts w:asciiTheme="minorHAnsi" w:eastAsia="Times New Roman" w:hAnsiTheme="minorHAnsi"/>
          <w:sz w:val="20"/>
          <w:szCs w:val="20"/>
          <w:lang w:eastAsia="pl-PL"/>
        </w:rPr>
        <w:t>warunkiem, że treści wykraczające poza podstawę programową:</w:t>
      </w:r>
    </w:p>
    <w:p w14:paraId="48405065" w14:textId="77777777" w:rsidR="00B03105" w:rsidRPr="001C288A" w:rsidRDefault="00B03105" w:rsidP="002C3A1A">
      <w:pPr>
        <w:numPr>
          <w:ilvl w:val="0"/>
          <w:numId w:val="294"/>
        </w:numPr>
        <w:tabs>
          <w:tab w:val="left" w:pos="284"/>
          <w:tab w:val="left"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uwzględniają aktualny stan wiedz</w:t>
      </w:r>
      <w:r w:rsidR="00AC3E67" w:rsidRPr="001C288A">
        <w:rPr>
          <w:rFonts w:asciiTheme="minorHAnsi" w:hAnsiTheme="minorHAnsi"/>
          <w:sz w:val="20"/>
          <w:szCs w:val="20"/>
        </w:rPr>
        <w:t>y naukowej, w tym, metodycznej,</w:t>
      </w:r>
    </w:p>
    <w:p w14:paraId="6659105A" w14:textId="77777777" w:rsidR="00B03105" w:rsidRPr="001C288A" w:rsidRDefault="00B03105" w:rsidP="002C3A1A">
      <w:pPr>
        <w:numPr>
          <w:ilvl w:val="0"/>
          <w:numId w:val="294"/>
        </w:numPr>
        <w:tabs>
          <w:tab w:val="left" w:pos="284"/>
          <w:tab w:val="left"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są przystosowane do danego poziomu kształcenia pod względem stopnia trudności, formy przekazu, właściwego doboru pojęć, nazw, ter</w:t>
      </w:r>
      <w:r w:rsidR="00AC3E67" w:rsidRPr="001C288A">
        <w:rPr>
          <w:rFonts w:asciiTheme="minorHAnsi" w:hAnsiTheme="minorHAnsi"/>
          <w:sz w:val="20"/>
          <w:szCs w:val="20"/>
        </w:rPr>
        <w:t>minów i sposobu ich wyjaśniania,</w:t>
      </w:r>
    </w:p>
    <w:p w14:paraId="01D5287D" w14:textId="77777777" w:rsidR="00B03105" w:rsidRPr="001C288A" w:rsidRDefault="00B03105" w:rsidP="002C3A1A">
      <w:pPr>
        <w:numPr>
          <w:ilvl w:val="0"/>
          <w:numId w:val="294"/>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wraz z treściami zawartymi w podstawie programowej stanowią logiczną całość.</w:t>
      </w:r>
    </w:p>
    <w:p w14:paraId="697EE414" w14:textId="77777777"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w:t>
      </w:r>
      <w:r w:rsidR="00AC3E67" w:rsidRPr="00671DFA">
        <w:rPr>
          <w:rFonts w:asciiTheme="minorHAnsi" w:eastAsia="Times New Roman" w:hAnsiTheme="minorHAnsi"/>
          <w:sz w:val="20"/>
          <w:szCs w:val="20"/>
          <w:lang w:eastAsia="pl-PL"/>
        </w:rPr>
        <w:t>rodowiskowe i społeczne uczniów.</w:t>
      </w:r>
    </w:p>
    <w:p w14:paraId="4400B49A" w14:textId="77777777"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Program nauczania opracow</w:t>
      </w:r>
      <w:r w:rsidR="00AC3E67" w:rsidRPr="00671DFA">
        <w:rPr>
          <w:rFonts w:asciiTheme="minorHAnsi" w:eastAsia="Times New Roman" w:hAnsiTheme="minorHAnsi"/>
          <w:sz w:val="20"/>
          <w:szCs w:val="20"/>
          <w:lang w:eastAsia="pl-PL"/>
        </w:rPr>
        <w:t>uje się na cały etap edukacyjny.</w:t>
      </w:r>
    </w:p>
    <w:p w14:paraId="6A1D408C" w14:textId="04D918E1"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Nauczyciel może zaproponować program nauczania ogólnego opracowany samodzielnie lub we współpracy z innymi nauczycielami. Nauczyciel może również zaprop</w:t>
      </w:r>
      <w:r w:rsidR="0071362D" w:rsidRPr="00671DFA">
        <w:rPr>
          <w:rFonts w:asciiTheme="minorHAnsi" w:eastAsia="Times New Roman" w:hAnsiTheme="minorHAnsi"/>
          <w:sz w:val="20"/>
          <w:szCs w:val="20"/>
          <w:lang w:eastAsia="pl-PL"/>
        </w:rPr>
        <w:t>onować program opracowany przez </w:t>
      </w:r>
      <w:r w:rsidRPr="00671DFA">
        <w:rPr>
          <w:rFonts w:asciiTheme="minorHAnsi" w:eastAsia="Times New Roman" w:hAnsiTheme="minorHAnsi"/>
          <w:sz w:val="20"/>
          <w:szCs w:val="20"/>
          <w:lang w:eastAsia="pl-PL"/>
        </w:rPr>
        <w:t>innego autora (autorów)) wraz z dokonanymi przez siebie modyfikacjami. Wprowadzone modyfikacje do programu nauczyciel wyróżnia innym kolorem czcionki oraz dołącza pisemne</w:t>
      </w:r>
      <w:r w:rsidR="00913564" w:rsidRPr="00671DFA">
        <w:rPr>
          <w:rFonts w:asciiTheme="minorHAnsi" w:eastAsia="Times New Roman" w:hAnsiTheme="minorHAnsi"/>
          <w:sz w:val="20"/>
          <w:szCs w:val="20"/>
          <w:lang w:eastAsia="pl-PL"/>
        </w:rPr>
        <w:t xml:space="preserve"> </w:t>
      </w:r>
      <w:r w:rsidR="00AC3E67" w:rsidRPr="00671DFA">
        <w:rPr>
          <w:rFonts w:asciiTheme="minorHAnsi" w:eastAsia="Times New Roman" w:hAnsiTheme="minorHAnsi"/>
          <w:sz w:val="20"/>
          <w:szCs w:val="20"/>
          <w:lang w:eastAsia="pl-PL"/>
        </w:rPr>
        <w:t>uzasadnienie wprowadzenia zmian.</w:t>
      </w:r>
    </w:p>
    <w:p w14:paraId="7F423B6F" w14:textId="77777777"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 xml:space="preserve">Program nauczania dla zajęć edukacyjnych z zakresu kształcenia ogólnego, zwany dalej "programem nauczania ogólnego" dopuszcza do użytku </w:t>
      </w:r>
      <w:r w:rsidR="00E44090" w:rsidRPr="00671DFA">
        <w:rPr>
          <w:rFonts w:asciiTheme="minorHAnsi" w:eastAsia="Times New Roman" w:hAnsiTheme="minorHAnsi"/>
          <w:sz w:val="20"/>
          <w:szCs w:val="20"/>
          <w:lang w:eastAsia="pl-PL"/>
        </w:rPr>
        <w:t>Dyrektor Szkoły</w:t>
      </w:r>
      <w:r w:rsidRPr="00671DFA">
        <w:rPr>
          <w:rFonts w:asciiTheme="minorHAnsi" w:eastAsia="Times New Roman" w:hAnsiTheme="minorHAnsi"/>
          <w:sz w:val="20"/>
          <w:szCs w:val="20"/>
          <w:lang w:eastAsia="pl-PL"/>
        </w:rPr>
        <w:t xml:space="preserve"> na wniosek nauczyciela lub zespołu nauczycieli po zasięgnięciu opinii </w:t>
      </w:r>
      <w:r w:rsidR="00AA0BD1" w:rsidRPr="00671DFA">
        <w:rPr>
          <w:rFonts w:asciiTheme="minorHAnsi" w:eastAsia="Times New Roman" w:hAnsiTheme="minorHAnsi"/>
          <w:sz w:val="20"/>
          <w:szCs w:val="20"/>
          <w:lang w:eastAsia="pl-PL"/>
        </w:rPr>
        <w:t>Rady Pedagogicznej</w:t>
      </w:r>
      <w:r w:rsidR="00E607A0" w:rsidRPr="00671DFA">
        <w:rPr>
          <w:rFonts w:asciiTheme="minorHAnsi" w:eastAsia="Times New Roman" w:hAnsiTheme="minorHAnsi"/>
          <w:sz w:val="20"/>
          <w:szCs w:val="20"/>
          <w:lang w:eastAsia="pl-PL"/>
        </w:rPr>
        <w:t>.</w:t>
      </w:r>
    </w:p>
    <w:p w14:paraId="2AEF05D7" w14:textId="77777777" w:rsidR="00B03105" w:rsidRPr="00671DFA" w:rsidRDefault="00B03105"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Program nauczania zawiera:</w:t>
      </w:r>
    </w:p>
    <w:p w14:paraId="2EBFCDF7" w14:textId="77777777" w:rsidR="00B03105" w:rsidRPr="001C288A" w:rsidRDefault="00B03105" w:rsidP="002C3A1A">
      <w:pPr>
        <w:numPr>
          <w:ilvl w:val="0"/>
          <w:numId w:val="295"/>
        </w:numPr>
        <w:tabs>
          <w:tab w:val="left" w:pos="284"/>
        </w:tabs>
        <w:spacing w:before="120" w:after="120"/>
        <w:jc w:val="both"/>
        <w:rPr>
          <w:rFonts w:asciiTheme="minorHAnsi" w:hAnsiTheme="minorHAnsi"/>
          <w:sz w:val="20"/>
          <w:szCs w:val="20"/>
        </w:rPr>
      </w:pPr>
      <w:r w:rsidRPr="001C288A">
        <w:rPr>
          <w:rFonts w:asciiTheme="minorHAnsi" w:hAnsiTheme="minorHAnsi"/>
          <w:sz w:val="20"/>
          <w:szCs w:val="20"/>
        </w:rPr>
        <w:t>szczegółow</w:t>
      </w:r>
      <w:r w:rsidR="00AC3E67" w:rsidRPr="001C288A">
        <w:rPr>
          <w:rFonts w:asciiTheme="minorHAnsi" w:hAnsiTheme="minorHAnsi"/>
          <w:sz w:val="20"/>
          <w:szCs w:val="20"/>
        </w:rPr>
        <w:t>e cele kształcenia i wychowania,</w:t>
      </w:r>
    </w:p>
    <w:p w14:paraId="0F4D53CD" w14:textId="77777777" w:rsidR="00B03105" w:rsidRPr="001C288A" w:rsidRDefault="00B03105" w:rsidP="002C3A1A">
      <w:pPr>
        <w:numPr>
          <w:ilvl w:val="0"/>
          <w:numId w:val="29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treści zgodne z treściami nauczania zawa</w:t>
      </w:r>
      <w:r w:rsidR="00AC3E67" w:rsidRPr="001C288A">
        <w:rPr>
          <w:rFonts w:asciiTheme="minorHAnsi" w:hAnsiTheme="minorHAnsi"/>
          <w:sz w:val="20"/>
          <w:szCs w:val="20"/>
        </w:rPr>
        <w:t>rtymi w podstawie programowej,</w:t>
      </w:r>
    </w:p>
    <w:p w14:paraId="2494957F" w14:textId="77777777" w:rsidR="00B03105" w:rsidRPr="001C288A" w:rsidRDefault="0071362D" w:rsidP="002C3A1A">
      <w:pPr>
        <w:numPr>
          <w:ilvl w:val="0"/>
          <w:numId w:val="29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cele </w:t>
      </w:r>
      <w:r w:rsidR="00997F4F" w:rsidRPr="001C288A">
        <w:rPr>
          <w:rFonts w:asciiTheme="minorHAnsi" w:hAnsiTheme="minorHAnsi"/>
          <w:sz w:val="20"/>
          <w:szCs w:val="20"/>
        </w:rPr>
        <w:t xml:space="preserve">kształcenia </w:t>
      </w:r>
      <w:r w:rsidR="00880866" w:rsidRPr="001C288A">
        <w:rPr>
          <w:rFonts w:asciiTheme="minorHAnsi" w:hAnsiTheme="minorHAnsi"/>
          <w:sz w:val="20"/>
          <w:szCs w:val="20"/>
        </w:rPr>
        <w:t>ogólnego</w:t>
      </w:r>
      <w:r w:rsidR="00AC3E67" w:rsidRPr="001C288A">
        <w:rPr>
          <w:rFonts w:asciiTheme="minorHAnsi" w:hAnsiTheme="minorHAnsi"/>
          <w:sz w:val="20"/>
          <w:szCs w:val="20"/>
        </w:rPr>
        <w:t>,</w:t>
      </w:r>
    </w:p>
    <w:p w14:paraId="7338018D" w14:textId="77777777" w:rsidR="00B03105" w:rsidRPr="001C288A" w:rsidRDefault="00B03105" w:rsidP="002C3A1A">
      <w:pPr>
        <w:numPr>
          <w:ilvl w:val="0"/>
          <w:numId w:val="29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sposoby osiągania celów kształcenia i wychowania, z uwzględnieniem możliwo</w:t>
      </w:r>
      <w:r w:rsidR="00997F4F" w:rsidRPr="001C288A">
        <w:rPr>
          <w:rFonts w:asciiTheme="minorHAnsi" w:hAnsiTheme="minorHAnsi"/>
          <w:sz w:val="20"/>
          <w:szCs w:val="20"/>
        </w:rPr>
        <w:t>ści indywidualizacji pracy w </w:t>
      </w:r>
      <w:r w:rsidRPr="001C288A">
        <w:rPr>
          <w:rFonts w:asciiTheme="minorHAnsi" w:hAnsiTheme="minorHAnsi"/>
          <w:sz w:val="20"/>
          <w:szCs w:val="20"/>
        </w:rPr>
        <w:t>zależności o</w:t>
      </w:r>
      <w:r w:rsidR="00282855" w:rsidRPr="001C288A">
        <w:rPr>
          <w:rFonts w:asciiTheme="minorHAnsi" w:hAnsiTheme="minorHAnsi"/>
          <w:sz w:val="20"/>
          <w:szCs w:val="20"/>
        </w:rPr>
        <w:t>d </w:t>
      </w:r>
      <w:r w:rsidRPr="001C288A">
        <w:rPr>
          <w:rFonts w:asciiTheme="minorHAnsi" w:hAnsiTheme="minorHAnsi"/>
          <w:sz w:val="20"/>
          <w:szCs w:val="20"/>
        </w:rPr>
        <w:t>potrzeb i możliwości uczniów oraz warunków,</w:t>
      </w:r>
      <w:r w:rsidR="00913564" w:rsidRPr="001C288A">
        <w:rPr>
          <w:rFonts w:asciiTheme="minorHAnsi" w:hAnsiTheme="minorHAnsi"/>
          <w:sz w:val="20"/>
          <w:szCs w:val="20"/>
        </w:rPr>
        <w:t xml:space="preserve"> </w:t>
      </w:r>
      <w:r w:rsidRPr="001C288A">
        <w:rPr>
          <w:rFonts w:asciiTheme="minorHAnsi" w:hAnsiTheme="minorHAnsi"/>
          <w:sz w:val="20"/>
          <w:szCs w:val="20"/>
        </w:rPr>
        <w:t>w ja</w:t>
      </w:r>
      <w:r w:rsidR="00AC3E67" w:rsidRPr="001C288A">
        <w:rPr>
          <w:rFonts w:asciiTheme="minorHAnsi" w:hAnsiTheme="minorHAnsi"/>
          <w:sz w:val="20"/>
          <w:szCs w:val="20"/>
        </w:rPr>
        <w:t>kich program będzie realizowany,</w:t>
      </w:r>
    </w:p>
    <w:p w14:paraId="46A064F3" w14:textId="77777777" w:rsidR="00B03105" w:rsidRPr="001C288A" w:rsidRDefault="00B03105" w:rsidP="002C3A1A">
      <w:pPr>
        <w:numPr>
          <w:ilvl w:val="0"/>
          <w:numId w:val="29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o</w:t>
      </w:r>
      <w:r w:rsidR="004C7899" w:rsidRPr="001C288A">
        <w:rPr>
          <w:rFonts w:asciiTheme="minorHAnsi" w:hAnsiTheme="minorHAnsi"/>
          <w:sz w:val="20"/>
          <w:szCs w:val="20"/>
        </w:rPr>
        <w:t>pis założonych osiągnięć ucznia,</w:t>
      </w:r>
    </w:p>
    <w:p w14:paraId="124D9951" w14:textId="77777777" w:rsidR="00B03105" w:rsidRPr="001C288A" w:rsidRDefault="00B03105" w:rsidP="002C3A1A">
      <w:pPr>
        <w:numPr>
          <w:ilvl w:val="0"/>
          <w:numId w:val="29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propozycje kryteriów oceny i metod sprawdzania osiągnięć ucznia.</w:t>
      </w:r>
    </w:p>
    <w:p w14:paraId="45FF8680" w14:textId="77777777" w:rsidR="00B03105" w:rsidRPr="00671DFA" w:rsidRDefault="006B2A40"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Wniosek, o którym mowa w pkt. 5</w:t>
      </w:r>
      <w:r w:rsidR="00B03105" w:rsidRPr="00671DFA">
        <w:rPr>
          <w:rFonts w:asciiTheme="minorHAnsi" w:eastAsia="Times New Roman" w:hAnsiTheme="minorHAnsi"/>
          <w:sz w:val="20"/>
          <w:szCs w:val="20"/>
          <w:lang w:eastAsia="pl-PL"/>
        </w:rPr>
        <w:t xml:space="preserve"> dla programów, które będą obowiązywały</w:t>
      </w:r>
      <w:r w:rsidR="00913564" w:rsidRPr="00671DFA">
        <w:rPr>
          <w:rFonts w:asciiTheme="minorHAnsi" w:eastAsia="Times New Roman" w:hAnsiTheme="minorHAnsi"/>
          <w:sz w:val="20"/>
          <w:szCs w:val="20"/>
          <w:lang w:eastAsia="pl-PL"/>
        </w:rPr>
        <w:t xml:space="preserve"> </w:t>
      </w:r>
      <w:r w:rsidR="00B03105" w:rsidRPr="00671DFA">
        <w:rPr>
          <w:rFonts w:asciiTheme="minorHAnsi" w:eastAsia="Times New Roman" w:hAnsiTheme="minorHAnsi"/>
          <w:sz w:val="20"/>
          <w:szCs w:val="20"/>
          <w:lang w:eastAsia="pl-PL"/>
        </w:rPr>
        <w:t>w kolejny</w:t>
      </w:r>
      <w:r w:rsidR="00D81F39" w:rsidRPr="00671DFA">
        <w:rPr>
          <w:rFonts w:asciiTheme="minorHAnsi" w:eastAsia="Times New Roman" w:hAnsiTheme="minorHAnsi"/>
          <w:sz w:val="20"/>
          <w:szCs w:val="20"/>
          <w:lang w:eastAsia="pl-PL"/>
        </w:rPr>
        <w:t>m roku szkolnym, nauczyciel lub</w:t>
      </w:r>
      <w:r w:rsidR="00CA56E7" w:rsidRPr="00671DFA">
        <w:rPr>
          <w:rFonts w:asciiTheme="minorHAnsi" w:eastAsia="Times New Roman" w:hAnsiTheme="minorHAnsi"/>
          <w:sz w:val="20"/>
          <w:szCs w:val="20"/>
          <w:lang w:eastAsia="pl-PL"/>
        </w:rPr>
        <w:t> </w:t>
      </w:r>
      <w:r w:rsidR="00B03105" w:rsidRPr="00671DFA">
        <w:rPr>
          <w:rFonts w:asciiTheme="minorHAnsi" w:eastAsia="Times New Roman" w:hAnsiTheme="minorHAnsi"/>
          <w:sz w:val="20"/>
          <w:szCs w:val="20"/>
          <w:lang w:eastAsia="pl-PL"/>
        </w:rPr>
        <w:t>nauczyciele składają w formie pisemnej do dnia 15 czer</w:t>
      </w:r>
      <w:r w:rsidR="004C7899" w:rsidRPr="00671DFA">
        <w:rPr>
          <w:rFonts w:asciiTheme="minorHAnsi" w:eastAsia="Times New Roman" w:hAnsiTheme="minorHAnsi"/>
          <w:sz w:val="20"/>
          <w:szCs w:val="20"/>
          <w:lang w:eastAsia="pl-PL"/>
        </w:rPr>
        <w:t>wca poprzedniego roku szkolnego.</w:t>
      </w:r>
    </w:p>
    <w:p w14:paraId="76D7C0AD" w14:textId="77777777" w:rsidR="00B03105" w:rsidRPr="00671DFA" w:rsidRDefault="00E44090" w:rsidP="002C3A1A">
      <w:pPr>
        <w:pStyle w:val="Listapunktowana21"/>
        <w:numPr>
          <w:ilvl w:val="0"/>
          <w:numId w:val="293"/>
        </w:numPr>
        <w:tabs>
          <w:tab w:val="clear" w:pos="680"/>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Dyrektor Szkoły</w:t>
      </w:r>
      <w:r w:rsidR="00B03105" w:rsidRPr="00671DFA">
        <w:rPr>
          <w:rFonts w:asciiTheme="minorHAnsi" w:eastAsia="Times New Roman" w:hAnsiTheme="minorHAnsi"/>
          <w:sz w:val="20"/>
          <w:szCs w:val="20"/>
          <w:lang w:eastAsia="pl-PL"/>
        </w:rPr>
        <w:t xml:space="preserve"> lub upoważniona przez n</w:t>
      </w:r>
      <w:r w:rsidR="00794C59" w:rsidRPr="00671DFA">
        <w:rPr>
          <w:rFonts w:asciiTheme="minorHAnsi" w:eastAsia="Times New Roman" w:hAnsiTheme="minorHAnsi"/>
          <w:sz w:val="20"/>
          <w:szCs w:val="20"/>
          <w:lang w:eastAsia="pl-PL"/>
        </w:rPr>
        <w:t>iego osoba, wykonująca zadania</w:t>
      </w:r>
      <w:r w:rsidR="00B03105" w:rsidRPr="00671DFA">
        <w:rPr>
          <w:rFonts w:asciiTheme="minorHAnsi" w:eastAsia="Times New Roman" w:hAnsiTheme="minorHAnsi"/>
          <w:sz w:val="20"/>
          <w:szCs w:val="20"/>
          <w:lang w:eastAsia="pl-PL"/>
        </w:rPr>
        <w:t xml:space="preserve"> z zakresu nadzoru pedagogicznego</w:t>
      </w:r>
      <w:r w:rsidR="00CA56E7" w:rsidRPr="00671DFA">
        <w:rPr>
          <w:rFonts w:asciiTheme="minorHAnsi" w:eastAsia="Times New Roman" w:hAnsiTheme="minorHAnsi"/>
          <w:sz w:val="20"/>
          <w:szCs w:val="20"/>
          <w:lang w:eastAsia="pl-PL"/>
        </w:rPr>
        <w:t>,</w:t>
      </w:r>
      <w:r w:rsidR="00B03105" w:rsidRPr="00671DFA">
        <w:rPr>
          <w:rFonts w:asciiTheme="minorHAnsi" w:eastAsia="Times New Roman" w:hAnsiTheme="minorHAnsi"/>
          <w:sz w:val="20"/>
          <w:szCs w:val="20"/>
          <w:lang w:eastAsia="pl-PL"/>
        </w:rPr>
        <w:t xml:space="preserve"> dokonuje analizy formalnej programu nauczania zaproponowanego przez nauczyciela/nauczycieli program</w:t>
      </w:r>
      <w:r w:rsidR="00CA56E7" w:rsidRPr="00671DFA">
        <w:rPr>
          <w:rFonts w:asciiTheme="minorHAnsi" w:eastAsia="Times New Roman" w:hAnsiTheme="minorHAnsi"/>
          <w:sz w:val="20"/>
          <w:szCs w:val="20"/>
          <w:lang w:eastAsia="pl-PL"/>
        </w:rPr>
        <w:t>u. W przypadku wątpliwości, czy </w:t>
      </w:r>
      <w:r w:rsidR="00B03105" w:rsidRPr="00671DFA">
        <w:rPr>
          <w:rFonts w:asciiTheme="minorHAnsi" w:eastAsia="Times New Roman" w:hAnsiTheme="minorHAnsi"/>
          <w:sz w:val="20"/>
          <w:szCs w:val="20"/>
          <w:lang w:eastAsia="pl-PL"/>
        </w:rPr>
        <w:t xml:space="preserve">przedstawiony program spełnia </w:t>
      </w:r>
      <w:r w:rsidR="00794C59" w:rsidRPr="00671DFA">
        <w:rPr>
          <w:rFonts w:asciiTheme="minorHAnsi" w:eastAsia="Times New Roman" w:hAnsiTheme="minorHAnsi"/>
          <w:sz w:val="20"/>
          <w:szCs w:val="20"/>
          <w:lang w:eastAsia="pl-PL"/>
        </w:rPr>
        <w:t>wszystkie warunki opisane</w:t>
      </w:r>
      <w:r w:rsidR="0080032F" w:rsidRPr="00671DFA">
        <w:rPr>
          <w:rFonts w:asciiTheme="minorHAnsi" w:eastAsia="Times New Roman" w:hAnsiTheme="minorHAnsi"/>
          <w:sz w:val="20"/>
          <w:szCs w:val="20"/>
          <w:lang w:eastAsia="pl-PL"/>
        </w:rPr>
        <w:t xml:space="preserve"> w pkt</w:t>
      </w:r>
      <w:r w:rsidR="00B03105" w:rsidRPr="00671DFA">
        <w:rPr>
          <w:rFonts w:asciiTheme="minorHAnsi" w:eastAsia="Times New Roman" w:hAnsiTheme="minorHAnsi"/>
          <w:sz w:val="20"/>
          <w:szCs w:val="20"/>
          <w:lang w:eastAsia="pl-PL"/>
        </w:rPr>
        <w:t xml:space="preserve"> </w:t>
      </w:r>
      <w:r w:rsidR="0080032F" w:rsidRPr="00671DFA">
        <w:rPr>
          <w:rFonts w:asciiTheme="minorHAnsi" w:eastAsia="Times New Roman" w:hAnsiTheme="minorHAnsi"/>
          <w:sz w:val="20"/>
          <w:szCs w:val="20"/>
          <w:lang w:eastAsia="pl-PL"/>
        </w:rPr>
        <w:t>6</w:t>
      </w:r>
      <w:r w:rsidR="00B03105" w:rsidRPr="00671DFA">
        <w:rPr>
          <w:rFonts w:asciiTheme="minorHAnsi" w:eastAsia="Times New Roman" w:hAnsiTheme="minorHAnsi"/>
          <w:sz w:val="20"/>
          <w:szCs w:val="20"/>
          <w:lang w:eastAsia="pl-PL"/>
        </w:rPr>
        <w:t xml:space="preserve">, </w:t>
      </w:r>
      <w:r w:rsidRPr="00671DFA">
        <w:rPr>
          <w:rFonts w:asciiTheme="minorHAnsi" w:eastAsia="Times New Roman" w:hAnsiTheme="minorHAnsi"/>
          <w:sz w:val="20"/>
          <w:szCs w:val="20"/>
          <w:lang w:eastAsia="pl-PL"/>
        </w:rPr>
        <w:t>Dyrektor Szkoły</w:t>
      </w:r>
      <w:r w:rsidR="00B03105" w:rsidRPr="00671DFA">
        <w:rPr>
          <w:rFonts w:asciiTheme="minorHAnsi" w:eastAsia="Times New Roman" w:hAnsiTheme="minorHAnsi"/>
          <w:sz w:val="20"/>
          <w:szCs w:val="20"/>
          <w:lang w:eastAsia="pl-PL"/>
        </w:rPr>
        <w:t xml:space="preserve"> może zasięgnąć opinii o programie innego nauczyciela mianowanego lub dyplomowanego, posiadającego wykształcenie wyższe i kwalifika</w:t>
      </w:r>
      <w:r w:rsidR="00F47E60" w:rsidRPr="00671DFA">
        <w:rPr>
          <w:rFonts w:asciiTheme="minorHAnsi" w:eastAsia="Times New Roman" w:hAnsiTheme="minorHAnsi"/>
          <w:sz w:val="20"/>
          <w:szCs w:val="20"/>
          <w:lang w:eastAsia="pl-PL"/>
        </w:rPr>
        <w:t>cje wymagane do </w:t>
      </w:r>
      <w:r w:rsidR="00B03105" w:rsidRPr="00671DFA">
        <w:rPr>
          <w:rFonts w:asciiTheme="minorHAnsi" w:eastAsia="Times New Roman" w:hAnsiTheme="minorHAnsi"/>
          <w:sz w:val="20"/>
          <w:szCs w:val="20"/>
          <w:lang w:eastAsia="pl-PL"/>
        </w:rPr>
        <w:t>prowadzenia zajęć edukacyjnych</w:t>
      </w:r>
      <w:r w:rsidR="00CA56E7" w:rsidRPr="00671DFA">
        <w:rPr>
          <w:rFonts w:asciiTheme="minorHAnsi" w:eastAsia="Times New Roman" w:hAnsiTheme="minorHAnsi"/>
          <w:sz w:val="20"/>
          <w:szCs w:val="20"/>
          <w:lang w:eastAsia="pl-PL"/>
        </w:rPr>
        <w:t>,</w:t>
      </w:r>
      <w:r w:rsidR="00B03105" w:rsidRPr="00671DFA">
        <w:rPr>
          <w:rFonts w:asciiTheme="minorHAnsi" w:eastAsia="Times New Roman" w:hAnsiTheme="minorHAnsi"/>
          <w:sz w:val="20"/>
          <w:szCs w:val="20"/>
          <w:lang w:eastAsia="pl-PL"/>
        </w:rPr>
        <w:t xml:space="preserve"> dla któr</w:t>
      </w:r>
      <w:r w:rsidR="00614CDE" w:rsidRPr="00671DFA">
        <w:rPr>
          <w:rFonts w:asciiTheme="minorHAnsi" w:eastAsia="Times New Roman" w:hAnsiTheme="minorHAnsi"/>
          <w:sz w:val="20"/>
          <w:szCs w:val="20"/>
          <w:lang w:eastAsia="pl-PL"/>
        </w:rPr>
        <w:t xml:space="preserve">ych program jest przeznaczony, </w:t>
      </w:r>
      <w:r w:rsidR="00B03105" w:rsidRPr="00671DFA">
        <w:rPr>
          <w:rFonts w:asciiTheme="minorHAnsi" w:eastAsia="Times New Roman" w:hAnsiTheme="minorHAnsi"/>
          <w:sz w:val="20"/>
          <w:szCs w:val="20"/>
          <w:lang w:eastAsia="pl-PL"/>
        </w:rPr>
        <w:t>doradcy metodycznego lub zespołu przedmiotowego funkcjonu</w:t>
      </w:r>
      <w:r w:rsidR="004C7899" w:rsidRPr="00671DFA">
        <w:rPr>
          <w:rFonts w:asciiTheme="minorHAnsi" w:eastAsia="Times New Roman" w:hAnsiTheme="minorHAnsi"/>
          <w:sz w:val="20"/>
          <w:szCs w:val="20"/>
          <w:lang w:eastAsia="pl-PL"/>
        </w:rPr>
        <w:t>jącego w szkole.</w:t>
      </w:r>
    </w:p>
    <w:p w14:paraId="4E07A76E" w14:textId="77777777" w:rsidR="00B03105" w:rsidRPr="00671DFA"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Opinia, o której mowa w ust. 8</w:t>
      </w:r>
      <w:r w:rsidR="00CA56E7" w:rsidRPr="00671DFA">
        <w:rPr>
          <w:rFonts w:asciiTheme="minorHAnsi" w:eastAsia="Times New Roman" w:hAnsiTheme="minorHAnsi"/>
          <w:sz w:val="20"/>
          <w:szCs w:val="20"/>
          <w:lang w:eastAsia="pl-PL"/>
        </w:rPr>
        <w:t>,</w:t>
      </w:r>
      <w:r w:rsidRPr="00671DFA">
        <w:rPr>
          <w:rFonts w:asciiTheme="minorHAnsi" w:eastAsia="Times New Roman" w:hAnsiTheme="minorHAnsi"/>
          <w:sz w:val="20"/>
          <w:szCs w:val="20"/>
          <w:lang w:eastAsia="pl-PL"/>
        </w:rPr>
        <w:t xml:space="preserve"> zawiera w szczególności ocenę zgodności programu z podstawą programową k</w:t>
      </w:r>
      <w:r w:rsidR="00B619DB" w:rsidRPr="00671DFA">
        <w:rPr>
          <w:rFonts w:asciiTheme="minorHAnsi" w:eastAsia="Times New Roman" w:hAnsiTheme="minorHAnsi"/>
          <w:sz w:val="20"/>
          <w:szCs w:val="20"/>
          <w:lang w:eastAsia="pl-PL"/>
        </w:rPr>
        <w:t xml:space="preserve">ształcenia ogólnego </w:t>
      </w:r>
      <w:r w:rsidRPr="00671DFA">
        <w:rPr>
          <w:rFonts w:asciiTheme="minorHAnsi" w:eastAsia="Times New Roman" w:hAnsiTheme="minorHAnsi"/>
          <w:sz w:val="20"/>
          <w:szCs w:val="20"/>
          <w:lang w:eastAsia="pl-PL"/>
        </w:rPr>
        <w:t xml:space="preserve">i dostosowania programu </w:t>
      </w:r>
      <w:r w:rsidR="004C7899" w:rsidRPr="00671DFA">
        <w:rPr>
          <w:rFonts w:asciiTheme="minorHAnsi" w:eastAsia="Times New Roman" w:hAnsiTheme="minorHAnsi"/>
          <w:sz w:val="20"/>
          <w:szCs w:val="20"/>
          <w:lang w:eastAsia="pl-PL"/>
        </w:rPr>
        <w:t>do potrzeb edukacyjnych uczniów.</w:t>
      </w:r>
    </w:p>
    <w:p w14:paraId="16AF0719" w14:textId="77777777" w:rsidR="00B03105" w:rsidRPr="00671DFA"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 xml:space="preserve"> Opinia o programie po</w:t>
      </w:r>
      <w:r w:rsidR="00CA56E7" w:rsidRPr="00671DFA">
        <w:rPr>
          <w:rFonts w:asciiTheme="minorHAnsi" w:eastAsia="Times New Roman" w:hAnsiTheme="minorHAnsi"/>
          <w:sz w:val="20"/>
          <w:szCs w:val="20"/>
          <w:lang w:eastAsia="pl-PL"/>
        </w:rPr>
        <w:t>winna być wydana w ciągu 14 dni</w:t>
      </w:r>
      <w:r w:rsidRPr="00671DFA">
        <w:rPr>
          <w:rFonts w:asciiTheme="minorHAnsi" w:eastAsia="Times New Roman" w:hAnsiTheme="minorHAnsi"/>
          <w:sz w:val="20"/>
          <w:szCs w:val="20"/>
          <w:lang w:eastAsia="pl-PL"/>
        </w:rPr>
        <w:t xml:space="preserve"> nie </w:t>
      </w:r>
      <w:r w:rsidR="004C7899" w:rsidRPr="00671DFA">
        <w:rPr>
          <w:rFonts w:asciiTheme="minorHAnsi" w:eastAsia="Times New Roman" w:hAnsiTheme="minorHAnsi"/>
          <w:sz w:val="20"/>
          <w:szCs w:val="20"/>
          <w:lang w:eastAsia="pl-PL"/>
        </w:rPr>
        <w:t>później niż do 31 lipca.</w:t>
      </w:r>
    </w:p>
    <w:p w14:paraId="53AFFF48" w14:textId="5C92600E" w:rsidR="00B03105" w:rsidRPr="00671DFA"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 xml:space="preserve">Program nauczania do użytku wewnętrznego w szkole dopuszcza </w:t>
      </w:r>
      <w:r w:rsidR="00E44090" w:rsidRPr="00671DFA">
        <w:rPr>
          <w:rFonts w:asciiTheme="minorHAnsi" w:eastAsia="Times New Roman" w:hAnsiTheme="minorHAnsi"/>
          <w:sz w:val="20"/>
          <w:szCs w:val="20"/>
          <w:lang w:eastAsia="pl-PL"/>
        </w:rPr>
        <w:t>Dyrektor Szkoły</w:t>
      </w:r>
      <w:r w:rsidRPr="00671DFA">
        <w:rPr>
          <w:rFonts w:asciiTheme="minorHAnsi" w:eastAsia="Times New Roman" w:hAnsiTheme="minorHAnsi"/>
          <w:sz w:val="20"/>
          <w:szCs w:val="20"/>
          <w:lang w:eastAsia="pl-PL"/>
        </w:rPr>
        <w:t xml:space="preserve"> w terminie do 31 sierpnia każdego roku szkolnego. Dopuszczone programy nauczania stanowią Szkolny Zestaw Programów Nauczania. Numeracja programów wynika z rejestru programów w </w:t>
      </w:r>
      <w:r w:rsidR="00C46113" w:rsidRPr="00671DFA">
        <w:rPr>
          <w:rFonts w:asciiTheme="minorHAnsi" w:eastAsia="Times New Roman" w:hAnsiTheme="minorHAnsi"/>
          <w:sz w:val="20"/>
          <w:szCs w:val="20"/>
          <w:lang w:eastAsia="pl-PL"/>
        </w:rPr>
        <w:t>szkole</w:t>
      </w:r>
      <w:r w:rsidR="00614CDE" w:rsidRPr="00671DFA">
        <w:rPr>
          <w:rFonts w:asciiTheme="minorHAnsi" w:eastAsia="Times New Roman" w:hAnsiTheme="minorHAnsi"/>
          <w:sz w:val="20"/>
          <w:szCs w:val="20"/>
          <w:lang w:eastAsia="pl-PL"/>
        </w:rPr>
        <w:t xml:space="preserve"> i zawiera numer kolejny,</w:t>
      </w:r>
      <w:r w:rsidRPr="00671DFA">
        <w:rPr>
          <w:rFonts w:asciiTheme="minorHAnsi" w:eastAsia="Times New Roman" w:hAnsiTheme="minorHAnsi"/>
          <w:sz w:val="20"/>
          <w:szCs w:val="20"/>
          <w:lang w:eastAsia="pl-PL"/>
        </w:rPr>
        <w:t xml:space="preserve"> pod którym </w:t>
      </w:r>
      <w:r w:rsidR="00DA00BF" w:rsidRPr="00671DFA">
        <w:rPr>
          <w:rFonts w:asciiTheme="minorHAnsi" w:eastAsia="Times New Roman" w:hAnsiTheme="minorHAnsi"/>
          <w:sz w:val="20"/>
          <w:szCs w:val="20"/>
          <w:lang w:eastAsia="pl-PL"/>
        </w:rPr>
        <w:t>został zarejestrowany program w </w:t>
      </w:r>
      <w:r w:rsidRPr="00671DFA">
        <w:rPr>
          <w:rFonts w:asciiTheme="minorHAnsi" w:eastAsia="Times New Roman" w:hAnsiTheme="minorHAnsi"/>
          <w:sz w:val="20"/>
          <w:szCs w:val="20"/>
          <w:lang w:eastAsia="pl-PL"/>
        </w:rPr>
        <w:t xml:space="preserve">zestawie, symboliczne oznaczenie szkoły i </w:t>
      </w:r>
      <w:r w:rsidR="00614CDE" w:rsidRPr="00671DFA">
        <w:rPr>
          <w:rFonts w:asciiTheme="minorHAnsi" w:eastAsia="Times New Roman" w:hAnsiTheme="minorHAnsi"/>
          <w:sz w:val="20"/>
          <w:szCs w:val="20"/>
          <w:lang w:eastAsia="pl-PL"/>
        </w:rPr>
        <w:t>rok dopuszczenia do użytku,</w:t>
      </w:r>
      <w:r w:rsidRPr="00671DFA">
        <w:rPr>
          <w:rFonts w:asciiTheme="minorHAnsi" w:eastAsia="Times New Roman" w:hAnsiTheme="minorHAnsi"/>
          <w:sz w:val="20"/>
          <w:szCs w:val="20"/>
          <w:lang w:eastAsia="pl-PL"/>
        </w:rPr>
        <w:t xml:space="preserve"> np. </w:t>
      </w:r>
      <w:r w:rsidR="006F0AA5" w:rsidRPr="00671DFA">
        <w:rPr>
          <w:rFonts w:asciiTheme="minorHAnsi" w:eastAsia="Times New Roman" w:hAnsiTheme="minorHAnsi"/>
          <w:sz w:val="20"/>
          <w:szCs w:val="20"/>
          <w:lang w:eastAsia="pl-PL"/>
        </w:rPr>
        <w:t>SP2/1/2017</w:t>
      </w:r>
      <w:r w:rsidR="00CA56E7" w:rsidRPr="00671DFA">
        <w:rPr>
          <w:rFonts w:asciiTheme="minorHAnsi" w:eastAsia="Times New Roman" w:hAnsiTheme="minorHAnsi"/>
          <w:sz w:val="20"/>
          <w:szCs w:val="20"/>
          <w:lang w:eastAsia="pl-PL"/>
        </w:rPr>
        <w:t>.</w:t>
      </w:r>
      <w:r w:rsidRPr="00671DFA">
        <w:rPr>
          <w:rFonts w:asciiTheme="minorHAnsi" w:eastAsia="Times New Roman" w:hAnsiTheme="minorHAnsi"/>
          <w:sz w:val="20"/>
          <w:szCs w:val="20"/>
          <w:lang w:eastAsia="pl-PL"/>
        </w:rPr>
        <w:t xml:space="preserve"> </w:t>
      </w:r>
      <w:r w:rsidR="00E44090" w:rsidRPr="00671DFA">
        <w:rPr>
          <w:rFonts w:asciiTheme="minorHAnsi" w:eastAsia="Times New Roman" w:hAnsiTheme="minorHAnsi"/>
          <w:sz w:val="20"/>
          <w:szCs w:val="20"/>
          <w:lang w:eastAsia="pl-PL"/>
        </w:rPr>
        <w:t>Dyrektor Szkoły</w:t>
      </w:r>
      <w:r w:rsidRPr="00671DFA">
        <w:rPr>
          <w:rFonts w:asciiTheme="minorHAnsi" w:eastAsia="Times New Roman" w:hAnsiTheme="minorHAnsi"/>
          <w:sz w:val="20"/>
          <w:szCs w:val="20"/>
          <w:lang w:eastAsia="pl-PL"/>
        </w:rPr>
        <w:t xml:space="preserve"> ogłasza </w:t>
      </w:r>
      <w:r w:rsidR="00614CDE" w:rsidRPr="00671DFA">
        <w:rPr>
          <w:rFonts w:asciiTheme="minorHAnsi" w:eastAsia="Times New Roman" w:hAnsiTheme="minorHAnsi"/>
          <w:sz w:val="20"/>
          <w:szCs w:val="20"/>
          <w:lang w:eastAsia="pl-PL"/>
        </w:rPr>
        <w:t>s</w:t>
      </w:r>
      <w:r w:rsidRPr="00671DFA">
        <w:rPr>
          <w:rFonts w:asciiTheme="minorHAnsi" w:eastAsia="Times New Roman" w:hAnsiTheme="minorHAnsi"/>
          <w:sz w:val="20"/>
          <w:szCs w:val="20"/>
          <w:lang w:eastAsia="pl-PL"/>
        </w:rPr>
        <w:t xml:space="preserve">zkolny zestaw programów nauczania w formie decyzji kierowniczej </w:t>
      </w:r>
      <w:r w:rsidR="004C7899" w:rsidRPr="00671DFA">
        <w:rPr>
          <w:rFonts w:asciiTheme="minorHAnsi" w:eastAsia="Times New Roman" w:hAnsiTheme="minorHAnsi"/>
          <w:sz w:val="20"/>
          <w:szCs w:val="20"/>
          <w:lang w:eastAsia="pl-PL"/>
        </w:rPr>
        <w:t>do dnia 1 września każdego roku.</w:t>
      </w:r>
    </w:p>
    <w:p w14:paraId="21E145A6" w14:textId="77777777" w:rsidR="00723694" w:rsidRPr="00671DFA"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Dopuszczone programy nauczania podlegają ewaluacji po każdym roku pracy. Ewaluacj</w:t>
      </w:r>
      <w:r w:rsidR="005C1968" w:rsidRPr="00671DFA">
        <w:rPr>
          <w:rFonts w:asciiTheme="minorHAnsi" w:eastAsia="Times New Roman" w:hAnsiTheme="minorHAnsi"/>
          <w:sz w:val="20"/>
          <w:szCs w:val="20"/>
          <w:lang w:eastAsia="pl-PL"/>
        </w:rPr>
        <w:t>i dokonują autorzy programu lub </w:t>
      </w:r>
      <w:r w:rsidRPr="00671DFA">
        <w:rPr>
          <w:rFonts w:asciiTheme="minorHAnsi" w:eastAsia="Times New Roman" w:hAnsiTheme="minorHAnsi"/>
          <w:sz w:val="20"/>
          <w:szCs w:val="20"/>
          <w:lang w:eastAsia="pl-PL"/>
        </w:rPr>
        <w:t>nauczyciele wykorzystujący go w procesie dydaktycznym. Wnioski przedstawiane są na posiedzeniach zespołów przedmiotowych w terminie do</w:t>
      </w:r>
      <w:r w:rsidR="00913564" w:rsidRPr="00671DFA">
        <w:rPr>
          <w:rFonts w:asciiTheme="minorHAnsi" w:eastAsia="Times New Roman" w:hAnsiTheme="minorHAnsi"/>
          <w:sz w:val="20"/>
          <w:szCs w:val="20"/>
          <w:lang w:eastAsia="pl-PL"/>
        </w:rPr>
        <w:t xml:space="preserve"> </w:t>
      </w:r>
      <w:r w:rsidRPr="00671DFA">
        <w:rPr>
          <w:rFonts w:asciiTheme="minorHAnsi" w:eastAsia="Times New Roman" w:hAnsiTheme="minorHAnsi"/>
          <w:sz w:val="20"/>
          <w:szCs w:val="20"/>
          <w:lang w:eastAsia="pl-PL"/>
        </w:rPr>
        <w:t>30 czerwca każdego roku.</w:t>
      </w:r>
    </w:p>
    <w:p w14:paraId="5A39B8A3" w14:textId="77777777" w:rsidR="00B03105" w:rsidRPr="00671DFA" w:rsidRDefault="00E44090"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Dyrektor Szkoły</w:t>
      </w:r>
      <w:r w:rsidR="00B03105" w:rsidRPr="00671DFA">
        <w:rPr>
          <w:rFonts w:asciiTheme="minorHAnsi" w:eastAsia="Times New Roman" w:hAnsiTheme="minorHAnsi"/>
          <w:sz w:val="20"/>
          <w:szCs w:val="20"/>
          <w:lang w:eastAsia="pl-PL"/>
        </w:rPr>
        <w:t xml:space="preserve"> jest odpowiedzialny za uwzględnienie w zestawie programów całości podstawy programowej.</w:t>
      </w:r>
    </w:p>
    <w:p w14:paraId="736D1C0E" w14:textId="77777777" w:rsidR="00C25778" w:rsidRPr="00671DFA" w:rsidRDefault="00C25778"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671DFA">
        <w:rPr>
          <w:rFonts w:asciiTheme="minorHAnsi" w:eastAsia="Times New Roman" w:hAnsiTheme="minorHAnsi"/>
          <w:sz w:val="20"/>
          <w:szCs w:val="20"/>
          <w:lang w:eastAsia="pl-PL"/>
        </w:rPr>
        <w:t xml:space="preserve">W przypadku nauki zdalnej, nauczyciele dostosowują program nauczania do możliwości jego realizacji przy stosowaniu technologii informatycznych. </w:t>
      </w:r>
    </w:p>
    <w:p w14:paraId="3BDA32EE" w14:textId="3563177F" w:rsidR="00B03105" w:rsidRPr="00765EB4"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765EB4">
        <w:rPr>
          <w:rFonts w:asciiTheme="minorHAnsi" w:eastAsia="Times New Roman" w:hAnsiTheme="minorHAnsi"/>
          <w:sz w:val="20"/>
          <w:szCs w:val="20"/>
          <w:lang w:eastAsia="pl-PL"/>
        </w:rPr>
        <w:t>Ind</w:t>
      </w:r>
      <w:r w:rsidR="00794C59" w:rsidRPr="00765EB4">
        <w:rPr>
          <w:rFonts w:asciiTheme="minorHAnsi" w:eastAsia="Times New Roman" w:hAnsiTheme="minorHAnsi"/>
          <w:sz w:val="20"/>
          <w:szCs w:val="20"/>
          <w:lang w:eastAsia="pl-PL"/>
        </w:rPr>
        <w:t>ywidualne programy edukacyjno–</w:t>
      </w:r>
      <w:r w:rsidRPr="00765EB4">
        <w:rPr>
          <w:rFonts w:asciiTheme="minorHAnsi" w:eastAsia="Times New Roman" w:hAnsiTheme="minorHAnsi"/>
          <w:sz w:val="20"/>
          <w:szCs w:val="20"/>
          <w:lang w:eastAsia="pl-PL"/>
        </w:rPr>
        <w:t xml:space="preserve">terapeutyczne opracowane na potrzeby ucznia </w:t>
      </w:r>
      <w:r w:rsidR="00B73B79" w:rsidRPr="00765EB4">
        <w:rPr>
          <w:rFonts w:asciiTheme="minorHAnsi" w:eastAsia="Times New Roman" w:hAnsiTheme="minorHAnsi"/>
          <w:sz w:val="20"/>
          <w:szCs w:val="20"/>
          <w:lang w:eastAsia="pl-PL"/>
        </w:rPr>
        <w:t>z orzeczeniem o </w:t>
      </w:r>
      <w:r w:rsidRPr="00765EB4">
        <w:rPr>
          <w:rFonts w:asciiTheme="minorHAnsi" w:eastAsia="Times New Roman" w:hAnsiTheme="minorHAnsi"/>
          <w:sz w:val="20"/>
          <w:szCs w:val="20"/>
          <w:lang w:eastAsia="pl-PL"/>
        </w:rPr>
        <w:t xml:space="preserve">niepełnosprawności, programy zajęć </w:t>
      </w:r>
      <w:r w:rsidR="005D6A55" w:rsidRPr="00765EB4">
        <w:rPr>
          <w:rFonts w:asciiTheme="minorHAnsi" w:eastAsia="Times New Roman" w:hAnsiTheme="minorHAnsi"/>
          <w:sz w:val="20"/>
          <w:szCs w:val="20"/>
          <w:lang w:eastAsia="pl-PL"/>
        </w:rPr>
        <w:t xml:space="preserve">rewalidacyjnych i </w:t>
      </w:r>
      <w:r w:rsidR="00794C59" w:rsidRPr="00765EB4">
        <w:rPr>
          <w:rFonts w:asciiTheme="minorHAnsi" w:eastAsia="Times New Roman" w:hAnsiTheme="minorHAnsi"/>
          <w:sz w:val="20"/>
          <w:szCs w:val="20"/>
          <w:lang w:eastAsia="pl-PL"/>
        </w:rPr>
        <w:t>socjoterapeutycznych</w:t>
      </w:r>
      <w:r w:rsidRPr="00765EB4">
        <w:rPr>
          <w:rFonts w:asciiTheme="minorHAnsi" w:eastAsia="Times New Roman" w:hAnsiTheme="minorHAnsi"/>
          <w:sz w:val="20"/>
          <w:szCs w:val="20"/>
          <w:lang w:eastAsia="pl-PL"/>
        </w:rPr>
        <w:t xml:space="preserve"> </w:t>
      </w:r>
      <w:r w:rsidR="005D6A55" w:rsidRPr="00765EB4">
        <w:rPr>
          <w:rFonts w:asciiTheme="minorHAnsi" w:eastAsia="Times New Roman" w:hAnsiTheme="minorHAnsi"/>
          <w:sz w:val="20"/>
          <w:szCs w:val="20"/>
          <w:lang w:eastAsia="pl-PL"/>
        </w:rPr>
        <w:t>oraz innych specjalistycznych</w:t>
      </w:r>
      <w:r w:rsidR="00EF33B6">
        <w:rPr>
          <w:rFonts w:asciiTheme="minorHAnsi" w:eastAsia="Times New Roman" w:hAnsiTheme="minorHAnsi"/>
          <w:sz w:val="20"/>
          <w:szCs w:val="20"/>
          <w:lang w:eastAsia="pl-PL"/>
        </w:rPr>
        <w:t>.</w:t>
      </w:r>
    </w:p>
    <w:p w14:paraId="3CE0B964" w14:textId="77777777" w:rsidR="00B03105" w:rsidRPr="00765EB4"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765EB4">
        <w:rPr>
          <w:rFonts w:asciiTheme="minorHAnsi" w:eastAsia="Times New Roman" w:hAnsiTheme="minorHAnsi"/>
          <w:sz w:val="20"/>
          <w:szCs w:val="20"/>
          <w:lang w:eastAsia="pl-PL"/>
        </w:rPr>
        <w:t>Nauczyciel może zdecydować o realizacji programu nauczania:</w:t>
      </w:r>
    </w:p>
    <w:p w14:paraId="1434FE82" w14:textId="77777777" w:rsidR="00B03105" w:rsidRPr="001C288A" w:rsidRDefault="00B03105" w:rsidP="002C3A1A">
      <w:pPr>
        <w:numPr>
          <w:ilvl w:val="0"/>
          <w:numId w:val="9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 zastosowaniem podręcznika, materiału edukacyjnego lub materiału ćwiczeniowego </w:t>
      </w:r>
    </w:p>
    <w:p w14:paraId="50147826" w14:textId="77777777" w:rsidR="00B03105" w:rsidRPr="001C288A" w:rsidRDefault="00B03105" w:rsidP="00366C31">
      <w:pPr>
        <w:tabs>
          <w:tab w:val="left" w:pos="426"/>
        </w:tabs>
        <w:spacing w:before="120" w:after="120"/>
        <w:jc w:val="both"/>
        <w:rPr>
          <w:rFonts w:asciiTheme="minorHAnsi" w:hAnsiTheme="minorHAnsi"/>
          <w:sz w:val="20"/>
          <w:szCs w:val="20"/>
        </w:rPr>
      </w:pPr>
      <w:r w:rsidRPr="001C288A">
        <w:rPr>
          <w:rFonts w:asciiTheme="minorHAnsi" w:hAnsiTheme="minorHAnsi"/>
          <w:sz w:val="20"/>
          <w:szCs w:val="20"/>
        </w:rPr>
        <w:t>lub</w:t>
      </w:r>
    </w:p>
    <w:p w14:paraId="3C52291D" w14:textId="77777777" w:rsidR="00B03105" w:rsidRPr="001C288A" w:rsidRDefault="00B03105" w:rsidP="002C3A1A">
      <w:pPr>
        <w:numPr>
          <w:ilvl w:val="0"/>
          <w:numId w:val="97"/>
        </w:numPr>
        <w:tabs>
          <w:tab w:val="left"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bez zastosowania podręcznika lub materiałów, o których mowa w pkt 1.</w:t>
      </w:r>
    </w:p>
    <w:p w14:paraId="3700192C" w14:textId="77777777" w:rsidR="00B03105" w:rsidRPr="00765EB4" w:rsidRDefault="00B03105" w:rsidP="002C3A1A">
      <w:pPr>
        <w:pStyle w:val="Listapunktowana21"/>
        <w:numPr>
          <w:ilvl w:val="0"/>
          <w:numId w:val="293"/>
        </w:numPr>
        <w:tabs>
          <w:tab w:val="clear" w:pos="680"/>
          <w:tab w:val="left" w:pos="851"/>
        </w:tabs>
        <w:spacing w:before="120" w:after="120"/>
        <w:ind w:left="0" w:firstLine="426"/>
        <w:jc w:val="both"/>
        <w:rPr>
          <w:rFonts w:asciiTheme="minorHAnsi" w:eastAsia="Times New Roman" w:hAnsiTheme="minorHAnsi"/>
          <w:sz w:val="20"/>
          <w:szCs w:val="20"/>
          <w:lang w:eastAsia="pl-PL"/>
        </w:rPr>
      </w:pPr>
      <w:r w:rsidRPr="00765EB4">
        <w:rPr>
          <w:rFonts w:asciiTheme="minorHAnsi" w:eastAsia="Times New Roman" w:hAnsiTheme="minorHAnsi"/>
          <w:sz w:val="20"/>
          <w:szCs w:val="20"/>
          <w:lang w:eastAsia="pl-PL"/>
        </w:rPr>
        <w:t>Nauczyciel, w przypadku realizowania podstaw programowych z zastosowaniem</w:t>
      </w:r>
      <w:r w:rsidR="00F47E60" w:rsidRPr="00765EB4">
        <w:rPr>
          <w:rFonts w:asciiTheme="minorHAnsi" w:eastAsia="Times New Roman" w:hAnsiTheme="minorHAnsi"/>
          <w:sz w:val="20"/>
          <w:szCs w:val="20"/>
          <w:lang w:eastAsia="pl-PL"/>
        </w:rPr>
        <w:t xml:space="preserve"> podręcznika zapewnionego przez </w:t>
      </w:r>
      <w:r w:rsidRPr="00765EB4">
        <w:rPr>
          <w:rFonts w:asciiTheme="minorHAnsi" w:eastAsia="Times New Roman" w:hAnsiTheme="minorHAnsi"/>
          <w:sz w:val="20"/>
          <w:szCs w:val="20"/>
          <w:lang w:eastAsia="pl-PL"/>
        </w:rPr>
        <w:t>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14:paraId="19D28C72"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Podręczniki, materiały edukacyjne – zasady dopuszczania do użytku w szkole.</w:t>
      </w:r>
    </w:p>
    <w:p w14:paraId="3D62B4A0" w14:textId="77777777" w:rsidR="00B03105" w:rsidRPr="001C288A" w:rsidRDefault="00B03105" w:rsidP="002C3A1A">
      <w:pPr>
        <w:numPr>
          <w:ilvl w:val="0"/>
          <w:numId w:val="96"/>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Decyzję o w wykorzystywaniu podręcznika i innych materiałów dydaktycznych w procesie kształcenia podejmuje zespół nauczycieli prowadzących określoną edukację w szkole.</w:t>
      </w:r>
    </w:p>
    <w:p w14:paraId="0EB83558" w14:textId="77777777" w:rsidR="00B03105" w:rsidRPr="001C288A" w:rsidRDefault="00B03105" w:rsidP="002C3A1A">
      <w:pPr>
        <w:numPr>
          <w:ilvl w:val="0"/>
          <w:numId w:val="96"/>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Propozycję podręczników lub materiałów edukacyjnych do prowadzenia zajęć w klasach przedstawiają </w:t>
      </w:r>
      <w:r w:rsidR="005C176D" w:rsidRPr="001C288A">
        <w:rPr>
          <w:rFonts w:asciiTheme="minorHAnsi" w:hAnsiTheme="minorHAnsi"/>
          <w:sz w:val="20"/>
          <w:szCs w:val="20"/>
        </w:rPr>
        <w:t xml:space="preserve">zespoły nauczycieli </w:t>
      </w:r>
      <w:r w:rsidR="00AB543F" w:rsidRPr="001C288A">
        <w:rPr>
          <w:rFonts w:asciiTheme="minorHAnsi" w:hAnsiTheme="minorHAnsi"/>
          <w:sz w:val="20"/>
          <w:szCs w:val="20"/>
        </w:rPr>
        <w:t>Dyrek</w:t>
      </w:r>
      <w:r w:rsidR="005C176D" w:rsidRPr="001C288A">
        <w:rPr>
          <w:rFonts w:asciiTheme="minorHAnsi" w:hAnsiTheme="minorHAnsi"/>
          <w:sz w:val="20"/>
          <w:szCs w:val="20"/>
        </w:rPr>
        <w:t>torowi Szkoły</w:t>
      </w:r>
      <w:r w:rsidRPr="001C288A">
        <w:rPr>
          <w:rFonts w:asciiTheme="minorHAnsi" w:hAnsiTheme="minorHAnsi"/>
          <w:sz w:val="20"/>
          <w:szCs w:val="20"/>
        </w:rPr>
        <w:t xml:space="preserve"> w terminie do dnia zakończenia zajęć dydaktyczno-wychowawczych</w:t>
      </w:r>
      <w:r w:rsidR="008240EA" w:rsidRPr="001C288A">
        <w:rPr>
          <w:rFonts w:asciiTheme="minorHAnsi" w:hAnsiTheme="minorHAnsi"/>
          <w:sz w:val="20"/>
          <w:szCs w:val="20"/>
        </w:rPr>
        <w:t>.</w:t>
      </w:r>
    </w:p>
    <w:p w14:paraId="4BE334EE" w14:textId="77777777" w:rsidR="00B03105" w:rsidRPr="001C288A" w:rsidRDefault="00B03105" w:rsidP="002C3A1A">
      <w:pPr>
        <w:numPr>
          <w:ilvl w:val="0"/>
          <w:numId w:val="96"/>
        </w:numPr>
        <w:tabs>
          <w:tab w:val="left" w:pos="284"/>
          <w:tab w:val="left" w:pos="426"/>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Zespoły, o których mowa w ust. 2</w:t>
      </w:r>
      <w:r w:rsidR="004C7899" w:rsidRPr="001C288A">
        <w:rPr>
          <w:rFonts w:asciiTheme="minorHAnsi" w:hAnsiTheme="minorHAnsi"/>
          <w:sz w:val="20"/>
          <w:szCs w:val="20"/>
        </w:rPr>
        <w:t>,</w:t>
      </w:r>
      <w:r w:rsidRPr="001C288A">
        <w:rPr>
          <w:rFonts w:asciiTheme="minorHAnsi" w:hAnsiTheme="minorHAnsi"/>
          <w:sz w:val="20"/>
          <w:szCs w:val="20"/>
        </w:rPr>
        <w:t xml:space="preserve"> przedstawiają </w:t>
      </w:r>
      <w:r w:rsidR="008E6047" w:rsidRPr="001C288A">
        <w:rPr>
          <w:rFonts w:asciiTheme="minorHAnsi" w:hAnsiTheme="minorHAnsi"/>
          <w:sz w:val="20"/>
          <w:szCs w:val="20"/>
        </w:rPr>
        <w:t xml:space="preserve">Dyrektorowi Szkoły </w:t>
      </w:r>
      <w:r w:rsidRPr="001C288A">
        <w:rPr>
          <w:rFonts w:asciiTheme="minorHAnsi" w:hAnsiTheme="minorHAnsi"/>
          <w:sz w:val="20"/>
          <w:szCs w:val="20"/>
        </w:rPr>
        <w:t>propozycję:</w:t>
      </w:r>
    </w:p>
    <w:p w14:paraId="66725EA2" w14:textId="77777777" w:rsidR="00B03105" w:rsidRPr="001C288A" w:rsidRDefault="00B03105" w:rsidP="002C3A1A">
      <w:pPr>
        <w:numPr>
          <w:ilvl w:val="0"/>
          <w:numId w:val="98"/>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jednego podręcznika lub materiału edukacyjnego do danych zajęć edukacyjnych;</w:t>
      </w:r>
    </w:p>
    <w:p w14:paraId="4CA55454" w14:textId="77777777" w:rsidR="00B03105" w:rsidRPr="001C288A" w:rsidRDefault="00B03105" w:rsidP="002C3A1A">
      <w:pPr>
        <w:numPr>
          <w:ilvl w:val="0"/>
          <w:numId w:val="98"/>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jednego lub więcej podręczników lub materiałów edukacyjnych do nauczania obcego języka nowożytnego, biorąc pod uwagę poziomy nauczania języka obcego w klasach, w grupach oddziałowych, międzyoddziałowych lub międzyklasowych.</w:t>
      </w:r>
    </w:p>
    <w:p w14:paraId="7DA0EE6F" w14:textId="77777777" w:rsidR="00B03105" w:rsidRPr="001C288A" w:rsidRDefault="00E44090" w:rsidP="002C3A1A">
      <w:pPr>
        <w:numPr>
          <w:ilvl w:val="0"/>
          <w:numId w:val="96"/>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na podstawie propozycji zespołów nauczycielskich</w:t>
      </w:r>
      <w:r w:rsidR="00B72783" w:rsidRPr="001C288A">
        <w:rPr>
          <w:rFonts w:asciiTheme="minorHAnsi" w:hAnsiTheme="minorHAnsi"/>
          <w:sz w:val="20"/>
          <w:szCs w:val="20"/>
        </w:rPr>
        <w:t xml:space="preserve"> ustala </w:t>
      </w:r>
      <w:r w:rsidR="00B03105" w:rsidRPr="001C288A">
        <w:rPr>
          <w:rFonts w:asciiTheme="minorHAnsi" w:hAnsiTheme="minorHAnsi"/>
          <w:sz w:val="20"/>
          <w:szCs w:val="20"/>
        </w:rPr>
        <w:t xml:space="preserve">po zasięgnięciu opinii </w:t>
      </w:r>
      <w:r w:rsidR="00AA0BD1" w:rsidRPr="001C288A">
        <w:rPr>
          <w:rFonts w:asciiTheme="minorHAnsi" w:hAnsiTheme="minorHAnsi"/>
          <w:sz w:val="20"/>
          <w:szCs w:val="20"/>
        </w:rPr>
        <w:t>Rady Pedagogicznej</w:t>
      </w:r>
      <w:r w:rsidR="002031B6" w:rsidRPr="001C288A">
        <w:rPr>
          <w:rFonts w:asciiTheme="minorHAnsi" w:hAnsiTheme="minorHAnsi"/>
          <w:sz w:val="20"/>
          <w:szCs w:val="20"/>
        </w:rPr>
        <w:t xml:space="preserve"> i </w:t>
      </w:r>
      <w:r w:rsidR="00AA0BD1" w:rsidRPr="001C288A">
        <w:rPr>
          <w:rFonts w:asciiTheme="minorHAnsi" w:hAnsiTheme="minorHAnsi"/>
          <w:sz w:val="20"/>
          <w:szCs w:val="20"/>
        </w:rPr>
        <w:t>Rady Rodziców</w:t>
      </w:r>
      <w:r w:rsidR="00B03105" w:rsidRPr="001C288A">
        <w:rPr>
          <w:rFonts w:asciiTheme="minorHAnsi" w:hAnsiTheme="minorHAnsi"/>
          <w:sz w:val="20"/>
          <w:szCs w:val="20"/>
        </w:rPr>
        <w:t>:</w:t>
      </w:r>
    </w:p>
    <w:p w14:paraId="21E802F3" w14:textId="77777777" w:rsidR="00B03105" w:rsidRPr="001C288A" w:rsidRDefault="00B03105" w:rsidP="002C3A1A">
      <w:pPr>
        <w:numPr>
          <w:ilvl w:val="0"/>
          <w:numId w:val="99"/>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zestaw podręczników lub materiałów edukacyjnych obowiązujący we wszystkich oddziałach danej klasy przez co najmniej trzy lata;</w:t>
      </w:r>
    </w:p>
    <w:p w14:paraId="5CC5EA09" w14:textId="77777777" w:rsidR="00B03105" w:rsidRPr="001C288A" w:rsidRDefault="00B03105" w:rsidP="002C3A1A">
      <w:pPr>
        <w:numPr>
          <w:ilvl w:val="0"/>
          <w:numId w:val="99"/>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materiały ćwiczeniowe obowiązujące w poszczególnych oddziałach w danym roku szkolnym z zastrzeżeniem, by łączny koszt zakupu materiałów ćwiczeniowych nie przekroczył kwoty dotacji celowej, określonej w odrębnych przepisach.</w:t>
      </w:r>
    </w:p>
    <w:p w14:paraId="2FB0393B" w14:textId="77777777" w:rsidR="00B03105" w:rsidRPr="001C288A" w:rsidRDefault="00E44090" w:rsidP="002C3A1A">
      <w:pPr>
        <w:numPr>
          <w:ilvl w:val="0"/>
          <w:numId w:val="96"/>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Dyrektor Szkoły</w:t>
      </w:r>
      <w:r w:rsidR="00B03105" w:rsidRPr="001C288A">
        <w:rPr>
          <w:rFonts w:asciiTheme="minorHAnsi" w:hAnsiTheme="minorHAnsi"/>
          <w:sz w:val="20"/>
          <w:szCs w:val="20"/>
        </w:rPr>
        <w:t>, za zgodą organu prowadzącego szkołę</w:t>
      </w:r>
      <w:r w:rsidR="002031B6" w:rsidRPr="001C288A">
        <w:rPr>
          <w:rFonts w:asciiTheme="minorHAnsi" w:hAnsiTheme="minorHAnsi"/>
          <w:sz w:val="20"/>
          <w:szCs w:val="20"/>
        </w:rPr>
        <w:t>,</w:t>
      </w:r>
      <w:r w:rsidR="00B03105" w:rsidRPr="001C288A">
        <w:rPr>
          <w:rFonts w:asciiTheme="minorHAnsi" w:hAnsiTheme="minorHAnsi"/>
          <w:sz w:val="20"/>
          <w:szCs w:val="20"/>
        </w:rPr>
        <w:t xml:space="preserve"> może ustalić w szkolnym zestawie podręczników</w:t>
      </w:r>
      <w:r w:rsidR="00913564" w:rsidRPr="001C288A">
        <w:rPr>
          <w:rFonts w:asciiTheme="minorHAnsi" w:hAnsiTheme="minorHAnsi"/>
          <w:sz w:val="20"/>
          <w:szCs w:val="20"/>
        </w:rPr>
        <w:t xml:space="preserve"> </w:t>
      </w:r>
      <w:r w:rsidR="00B03105" w:rsidRPr="001C288A">
        <w:rPr>
          <w:rFonts w:asciiTheme="minorHAnsi" w:hAnsiTheme="minorHAnsi"/>
          <w:sz w:val="20"/>
          <w:szCs w:val="20"/>
        </w:rPr>
        <w:t>inny podręcznik niż zapewniony przez ministra do spraw oświaty i wychowania. Kosz</w:t>
      </w:r>
      <w:r w:rsidR="002031B6" w:rsidRPr="001C288A">
        <w:rPr>
          <w:rFonts w:asciiTheme="minorHAnsi" w:hAnsiTheme="minorHAnsi"/>
          <w:sz w:val="20"/>
          <w:szCs w:val="20"/>
        </w:rPr>
        <w:t>t zakupu innego podręcznika niż </w:t>
      </w:r>
      <w:r w:rsidR="00B03105" w:rsidRPr="001C288A">
        <w:rPr>
          <w:rFonts w:asciiTheme="minorHAnsi" w:hAnsiTheme="minorHAnsi"/>
          <w:sz w:val="20"/>
          <w:szCs w:val="20"/>
        </w:rPr>
        <w:t>zapewnianego bezpłatnie przez ministra oświaty i wychowania pokrywa organ prowadzący szkołę.</w:t>
      </w:r>
    </w:p>
    <w:p w14:paraId="16905DBC" w14:textId="77777777" w:rsidR="00B03105" w:rsidRPr="001C288A" w:rsidRDefault="00E44090" w:rsidP="002C3A1A">
      <w:pPr>
        <w:numPr>
          <w:ilvl w:val="0"/>
          <w:numId w:val="96"/>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na wniosek nauczycieli uczących w poszczególnych klasach</w:t>
      </w:r>
      <w:r w:rsidR="002031B6" w:rsidRPr="001C288A">
        <w:rPr>
          <w:rFonts w:asciiTheme="minorHAnsi" w:hAnsiTheme="minorHAnsi"/>
          <w:sz w:val="20"/>
          <w:szCs w:val="20"/>
        </w:rPr>
        <w:t>,</w:t>
      </w:r>
      <w:r w:rsidR="00B03105" w:rsidRPr="001C288A">
        <w:rPr>
          <w:rFonts w:asciiTheme="minorHAnsi" w:hAnsiTheme="minorHAnsi"/>
          <w:sz w:val="20"/>
          <w:szCs w:val="20"/>
        </w:rPr>
        <w:t xml:space="preserve"> może dokonać zmiany w zestawie podręczników lub materiałach edukacyjnych, jeżeli nie ma możliwości zakupu danego podręcznika lub materiału edukacyjnego.</w:t>
      </w:r>
    </w:p>
    <w:p w14:paraId="3B68ABD8" w14:textId="77777777" w:rsidR="00B03105" w:rsidRPr="001C288A" w:rsidRDefault="00E44090" w:rsidP="002C3A1A">
      <w:pPr>
        <w:numPr>
          <w:ilvl w:val="0"/>
          <w:numId w:val="96"/>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na wniosek nauczycieli uczących w danym oddziale,</w:t>
      </w:r>
      <w:r w:rsidR="00913564" w:rsidRPr="001C288A">
        <w:rPr>
          <w:rFonts w:asciiTheme="minorHAnsi" w:hAnsiTheme="minorHAnsi"/>
          <w:sz w:val="20"/>
          <w:szCs w:val="20"/>
        </w:rPr>
        <w:t xml:space="preserve"> </w:t>
      </w:r>
      <w:r w:rsidR="00B03105" w:rsidRPr="001C288A">
        <w:rPr>
          <w:rFonts w:asciiTheme="minorHAnsi" w:hAnsiTheme="minorHAnsi"/>
          <w:sz w:val="20"/>
          <w:szCs w:val="20"/>
        </w:rPr>
        <w:t>może dokonać zm</w:t>
      </w:r>
      <w:r w:rsidR="00DA00BF" w:rsidRPr="001C288A">
        <w:rPr>
          <w:rFonts w:asciiTheme="minorHAnsi" w:hAnsiTheme="minorHAnsi"/>
          <w:sz w:val="20"/>
          <w:szCs w:val="20"/>
        </w:rPr>
        <w:t>iany materiałów ćwiczeniowych z </w:t>
      </w:r>
      <w:r w:rsidR="00B03105" w:rsidRPr="001C288A">
        <w:rPr>
          <w:rFonts w:asciiTheme="minorHAnsi" w:hAnsiTheme="minorHAnsi"/>
          <w:sz w:val="20"/>
          <w:szCs w:val="20"/>
        </w:rPr>
        <w:t>przyczyn, jak w ust. 6.</w:t>
      </w:r>
    </w:p>
    <w:p w14:paraId="3995604D" w14:textId="77777777" w:rsidR="001B1736" w:rsidRPr="001C288A" w:rsidRDefault="00E44090" w:rsidP="002C3A1A">
      <w:pPr>
        <w:numPr>
          <w:ilvl w:val="0"/>
          <w:numId w:val="96"/>
        </w:numPr>
        <w:tabs>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na wniosek zespołów nauczycielskich, może uzupełnić szkolny zestaw podręczników lub materiałów edukacyjnych, a na wniosek</w:t>
      </w:r>
      <w:r w:rsidR="00913564" w:rsidRPr="001C288A">
        <w:rPr>
          <w:rFonts w:asciiTheme="minorHAnsi" w:hAnsiTheme="minorHAnsi"/>
          <w:sz w:val="20"/>
          <w:szCs w:val="20"/>
        </w:rPr>
        <w:t xml:space="preserve"> </w:t>
      </w:r>
      <w:r w:rsidR="00B03105" w:rsidRPr="001C288A">
        <w:rPr>
          <w:rFonts w:asciiTheme="minorHAnsi" w:hAnsiTheme="minorHAnsi"/>
          <w:sz w:val="20"/>
          <w:szCs w:val="20"/>
        </w:rPr>
        <w:t>zespołu nauczycieli uczących w oddziale</w:t>
      </w:r>
      <w:r w:rsidR="00913564" w:rsidRPr="001C288A">
        <w:rPr>
          <w:rFonts w:asciiTheme="minorHAnsi" w:hAnsiTheme="minorHAnsi"/>
          <w:sz w:val="20"/>
          <w:szCs w:val="20"/>
        </w:rPr>
        <w:t xml:space="preserve"> </w:t>
      </w:r>
      <w:r w:rsidR="00B03105" w:rsidRPr="001C288A">
        <w:rPr>
          <w:rFonts w:asciiTheme="minorHAnsi" w:hAnsiTheme="minorHAnsi"/>
          <w:sz w:val="20"/>
          <w:szCs w:val="20"/>
        </w:rPr>
        <w:t>uzupełnić zestaw materiałów ćwiczeniowych.</w:t>
      </w:r>
    </w:p>
    <w:p w14:paraId="329C33DA" w14:textId="77777777" w:rsidR="00B03105" w:rsidRPr="001C288A" w:rsidRDefault="00E44090" w:rsidP="002C3A1A">
      <w:pPr>
        <w:numPr>
          <w:ilvl w:val="0"/>
          <w:numId w:val="96"/>
        </w:numPr>
        <w:tabs>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podaje corocznie do publicznej wiadomości w terminie do dnia zakończenia zajęć dydaktycznych zestaw podręczników lub materiałów edukacyjnych oraz wykaz materiałów ćwiczeniowych, obowią</w:t>
      </w:r>
      <w:r w:rsidR="000A5256" w:rsidRPr="001C288A">
        <w:rPr>
          <w:rFonts w:asciiTheme="minorHAnsi" w:hAnsiTheme="minorHAnsi"/>
          <w:sz w:val="20"/>
          <w:szCs w:val="20"/>
        </w:rPr>
        <w:t>zujących w danym roku szkolnym.</w:t>
      </w:r>
      <w:r w:rsidR="00B03105" w:rsidRPr="001C288A">
        <w:rPr>
          <w:rFonts w:asciiTheme="minorHAnsi" w:hAnsiTheme="minorHAnsi"/>
          <w:sz w:val="20"/>
          <w:szCs w:val="20"/>
        </w:rPr>
        <w:t xml:space="preserve"> Informacja umieszczana jest na stronie </w:t>
      </w:r>
      <w:hyperlink r:id="rId12" w:history="1">
        <w:r w:rsidR="00676B01" w:rsidRPr="001C288A">
          <w:rPr>
            <w:rStyle w:val="Hipercze"/>
            <w:rFonts w:asciiTheme="minorHAnsi" w:hAnsiTheme="minorHAnsi"/>
            <w:b w:val="0"/>
            <w:color w:val="auto"/>
            <w:sz w:val="20"/>
            <w:szCs w:val="20"/>
          </w:rPr>
          <w:t>www.sp2lwowek.szkolnastrona.pl</w:t>
        </w:r>
      </w:hyperlink>
      <w:r w:rsidR="00676B01" w:rsidRPr="001C288A">
        <w:rPr>
          <w:rFonts w:asciiTheme="minorHAnsi" w:hAnsiTheme="minorHAnsi"/>
          <w:sz w:val="20"/>
          <w:szCs w:val="20"/>
        </w:rPr>
        <w:t>.</w:t>
      </w:r>
    </w:p>
    <w:p w14:paraId="2D7E0FC8" w14:textId="77777777" w:rsidR="001B1736"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Zasady korzystania z podręczników, materiałów </w:t>
      </w:r>
      <w:r w:rsidR="003C5AFD" w:rsidRPr="001C288A">
        <w:rPr>
          <w:rFonts w:asciiTheme="minorHAnsi" w:hAnsiTheme="minorHAnsi"/>
          <w:sz w:val="20"/>
          <w:szCs w:val="20"/>
        </w:rPr>
        <w:t>edukacyjnych i</w:t>
      </w:r>
      <w:r w:rsidRPr="001C288A">
        <w:rPr>
          <w:rFonts w:asciiTheme="minorHAnsi" w:hAnsiTheme="minorHAnsi"/>
          <w:sz w:val="20"/>
          <w:szCs w:val="20"/>
        </w:rPr>
        <w:t xml:space="preserve"> materiałów ćwiczeniowych z</w:t>
      </w:r>
      <w:r w:rsidR="00187DED" w:rsidRPr="001C288A">
        <w:rPr>
          <w:rFonts w:asciiTheme="minorHAnsi" w:hAnsiTheme="minorHAnsi"/>
          <w:sz w:val="20"/>
          <w:szCs w:val="20"/>
        </w:rPr>
        <w:t>akupionych z </w:t>
      </w:r>
      <w:r w:rsidR="00676B01" w:rsidRPr="001C288A">
        <w:rPr>
          <w:rFonts w:asciiTheme="minorHAnsi" w:hAnsiTheme="minorHAnsi"/>
          <w:sz w:val="20"/>
          <w:szCs w:val="20"/>
        </w:rPr>
        <w:t xml:space="preserve">dotacji celowej reguluje </w:t>
      </w:r>
      <w:r w:rsidR="00676B01" w:rsidRPr="001C288A">
        <w:rPr>
          <w:rFonts w:asciiTheme="minorHAnsi" w:hAnsiTheme="minorHAnsi"/>
          <w:i/>
          <w:sz w:val="20"/>
          <w:szCs w:val="20"/>
        </w:rPr>
        <w:t>Procedura nr 30.</w:t>
      </w:r>
    </w:p>
    <w:p w14:paraId="58304079"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008E6047" w:rsidRPr="001C288A">
        <w:rPr>
          <w:rFonts w:asciiTheme="minorHAnsi" w:hAnsiTheme="minorHAnsi"/>
          <w:sz w:val="20"/>
          <w:szCs w:val="20"/>
        </w:rPr>
        <w:t xml:space="preserve"> </w:t>
      </w:r>
      <w:r w:rsidR="00A14178" w:rsidRPr="001C288A">
        <w:rPr>
          <w:rStyle w:val="Nagwek3Znak"/>
          <w:sz w:val="20"/>
          <w:szCs w:val="20"/>
        </w:rPr>
        <w:t>Proces wychowawczo-opiekuńczy</w:t>
      </w:r>
      <w:r w:rsidRPr="001C288A">
        <w:rPr>
          <w:rStyle w:val="Nagwek3Znak"/>
          <w:sz w:val="20"/>
          <w:szCs w:val="20"/>
        </w:rPr>
        <w:t xml:space="preserve"> prowadzony jest w szkole zgo</w:t>
      </w:r>
      <w:r w:rsidR="00051A2B" w:rsidRPr="001C288A">
        <w:rPr>
          <w:rStyle w:val="Nagwek3Znak"/>
          <w:sz w:val="20"/>
          <w:szCs w:val="20"/>
        </w:rPr>
        <w:t xml:space="preserve">dnie z Programem </w:t>
      </w:r>
      <w:r w:rsidR="00F47E60" w:rsidRPr="001C288A">
        <w:rPr>
          <w:rStyle w:val="Nagwek3Znak"/>
          <w:sz w:val="20"/>
          <w:szCs w:val="20"/>
        </w:rPr>
        <w:t>wychowawczo-</w:t>
      </w:r>
      <w:r w:rsidR="002031B6" w:rsidRPr="001C288A">
        <w:rPr>
          <w:rStyle w:val="Nagwek3Znak"/>
          <w:sz w:val="20"/>
          <w:szCs w:val="20"/>
        </w:rPr>
        <w:t>profilaktycznym.</w:t>
      </w:r>
    </w:p>
    <w:p w14:paraId="4E265379" w14:textId="77777777" w:rsidR="00B03105" w:rsidRPr="001C288A" w:rsidRDefault="00DC3AB1"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Program wychowawczo-profilaktyczny</w:t>
      </w:r>
      <w:r w:rsidR="008F5B08" w:rsidRPr="001C288A">
        <w:rPr>
          <w:rFonts w:asciiTheme="minorHAnsi" w:hAnsiTheme="minorHAnsi"/>
          <w:sz w:val="20"/>
          <w:szCs w:val="20"/>
        </w:rPr>
        <w:t xml:space="preserve"> </w:t>
      </w:r>
      <w:r w:rsidR="00B03105" w:rsidRPr="001C288A">
        <w:rPr>
          <w:rFonts w:asciiTheme="minorHAnsi" w:hAnsiTheme="minorHAnsi"/>
          <w:sz w:val="20"/>
          <w:szCs w:val="20"/>
        </w:rPr>
        <w:t xml:space="preserve">opracowuje </w:t>
      </w:r>
      <w:r w:rsidR="00051A2B" w:rsidRPr="001C288A">
        <w:rPr>
          <w:rFonts w:asciiTheme="minorHAnsi" w:hAnsiTheme="minorHAnsi"/>
          <w:sz w:val="20"/>
          <w:szCs w:val="20"/>
        </w:rPr>
        <w:t xml:space="preserve">zespół </w:t>
      </w:r>
      <w:r w:rsidR="00B03105" w:rsidRPr="001C288A">
        <w:rPr>
          <w:rFonts w:asciiTheme="minorHAnsi" w:hAnsiTheme="minorHAnsi"/>
          <w:sz w:val="20"/>
          <w:szCs w:val="20"/>
        </w:rPr>
        <w:t>składający się z</w:t>
      </w:r>
      <w:r w:rsidR="00913564" w:rsidRPr="001C288A">
        <w:rPr>
          <w:rFonts w:asciiTheme="minorHAnsi" w:hAnsiTheme="minorHAnsi"/>
          <w:sz w:val="20"/>
          <w:szCs w:val="20"/>
        </w:rPr>
        <w:t xml:space="preserve"> </w:t>
      </w:r>
      <w:r w:rsidR="00B03105" w:rsidRPr="001C288A">
        <w:rPr>
          <w:rFonts w:asciiTheme="minorHAnsi" w:hAnsiTheme="minorHAnsi"/>
          <w:sz w:val="20"/>
          <w:szCs w:val="20"/>
        </w:rPr>
        <w:t xml:space="preserve">nauczycieli wskazanych przez </w:t>
      </w:r>
      <w:r w:rsidR="00E44090" w:rsidRPr="001C288A">
        <w:rPr>
          <w:rFonts w:asciiTheme="minorHAnsi" w:hAnsiTheme="minorHAnsi"/>
          <w:sz w:val="20"/>
          <w:szCs w:val="20"/>
        </w:rPr>
        <w:t>Dyrektora Szkoły</w:t>
      </w:r>
      <w:r w:rsidR="009F059B" w:rsidRPr="001C288A">
        <w:rPr>
          <w:rFonts w:asciiTheme="minorHAnsi" w:hAnsiTheme="minorHAnsi"/>
          <w:sz w:val="20"/>
          <w:szCs w:val="20"/>
        </w:rPr>
        <w:t xml:space="preserve">, </w:t>
      </w:r>
      <w:r w:rsidR="00051A2B" w:rsidRPr="001C288A">
        <w:rPr>
          <w:rFonts w:asciiTheme="minorHAnsi" w:hAnsiTheme="minorHAnsi"/>
          <w:sz w:val="20"/>
          <w:szCs w:val="20"/>
        </w:rPr>
        <w:t>p</w:t>
      </w:r>
      <w:r w:rsidR="00B03105" w:rsidRPr="001C288A">
        <w:rPr>
          <w:rFonts w:asciiTheme="minorHAnsi" w:hAnsiTheme="minorHAnsi"/>
          <w:sz w:val="20"/>
          <w:szCs w:val="20"/>
        </w:rPr>
        <w:t>edagoga szkolnego i delegowanych przez Radę Rodziców jej przedstawicieli.</w:t>
      </w:r>
    </w:p>
    <w:p w14:paraId="2F5D29EA" w14:textId="77777777" w:rsidR="00B03105" w:rsidRPr="001C288A" w:rsidRDefault="00DC3AB1"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Program wychowawczo-profilaktyczny</w:t>
      </w:r>
      <w:r w:rsidR="00B03105" w:rsidRPr="001C288A">
        <w:rPr>
          <w:rFonts w:asciiTheme="minorHAnsi" w:hAnsiTheme="minorHAnsi"/>
          <w:sz w:val="20"/>
          <w:szCs w:val="20"/>
        </w:rPr>
        <w:t xml:space="preserve"> opracowuje się po dokonanej diagnozie sytuacji wychowawczej w szkole, zdiagnozowaniu potrzeb uczniów </w:t>
      </w:r>
      <w:r w:rsidR="00187DED" w:rsidRPr="001C288A">
        <w:rPr>
          <w:rFonts w:asciiTheme="minorHAnsi" w:hAnsiTheme="minorHAnsi"/>
          <w:sz w:val="20"/>
          <w:szCs w:val="20"/>
        </w:rPr>
        <w:t xml:space="preserve">i rodziców na cykl edukacyjny, </w:t>
      </w:r>
      <w:r w:rsidR="00B03105" w:rsidRPr="001C288A">
        <w:rPr>
          <w:rFonts w:asciiTheme="minorHAnsi" w:hAnsiTheme="minorHAnsi"/>
          <w:sz w:val="20"/>
          <w:szCs w:val="20"/>
        </w:rPr>
        <w:t>z uwzględnieniem dojrzałości psychofizycznej uczniów.</w:t>
      </w:r>
    </w:p>
    <w:p w14:paraId="241DD17F" w14:textId="69AADA62" w:rsidR="00B03105" w:rsidRPr="001C288A" w:rsidRDefault="005B235D"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Program, o którym</w:t>
      </w:r>
      <w:r w:rsidR="00B03105" w:rsidRPr="001C288A">
        <w:rPr>
          <w:rFonts w:asciiTheme="minorHAnsi" w:hAnsiTheme="minorHAnsi"/>
          <w:sz w:val="20"/>
          <w:szCs w:val="20"/>
        </w:rPr>
        <w:t xml:space="preserve"> mowa w </w:t>
      </w:r>
      <w:r w:rsidR="00AE5D60" w:rsidRPr="001C288A">
        <w:rPr>
          <w:rFonts w:asciiTheme="minorHAnsi" w:hAnsiTheme="minorHAnsi"/>
          <w:sz w:val="20"/>
          <w:szCs w:val="20"/>
        </w:rPr>
        <w:t>§ 1</w:t>
      </w:r>
      <w:r w:rsidR="00EF33B6">
        <w:rPr>
          <w:rFonts w:asciiTheme="minorHAnsi" w:hAnsiTheme="minorHAnsi"/>
          <w:sz w:val="20"/>
          <w:szCs w:val="20"/>
        </w:rPr>
        <w:t>8</w:t>
      </w:r>
      <w:r w:rsidR="00B03105" w:rsidRPr="001C288A">
        <w:rPr>
          <w:rFonts w:asciiTheme="minorHAnsi" w:hAnsiTheme="minorHAnsi"/>
          <w:sz w:val="20"/>
          <w:szCs w:val="20"/>
        </w:rPr>
        <w:t xml:space="preserve">ust. 1 </w:t>
      </w:r>
      <w:r w:rsidR="002218B7" w:rsidRPr="001C288A">
        <w:rPr>
          <w:rFonts w:asciiTheme="minorHAnsi" w:hAnsiTheme="minorHAnsi"/>
          <w:sz w:val="20"/>
          <w:szCs w:val="20"/>
        </w:rPr>
        <w:t>Rada Rodziców</w:t>
      </w:r>
      <w:r w:rsidR="00B03105" w:rsidRPr="001C288A">
        <w:rPr>
          <w:rFonts w:asciiTheme="minorHAnsi" w:hAnsiTheme="minorHAnsi"/>
          <w:sz w:val="20"/>
          <w:szCs w:val="20"/>
        </w:rPr>
        <w:t xml:space="preserve"> uchwala w terminie 30 dni od</w:t>
      </w:r>
      <w:r w:rsidR="00DC3AB1" w:rsidRPr="001C288A">
        <w:rPr>
          <w:rFonts w:asciiTheme="minorHAnsi" w:hAnsiTheme="minorHAnsi"/>
          <w:sz w:val="20"/>
          <w:szCs w:val="20"/>
        </w:rPr>
        <w:t xml:space="preserve"> rozpoczęcia roku szkolnego, po</w:t>
      </w:r>
      <w:r w:rsidR="00B03105" w:rsidRPr="001C288A">
        <w:rPr>
          <w:rFonts w:asciiTheme="minorHAnsi" w:hAnsiTheme="minorHAnsi"/>
          <w:sz w:val="20"/>
          <w:szCs w:val="20"/>
        </w:rPr>
        <w:t>wcześniejszym uzyskaniu porozumienia z Radą Pedagogiczną.</w:t>
      </w:r>
      <w:r w:rsidR="00913564" w:rsidRPr="001C288A">
        <w:rPr>
          <w:rFonts w:asciiTheme="minorHAnsi" w:hAnsiTheme="minorHAnsi"/>
          <w:sz w:val="20"/>
          <w:szCs w:val="20"/>
        </w:rPr>
        <w:t xml:space="preserve"> </w:t>
      </w:r>
      <w:r w:rsidR="00B03105" w:rsidRPr="001C288A">
        <w:rPr>
          <w:rFonts w:asciiTheme="minorHAnsi" w:hAnsiTheme="minorHAnsi"/>
          <w:sz w:val="20"/>
          <w:szCs w:val="20"/>
        </w:rPr>
        <w:t>Przez porozumienie rozumie się pozytywn</w:t>
      </w:r>
      <w:r w:rsidR="00DC3AB1" w:rsidRPr="001C288A">
        <w:rPr>
          <w:rFonts w:asciiTheme="minorHAnsi" w:hAnsiTheme="minorHAnsi"/>
          <w:sz w:val="20"/>
          <w:szCs w:val="20"/>
        </w:rPr>
        <w:t>e opinie o </w:t>
      </w:r>
      <w:r w:rsidR="00901EEB" w:rsidRPr="001C288A">
        <w:rPr>
          <w:rFonts w:asciiTheme="minorHAnsi" w:hAnsiTheme="minorHAnsi"/>
          <w:sz w:val="20"/>
          <w:szCs w:val="20"/>
        </w:rPr>
        <w:t>Programie w</w:t>
      </w:r>
      <w:r w:rsidR="00123C32" w:rsidRPr="001C288A">
        <w:rPr>
          <w:rFonts w:asciiTheme="minorHAnsi" w:hAnsiTheme="minorHAnsi"/>
          <w:sz w:val="20"/>
          <w:szCs w:val="20"/>
        </w:rPr>
        <w:t>y</w:t>
      </w:r>
      <w:r w:rsidR="00901EEB" w:rsidRPr="001C288A">
        <w:rPr>
          <w:rFonts w:asciiTheme="minorHAnsi" w:hAnsiTheme="minorHAnsi"/>
          <w:sz w:val="20"/>
          <w:szCs w:val="20"/>
        </w:rPr>
        <w:t>chowawczo-p</w:t>
      </w:r>
      <w:r w:rsidR="00123C32" w:rsidRPr="001C288A">
        <w:rPr>
          <w:rFonts w:asciiTheme="minorHAnsi" w:hAnsiTheme="minorHAnsi"/>
          <w:sz w:val="20"/>
          <w:szCs w:val="20"/>
        </w:rPr>
        <w:t>rofilaktycznym</w:t>
      </w:r>
      <w:r w:rsidR="00B03105" w:rsidRPr="001C288A">
        <w:rPr>
          <w:rFonts w:asciiTheme="minorHAnsi" w:hAnsiTheme="minorHAnsi"/>
          <w:sz w:val="20"/>
          <w:szCs w:val="20"/>
        </w:rPr>
        <w:t xml:space="preserve"> </w:t>
      </w:r>
      <w:r w:rsidR="00AE5D60" w:rsidRPr="001C288A">
        <w:rPr>
          <w:rFonts w:asciiTheme="minorHAnsi" w:hAnsiTheme="minorHAnsi"/>
          <w:sz w:val="20"/>
          <w:szCs w:val="20"/>
        </w:rPr>
        <w:t>wyrażone przez Radę Pedagogiczną</w:t>
      </w:r>
      <w:r w:rsidR="00B03105" w:rsidRPr="001C288A">
        <w:rPr>
          <w:rFonts w:asciiTheme="minorHAnsi" w:hAnsiTheme="minorHAnsi"/>
          <w:sz w:val="20"/>
          <w:szCs w:val="20"/>
        </w:rPr>
        <w:t xml:space="preserve"> i Radę Rodziców. </w:t>
      </w:r>
    </w:p>
    <w:p w14:paraId="26FAC6A9" w14:textId="77777777" w:rsidR="00B03105" w:rsidRPr="001C288A" w:rsidRDefault="00B03105"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 przypadku, gdy w terminie 30 dni od rozpoczęcia roku szkolnego </w:t>
      </w:r>
      <w:r w:rsidR="002218B7" w:rsidRPr="001C288A">
        <w:rPr>
          <w:rFonts w:asciiTheme="minorHAnsi" w:hAnsiTheme="minorHAnsi"/>
          <w:sz w:val="20"/>
          <w:szCs w:val="20"/>
        </w:rPr>
        <w:t>Rada Rodziców</w:t>
      </w:r>
      <w:r w:rsidRPr="001C288A">
        <w:rPr>
          <w:rFonts w:asciiTheme="minorHAnsi" w:hAnsiTheme="minorHAnsi"/>
          <w:sz w:val="20"/>
          <w:szCs w:val="20"/>
        </w:rPr>
        <w:t xml:space="preserve"> nie uzyska porozumienia z Radą Ped</w:t>
      </w:r>
      <w:r w:rsidR="000804D8" w:rsidRPr="001C288A">
        <w:rPr>
          <w:rFonts w:asciiTheme="minorHAnsi" w:hAnsiTheme="minorHAnsi"/>
          <w:sz w:val="20"/>
          <w:szCs w:val="20"/>
        </w:rPr>
        <w:t>agogiczną w sprawie P</w:t>
      </w:r>
      <w:r w:rsidR="00123C32" w:rsidRPr="001C288A">
        <w:rPr>
          <w:rFonts w:asciiTheme="minorHAnsi" w:hAnsiTheme="minorHAnsi"/>
          <w:sz w:val="20"/>
          <w:szCs w:val="20"/>
        </w:rPr>
        <w:t>rogramu</w:t>
      </w:r>
      <w:r w:rsidR="000804D8" w:rsidRPr="001C288A">
        <w:rPr>
          <w:rFonts w:asciiTheme="minorHAnsi" w:hAnsiTheme="minorHAnsi"/>
          <w:sz w:val="20"/>
          <w:szCs w:val="20"/>
        </w:rPr>
        <w:t xml:space="preserve"> </w:t>
      </w:r>
      <w:r w:rsidR="00901EEB" w:rsidRPr="001C288A">
        <w:rPr>
          <w:rFonts w:asciiTheme="minorHAnsi" w:hAnsiTheme="minorHAnsi"/>
          <w:sz w:val="20"/>
          <w:szCs w:val="20"/>
        </w:rPr>
        <w:t>wychowawczo- profilaktycznego</w:t>
      </w:r>
      <w:r w:rsidRPr="001C288A">
        <w:rPr>
          <w:rFonts w:asciiTheme="minorHAnsi" w:hAnsiTheme="minorHAnsi"/>
          <w:sz w:val="20"/>
          <w:szCs w:val="20"/>
        </w:rPr>
        <w:t>, r</w:t>
      </w:r>
      <w:r w:rsidR="00A10BD3" w:rsidRPr="001C288A">
        <w:rPr>
          <w:rFonts w:asciiTheme="minorHAnsi" w:hAnsiTheme="minorHAnsi"/>
          <w:sz w:val="20"/>
          <w:szCs w:val="20"/>
        </w:rPr>
        <w:t>ozumianą jak w ust. 3,</w:t>
      </w:r>
      <w:r w:rsidR="00913564" w:rsidRPr="001C288A">
        <w:rPr>
          <w:rFonts w:asciiTheme="minorHAnsi" w:hAnsiTheme="minorHAnsi"/>
          <w:sz w:val="20"/>
          <w:szCs w:val="20"/>
        </w:rPr>
        <w:t xml:space="preserve"> </w:t>
      </w:r>
      <w:r w:rsidR="00A10BD3" w:rsidRPr="001C288A">
        <w:rPr>
          <w:rFonts w:asciiTheme="minorHAnsi" w:hAnsiTheme="minorHAnsi"/>
          <w:sz w:val="20"/>
          <w:szCs w:val="20"/>
        </w:rPr>
        <w:t>program</w:t>
      </w:r>
      <w:r w:rsidRPr="001C288A">
        <w:rPr>
          <w:rFonts w:asciiTheme="minorHAnsi" w:hAnsiTheme="minorHAnsi"/>
          <w:sz w:val="20"/>
          <w:szCs w:val="20"/>
        </w:rPr>
        <w:t xml:space="preserve"> te</w:t>
      </w:r>
      <w:r w:rsidR="00A10BD3" w:rsidRPr="001C288A">
        <w:rPr>
          <w:rFonts w:asciiTheme="minorHAnsi" w:hAnsiTheme="minorHAnsi"/>
          <w:sz w:val="20"/>
          <w:szCs w:val="20"/>
        </w:rPr>
        <w:t>n</w:t>
      </w:r>
      <w:r w:rsidRPr="001C288A">
        <w:rPr>
          <w:rFonts w:asciiTheme="minorHAnsi" w:hAnsiTheme="minorHAnsi"/>
          <w:sz w:val="20"/>
          <w:szCs w:val="20"/>
        </w:rPr>
        <w:t xml:space="preserve"> ustala </w:t>
      </w:r>
      <w:r w:rsidR="00E44090" w:rsidRPr="001C288A">
        <w:rPr>
          <w:rFonts w:asciiTheme="minorHAnsi" w:hAnsiTheme="minorHAnsi"/>
          <w:sz w:val="20"/>
          <w:szCs w:val="20"/>
        </w:rPr>
        <w:t>Dyrektor Szkoły</w:t>
      </w:r>
      <w:r w:rsidRPr="001C288A">
        <w:rPr>
          <w:rFonts w:asciiTheme="minorHAnsi" w:hAnsiTheme="minorHAnsi"/>
          <w:sz w:val="20"/>
          <w:szCs w:val="20"/>
        </w:rPr>
        <w:t xml:space="preserve"> w uzgodnieniu z organami sprawującym nadzór pedagogiczny. Program ustalony przez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obowiązuje do czasu uchwalenia programu przez Radę Rodziców w porozumieniu z Radą Pedagogiczną.</w:t>
      </w:r>
    </w:p>
    <w:p w14:paraId="7DA40CD8" w14:textId="77777777" w:rsidR="00B03105" w:rsidRPr="001C288A" w:rsidRDefault="00B03105"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Wychowawcy klas na każdy rok szkolny opracowują plany pracy wychowawczej, z uwzględnieni</w:t>
      </w:r>
      <w:r w:rsidR="000804D8" w:rsidRPr="001C288A">
        <w:rPr>
          <w:rFonts w:asciiTheme="minorHAnsi" w:hAnsiTheme="minorHAnsi"/>
          <w:sz w:val="20"/>
          <w:szCs w:val="20"/>
        </w:rPr>
        <w:t>e</w:t>
      </w:r>
      <w:r w:rsidR="008F5B08" w:rsidRPr="001C288A">
        <w:rPr>
          <w:rFonts w:asciiTheme="minorHAnsi" w:hAnsiTheme="minorHAnsi"/>
          <w:sz w:val="20"/>
          <w:szCs w:val="20"/>
        </w:rPr>
        <w:t xml:space="preserve">m treści Programu </w:t>
      </w:r>
      <w:r w:rsidR="00901EEB" w:rsidRPr="001C288A">
        <w:rPr>
          <w:rFonts w:asciiTheme="minorHAnsi" w:hAnsiTheme="minorHAnsi"/>
          <w:sz w:val="20"/>
          <w:szCs w:val="20"/>
        </w:rPr>
        <w:t xml:space="preserve">wychowawczo-profilaktycznego </w:t>
      </w:r>
      <w:r w:rsidRPr="001C288A">
        <w:rPr>
          <w:rFonts w:asciiTheme="minorHAnsi" w:hAnsiTheme="minorHAnsi"/>
          <w:sz w:val="20"/>
          <w:szCs w:val="20"/>
        </w:rPr>
        <w:t xml:space="preserve">i przedstawią je do zaopiniowania na zebraniach rodziców. </w:t>
      </w:r>
    </w:p>
    <w:p w14:paraId="198DB74D" w14:textId="77777777" w:rsidR="00B03105" w:rsidRPr="001C288A" w:rsidRDefault="00E44090"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powierza każdy oddział opiece jednemu nauczycielowi, zwanemu dalej wychowawcą klasy. </w:t>
      </w:r>
      <w:r w:rsidRPr="001C288A">
        <w:rPr>
          <w:rFonts w:asciiTheme="minorHAnsi" w:hAnsiTheme="minorHAnsi"/>
          <w:sz w:val="20"/>
          <w:szCs w:val="20"/>
        </w:rPr>
        <w:t>Dyrektor Szkoły</w:t>
      </w:r>
      <w:r w:rsidR="00B03105" w:rsidRPr="001C288A">
        <w:rPr>
          <w:rFonts w:asciiTheme="minorHAnsi" w:hAnsiTheme="minorHAnsi"/>
          <w:sz w:val="20"/>
          <w:szCs w:val="20"/>
        </w:rPr>
        <w:t xml:space="preserve"> zapewnia zachowanie ciągłości pracy wychowawczej przez cały okres funkcjonowania klasy.</w:t>
      </w:r>
    </w:p>
    <w:p w14:paraId="6CBDD020" w14:textId="77777777" w:rsidR="00B03105" w:rsidRPr="001C288A" w:rsidRDefault="00E44090" w:rsidP="002C3A1A">
      <w:pPr>
        <w:numPr>
          <w:ilvl w:val="0"/>
          <w:numId w:val="177"/>
        </w:numPr>
        <w:tabs>
          <w:tab w:val="left" w:pos="284"/>
          <w:tab w:val="left" w:pos="851"/>
        </w:tabs>
        <w:spacing w:before="120" w:after="120"/>
        <w:ind w:left="0" w:firstLine="426"/>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może podjąć decyzję o zmianie wychowawcy w danej klasie na własny wniosek w oparciu o wyniki prowadzonego nadzoru pedagogicznego lub na pisemny uzasadniony wniosek wszystkich rodziców danej klasy. </w:t>
      </w:r>
    </w:p>
    <w:p w14:paraId="48E63C95"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 xml:space="preserve"> Szkoła prowadzi szeroką działalność z zakresu profilaktyki poprzez: </w:t>
      </w:r>
    </w:p>
    <w:p w14:paraId="43AEFBC4" w14:textId="77777777" w:rsidR="00B03105" w:rsidRPr="001C288A" w:rsidRDefault="0036655B"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realizacje przyjętego w s</w:t>
      </w:r>
      <w:r w:rsidR="00B03105" w:rsidRPr="001C288A">
        <w:rPr>
          <w:rFonts w:asciiTheme="minorHAnsi" w:hAnsiTheme="minorHAnsi"/>
          <w:sz w:val="20"/>
          <w:szCs w:val="20"/>
        </w:rPr>
        <w:t xml:space="preserve">zkole </w:t>
      </w:r>
      <w:r w:rsidR="00B03105" w:rsidRPr="001C288A">
        <w:rPr>
          <w:rFonts w:asciiTheme="minorHAnsi" w:hAnsiTheme="minorHAnsi"/>
          <w:iCs/>
          <w:sz w:val="20"/>
          <w:szCs w:val="20"/>
        </w:rPr>
        <w:t xml:space="preserve">Programu </w:t>
      </w:r>
      <w:r w:rsidR="00732013" w:rsidRPr="001C288A">
        <w:rPr>
          <w:rFonts w:asciiTheme="minorHAnsi" w:hAnsiTheme="minorHAnsi"/>
          <w:iCs/>
          <w:sz w:val="20"/>
          <w:szCs w:val="20"/>
        </w:rPr>
        <w:t>wychowawczo-profilaktycznego;</w:t>
      </w:r>
      <w:r w:rsidR="00732013" w:rsidRPr="001C288A">
        <w:rPr>
          <w:rFonts w:asciiTheme="minorHAnsi" w:hAnsiTheme="minorHAnsi"/>
          <w:sz w:val="20"/>
          <w:szCs w:val="20"/>
        </w:rPr>
        <w:t xml:space="preserve"> </w:t>
      </w:r>
    </w:p>
    <w:p w14:paraId="2AFD6DAA"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rozpoznawanie i analizowanie indywidualnych potrzeb i problemów uczniów;</w:t>
      </w:r>
    </w:p>
    <w:p w14:paraId="5764D5F8"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realizację określonej tematyki na godzinach do dyspozycji wychowawcy w</w:t>
      </w:r>
      <w:r w:rsidR="00732013" w:rsidRPr="001C288A">
        <w:rPr>
          <w:rFonts w:asciiTheme="minorHAnsi" w:hAnsiTheme="minorHAnsi"/>
          <w:sz w:val="20"/>
          <w:szCs w:val="20"/>
        </w:rPr>
        <w:t>e</w:t>
      </w:r>
      <w:r w:rsidR="001B1736" w:rsidRPr="001C288A">
        <w:rPr>
          <w:rFonts w:asciiTheme="minorHAnsi" w:hAnsiTheme="minorHAnsi"/>
          <w:sz w:val="20"/>
          <w:szCs w:val="20"/>
        </w:rPr>
        <w:t xml:space="preserve"> </w:t>
      </w:r>
      <w:r w:rsidRPr="001C288A">
        <w:rPr>
          <w:rFonts w:asciiTheme="minorHAnsi" w:hAnsiTheme="minorHAnsi"/>
          <w:sz w:val="20"/>
          <w:szCs w:val="20"/>
        </w:rPr>
        <w:t>współpracy z lekarzami, wolontariuszami organizacji działających na rzecz dziecka i</w:t>
      </w:r>
      <w:r w:rsidR="00913564" w:rsidRPr="001C288A">
        <w:rPr>
          <w:rFonts w:asciiTheme="minorHAnsi" w:hAnsiTheme="minorHAnsi"/>
          <w:sz w:val="20"/>
          <w:szCs w:val="20"/>
        </w:rPr>
        <w:t xml:space="preserve"> </w:t>
      </w:r>
      <w:r w:rsidRPr="001C288A">
        <w:rPr>
          <w:rFonts w:asciiTheme="minorHAnsi" w:hAnsiTheme="minorHAnsi"/>
          <w:sz w:val="20"/>
          <w:szCs w:val="20"/>
        </w:rPr>
        <w:t>rodziny;</w:t>
      </w:r>
    </w:p>
    <w:p w14:paraId="5271624F"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działania opiekuńcze wychowawcy klasy, w tym rozpoznawanie relacji</w:t>
      </w:r>
      <w:r w:rsidR="00913564" w:rsidRPr="001C288A">
        <w:rPr>
          <w:rFonts w:asciiTheme="minorHAnsi" w:hAnsiTheme="minorHAnsi"/>
          <w:sz w:val="20"/>
          <w:szCs w:val="20"/>
        </w:rPr>
        <w:t xml:space="preserve"> </w:t>
      </w:r>
      <w:r w:rsidRPr="001C288A">
        <w:rPr>
          <w:rFonts w:asciiTheme="minorHAnsi" w:hAnsiTheme="minorHAnsi"/>
          <w:sz w:val="20"/>
          <w:szCs w:val="20"/>
        </w:rPr>
        <w:t>między rówieśnikami;</w:t>
      </w:r>
    </w:p>
    <w:p w14:paraId="62D55B05"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promocję zdrowia, zasad poprawnego żywienia;</w:t>
      </w:r>
    </w:p>
    <w:p w14:paraId="2E11C55B"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profilaktyki stomatologicznej;</w:t>
      </w:r>
    </w:p>
    <w:p w14:paraId="7ACCF52B" w14:textId="77777777" w:rsidR="00B03105" w:rsidRPr="001C288A" w:rsidRDefault="00B03105" w:rsidP="002C3A1A">
      <w:pPr>
        <w:numPr>
          <w:ilvl w:val="0"/>
          <w:numId w:val="95"/>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profilaktyki uzależnień.</w:t>
      </w:r>
    </w:p>
    <w:p w14:paraId="23E66CE8" w14:textId="77777777" w:rsidR="00B03105" w:rsidRPr="001C288A" w:rsidRDefault="003C5AF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B03105" w:rsidRPr="001C288A">
        <w:rPr>
          <w:rFonts w:asciiTheme="minorHAnsi" w:hAnsiTheme="minorHAnsi"/>
          <w:b/>
          <w:sz w:val="20"/>
          <w:szCs w:val="20"/>
        </w:rPr>
        <w:t>1.</w:t>
      </w:r>
      <w:r w:rsidR="00B03105" w:rsidRPr="001C288A">
        <w:rPr>
          <w:rFonts w:asciiTheme="minorHAnsi" w:hAnsiTheme="minorHAnsi"/>
          <w:sz w:val="20"/>
          <w:szCs w:val="20"/>
        </w:rPr>
        <w:t xml:space="preserve"> Szkoła sprawuje indywidualną o</w:t>
      </w:r>
      <w:r w:rsidR="00D205DB" w:rsidRPr="001C288A">
        <w:rPr>
          <w:rFonts w:asciiTheme="minorHAnsi" w:hAnsiTheme="minorHAnsi"/>
          <w:sz w:val="20"/>
          <w:szCs w:val="20"/>
        </w:rPr>
        <w:t>piekę wychowawczą, pedagogiczną</w:t>
      </w:r>
      <w:r w:rsidR="00855885" w:rsidRPr="001C288A">
        <w:rPr>
          <w:rFonts w:asciiTheme="minorHAnsi" w:hAnsiTheme="minorHAnsi"/>
          <w:sz w:val="20"/>
          <w:szCs w:val="20"/>
        </w:rPr>
        <w:t xml:space="preserve">, </w:t>
      </w:r>
      <w:r w:rsidR="00B03105" w:rsidRPr="001C288A">
        <w:rPr>
          <w:rFonts w:asciiTheme="minorHAnsi" w:hAnsiTheme="minorHAnsi"/>
          <w:sz w:val="20"/>
          <w:szCs w:val="20"/>
        </w:rPr>
        <w:t xml:space="preserve">psychologiczną: </w:t>
      </w:r>
    </w:p>
    <w:p w14:paraId="59ECC48A" w14:textId="692C2402" w:rsidR="00B03105" w:rsidRPr="00E27A99" w:rsidRDefault="00B03105" w:rsidP="002C3A1A">
      <w:pPr>
        <w:pStyle w:val="Akapitzlist"/>
        <w:numPr>
          <w:ilvl w:val="1"/>
          <w:numId w:val="293"/>
        </w:numPr>
        <w:tabs>
          <w:tab w:val="clear" w:pos="1304"/>
          <w:tab w:val="left" w:pos="284"/>
        </w:tabs>
        <w:autoSpaceDE w:val="0"/>
        <w:autoSpaceDN w:val="0"/>
        <w:adjustRightInd w:val="0"/>
        <w:spacing w:before="120" w:after="120"/>
        <w:ind w:left="0" w:firstLine="0"/>
        <w:jc w:val="both"/>
        <w:rPr>
          <w:rFonts w:asciiTheme="minorHAnsi" w:hAnsiTheme="minorHAnsi"/>
          <w:sz w:val="20"/>
          <w:szCs w:val="20"/>
        </w:rPr>
      </w:pPr>
      <w:r w:rsidRPr="00E27A99">
        <w:rPr>
          <w:rFonts w:asciiTheme="minorHAnsi" w:hAnsiTheme="minorHAnsi"/>
          <w:bCs/>
          <w:sz w:val="20"/>
          <w:szCs w:val="20"/>
        </w:rPr>
        <w:t>nad uc</w:t>
      </w:r>
      <w:r w:rsidR="00901EEB" w:rsidRPr="00E27A99">
        <w:rPr>
          <w:rFonts w:asciiTheme="minorHAnsi" w:hAnsiTheme="minorHAnsi"/>
          <w:bCs/>
          <w:sz w:val="20"/>
          <w:szCs w:val="20"/>
        </w:rPr>
        <w:t xml:space="preserve">zniami rozpoczynającymi naukę </w:t>
      </w:r>
      <w:r w:rsidRPr="00E27A99">
        <w:rPr>
          <w:rFonts w:asciiTheme="minorHAnsi" w:hAnsiTheme="minorHAnsi"/>
          <w:bCs/>
          <w:sz w:val="20"/>
          <w:szCs w:val="20"/>
        </w:rPr>
        <w:t>poprzez:</w:t>
      </w:r>
    </w:p>
    <w:p w14:paraId="6B3CCE2D"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organizowanie spotkań Dyrekcji z nowo przyjętymi uczniami i ich rodzicami;</w:t>
      </w:r>
    </w:p>
    <w:p w14:paraId="16BE91B5"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rozmowy indywidualne wychowawcy z uczniam</w:t>
      </w:r>
      <w:r w:rsidR="00F55E86" w:rsidRPr="001C288A">
        <w:rPr>
          <w:rFonts w:asciiTheme="minorHAnsi" w:hAnsiTheme="minorHAnsi"/>
          <w:sz w:val="20"/>
          <w:szCs w:val="20"/>
        </w:rPr>
        <w:t>i i rodzicami na początku roku</w:t>
      </w:r>
      <w:r w:rsidRPr="001C288A">
        <w:rPr>
          <w:rFonts w:asciiTheme="minorHAnsi" w:hAnsiTheme="minorHAnsi"/>
          <w:sz w:val="20"/>
          <w:szCs w:val="20"/>
        </w:rPr>
        <w:t xml:space="preserve"> szkolnego w celu rozpoznania cech osobowościowych ucznia, stanu jego zdrowia, warunków rodzinnych i materialnych, </w:t>
      </w:r>
    </w:p>
    <w:p w14:paraId="27E87BE3"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organizację wycieczek integracyjnych,</w:t>
      </w:r>
    </w:p>
    <w:p w14:paraId="1CE5709C"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lastRenderedPageBreak/>
        <w:t>pomoc w adaptacji ucznia w nowym środowisku organizowana przez pedagoga lub psychologa szkolnego,</w:t>
      </w:r>
    </w:p>
    <w:p w14:paraId="291DCC8B"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udzielanie niezbędnej — doraźnej pomocy przez pielęgniarkę szkolną, wychowawcę lub</w:t>
      </w:r>
      <w:r w:rsidR="00913564" w:rsidRPr="001C288A">
        <w:rPr>
          <w:rFonts w:asciiTheme="minorHAnsi" w:hAnsiTheme="minorHAnsi"/>
          <w:sz w:val="20"/>
          <w:szCs w:val="20"/>
        </w:rPr>
        <w:t xml:space="preserve"> </w:t>
      </w:r>
      <w:r w:rsidRPr="001C288A">
        <w:rPr>
          <w:rFonts w:asciiTheme="minorHAnsi" w:hAnsiTheme="minorHAnsi"/>
          <w:sz w:val="20"/>
          <w:szCs w:val="20"/>
        </w:rPr>
        <w:t>przedstawiciela</w:t>
      </w:r>
      <w:r w:rsidR="00913564" w:rsidRPr="001C288A">
        <w:rPr>
          <w:rFonts w:asciiTheme="minorHAnsi" w:hAnsiTheme="minorHAnsi"/>
          <w:sz w:val="20"/>
          <w:szCs w:val="20"/>
        </w:rPr>
        <w:t xml:space="preserve"> </w:t>
      </w:r>
      <w:r w:rsidRPr="001C288A">
        <w:rPr>
          <w:rFonts w:asciiTheme="minorHAnsi" w:hAnsiTheme="minorHAnsi"/>
          <w:sz w:val="20"/>
          <w:szCs w:val="20"/>
        </w:rPr>
        <w:t>dyrekcji,</w:t>
      </w:r>
    </w:p>
    <w:p w14:paraId="773CA8FD"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współpracę z </w:t>
      </w:r>
      <w:r w:rsidR="0002506A" w:rsidRPr="001C288A">
        <w:rPr>
          <w:rFonts w:asciiTheme="minorHAnsi" w:hAnsiTheme="minorHAnsi"/>
          <w:sz w:val="20"/>
          <w:szCs w:val="20"/>
        </w:rPr>
        <w:t>poradnią psychologiczno-pedagogiczną</w:t>
      </w:r>
      <w:r w:rsidRPr="001C288A">
        <w:rPr>
          <w:rFonts w:asciiTheme="minorHAnsi" w:hAnsiTheme="minorHAnsi"/>
          <w:sz w:val="20"/>
          <w:szCs w:val="20"/>
        </w:rPr>
        <w:t>, w tym specjalistyczną,</w:t>
      </w:r>
    </w:p>
    <w:p w14:paraId="6D2BF076"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respektowanie zaleceń lekarza specjalisty oraz orzeczeń poradni psychologiczno-pedagogicznej,</w:t>
      </w:r>
    </w:p>
    <w:p w14:paraId="49B4D720" w14:textId="77777777" w:rsidR="00B03105" w:rsidRPr="001C288A" w:rsidRDefault="00B03105" w:rsidP="00DB0D3D">
      <w:pPr>
        <w:numPr>
          <w:ilvl w:val="0"/>
          <w:numId w:val="4"/>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organizowanie w po</w:t>
      </w:r>
      <w:r w:rsidR="00AE5D60" w:rsidRPr="001C288A">
        <w:rPr>
          <w:rFonts w:asciiTheme="minorHAnsi" w:hAnsiTheme="minorHAnsi"/>
          <w:sz w:val="20"/>
          <w:szCs w:val="20"/>
        </w:rPr>
        <w:t>rozumieniu z organem prowadzącym</w:t>
      </w:r>
      <w:r w:rsidRPr="001C288A">
        <w:rPr>
          <w:rFonts w:asciiTheme="minorHAnsi" w:hAnsiTheme="minorHAnsi"/>
          <w:sz w:val="20"/>
          <w:szCs w:val="20"/>
        </w:rPr>
        <w:t xml:space="preserve"> nauczania indywidual</w:t>
      </w:r>
      <w:r w:rsidR="00AE5D60" w:rsidRPr="001C288A">
        <w:rPr>
          <w:rFonts w:asciiTheme="minorHAnsi" w:hAnsiTheme="minorHAnsi"/>
          <w:sz w:val="20"/>
          <w:szCs w:val="20"/>
        </w:rPr>
        <w:t>nego na podstawie</w:t>
      </w:r>
      <w:r w:rsidR="00187DED" w:rsidRPr="001C288A">
        <w:rPr>
          <w:rFonts w:asciiTheme="minorHAnsi" w:hAnsiTheme="minorHAnsi"/>
          <w:sz w:val="20"/>
          <w:szCs w:val="20"/>
        </w:rPr>
        <w:t xml:space="preserve"> orzeczenia o </w:t>
      </w:r>
      <w:r w:rsidRPr="001C288A">
        <w:rPr>
          <w:rFonts w:asciiTheme="minorHAnsi" w:hAnsiTheme="minorHAnsi"/>
          <w:sz w:val="20"/>
          <w:szCs w:val="20"/>
        </w:rPr>
        <w:t xml:space="preserve">potrzebie takiej formy edukacji. </w:t>
      </w:r>
    </w:p>
    <w:p w14:paraId="43232EFD" w14:textId="1C096509" w:rsidR="00B03105" w:rsidRDefault="00B03105" w:rsidP="00DB0D3D">
      <w:pPr>
        <w:numPr>
          <w:ilvl w:val="0"/>
          <w:numId w:val="5"/>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nad uczniami o specjalnych potrzebach edukacyjnych, zgodnie z zasadami określonymi w</w:t>
      </w:r>
      <w:r w:rsidR="00BD34E3" w:rsidRPr="001C288A">
        <w:rPr>
          <w:rFonts w:asciiTheme="minorHAnsi" w:hAnsiTheme="minorHAnsi"/>
          <w:bCs/>
          <w:sz w:val="20"/>
          <w:szCs w:val="20"/>
        </w:rPr>
        <w:t xml:space="preserve"> </w:t>
      </w:r>
      <w:r w:rsidRPr="001C288A">
        <w:rPr>
          <w:rFonts w:asciiTheme="minorHAnsi" w:hAnsiTheme="minorHAnsi"/>
          <w:bCs/>
          <w:sz w:val="20"/>
          <w:szCs w:val="20"/>
        </w:rPr>
        <w:t xml:space="preserve">Dziale II Rozdziale 4 </w:t>
      </w:r>
      <w:r w:rsidR="009F059B" w:rsidRPr="001C288A">
        <w:rPr>
          <w:rFonts w:asciiTheme="minorHAnsi" w:hAnsiTheme="minorHAnsi"/>
          <w:bCs/>
          <w:sz w:val="20"/>
          <w:szCs w:val="20"/>
        </w:rPr>
        <w:t>Statutu Szkoły.</w:t>
      </w:r>
    </w:p>
    <w:p w14:paraId="2F75C0D2" w14:textId="43CA85C7" w:rsidR="00E27A99" w:rsidRDefault="00E77DA4" w:rsidP="00DB0D3D">
      <w:pPr>
        <w:numPr>
          <w:ilvl w:val="0"/>
          <w:numId w:val="5"/>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nad uczniami znajdującymi się w trudnej sytuacji materialnej z powodu warunków rodzinnych i losowych</w:t>
      </w:r>
      <w:r>
        <w:rPr>
          <w:rFonts w:asciiTheme="minorHAnsi" w:hAnsiTheme="minorHAnsi"/>
          <w:bCs/>
          <w:sz w:val="20"/>
          <w:szCs w:val="20"/>
        </w:rPr>
        <w:t>:</w:t>
      </w:r>
    </w:p>
    <w:p w14:paraId="62DD2C62" w14:textId="77777777" w:rsidR="00E77DA4" w:rsidRPr="001C288A" w:rsidRDefault="00E77DA4" w:rsidP="002C3A1A">
      <w:pPr>
        <w:numPr>
          <w:ilvl w:val="0"/>
          <w:numId w:val="296"/>
        </w:numPr>
        <w:autoSpaceDE w:val="0"/>
        <w:autoSpaceDN w:val="0"/>
        <w:adjustRightInd w:val="0"/>
        <w:spacing w:before="120" w:after="120"/>
        <w:jc w:val="both"/>
        <w:rPr>
          <w:rFonts w:asciiTheme="minorHAnsi" w:hAnsiTheme="minorHAnsi"/>
          <w:bCs/>
          <w:sz w:val="20"/>
          <w:szCs w:val="20"/>
        </w:rPr>
      </w:pPr>
      <w:r w:rsidRPr="001C288A">
        <w:rPr>
          <w:rFonts w:asciiTheme="minorHAnsi" w:hAnsiTheme="minorHAnsi"/>
          <w:bCs/>
          <w:sz w:val="20"/>
          <w:szCs w:val="20"/>
        </w:rPr>
        <w:t>objęcie opieką psychologiczno-pedagogiczną określoną w Dziale II Rozdziale 3,</w:t>
      </w:r>
    </w:p>
    <w:p w14:paraId="4B7B0DEA" w14:textId="166054DF" w:rsidR="00E77DA4" w:rsidRPr="001C288A" w:rsidRDefault="00E77DA4" w:rsidP="002C3A1A">
      <w:pPr>
        <w:numPr>
          <w:ilvl w:val="0"/>
          <w:numId w:val="296"/>
        </w:numPr>
        <w:autoSpaceDE w:val="0"/>
        <w:autoSpaceDN w:val="0"/>
        <w:adjustRightInd w:val="0"/>
        <w:spacing w:before="120" w:after="120"/>
        <w:jc w:val="both"/>
        <w:rPr>
          <w:rFonts w:asciiTheme="minorHAnsi" w:hAnsiTheme="minorHAnsi"/>
          <w:bCs/>
          <w:sz w:val="20"/>
          <w:szCs w:val="20"/>
        </w:rPr>
      </w:pPr>
      <w:r>
        <w:rPr>
          <w:rFonts w:asciiTheme="minorHAnsi" w:hAnsiTheme="minorHAnsi"/>
          <w:bCs/>
          <w:sz w:val="20"/>
          <w:szCs w:val="20"/>
        </w:rPr>
        <w:t>działalność charytatywna na rzecz uczniów znajdujących się w trudnej sytuacji materialnej.</w:t>
      </w:r>
    </w:p>
    <w:p w14:paraId="37CE7C13"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Style w:val="Nagwek3Znak"/>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Pr="001C288A">
        <w:rPr>
          <w:rStyle w:val="Nagwek3Znak"/>
          <w:sz w:val="20"/>
          <w:szCs w:val="20"/>
        </w:rPr>
        <w:t>W szkole powołano koordynatora do spraw bezpieczeństwa.</w:t>
      </w:r>
    </w:p>
    <w:p w14:paraId="077AA86B" w14:textId="77777777" w:rsidR="00B03105" w:rsidRPr="001C288A" w:rsidRDefault="00B03105" w:rsidP="00366C31">
      <w:pPr>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b/>
          <w:sz w:val="20"/>
          <w:szCs w:val="20"/>
        </w:rPr>
        <w:t>2.</w:t>
      </w:r>
      <w:r w:rsidR="00913564" w:rsidRPr="001C288A">
        <w:rPr>
          <w:rFonts w:asciiTheme="minorHAnsi" w:hAnsiTheme="minorHAnsi"/>
          <w:sz w:val="20"/>
          <w:szCs w:val="20"/>
        </w:rPr>
        <w:t xml:space="preserve"> </w:t>
      </w:r>
      <w:r w:rsidRPr="001C288A">
        <w:rPr>
          <w:rFonts w:asciiTheme="minorHAnsi" w:hAnsiTheme="minorHAnsi"/>
          <w:sz w:val="20"/>
          <w:szCs w:val="20"/>
        </w:rPr>
        <w:t>Do zadań koordynatora należy:</w:t>
      </w:r>
    </w:p>
    <w:p w14:paraId="079BB73D"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integrowanie planowanych działań wszystkich podmiotów szkoły (nauczycieli, uczniów, rodziców) w zakresie poprawy bezpieczeństwa w szkole;</w:t>
      </w:r>
    </w:p>
    <w:p w14:paraId="7BD152A2" w14:textId="77777777" w:rsidR="00B03105" w:rsidRPr="001C288A" w:rsidRDefault="00051A2B"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w:t>
      </w:r>
      <w:r w:rsidR="00B03105" w:rsidRPr="001C288A">
        <w:rPr>
          <w:rFonts w:asciiTheme="minorHAnsi" w:hAnsiTheme="minorHAnsi"/>
          <w:sz w:val="20"/>
          <w:szCs w:val="20"/>
        </w:rPr>
        <w:t>spółpraca ze środowiskiem lokalnym i instytucjami wspierającymi szkołę w działaniach</w:t>
      </w:r>
      <w:r w:rsidR="00913564" w:rsidRPr="001C288A">
        <w:rPr>
          <w:rFonts w:asciiTheme="minorHAnsi" w:hAnsiTheme="minorHAnsi"/>
          <w:sz w:val="20"/>
          <w:szCs w:val="20"/>
        </w:rPr>
        <w:t xml:space="preserve"> </w:t>
      </w:r>
      <w:r w:rsidR="00B03105" w:rsidRPr="001C288A">
        <w:rPr>
          <w:rFonts w:asciiTheme="minorHAnsi" w:hAnsiTheme="minorHAnsi"/>
          <w:sz w:val="20"/>
          <w:szCs w:val="20"/>
        </w:rPr>
        <w:t>na rzecz bezpieczeństwa uczniów;</w:t>
      </w:r>
    </w:p>
    <w:p w14:paraId="285C08E3"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popularyzowanie zasad bezpieczeństwa wśród uczniów;</w:t>
      </w:r>
    </w:p>
    <w:p w14:paraId="6DCDC600"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opracowywanie procedur postępowania w sytuacjach zagrożenia bezpieczeństwa i naruszania bezpieczeństwa jednostki oraz zapoznawanie z nimi nauczycieli</w:t>
      </w:r>
      <w:r w:rsidR="00913564" w:rsidRPr="001C288A">
        <w:rPr>
          <w:rFonts w:asciiTheme="minorHAnsi" w:hAnsiTheme="minorHAnsi"/>
          <w:sz w:val="20"/>
          <w:szCs w:val="20"/>
        </w:rPr>
        <w:t xml:space="preserve"> </w:t>
      </w:r>
      <w:r w:rsidRPr="001C288A">
        <w:rPr>
          <w:rFonts w:asciiTheme="minorHAnsi" w:hAnsiTheme="minorHAnsi"/>
          <w:sz w:val="20"/>
          <w:szCs w:val="20"/>
        </w:rPr>
        <w:t>i uczniów;</w:t>
      </w:r>
    </w:p>
    <w:p w14:paraId="0A31F087"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stałego monitoringu bezpieczeństwa szkoły i uczniów;</w:t>
      </w:r>
    </w:p>
    <w:p w14:paraId="38E52EB4"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rozpoznawanie potencjalnych zagrożeń w szkole;</w:t>
      </w:r>
    </w:p>
    <w:p w14:paraId="4B3D8A0E" w14:textId="77777777" w:rsidR="00B03105" w:rsidRPr="001C288A" w:rsidRDefault="00B03105" w:rsidP="00DB0D3D">
      <w:pPr>
        <w:numPr>
          <w:ilvl w:val="0"/>
          <w:numId w:val="6"/>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podejmowanie działań w sytuacjach kryzysowych.</w:t>
      </w:r>
    </w:p>
    <w:p w14:paraId="12E60CB0" w14:textId="77777777" w:rsidR="00DF7638" w:rsidRPr="001C288A" w:rsidRDefault="00EA4C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Zasady sprawowania opieki podczas zajęć poza terenem szkoły oraz w trakcie</w:t>
      </w:r>
      <w:r w:rsidR="00280862" w:rsidRPr="001C288A">
        <w:rPr>
          <w:rFonts w:asciiTheme="minorHAnsi" w:hAnsiTheme="minorHAnsi"/>
          <w:sz w:val="20"/>
          <w:szCs w:val="20"/>
        </w:rPr>
        <w:t xml:space="preserve"> wycieczek organizowanych przez </w:t>
      </w:r>
      <w:r w:rsidRPr="001C288A">
        <w:rPr>
          <w:rFonts w:asciiTheme="minorHAnsi" w:hAnsiTheme="minorHAnsi"/>
          <w:sz w:val="20"/>
          <w:szCs w:val="20"/>
        </w:rPr>
        <w:t xml:space="preserve">nauczycieli określa </w:t>
      </w:r>
      <w:r w:rsidR="00DF7638" w:rsidRPr="001C288A">
        <w:rPr>
          <w:rFonts w:asciiTheme="minorHAnsi" w:hAnsiTheme="minorHAnsi"/>
          <w:i/>
          <w:sz w:val="20"/>
          <w:szCs w:val="20"/>
        </w:rPr>
        <w:t>Procedura nr 3</w:t>
      </w:r>
      <w:r w:rsidR="000E6F18" w:rsidRPr="001C288A">
        <w:rPr>
          <w:rFonts w:asciiTheme="minorHAnsi" w:hAnsiTheme="minorHAnsi"/>
          <w:i/>
          <w:sz w:val="20"/>
          <w:szCs w:val="20"/>
        </w:rPr>
        <w:t xml:space="preserve"> </w:t>
      </w:r>
      <w:r w:rsidR="00DF7638" w:rsidRPr="001C288A">
        <w:rPr>
          <w:rFonts w:asciiTheme="minorHAnsi" w:hAnsiTheme="minorHAnsi"/>
          <w:i/>
          <w:sz w:val="20"/>
          <w:szCs w:val="20"/>
        </w:rPr>
        <w:t>Organizacji wycieczek szkolnych</w:t>
      </w:r>
      <w:r w:rsidR="00855885" w:rsidRPr="001C288A">
        <w:rPr>
          <w:rFonts w:asciiTheme="minorHAnsi" w:hAnsiTheme="minorHAnsi"/>
          <w:i/>
          <w:sz w:val="20"/>
          <w:szCs w:val="20"/>
        </w:rPr>
        <w:t>.</w:t>
      </w:r>
    </w:p>
    <w:p w14:paraId="1E8167FF" w14:textId="77777777" w:rsidR="00EA4C08" w:rsidRPr="001C288A" w:rsidRDefault="00EA4C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Zasady pełnienia dyżurów nauczycieli określa </w:t>
      </w:r>
      <w:r w:rsidR="00641D2A" w:rsidRPr="001C288A">
        <w:rPr>
          <w:rFonts w:asciiTheme="minorHAnsi" w:hAnsiTheme="minorHAnsi"/>
          <w:i/>
          <w:sz w:val="20"/>
          <w:szCs w:val="20"/>
        </w:rPr>
        <w:t>R</w:t>
      </w:r>
      <w:r w:rsidRPr="001C288A">
        <w:rPr>
          <w:rFonts w:asciiTheme="minorHAnsi" w:hAnsiTheme="minorHAnsi"/>
          <w:i/>
          <w:sz w:val="20"/>
          <w:szCs w:val="20"/>
        </w:rPr>
        <w:t>egulamin dyżurów nauczycieli</w:t>
      </w:r>
      <w:r w:rsidRPr="001C288A">
        <w:rPr>
          <w:rFonts w:asciiTheme="minorHAnsi" w:hAnsiTheme="minorHAnsi"/>
          <w:sz w:val="20"/>
          <w:szCs w:val="20"/>
        </w:rPr>
        <w:t>.</w:t>
      </w:r>
    </w:p>
    <w:p w14:paraId="657F73FB" w14:textId="557DA73F" w:rsidR="006162D5" w:rsidRPr="001C288A" w:rsidRDefault="00EA4C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zapewnia uczniom bezpieczeństwo i opiekę na zajęciach obowiązkowych i </w:t>
      </w:r>
      <w:r w:rsidR="00E77DA4">
        <w:rPr>
          <w:rFonts w:asciiTheme="minorHAnsi" w:hAnsiTheme="minorHAnsi"/>
          <w:sz w:val="20"/>
          <w:szCs w:val="20"/>
        </w:rPr>
        <w:t>dodatkowych</w:t>
      </w:r>
      <w:r w:rsidRPr="001C288A">
        <w:rPr>
          <w:rFonts w:asciiTheme="minorHAnsi" w:hAnsiTheme="minorHAnsi"/>
          <w:sz w:val="20"/>
          <w:szCs w:val="20"/>
        </w:rPr>
        <w:t>, w trakcie wycieczek oraz na przerwach międzylekcyjnych</w:t>
      </w:r>
      <w:r w:rsidR="006162D5" w:rsidRPr="001C288A">
        <w:rPr>
          <w:rFonts w:asciiTheme="minorHAnsi" w:hAnsiTheme="minorHAnsi"/>
          <w:sz w:val="20"/>
          <w:szCs w:val="20"/>
        </w:rPr>
        <w:t xml:space="preserve">, a w przypadku zagrożenia epidemicznego wdraża procedury bezpieczeństwa, zmniejszających ryzyko zakażenia się chorobami zakaźnymi. </w:t>
      </w:r>
    </w:p>
    <w:p w14:paraId="659155EC" w14:textId="77777777" w:rsidR="00256F89" w:rsidRPr="001C288A" w:rsidRDefault="00EA4C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organizuje zajęcia zgodnie z ogólnymi zasadami bezpieczeństwa i higieny; zwracając uwagę na stan sprz</w:t>
      </w:r>
      <w:r w:rsidR="00187DED" w:rsidRPr="001C288A">
        <w:rPr>
          <w:rFonts w:asciiTheme="minorHAnsi" w:hAnsiTheme="minorHAnsi"/>
          <w:sz w:val="20"/>
          <w:szCs w:val="20"/>
        </w:rPr>
        <w:t>ętu i </w:t>
      </w:r>
      <w:r w:rsidRPr="001C288A">
        <w:rPr>
          <w:rFonts w:asciiTheme="minorHAnsi" w:hAnsiTheme="minorHAnsi"/>
          <w:sz w:val="20"/>
          <w:szCs w:val="20"/>
        </w:rPr>
        <w:t>środków dydaktycznych, o</w:t>
      </w:r>
      <w:r w:rsidR="000E6F18" w:rsidRPr="001C288A">
        <w:rPr>
          <w:rFonts w:asciiTheme="minorHAnsi" w:hAnsiTheme="minorHAnsi"/>
          <w:sz w:val="20"/>
          <w:szCs w:val="20"/>
        </w:rPr>
        <w:t>świetlenia, warunki higieniczno-</w:t>
      </w:r>
      <w:r w:rsidRPr="001C288A">
        <w:rPr>
          <w:rFonts w:asciiTheme="minorHAnsi" w:hAnsiTheme="minorHAnsi"/>
          <w:sz w:val="20"/>
          <w:szCs w:val="20"/>
        </w:rPr>
        <w:t>sanitarne w miejscu prowadzenia zajęć, temperaturę i warunki atmosferyczne</w:t>
      </w:r>
      <w:r w:rsidR="00256F89" w:rsidRPr="001C288A">
        <w:rPr>
          <w:rFonts w:asciiTheme="minorHAnsi" w:hAnsiTheme="minorHAnsi"/>
          <w:sz w:val="20"/>
          <w:szCs w:val="20"/>
        </w:rPr>
        <w:t>, a w przypadku funkcjonowania szkoły w okresie zagrożenia epidemicznego, zgodnie z zasadami określonymi w odrębnych przepisach.</w:t>
      </w:r>
    </w:p>
    <w:p w14:paraId="139A349A" w14:textId="77777777" w:rsidR="00EA4C08" w:rsidRPr="001C288A" w:rsidRDefault="000E6F1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EA4C08" w:rsidRPr="001C288A">
        <w:rPr>
          <w:rFonts w:asciiTheme="minorHAnsi" w:hAnsiTheme="minorHAnsi"/>
          <w:sz w:val="20"/>
          <w:szCs w:val="20"/>
        </w:rPr>
        <w:t>Zasady sprawowania opieki nad uczniami w czasie obowiązkowych i nadobowiązkowych zajęć są następujące:</w:t>
      </w:r>
    </w:p>
    <w:p w14:paraId="1DE0A0B5" w14:textId="77777777" w:rsidR="00EA4C08" w:rsidRPr="001C288A" w:rsidRDefault="00EA4C08" w:rsidP="002C3A1A">
      <w:pPr>
        <w:numPr>
          <w:ilvl w:val="0"/>
          <w:numId w:val="128"/>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z chwilą wejścia </w:t>
      </w:r>
      <w:r w:rsidR="00280862" w:rsidRPr="001C288A">
        <w:rPr>
          <w:rFonts w:asciiTheme="minorHAnsi" w:eastAsia="Times New Roman" w:hAnsiTheme="minorHAnsi"/>
          <w:sz w:val="20"/>
          <w:szCs w:val="20"/>
          <w:lang w:eastAsia="pl-PL"/>
        </w:rPr>
        <w:t>na teren szkoły oraz na zajęcia</w:t>
      </w:r>
      <w:r w:rsidRPr="001C288A">
        <w:rPr>
          <w:rFonts w:asciiTheme="minorHAnsi" w:eastAsia="Times New Roman" w:hAnsiTheme="minorHAnsi"/>
          <w:sz w:val="20"/>
          <w:szCs w:val="20"/>
          <w:lang w:eastAsia="pl-PL"/>
        </w:rPr>
        <w:t xml:space="preserve"> wszyscy uczniowie znajdują się pod opieką pracowników pedagogicznych, a w szczególności nauczyciela prowadzącego zajęcia;</w:t>
      </w:r>
    </w:p>
    <w:p w14:paraId="4D821266" w14:textId="77777777" w:rsidR="00EA4C08" w:rsidRPr="001C288A" w:rsidRDefault="00EA4C08" w:rsidP="002C3A1A">
      <w:pPr>
        <w:numPr>
          <w:ilvl w:val="0"/>
          <w:numId w:val="128"/>
        </w:numPr>
        <w:tabs>
          <w:tab w:val="left" w:pos="284"/>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pracownicy, o których mowa wyżej, są zobowiązani do:</w:t>
      </w:r>
    </w:p>
    <w:p w14:paraId="1208BA4F" w14:textId="77777777" w:rsidR="00EA4C08" w:rsidRPr="001C288A" w:rsidRDefault="00EA4C08" w:rsidP="002C3A1A">
      <w:pPr>
        <w:numPr>
          <w:ilvl w:val="3"/>
          <w:numId w:val="127"/>
        </w:numPr>
        <w:tabs>
          <w:tab w:val="clear" w:pos="1440"/>
          <w:tab w:val="num" w:pos="851"/>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przestrzegania zasad bezpieczeńst</w:t>
      </w:r>
      <w:r w:rsidR="00855885" w:rsidRPr="001C288A">
        <w:rPr>
          <w:rFonts w:asciiTheme="minorHAnsi" w:eastAsia="Times New Roman" w:hAnsiTheme="minorHAnsi"/>
          <w:sz w:val="20"/>
          <w:szCs w:val="20"/>
          <w:lang w:eastAsia="pl-PL"/>
        </w:rPr>
        <w:t>wa uczniów na każdych zajęciach,</w:t>
      </w:r>
    </w:p>
    <w:p w14:paraId="73E027B6" w14:textId="77777777" w:rsidR="00EA4C08" w:rsidRPr="001C288A" w:rsidRDefault="00EA4C08" w:rsidP="002C3A1A">
      <w:pPr>
        <w:numPr>
          <w:ilvl w:val="3"/>
          <w:numId w:val="127"/>
        </w:numPr>
        <w:tabs>
          <w:tab w:val="clear" w:pos="1440"/>
          <w:tab w:val="num" w:pos="851"/>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pełnienia dyżurów na przerwach w wyznaczonych miejscach w</w:t>
      </w:r>
      <w:r w:rsidR="00855885" w:rsidRPr="001C288A">
        <w:rPr>
          <w:rFonts w:asciiTheme="minorHAnsi" w:eastAsia="Times New Roman" w:hAnsiTheme="minorHAnsi"/>
          <w:sz w:val="20"/>
          <w:szCs w:val="20"/>
          <w:lang w:eastAsia="pl-PL"/>
        </w:rPr>
        <w:t>g harmonogramu dyżurowania,</w:t>
      </w:r>
    </w:p>
    <w:p w14:paraId="7960681A" w14:textId="77777777" w:rsidR="00EA4C08" w:rsidRPr="001C288A" w:rsidRDefault="00EA4C08" w:rsidP="002C3A1A">
      <w:pPr>
        <w:numPr>
          <w:ilvl w:val="3"/>
          <w:numId w:val="127"/>
        </w:numPr>
        <w:tabs>
          <w:tab w:val="clear" w:pos="1440"/>
          <w:tab w:val="num" w:pos="851"/>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wprowadzania uczniów do sal oraz pracowni i przestrzegania regulaminów obowią</w:t>
      </w:r>
      <w:r w:rsidR="00855885" w:rsidRPr="001C288A">
        <w:rPr>
          <w:rFonts w:asciiTheme="minorHAnsi" w:eastAsia="Times New Roman" w:hAnsiTheme="minorHAnsi"/>
          <w:sz w:val="20"/>
          <w:szCs w:val="20"/>
          <w:lang w:eastAsia="pl-PL"/>
        </w:rPr>
        <w:t>zujących w tych pomieszczeniach,</w:t>
      </w:r>
    </w:p>
    <w:p w14:paraId="0286985F" w14:textId="77777777" w:rsidR="00EA4C08" w:rsidRPr="001C288A" w:rsidRDefault="00EA4C08" w:rsidP="002C3A1A">
      <w:pPr>
        <w:numPr>
          <w:ilvl w:val="3"/>
          <w:numId w:val="127"/>
        </w:numPr>
        <w:tabs>
          <w:tab w:val="clear" w:pos="1440"/>
          <w:tab w:val="num" w:pos="851"/>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udzielania pierwszej pomocy uczniom poszkodowanym, a w razie pot</w:t>
      </w:r>
      <w:r w:rsidR="00855885" w:rsidRPr="001C288A">
        <w:rPr>
          <w:rFonts w:asciiTheme="minorHAnsi" w:eastAsia="Times New Roman" w:hAnsiTheme="minorHAnsi"/>
          <w:sz w:val="20"/>
          <w:szCs w:val="20"/>
          <w:lang w:eastAsia="pl-PL"/>
        </w:rPr>
        <w:t>rzeby wezwania pomocy medycznej,</w:t>
      </w:r>
    </w:p>
    <w:p w14:paraId="00902FC9" w14:textId="77777777" w:rsidR="00EA4C08" w:rsidRPr="001C288A" w:rsidRDefault="005F3010" w:rsidP="002C3A1A">
      <w:pPr>
        <w:numPr>
          <w:ilvl w:val="3"/>
          <w:numId w:val="127"/>
        </w:numPr>
        <w:tabs>
          <w:tab w:val="clear" w:pos="1440"/>
          <w:tab w:val="num" w:pos="851"/>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zgłaszania Dyrektorowi S</w:t>
      </w:r>
      <w:r w:rsidR="00EA4C08" w:rsidRPr="001C288A">
        <w:rPr>
          <w:rFonts w:asciiTheme="minorHAnsi" w:eastAsia="Times New Roman" w:hAnsiTheme="minorHAnsi"/>
          <w:sz w:val="20"/>
          <w:szCs w:val="20"/>
          <w:lang w:eastAsia="pl-PL"/>
        </w:rPr>
        <w:t>zkoły dostrzeżonych zagrożeń dla zdrowia i bezpieczeństwa uczniów oraz zaistniałych podczas zajęć wypadków.</w:t>
      </w:r>
    </w:p>
    <w:p w14:paraId="3685D923" w14:textId="77777777" w:rsidR="00EA4C08" w:rsidRPr="001C288A" w:rsidRDefault="00EA4C08" w:rsidP="002C3A1A">
      <w:pPr>
        <w:numPr>
          <w:ilvl w:val="0"/>
          <w:numId w:val="128"/>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opiekun sali lekcyjnej opracowuje jej regulamin i na początku roku szkolnego zapoznaje z nim uczniów;</w:t>
      </w:r>
    </w:p>
    <w:p w14:paraId="47E7D725" w14:textId="77777777" w:rsidR="00EA4C08" w:rsidRPr="001C288A" w:rsidRDefault="00EA4C08" w:rsidP="002C3A1A">
      <w:pPr>
        <w:numPr>
          <w:ilvl w:val="0"/>
          <w:numId w:val="128"/>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w sali gimnastycznej i na boisku szkolnym nauczyciel prowadzący zajęcia wykonuje wszelkie czynności organizacyjne zapewniające bezpieczeństwo zgodnie z </w:t>
      </w:r>
      <w:r w:rsidRPr="001C288A">
        <w:rPr>
          <w:rFonts w:asciiTheme="minorHAnsi" w:eastAsia="Times New Roman" w:hAnsiTheme="minorHAnsi"/>
          <w:i/>
          <w:sz w:val="20"/>
          <w:szCs w:val="20"/>
          <w:lang w:eastAsia="pl-PL"/>
        </w:rPr>
        <w:t xml:space="preserve">Regulaminem </w:t>
      </w:r>
      <w:r w:rsidR="001160CD" w:rsidRPr="001C288A">
        <w:rPr>
          <w:rFonts w:asciiTheme="minorHAnsi" w:eastAsia="Times New Roman" w:hAnsiTheme="minorHAnsi"/>
          <w:i/>
          <w:sz w:val="20"/>
          <w:szCs w:val="20"/>
          <w:lang w:eastAsia="pl-PL"/>
        </w:rPr>
        <w:t>hali sportowej</w:t>
      </w:r>
      <w:r w:rsidRPr="001C288A">
        <w:rPr>
          <w:rFonts w:asciiTheme="minorHAnsi" w:eastAsia="Times New Roman" w:hAnsiTheme="minorHAnsi"/>
          <w:sz w:val="20"/>
          <w:szCs w:val="20"/>
          <w:lang w:eastAsia="pl-PL"/>
        </w:rPr>
        <w:t xml:space="preserve"> oraz </w:t>
      </w:r>
      <w:r w:rsidR="001160CD" w:rsidRPr="001C288A">
        <w:rPr>
          <w:rFonts w:asciiTheme="minorHAnsi" w:eastAsia="Times New Roman" w:hAnsiTheme="minorHAnsi"/>
          <w:i/>
          <w:sz w:val="20"/>
          <w:szCs w:val="20"/>
          <w:lang w:eastAsia="pl-PL"/>
        </w:rPr>
        <w:t>Regulaminem korzystania z b</w:t>
      </w:r>
      <w:r w:rsidRPr="001C288A">
        <w:rPr>
          <w:rFonts w:asciiTheme="minorHAnsi" w:eastAsia="Times New Roman" w:hAnsiTheme="minorHAnsi"/>
          <w:i/>
          <w:sz w:val="20"/>
          <w:szCs w:val="20"/>
          <w:lang w:eastAsia="pl-PL"/>
        </w:rPr>
        <w:t>oiska</w:t>
      </w:r>
      <w:r w:rsidRPr="001C288A">
        <w:rPr>
          <w:rFonts w:asciiTheme="minorHAnsi" w:eastAsia="Times New Roman" w:hAnsiTheme="minorHAnsi"/>
          <w:sz w:val="20"/>
          <w:szCs w:val="20"/>
          <w:lang w:eastAsia="pl-PL"/>
        </w:rPr>
        <w:t xml:space="preserve">; </w:t>
      </w:r>
    </w:p>
    <w:p w14:paraId="24357F75" w14:textId="77777777" w:rsidR="00EA4C08" w:rsidRPr="001C288A" w:rsidRDefault="00EA4C08" w:rsidP="002C3A1A">
      <w:pPr>
        <w:numPr>
          <w:ilvl w:val="0"/>
          <w:numId w:val="128"/>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bCs/>
          <w:sz w:val="20"/>
          <w:szCs w:val="20"/>
          <w:lang w:eastAsia="pl-PL"/>
        </w:rPr>
        <w:lastRenderedPageBreak/>
        <w:t>szkoła, zapewniając uczniom dost</w:t>
      </w:r>
      <w:r w:rsidRPr="001C288A">
        <w:rPr>
          <w:rFonts w:asciiTheme="minorHAnsi" w:eastAsia="Times New Roman" w:hAnsiTheme="minorHAnsi"/>
          <w:sz w:val="20"/>
          <w:szCs w:val="20"/>
          <w:lang w:eastAsia="pl-PL"/>
        </w:rPr>
        <w:t>ę</w:t>
      </w:r>
      <w:r w:rsidRPr="001C288A">
        <w:rPr>
          <w:rFonts w:asciiTheme="minorHAnsi" w:eastAsia="Times New Roman" w:hAnsiTheme="minorHAnsi"/>
          <w:bCs/>
          <w:sz w:val="20"/>
          <w:szCs w:val="20"/>
          <w:lang w:eastAsia="pl-PL"/>
        </w:rPr>
        <w:t>p do Internetu, obowi</w:t>
      </w:r>
      <w:r w:rsidRPr="001C288A">
        <w:rPr>
          <w:rFonts w:asciiTheme="minorHAnsi" w:eastAsia="Times New Roman" w:hAnsiTheme="minorHAnsi"/>
          <w:sz w:val="20"/>
          <w:szCs w:val="20"/>
          <w:lang w:eastAsia="pl-PL"/>
        </w:rPr>
        <w:t>ą</w:t>
      </w:r>
      <w:r w:rsidRPr="001C288A">
        <w:rPr>
          <w:rFonts w:asciiTheme="minorHAnsi" w:eastAsia="Times New Roman" w:hAnsiTheme="minorHAnsi"/>
          <w:bCs/>
          <w:sz w:val="20"/>
          <w:szCs w:val="20"/>
          <w:lang w:eastAsia="pl-PL"/>
        </w:rPr>
        <w:t>zana jest podejmowa</w:t>
      </w:r>
      <w:r w:rsidRPr="001C288A">
        <w:rPr>
          <w:rFonts w:asciiTheme="minorHAnsi" w:eastAsia="Times New Roman" w:hAnsiTheme="minorHAnsi"/>
          <w:sz w:val="20"/>
          <w:szCs w:val="20"/>
          <w:lang w:eastAsia="pl-PL"/>
        </w:rPr>
        <w:t xml:space="preserve">ć </w:t>
      </w:r>
      <w:r w:rsidRPr="001C288A">
        <w:rPr>
          <w:rFonts w:asciiTheme="minorHAnsi" w:eastAsia="Times New Roman" w:hAnsiTheme="minorHAnsi"/>
          <w:bCs/>
          <w:sz w:val="20"/>
          <w:szCs w:val="20"/>
          <w:lang w:eastAsia="pl-PL"/>
        </w:rPr>
        <w:t>działania zabezpieczaj</w:t>
      </w:r>
      <w:r w:rsidRPr="001C288A">
        <w:rPr>
          <w:rFonts w:asciiTheme="minorHAnsi" w:eastAsia="Times New Roman" w:hAnsiTheme="minorHAnsi"/>
          <w:sz w:val="20"/>
          <w:szCs w:val="20"/>
          <w:lang w:eastAsia="pl-PL"/>
        </w:rPr>
        <w:t>ą</w:t>
      </w:r>
      <w:r w:rsidRPr="001C288A">
        <w:rPr>
          <w:rFonts w:asciiTheme="minorHAnsi" w:eastAsia="Times New Roman" w:hAnsiTheme="minorHAnsi"/>
          <w:bCs/>
          <w:sz w:val="20"/>
          <w:szCs w:val="20"/>
          <w:lang w:eastAsia="pl-PL"/>
        </w:rPr>
        <w:t>ce uczniów przed dost</w:t>
      </w:r>
      <w:r w:rsidRPr="001C288A">
        <w:rPr>
          <w:rFonts w:asciiTheme="minorHAnsi" w:eastAsia="Times New Roman" w:hAnsiTheme="minorHAnsi"/>
          <w:sz w:val="20"/>
          <w:szCs w:val="20"/>
          <w:lang w:eastAsia="pl-PL"/>
        </w:rPr>
        <w:t>ę</w:t>
      </w:r>
      <w:r w:rsidRPr="001C288A">
        <w:rPr>
          <w:rFonts w:asciiTheme="minorHAnsi" w:eastAsia="Times New Roman" w:hAnsiTheme="minorHAnsi"/>
          <w:bCs/>
          <w:sz w:val="20"/>
          <w:szCs w:val="20"/>
          <w:lang w:eastAsia="pl-PL"/>
        </w:rPr>
        <w:t>pem do tre</w:t>
      </w:r>
      <w:r w:rsidRPr="001C288A">
        <w:rPr>
          <w:rFonts w:asciiTheme="minorHAnsi" w:eastAsia="Times New Roman" w:hAnsiTheme="minorHAnsi"/>
          <w:sz w:val="20"/>
          <w:szCs w:val="20"/>
          <w:lang w:eastAsia="pl-PL"/>
        </w:rPr>
        <w:t>ś</w:t>
      </w:r>
      <w:r w:rsidRPr="001C288A">
        <w:rPr>
          <w:rFonts w:asciiTheme="minorHAnsi" w:eastAsia="Times New Roman" w:hAnsiTheme="minorHAnsi"/>
          <w:bCs/>
          <w:sz w:val="20"/>
          <w:szCs w:val="20"/>
          <w:lang w:eastAsia="pl-PL"/>
        </w:rPr>
        <w:t>ci, które mog</w:t>
      </w:r>
      <w:r w:rsidRPr="001C288A">
        <w:rPr>
          <w:rFonts w:asciiTheme="minorHAnsi" w:eastAsia="Times New Roman" w:hAnsiTheme="minorHAnsi"/>
          <w:sz w:val="20"/>
          <w:szCs w:val="20"/>
          <w:lang w:eastAsia="pl-PL"/>
        </w:rPr>
        <w:t xml:space="preserve">ą </w:t>
      </w:r>
      <w:r w:rsidRPr="001C288A">
        <w:rPr>
          <w:rFonts w:asciiTheme="minorHAnsi" w:eastAsia="Times New Roman" w:hAnsiTheme="minorHAnsi"/>
          <w:bCs/>
          <w:sz w:val="20"/>
          <w:szCs w:val="20"/>
          <w:lang w:eastAsia="pl-PL"/>
        </w:rPr>
        <w:t>stanowi</w:t>
      </w:r>
      <w:r w:rsidRPr="001C288A">
        <w:rPr>
          <w:rFonts w:asciiTheme="minorHAnsi" w:eastAsia="Times New Roman" w:hAnsiTheme="minorHAnsi"/>
          <w:sz w:val="20"/>
          <w:szCs w:val="20"/>
          <w:lang w:eastAsia="pl-PL"/>
        </w:rPr>
        <w:t xml:space="preserve">ć </w:t>
      </w:r>
      <w:r w:rsidRPr="001C288A">
        <w:rPr>
          <w:rFonts w:asciiTheme="minorHAnsi" w:eastAsia="Times New Roman" w:hAnsiTheme="minorHAnsi"/>
          <w:bCs/>
          <w:sz w:val="20"/>
          <w:szCs w:val="20"/>
          <w:lang w:eastAsia="pl-PL"/>
        </w:rPr>
        <w:t>zagro</w:t>
      </w:r>
      <w:r w:rsidRPr="001C288A">
        <w:rPr>
          <w:rFonts w:asciiTheme="minorHAnsi" w:eastAsia="Times New Roman" w:hAnsiTheme="minorHAnsi"/>
          <w:sz w:val="20"/>
          <w:szCs w:val="20"/>
          <w:lang w:eastAsia="pl-PL"/>
        </w:rPr>
        <w:t>ż</w:t>
      </w:r>
      <w:r w:rsidRPr="001C288A">
        <w:rPr>
          <w:rFonts w:asciiTheme="minorHAnsi" w:eastAsia="Times New Roman" w:hAnsiTheme="minorHAnsi"/>
          <w:bCs/>
          <w:sz w:val="20"/>
          <w:szCs w:val="20"/>
          <w:lang w:eastAsia="pl-PL"/>
        </w:rPr>
        <w:t>enie dla ich prawidłowego rozwoju, w szczególno</w:t>
      </w:r>
      <w:r w:rsidRPr="001C288A">
        <w:rPr>
          <w:rFonts w:asciiTheme="minorHAnsi" w:eastAsia="Times New Roman" w:hAnsiTheme="minorHAnsi"/>
          <w:sz w:val="20"/>
          <w:szCs w:val="20"/>
          <w:lang w:eastAsia="pl-PL"/>
        </w:rPr>
        <w:t>ś</w:t>
      </w:r>
      <w:r w:rsidRPr="001C288A">
        <w:rPr>
          <w:rFonts w:asciiTheme="minorHAnsi" w:eastAsia="Times New Roman" w:hAnsiTheme="minorHAnsi"/>
          <w:bCs/>
          <w:sz w:val="20"/>
          <w:szCs w:val="20"/>
          <w:lang w:eastAsia="pl-PL"/>
        </w:rPr>
        <w:t>ci zainstalowa</w:t>
      </w:r>
      <w:r w:rsidRPr="001C288A">
        <w:rPr>
          <w:rFonts w:asciiTheme="minorHAnsi" w:eastAsia="Times New Roman" w:hAnsiTheme="minorHAnsi"/>
          <w:sz w:val="20"/>
          <w:szCs w:val="20"/>
          <w:lang w:eastAsia="pl-PL"/>
        </w:rPr>
        <w:t>ć</w:t>
      </w:r>
      <w:r w:rsidRPr="001C288A">
        <w:rPr>
          <w:rFonts w:asciiTheme="minorHAnsi" w:eastAsia="Times New Roman" w:hAnsiTheme="minorHAnsi"/>
          <w:bCs/>
          <w:sz w:val="20"/>
          <w:szCs w:val="20"/>
          <w:lang w:eastAsia="pl-PL"/>
        </w:rPr>
        <w:t xml:space="preserve"> i aktualizowa</w:t>
      </w:r>
      <w:r w:rsidRPr="001C288A">
        <w:rPr>
          <w:rFonts w:asciiTheme="minorHAnsi" w:eastAsia="Times New Roman" w:hAnsiTheme="minorHAnsi"/>
          <w:sz w:val="20"/>
          <w:szCs w:val="20"/>
          <w:lang w:eastAsia="pl-PL"/>
        </w:rPr>
        <w:t xml:space="preserve">ć </w:t>
      </w:r>
      <w:r w:rsidRPr="001C288A">
        <w:rPr>
          <w:rFonts w:asciiTheme="minorHAnsi" w:eastAsia="Times New Roman" w:hAnsiTheme="minorHAnsi"/>
          <w:bCs/>
          <w:sz w:val="20"/>
          <w:szCs w:val="20"/>
          <w:lang w:eastAsia="pl-PL"/>
        </w:rPr>
        <w:t>oprogramowanie zabezpieczaj</w:t>
      </w:r>
      <w:r w:rsidRPr="001C288A">
        <w:rPr>
          <w:rFonts w:asciiTheme="minorHAnsi" w:eastAsia="Times New Roman" w:hAnsiTheme="minorHAnsi"/>
          <w:sz w:val="20"/>
          <w:szCs w:val="20"/>
          <w:lang w:eastAsia="pl-PL"/>
        </w:rPr>
        <w:t>ą</w:t>
      </w:r>
      <w:r w:rsidRPr="001C288A">
        <w:rPr>
          <w:rFonts w:asciiTheme="minorHAnsi" w:eastAsia="Times New Roman" w:hAnsiTheme="minorHAnsi"/>
          <w:bCs/>
          <w:sz w:val="20"/>
          <w:szCs w:val="20"/>
          <w:lang w:eastAsia="pl-PL"/>
        </w:rPr>
        <w:t>ce.</w:t>
      </w:r>
    </w:p>
    <w:p w14:paraId="33677D40" w14:textId="77777777" w:rsidR="00693307" w:rsidRPr="001C288A" w:rsidRDefault="00693307" w:rsidP="002C3A1A">
      <w:pPr>
        <w:numPr>
          <w:ilvl w:val="0"/>
          <w:numId w:val="128"/>
        </w:numPr>
        <w:tabs>
          <w:tab w:val="left" w:pos="284"/>
        </w:tabs>
        <w:spacing w:before="120" w:after="120"/>
        <w:ind w:left="0" w:firstLine="0"/>
        <w:jc w:val="both"/>
        <w:rPr>
          <w:rFonts w:asciiTheme="minorHAnsi" w:eastAsia="Times New Roman" w:hAnsiTheme="minorHAnsi"/>
          <w:bCs/>
          <w:sz w:val="20"/>
          <w:szCs w:val="20"/>
          <w:lang w:eastAsia="pl-PL"/>
        </w:rPr>
      </w:pPr>
      <w:bookmarkStart w:id="51" w:name="_Hlk48127880"/>
      <w:r w:rsidRPr="001C288A">
        <w:rPr>
          <w:rFonts w:asciiTheme="minorHAnsi" w:eastAsia="Times New Roman" w:hAnsiTheme="minorHAnsi"/>
          <w:bCs/>
          <w:sz w:val="20"/>
          <w:szCs w:val="20"/>
          <w:lang w:eastAsia="pl-PL"/>
        </w:rPr>
        <w:t>Zasady sprawowania opieki w stanie zagrożenia epidemicznego określają odrębne procedury</w:t>
      </w:r>
      <w:bookmarkEnd w:id="51"/>
      <w:r w:rsidR="00C26104" w:rsidRPr="001C288A">
        <w:rPr>
          <w:rFonts w:asciiTheme="minorHAnsi" w:eastAsia="Times New Roman" w:hAnsiTheme="minorHAnsi"/>
          <w:bCs/>
          <w:sz w:val="20"/>
          <w:szCs w:val="20"/>
          <w:lang w:eastAsia="pl-PL"/>
        </w:rPr>
        <w:t xml:space="preserve"> postępowania z zachowaniem reżimu sanitarnego obowiązujące w szkole od 1 września 2020 r. na czas realizacji statutowych zadań szkoły z uwzględnieniem wytycznych GIS i MZ.</w:t>
      </w:r>
    </w:p>
    <w:p w14:paraId="243CE09C" w14:textId="77777777" w:rsidR="00EA4C08" w:rsidRPr="001C288A" w:rsidRDefault="00EA4C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Pracownicy szkoły, w tym pracownicy administracji i obsługi</w:t>
      </w:r>
      <w:r w:rsidR="00567866" w:rsidRPr="001C288A">
        <w:rPr>
          <w:rFonts w:asciiTheme="minorHAnsi" w:hAnsiTheme="minorHAnsi"/>
          <w:sz w:val="20"/>
          <w:szCs w:val="20"/>
        </w:rPr>
        <w:t>,</w:t>
      </w:r>
      <w:r w:rsidRPr="001C288A">
        <w:rPr>
          <w:rFonts w:asciiTheme="minorHAnsi" w:hAnsiTheme="minorHAnsi"/>
          <w:sz w:val="20"/>
          <w:szCs w:val="20"/>
        </w:rPr>
        <w:t xml:space="preserve"> w czasie wykonyw</w:t>
      </w:r>
      <w:r w:rsidR="00E307DB" w:rsidRPr="001C288A">
        <w:rPr>
          <w:rFonts w:asciiTheme="minorHAnsi" w:hAnsiTheme="minorHAnsi"/>
          <w:sz w:val="20"/>
          <w:szCs w:val="20"/>
        </w:rPr>
        <w:t>ania swoich zadań zawodowych są </w:t>
      </w:r>
      <w:r w:rsidRPr="001C288A">
        <w:rPr>
          <w:rFonts w:asciiTheme="minorHAnsi" w:hAnsiTheme="minorHAnsi"/>
          <w:sz w:val="20"/>
          <w:szCs w:val="20"/>
        </w:rPr>
        <w:t>zobowiązani kierować się dobrem dziecka i troszczyć się o jego bezpieczny pobyt w szkole.</w:t>
      </w:r>
    </w:p>
    <w:p w14:paraId="4E818AC7" w14:textId="77777777" w:rsidR="00D06B98" w:rsidRPr="001C288A" w:rsidRDefault="00D06B98" w:rsidP="00160624">
      <w:pPr>
        <w:pStyle w:val="Nagwek2"/>
      </w:pPr>
      <w:bookmarkStart w:id="52" w:name="_Toc113981162"/>
      <w:r w:rsidRPr="001C288A">
        <w:t>Rozdział 3</w:t>
      </w:r>
      <w:r w:rsidR="00A864D3" w:rsidRPr="001C288A">
        <w:br/>
      </w:r>
      <w:r w:rsidRPr="001C288A">
        <w:t>Organizacja</w:t>
      </w:r>
      <w:r w:rsidR="00913564" w:rsidRPr="001C288A">
        <w:t>,</w:t>
      </w:r>
      <w:r w:rsidR="001F5773" w:rsidRPr="001C288A">
        <w:t xml:space="preserve"> formy i sposoby świadczenia</w:t>
      </w:r>
      <w:r w:rsidR="00E307DB" w:rsidRPr="001C288A">
        <w:t xml:space="preserve"> pomocy psychologiczno-</w:t>
      </w:r>
      <w:r w:rsidRPr="001C288A">
        <w:t>pedagogicznej</w:t>
      </w:r>
      <w:bookmarkEnd w:id="52"/>
    </w:p>
    <w:p w14:paraId="5AB5C06B" w14:textId="77777777" w:rsidR="00F649BC" w:rsidRPr="001C288A" w:rsidRDefault="00051A2B"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23D94" w:rsidRPr="001C288A">
        <w:rPr>
          <w:rFonts w:asciiTheme="minorHAnsi" w:hAnsiTheme="minorHAnsi"/>
          <w:sz w:val="20"/>
          <w:szCs w:val="20"/>
        </w:rPr>
        <w:t xml:space="preserve">Zasady </w:t>
      </w:r>
      <w:r w:rsidR="007300BE" w:rsidRPr="001C288A">
        <w:rPr>
          <w:rFonts w:asciiTheme="minorHAnsi" w:hAnsiTheme="minorHAnsi"/>
          <w:sz w:val="20"/>
          <w:szCs w:val="20"/>
        </w:rPr>
        <w:t xml:space="preserve">udzielania </w:t>
      </w:r>
      <w:r w:rsidR="00F649BC" w:rsidRPr="001C288A">
        <w:rPr>
          <w:rFonts w:asciiTheme="minorHAnsi" w:hAnsiTheme="minorHAnsi"/>
          <w:sz w:val="20"/>
          <w:szCs w:val="20"/>
        </w:rPr>
        <w:t>pomocy psychologiczno-pedagogicznej w szkole</w:t>
      </w:r>
      <w:r w:rsidR="00B702EF" w:rsidRPr="001C288A">
        <w:rPr>
          <w:rFonts w:asciiTheme="minorHAnsi" w:hAnsiTheme="minorHAnsi"/>
          <w:sz w:val="20"/>
          <w:szCs w:val="20"/>
        </w:rPr>
        <w:t>:</w:t>
      </w:r>
    </w:p>
    <w:p w14:paraId="09A3B7B2" w14:textId="77777777" w:rsidR="00D06B98" w:rsidRPr="001C288A" w:rsidRDefault="00B702EF" w:rsidP="002C3A1A">
      <w:pPr>
        <w:pStyle w:val="Akapitzlist"/>
        <w:numPr>
          <w:ilvl w:val="0"/>
          <w:numId w:val="219"/>
        </w:numPr>
        <w:tabs>
          <w:tab w:val="left" w:pos="426"/>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W S</w:t>
      </w:r>
      <w:r w:rsidR="00D06B98" w:rsidRPr="001C288A">
        <w:rPr>
          <w:rFonts w:asciiTheme="minorHAnsi" w:hAnsiTheme="minorHAnsi"/>
          <w:sz w:val="20"/>
          <w:szCs w:val="20"/>
        </w:rPr>
        <w:t>zkole organizuje się pomoc psychologiczno-pedagogiczną. Pomoc udzielana jest uczniom, rodzicom i nauczycielom.</w:t>
      </w:r>
    </w:p>
    <w:p w14:paraId="68CACD93" w14:textId="77777777" w:rsidR="00D06B98" w:rsidRPr="001C288A" w:rsidRDefault="00D06B98"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Wszelkie formy świadczonej pomocy psychologiczno</w:t>
      </w:r>
      <w:r w:rsidR="007416B7" w:rsidRPr="001C288A">
        <w:rPr>
          <w:rFonts w:asciiTheme="minorHAnsi" w:hAnsiTheme="minorHAnsi"/>
          <w:sz w:val="20"/>
          <w:szCs w:val="20"/>
        </w:rPr>
        <w:t>-</w:t>
      </w:r>
      <w:r w:rsidRPr="001C288A">
        <w:rPr>
          <w:rFonts w:asciiTheme="minorHAnsi" w:hAnsiTheme="minorHAnsi"/>
          <w:sz w:val="20"/>
          <w:szCs w:val="20"/>
        </w:rPr>
        <w:t xml:space="preserve">pedagogicznej w szkole </w:t>
      </w:r>
      <w:r w:rsidR="00E113F4" w:rsidRPr="001C288A">
        <w:rPr>
          <w:rFonts w:asciiTheme="minorHAnsi" w:hAnsiTheme="minorHAnsi"/>
          <w:sz w:val="20"/>
          <w:szCs w:val="20"/>
        </w:rPr>
        <w:t>są bezpłatne, a udział ucznia w </w:t>
      </w:r>
      <w:r w:rsidRPr="001C288A">
        <w:rPr>
          <w:rFonts w:asciiTheme="minorHAnsi" w:hAnsiTheme="minorHAnsi"/>
          <w:sz w:val="20"/>
          <w:szCs w:val="20"/>
        </w:rPr>
        <w:t>zaplanowanych zajęciach w ramach jej realizacji dobrowolny.</w:t>
      </w:r>
    </w:p>
    <w:p w14:paraId="473D7D28" w14:textId="77777777" w:rsidR="00D06B98" w:rsidRPr="001C288A" w:rsidRDefault="00D06B98"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Pomoc psychologiczno</w:t>
      </w:r>
      <w:r w:rsidR="000E6F18" w:rsidRPr="001C288A">
        <w:rPr>
          <w:rFonts w:asciiTheme="minorHAnsi" w:hAnsiTheme="minorHAnsi"/>
          <w:sz w:val="20"/>
          <w:szCs w:val="20"/>
        </w:rPr>
        <w:t>-</w:t>
      </w:r>
      <w:r w:rsidRPr="001C288A">
        <w:rPr>
          <w:rFonts w:asciiTheme="minorHAnsi" w:hAnsiTheme="minorHAnsi"/>
          <w:sz w:val="20"/>
          <w:szCs w:val="20"/>
        </w:rPr>
        <w:t xml:space="preserve">pedagogiczna polega </w:t>
      </w:r>
      <w:r w:rsidR="00E113F4" w:rsidRPr="001C288A">
        <w:rPr>
          <w:rFonts w:asciiTheme="minorHAnsi" w:hAnsiTheme="minorHAnsi"/>
          <w:sz w:val="20"/>
          <w:szCs w:val="20"/>
        </w:rPr>
        <w:t>na:</w:t>
      </w:r>
    </w:p>
    <w:p w14:paraId="1CF751EF"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rozpoznawaniu i zaspakajaniu potrzeb rozwojowych i edukacyjnych ucznia;</w:t>
      </w:r>
    </w:p>
    <w:p w14:paraId="570EEE9A"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rozpoznawaniu indywidualnych możliwości psychofizycznych ucznia;</w:t>
      </w:r>
    </w:p>
    <w:p w14:paraId="72E46D4C"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rozpoznawaniu czynników środowiskowych wpływających na funkcjonowanie ucznia w szkole;</w:t>
      </w:r>
    </w:p>
    <w:p w14:paraId="4041F744"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stwarzaniu warunków do aktywnego i pełnego uczestnictwa ucznia w życiu szkoły i w życiu oraz w środowisku społecznym;</w:t>
      </w:r>
    </w:p>
    <w:p w14:paraId="3DB7D2E1"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rozpoznawaniu przyczyn trudności w opanowywaniu umiejętności i wiadomości przez ucznia;</w:t>
      </w:r>
    </w:p>
    <w:p w14:paraId="5021E026"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wspieraniu ucznia z wybitnymi uzdolnieniami;</w:t>
      </w:r>
    </w:p>
    <w:p w14:paraId="3EA0E68D"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opracowywaniu i wdrażaniu indywidualnych programów edukacyjno-terapeutycznych dla</w:t>
      </w:r>
      <w:r w:rsidR="00567866" w:rsidRPr="001C288A">
        <w:rPr>
          <w:rFonts w:asciiTheme="minorHAnsi" w:hAnsiTheme="minorHAnsi"/>
          <w:sz w:val="20"/>
          <w:szCs w:val="20"/>
        </w:rPr>
        <w:t xml:space="preserve"> uczniów niepełnosprawnych oraz </w:t>
      </w:r>
      <w:r w:rsidRPr="001C288A">
        <w:rPr>
          <w:rFonts w:asciiTheme="minorHAnsi" w:hAnsiTheme="minorHAnsi"/>
          <w:sz w:val="20"/>
          <w:szCs w:val="20"/>
        </w:rPr>
        <w:t>indywidualnych programów edukacyjno-terapeutycznych odpowiednio o ch</w:t>
      </w:r>
      <w:r w:rsidR="00567866" w:rsidRPr="001C288A">
        <w:rPr>
          <w:rFonts w:asciiTheme="minorHAnsi" w:hAnsiTheme="minorHAnsi"/>
          <w:sz w:val="20"/>
          <w:szCs w:val="20"/>
        </w:rPr>
        <w:t>arakterze resocjalizacyjnym lub </w:t>
      </w:r>
      <w:r w:rsidRPr="001C288A">
        <w:rPr>
          <w:rFonts w:asciiTheme="minorHAnsi" w:hAnsiTheme="minorHAnsi"/>
          <w:sz w:val="20"/>
          <w:szCs w:val="20"/>
        </w:rPr>
        <w:t>socjoterapeutycznym dla uczniów niedostosowanych społecznie</w:t>
      </w:r>
      <w:r w:rsidR="00913564" w:rsidRPr="001C288A">
        <w:rPr>
          <w:rFonts w:asciiTheme="minorHAnsi" w:hAnsiTheme="minorHAnsi"/>
          <w:sz w:val="20"/>
          <w:szCs w:val="20"/>
        </w:rPr>
        <w:t xml:space="preserve"> </w:t>
      </w:r>
      <w:r w:rsidRPr="001C288A">
        <w:rPr>
          <w:rFonts w:asciiTheme="minorHAnsi" w:hAnsiTheme="minorHAnsi"/>
          <w:sz w:val="20"/>
          <w:szCs w:val="20"/>
        </w:rPr>
        <w:t xml:space="preserve">oraz zagrożonych niedostosowaniem społecznym; </w:t>
      </w:r>
    </w:p>
    <w:p w14:paraId="3DB97368"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prowadzeniu edukacji prozdrowotnej i promocji zdrowia wśród uczniów i rodziców;</w:t>
      </w:r>
    </w:p>
    <w:p w14:paraId="0E8D41DD"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podejmowaniu działań wychowawczych i profilaktycznych wynikających z </w:t>
      </w:r>
      <w:r w:rsidR="00466C8A" w:rsidRPr="001C288A">
        <w:rPr>
          <w:rFonts w:asciiTheme="minorHAnsi" w:hAnsiTheme="minorHAnsi"/>
          <w:sz w:val="20"/>
          <w:szCs w:val="20"/>
        </w:rPr>
        <w:t xml:space="preserve">Programu </w:t>
      </w:r>
      <w:r w:rsidR="00567866" w:rsidRPr="001C288A">
        <w:rPr>
          <w:rFonts w:asciiTheme="minorHAnsi" w:hAnsiTheme="minorHAnsi"/>
          <w:sz w:val="20"/>
          <w:szCs w:val="20"/>
        </w:rPr>
        <w:t>wychowawczo-profila</w:t>
      </w:r>
      <w:r w:rsidR="00466C8A" w:rsidRPr="001C288A">
        <w:rPr>
          <w:rFonts w:asciiTheme="minorHAnsi" w:hAnsiTheme="minorHAnsi"/>
          <w:sz w:val="20"/>
          <w:szCs w:val="20"/>
        </w:rPr>
        <w:t xml:space="preserve">ktycznego </w:t>
      </w:r>
      <w:r w:rsidR="00567866" w:rsidRPr="001C288A">
        <w:rPr>
          <w:rFonts w:asciiTheme="minorHAnsi" w:hAnsiTheme="minorHAnsi"/>
          <w:sz w:val="20"/>
          <w:szCs w:val="20"/>
        </w:rPr>
        <w:t>oraz </w:t>
      </w:r>
      <w:r w:rsidRPr="001C288A">
        <w:rPr>
          <w:rFonts w:asciiTheme="minorHAnsi" w:hAnsiTheme="minorHAnsi"/>
          <w:sz w:val="20"/>
          <w:szCs w:val="20"/>
        </w:rPr>
        <w:t>wspieraniu nauczycieli w tym zakresie;</w:t>
      </w:r>
    </w:p>
    <w:p w14:paraId="5C247009" w14:textId="77777777" w:rsidR="00D06B98" w:rsidRPr="001C288A" w:rsidRDefault="00567866"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wspieraniu uczniów</w:t>
      </w:r>
      <w:r w:rsidR="00C3558F" w:rsidRPr="001C288A">
        <w:rPr>
          <w:rFonts w:asciiTheme="minorHAnsi" w:hAnsiTheme="minorHAnsi"/>
          <w:sz w:val="20"/>
          <w:szCs w:val="20"/>
        </w:rPr>
        <w:t xml:space="preserve"> metodami aktywnymi</w:t>
      </w:r>
      <w:r w:rsidR="00D06B98" w:rsidRPr="001C288A">
        <w:rPr>
          <w:rFonts w:asciiTheme="minorHAnsi" w:hAnsiTheme="minorHAnsi"/>
          <w:sz w:val="20"/>
          <w:szCs w:val="20"/>
        </w:rPr>
        <w:t xml:space="preserve"> w dokonywaniu wyboru kierunku dalszego kształcenia, zawodu i planowaniu kariery zawodowej oraz udzielaniu informacji w tym kierunku;</w:t>
      </w:r>
    </w:p>
    <w:p w14:paraId="7CEADE4F"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wspieraniu nauczycieli i rodziców w działaniach wyrównujących szanse edukacyjne dzieci;</w:t>
      </w:r>
    </w:p>
    <w:p w14:paraId="595F831F"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udzielaniu nauczycielom pomocy w dostosowywaniu wymagań edukacyjnych wynikających z realizacji programów nauczania do indywidualnych potrzeb psychofizycznych</w:t>
      </w:r>
      <w:r w:rsidR="00913564" w:rsidRPr="001C288A">
        <w:rPr>
          <w:rFonts w:asciiTheme="minorHAnsi" w:hAnsiTheme="minorHAnsi"/>
          <w:sz w:val="20"/>
          <w:szCs w:val="20"/>
        </w:rPr>
        <w:t xml:space="preserve"> </w:t>
      </w:r>
      <w:r w:rsidRPr="001C288A">
        <w:rPr>
          <w:rFonts w:asciiTheme="minorHAnsi" w:hAnsiTheme="minorHAnsi"/>
          <w:sz w:val="20"/>
          <w:szCs w:val="20"/>
        </w:rPr>
        <w:t>i edukacyjnych ucznia, u którego stwierdzono zaburzenia i odchylenia rozwojowe lub specyficzne trudności w uczeniu się, uniemożliwiające sprostanie tym wymaganiom;</w:t>
      </w:r>
    </w:p>
    <w:p w14:paraId="40361102"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wspieraniu nauczycieli i rodziców w rozwiązywaniu problemów wychowawczych;</w:t>
      </w:r>
    </w:p>
    <w:p w14:paraId="75373DE9"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umożliwianiu rozwijania umiejętności wychowawczych rodziców i nauczycieli;</w:t>
      </w:r>
    </w:p>
    <w:p w14:paraId="634EF8B9" w14:textId="77777777" w:rsidR="00D06B98" w:rsidRPr="001C288A" w:rsidRDefault="00D06B98" w:rsidP="002C3A1A">
      <w:pPr>
        <w:numPr>
          <w:ilvl w:val="0"/>
          <w:numId w:val="7"/>
        </w:numPr>
        <w:tabs>
          <w:tab w:val="clear" w:pos="1506"/>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podejmowaniu działań mediacyjnych i interwencyjnych w sytuacjach kryzysowych.</w:t>
      </w:r>
    </w:p>
    <w:p w14:paraId="67A8AC65" w14:textId="77777777" w:rsidR="00D06B98" w:rsidRPr="001C288A" w:rsidRDefault="00D06B98" w:rsidP="002C3A1A">
      <w:pPr>
        <w:pStyle w:val="Akapitzlist"/>
        <w:numPr>
          <w:ilvl w:val="0"/>
          <w:numId w:val="219"/>
        </w:numPr>
        <w:tabs>
          <w:tab w:val="left" w:pos="851"/>
          <w:tab w:val="left" w:pos="1418"/>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P</w:t>
      </w:r>
      <w:r w:rsidR="0048477E" w:rsidRPr="001C288A">
        <w:rPr>
          <w:rFonts w:asciiTheme="minorHAnsi" w:hAnsiTheme="minorHAnsi"/>
          <w:sz w:val="20"/>
          <w:szCs w:val="20"/>
        </w:rPr>
        <w:t>omoc psychologiczno-pedagogiczna</w:t>
      </w:r>
      <w:r w:rsidRPr="001C288A">
        <w:rPr>
          <w:rFonts w:asciiTheme="minorHAnsi" w:hAnsiTheme="minorHAnsi"/>
          <w:sz w:val="20"/>
          <w:szCs w:val="20"/>
        </w:rPr>
        <w:t xml:space="preserve"> świadczona jest uczniom, gdy jej p</w:t>
      </w:r>
      <w:r w:rsidR="00E113F4" w:rsidRPr="001C288A">
        <w:rPr>
          <w:rFonts w:asciiTheme="minorHAnsi" w:hAnsiTheme="minorHAnsi"/>
          <w:sz w:val="20"/>
          <w:szCs w:val="20"/>
        </w:rPr>
        <w:t>otrzeba zorganizowania wynika w </w:t>
      </w:r>
      <w:r w:rsidRPr="001C288A">
        <w:rPr>
          <w:rFonts w:asciiTheme="minorHAnsi" w:hAnsiTheme="minorHAnsi"/>
          <w:sz w:val="20"/>
          <w:szCs w:val="20"/>
        </w:rPr>
        <w:t xml:space="preserve">szczególności z: </w:t>
      </w:r>
    </w:p>
    <w:p w14:paraId="4CEA7AB4"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niepełnosprawności ucznia;</w:t>
      </w:r>
    </w:p>
    <w:p w14:paraId="5A722754"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niedostosowania społecznego;</w:t>
      </w:r>
    </w:p>
    <w:p w14:paraId="685B967B"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zagrożenia niedostosowaniem społecznym;</w:t>
      </w:r>
    </w:p>
    <w:p w14:paraId="1CA8EC24"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zaburzeń zachowania i emocji;</w:t>
      </w:r>
    </w:p>
    <w:p w14:paraId="1777D36F" w14:textId="77777777" w:rsidR="00D06B98" w:rsidRPr="001C288A" w:rsidRDefault="0048477E"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ze </w:t>
      </w:r>
      <w:r w:rsidR="00D06B98" w:rsidRPr="001C288A">
        <w:rPr>
          <w:rFonts w:asciiTheme="minorHAnsi" w:hAnsiTheme="minorHAnsi"/>
          <w:sz w:val="20"/>
          <w:szCs w:val="20"/>
        </w:rPr>
        <w:t>szczególnych uzdolnień;</w:t>
      </w:r>
    </w:p>
    <w:p w14:paraId="6AF6FF32" w14:textId="77777777" w:rsidR="00D06B98" w:rsidRPr="001C288A" w:rsidRDefault="0048477E"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ze </w:t>
      </w:r>
      <w:r w:rsidR="00D06B98" w:rsidRPr="001C288A">
        <w:rPr>
          <w:rFonts w:asciiTheme="minorHAnsi" w:hAnsiTheme="minorHAnsi"/>
          <w:sz w:val="20"/>
          <w:szCs w:val="20"/>
        </w:rPr>
        <w:t>specyficznych trudności w uczeniu się;</w:t>
      </w:r>
    </w:p>
    <w:p w14:paraId="20A91202"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deficytów kompetencji i zaburzeń sprawności językowych;</w:t>
      </w:r>
    </w:p>
    <w:p w14:paraId="11249F7C"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choroby przewlekłej;</w:t>
      </w:r>
    </w:p>
    <w:p w14:paraId="450719D5"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sytuacji kryzysowych lub traumatycznych;</w:t>
      </w:r>
    </w:p>
    <w:p w14:paraId="3C76ECA7"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niepowodzeń szkolnych;</w:t>
      </w:r>
    </w:p>
    <w:p w14:paraId="39618834" w14:textId="77777777" w:rsidR="00D06B98" w:rsidRPr="001C288A" w:rsidRDefault="00D06B98"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zaniedbań środowiskowych;</w:t>
      </w:r>
    </w:p>
    <w:p w14:paraId="6DB2FBF1" w14:textId="77777777" w:rsidR="00D06B98" w:rsidRPr="001C288A" w:rsidRDefault="00BA0DD9" w:rsidP="002C3A1A">
      <w:pPr>
        <w:numPr>
          <w:ilvl w:val="0"/>
          <w:numId w:val="8"/>
        </w:numPr>
        <w:tabs>
          <w:tab w:val="clear" w:pos="1620"/>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trudności adaptacyjnych.</w:t>
      </w:r>
    </w:p>
    <w:p w14:paraId="06785094" w14:textId="77777777" w:rsidR="00D06B98" w:rsidRPr="001C288A" w:rsidRDefault="00D06B98"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O u</w:t>
      </w:r>
      <w:r w:rsidR="0048477E" w:rsidRPr="001C288A">
        <w:rPr>
          <w:rFonts w:asciiTheme="minorHAnsi" w:hAnsiTheme="minorHAnsi"/>
          <w:sz w:val="20"/>
          <w:szCs w:val="20"/>
        </w:rPr>
        <w:t>dzielanie pomocy psychologiczno-</w:t>
      </w:r>
      <w:r w:rsidRPr="001C288A">
        <w:rPr>
          <w:rFonts w:asciiTheme="minorHAnsi" w:hAnsiTheme="minorHAnsi"/>
          <w:sz w:val="20"/>
          <w:szCs w:val="20"/>
        </w:rPr>
        <w:t>pedagogicznej mogą wnioskować:</w:t>
      </w:r>
    </w:p>
    <w:p w14:paraId="50B7F357"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rodzice ucznia/prawni opiekunowie;</w:t>
      </w:r>
    </w:p>
    <w:p w14:paraId="3BFF2593"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uczeń;</w:t>
      </w:r>
    </w:p>
    <w:p w14:paraId="4651517E" w14:textId="77777777" w:rsidR="00D06B98" w:rsidRPr="001C288A" w:rsidRDefault="00E44090"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D06B98" w:rsidRPr="001C288A">
        <w:rPr>
          <w:rFonts w:asciiTheme="minorHAnsi" w:hAnsiTheme="minorHAnsi"/>
          <w:sz w:val="20"/>
          <w:szCs w:val="20"/>
        </w:rPr>
        <w:t>;</w:t>
      </w:r>
    </w:p>
    <w:p w14:paraId="38B0277D"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nauczyciele prowadzący zajęcia z uczniem oraz zatrudnieni w szkole specjaliści;</w:t>
      </w:r>
    </w:p>
    <w:p w14:paraId="58E7C2A5" w14:textId="77777777" w:rsidR="00D06B98" w:rsidRPr="001C288A" w:rsidRDefault="005B12E0"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pielęgniarka</w:t>
      </w:r>
      <w:r w:rsidR="00D06B98" w:rsidRPr="001C288A">
        <w:rPr>
          <w:rFonts w:asciiTheme="minorHAnsi" w:hAnsiTheme="minorHAnsi"/>
          <w:sz w:val="20"/>
          <w:szCs w:val="20"/>
        </w:rPr>
        <w:t xml:space="preserve"> szkolna;</w:t>
      </w:r>
    </w:p>
    <w:p w14:paraId="4E2324C8"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poradnia psychologiczno-pedagogiczna;</w:t>
      </w:r>
    </w:p>
    <w:p w14:paraId="3546FBA0" w14:textId="6ACFFC7A"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pomoc nauczyciela i </w:t>
      </w:r>
      <w:r w:rsidR="00E77DA4">
        <w:rPr>
          <w:rFonts w:asciiTheme="minorHAnsi" w:hAnsiTheme="minorHAnsi"/>
          <w:sz w:val="20"/>
          <w:szCs w:val="20"/>
        </w:rPr>
        <w:t>nauczyciel współorganizujący kształcenie</w:t>
      </w:r>
      <w:r w:rsidRPr="001C288A">
        <w:rPr>
          <w:rFonts w:asciiTheme="minorHAnsi" w:hAnsiTheme="minorHAnsi"/>
          <w:sz w:val="20"/>
          <w:szCs w:val="20"/>
        </w:rPr>
        <w:t>;</w:t>
      </w:r>
    </w:p>
    <w:p w14:paraId="7F300356"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pracownik socjalny;</w:t>
      </w:r>
    </w:p>
    <w:p w14:paraId="6FFCEEC1"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asystent rodziny;</w:t>
      </w:r>
    </w:p>
    <w:p w14:paraId="55604D56"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kurator sądowy;</w:t>
      </w:r>
    </w:p>
    <w:p w14:paraId="6A83B362" w14:textId="77777777" w:rsidR="00D06B98" w:rsidRPr="001C288A" w:rsidRDefault="00D06B98" w:rsidP="002C3A1A">
      <w:pPr>
        <w:numPr>
          <w:ilvl w:val="0"/>
          <w:numId w:val="12"/>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organizacje pozarządowe lub instytucje działające na rzecz rodziny, dzieci i młodzieży.</w:t>
      </w:r>
    </w:p>
    <w:p w14:paraId="598599F5" w14:textId="77777777" w:rsidR="00D06B98" w:rsidRPr="001C288A" w:rsidRDefault="00CD3D88"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 </w:t>
      </w:r>
      <w:r w:rsidR="00D06B98" w:rsidRPr="001C288A">
        <w:rPr>
          <w:rFonts w:asciiTheme="minorHAnsi" w:hAnsiTheme="minorHAnsi"/>
          <w:sz w:val="20"/>
          <w:szCs w:val="20"/>
        </w:rPr>
        <w:t>Wnioski ustne o organizację pomocy psychologiczno-pedagogicznej przedk</w:t>
      </w:r>
      <w:r w:rsidR="00E113F4" w:rsidRPr="001C288A">
        <w:rPr>
          <w:rFonts w:asciiTheme="minorHAnsi" w:hAnsiTheme="minorHAnsi"/>
          <w:sz w:val="20"/>
          <w:szCs w:val="20"/>
        </w:rPr>
        <w:t>łada się wychowawcy oddziału. W </w:t>
      </w:r>
      <w:r w:rsidR="00D06B98" w:rsidRPr="001C288A">
        <w:rPr>
          <w:rFonts w:asciiTheme="minorHAnsi" w:hAnsiTheme="minorHAnsi"/>
          <w:sz w:val="20"/>
          <w:szCs w:val="20"/>
        </w:rPr>
        <w:t>przypadku wniosków z instytucji zewnętrznych rozpatruje się wnioski złożone w formie pis</w:t>
      </w:r>
      <w:r w:rsidR="00E113F4" w:rsidRPr="001C288A">
        <w:rPr>
          <w:rFonts w:asciiTheme="minorHAnsi" w:hAnsiTheme="minorHAnsi"/>
          <w:sz w:val="20"/>
          <w:szCs w:val="20"/>
        </w:rPr>
        <w:t>emnej lub drogą elektroniczną w </w:t>
      </w:r>
      <w:r w:rsidR="00D06B98" w:rsidRPr="001C288A">
        <w:rPr>
          <w:rFonts w:asciiTheme="minorHAnsi" w:hAnsiTheme="minorHAnsi"/>
          <w:sz w:val="20"/>
          <w:szCs w:val="20"/>
        </w:rPr>
        <w:t xml:space="preserve">sekretariacie szkoły. </w:t>
      </w:r>
    </w:p>
    <w:p w14:paraId="7570204C" w14:textId="77777777" w:rsidR="00D06B98" w:rsidRPr="001C288A" w:rsidRDefault="00CD3D88"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 </w:t>
      </w:r>
      <w:r w:rsidR="00D06B98" w:rsidRPr="001C288A">
        <w:rPr>
          <w:rFonts w:asciiTheme="minorHAnsi" w:hAnsiTheme="minorHAnsi"/>
          <w:sz w:val="20"/>
          <w:szCs w:val="20"/>
        </w:rPr>
        <w:t>Pomocy psychologiczno-pedagogicznej udzielają:</w:t>
      </w:r>
    </w:p>
    <w:p w14:paraId="6993EAB5" w14:textId="77777777" w:rsidR="00D06B98" w:rsidRPr="001C288A" w:rsidRDefault="00D06B98" w:rsidP="002C3A1A">
      <w:pPr>
        <w:numPr>
          <w:ilvl w:val="0"/>
          <w:numId w:val="11"/>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nauczyciele w bieżącej pracy z uczniem na zajęciach;</w:t>
      </w:r>
    </w:p>
    <w:p w14:paraId="6AA01F8E" w14:textId="77777777" w:rsidR="00D06B98" w:rsidRPr="001C288A" w:rsidRDefault="00D06B98" w:rsidP="002C3A1A">
      <w:pPr>
        <w:numPr>
          <w:ilvl w:val="0"/>
          <w:numId w:val="11"/>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specjaliści wykonujący w szkole zadania z zakresu pomocy psychologiczno</w:t>
      </w:r>
      <w:r w:rsidR="002B6809" w:rsidRPr="001C288A">
        <w:rPr>
          <w:rFonts w:asciiTheme="minorHAnsi" w:hAnsiTheme="minorHAnsi"/>
          <w:sz w:val="20"/>
          <w:szCs w:val="20"/>
        </w:rPr>
        <w:t>-</w:t>
      </w:r>
      <w:r w:rsidRPr="001C288A">
        <w:rPr>
          <w:rFonts w:asciiTheme="minorHAnsi" w:hAnsiTheme="minorHAnsi"/>
          <w:sz w:val="20"/>
          <w:szCs w:val="20"/>
        </w:rPr>
        <w:t>pedagogicznej, w szczególności:</w:t>
      </w:r>
    </w:p>
    <w:p w14:paraId="1BE789D1" w14:textId="7B160B90" w:rsidR="00D06B98" w:rsidRDefault="00AB146A" w:rsidP="002C3A1A">
      <w:pPr>
        <w:numPr>
          <w:ilvl w:val="0"/>
          <w:numId w:val="10"/>
        </w:numPr>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pedagog,</w:t>
      </w:r>
    </w:p>
    <w:p w14:paraId="17C68C06" w14:textId="4ABE54C3" w:rsidR="001D17AD" w:rsidRPr="001C288A" w:rsidRDefault="001D17AD" w:rsidP="002C3A1A">
      <w:pPr>
        <w:numPr>
          <w:ilvl w:val="0"/>
          <w:numId w:val="10"/>
        </w:numPr>
        <w:autoSpaceDE w:val="0"/>
        <w:autoSpaceDN w:val="0"/>
        <w:adjustRightInd w:val="0"/>
        <w:spacing w:before="120" w:after="120"/>
        <w:ind w:left="0" w:firstLine="397"/>
        <w:jc w:val="both"/>
        <w:rPr>
          <w:rFonts w:asciiTheme="minorHAnsi" w:hAnsiTheme="minorHAnsi"/>
          <w:sz w:val="20"/>
          <w:szCs w:val="20"/>
        </w:rPr>
      </w:pPr>
      <w:r>
        <w:rPr>
          <w:rFonts w:asciiTheme="minorHAnsi" w:hAnsiTheme="minorHAnsi"/>
          <w:sz w:val="20"/>
          <w:szCs w:val="20"/>
        </w:rPr>
        <w:t>pedagog specjalny,</w:t>
      </w:r>
    </w:p>
    <w:p w14:paraId="1C9EDABD" w14:textId="77777777" w:rsidR="00D06B98" w:rsidRPr="001C288A" w:rsidRDefault="00AB146A" w:rsidP="002C3A1A">
      <w:pPr>
        <w:numPr>
          <w:ilvl w:val="0"/>
          <w:numId w:val="10"/>
        </w:numPr>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psycholog szkolny,</w:t>
      </w:r>
    </w:p>
    <w:p w14:paraId="153A46E6" w14:textId="77777777" w:rsidR="00D06B98" w:rsidRPr="001C288A" w:rsidRDefault="00297249" w:rsidP="002C3A1A">
      <w:pPr>
        <w:numPr>
          <w:ilvl w:val="0"/>
          <w:numId w:val="10"/>
        </w:numPr>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logopeda</w:t>
      </w:r>
      <w:r w:rsidR="00BA0DD9" w:rsidRPr="001C288A">
        <w:rPr>
          <w:rFonts w:asciiTheme="minorHAnsi" w:hAnsiTheme="minorHAnsi"/>
          <w:sz w:val="20"/>
          <w:szCs w:val="20"/>
        </w:rPr>
        <w:t>;</w:t>
      </w:r>
    </w:p>
    <w:p w14:paraId="77BEAEE8" w14:textId="087BCCF7" w:rsidR="00D06B98" w:rsidRDefault="00E77DA4" w:rsidP="002C3A1A">
      <w:pPr>
        <w:numPr>
          <w:ilvl w:val="0"/>
          <w:numId w:val="11"/>
        </w:numPr>
        <w:tabs>
          <w:tab w:val="left" w:pos="284"/>
        </w:tabs>
        <w:spacing w:before="120" w:after="120"/>
        <w:ind w:left="0" w:firstLine="0"/>
        <w:jc w:val="both"/>
        <w:rPr>
          <w:rFonts w:asciiTheme="minorHAnsi" w:hAnsiTheme="minorHAnsi"/>
          <w:sz w:val="20"/>
          <w:szCs w:val="20"/>
        </w:rPr>
      </w:pPr>
      <w:r>
        <w:rPr>
          <w:rFonts w:asciiTheme="minorHAnsi" w:hAnsiTheme="minorHAnsi"/>
          <w:sz w:val="20"/>
          <w:szCs w:val="20"/>
        </w:rPr>
        <w:t>nauczyciele</w:t>
      </w:r>
      <w:r w:rsidR="00D06B98" w:rsidRPr="001C288A">
        <w:rPr>
          <w:rFonts w:asciiTheme="minorHAnsi" w:hAnsiTheme="minorHAnsi"/>
          <w:sz w:val="20"/>
          <w:szCs w:val="20"/>
        </w:rPr>
        <w:t xml:space="preserve"> poprzez zintegrowane oddziaływanie na ucznia.</w:t>
      </w:r>
    </w:p>
    <w:p w14:paraId="1072E0FF" w14:textId="42532A32" w:rsidR="00317D4F" w:rsidRDefault="00317D4F" w:rsidP="002C3A1A">
      <w:pPr>
        <w:pStyle w:val="Akapitzlist"/>
        <w:numPr>
          <w:ilvl w:val="0"/>
          <w:numId w:val="219"/>
        </w:numPr>
        <w:tabs>
          <w:tab w:val="left" w:pos="426"/>
        </w:tabs>
        <w:spacing w:before="120" w:after="120" w:line="240" w:lineRule="auto"/>
        <w:ind w:left="0" w:firstLine="397"/>
        <w:contextualSpacing w:val="0"/>
        <w:jc w:val="both"/>
        <w:rPr>
          <w:rFonts w:asciiTheme="minorHAnsi" w:hAnsiTheme="minorHAnsi"/>
          <w:sz w:val="20"/>
          <w:szCs w:val="20"/>
        </w:rPr>
      </w:pPr>
      <w:r w:rsidRPr="00317D4F">
        <w:rPr>
          <w:rFonts w:asciiTheme="minorHAnsi" w:hAnsiTheme="minorHAnsi"/>
          <w:sz w:val="20"/>
          <w:szCs w:val="20"/>
        </w:rPr>
        <w:t>Zakres zadań pedagoga szkolnego, pedagoga specjalnego, psychologa i logopedy</w:t>
      </w:r>
      <w:r>
        <w:rPr>
          <w:rFonts w:asciiTheme="minorHAnsi" w:hAnsiTheme="minorHAnsi"/>
          <w:sz w:val="20"/>
          <w:szCs w:val="20"/>
        </w:rPr>
        <w:t>:</w:t>
      </w:r>
    </w:p>
    <w:p w14:paraId="00505711" w14:textId="77777777" w:rsidR="00317D4F" w:rsidRPr="00317D4F" w:rsidRDefault="00317D4F" w:rsidP="002C3A1A">
      <w:pPr>
        <w:numPr>
          <w:ilvl w:val="0"/>
          <w:numId w:val="333"/>
        </w:numPr>
        <w:tabs>
          <w:tab w:val="left" w:pos="284"/>
        </w:tabs>
        <w:spacing w:before="120" w:after="120"/>
        <w:ind w:left="0" w:firstLine="0"/>
        <w:jc w:val="both"/>
        <w:rPr>
          <w:rFonts w:asciiTheme="minorHAnsi" w:hAnsiTheme="minorHAnsi"/>
          <w:sz w:val="20"/>
          <w:szCs w:val="20"/>
        </w:rPr>
      </w:pPr>
      <w:r w:rsidRPr="00317D4F">
        <w:rPr>
          <w:rFonts w:asciiTheme="minorHAnsi" w:hAnsiTheme="minorHAnsi"/>
          <w:sz w:val="20"/>
          <w:szCs w:val="20"/>
        </w:rPr>
        <w:t xml:space="preserve">Do zakresu działania pedagoga szkolnego należy w szczególności: </w:t>
      </w:r>
    </w:p>
    <w:p w14:paraId="2B112D93" w14:textId="51B94882"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prowadzenie badań i działań diagnostycznych uczniów, w tym diagnozowanie indywidualnych potrzeb rozwojowych i edukacyjnych oraz możliwości psychofizycznych uczniów; </w:t>
      </w:r>
    </w:p>
    <w:p w14:paraId="36250AF7" w14:textId="71CE0729"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diagnozowanie sytuacji wychowawczych w przedszkolu, szkole lub placówce w celu rozwiazywania problemów wychowawczych stanowiących barierę i ograniczających aktywne i pełne uczestnictwo ucznia w życiu przedszkola, szkoły i placówki; </w:t>
      </w:r>
    </w:p>
    <w:p w14:paraId="3082A3E2" w14:textId="758BB6C2"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udzielanie uczniom pomocy psychologiczno – pedagogicznej w formach odpowiednich do rozpoznanych potrzeb; </w:t>
      </w:r>
    </w:p>
    <w:p w14:paraId="0C6DF111" w14:textId="6F5415C0"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podejmowanie działań z zakresu profilaktyki uzależnień i innych problemów dzieci i młodzieży; </w:t>
      </w:r>
    </w:p>
    <w:p w14:paraId="719BF991" w14:textId="516CAFA1"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minimalizowanie skutków zaburzeń rozwojowych, zapobieganie zaburzeniom zachowania oraz inicjowanie różnych form pomocy w środowisku przedszkolnym, szkolnym i pozaszkolnym uczniów; </w:t>
      </w:r>
    </w:p>
    <w:p w14:paraId="3E496CC8" w14:textId="328E3148" w:rsidR="00317D4F" w:rsidRPr="001D6773"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inicjowanie i prowadzenie działań mediacyjnych i interwencyjnych w sytuacjach kryzysowych; </w:t>
      </w:r>
    </w:p>
    <w:p w14:paraId="0B868759" w14:textId="4E064E89" w:rsidR="00317D4F" w:rsidRDefault="00317D4F" w:rsidP="002C3A1A">
      <w:pPr>
        <w:numPr>
          <w:ilvl w:val="0"/>
          <w:numId w:val="334"/>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 xml:space="preserve"> pomoc rodzicom i nauczycielom w rozpoznaniu i rozwijaniu indywidualnych możliwości, predyspozycji, i uzdolnień uczniów.</w:t>
      </w:r>
    </w:p>
    <w:p w14:paraId="1776694E" w14:textId="40662A98" w:rsidR="001D6773" w:rsidRPr="001D6773" w:rsidRDefault="001D6773" w:rsidP="002C3A1A">
      <w:pPr>
        <w:numPr>
          <w:ilvl w:val="0"/>
          <w:numId w:val="333"/>
        </w:numPr>
        <w:tabs>
          <w:tab w:val="left" w:pos="284"/>
        </w:tabs>
        <w:spacing w:before="120" w:after="120"/>
        <w:ind w:left="0" w:firstLine="0"/>
        <w:jc w:val="both"/>
        <w:rPr>
          <w:rFonts w:asciiTheme="minorHAnsi" w:hAnsiTheme="minorHAnsi"/>
          <w:sz w:val="20"/>
          <w:szCs w:val="20"/>
        </w:rPr>
      </w:pPr>
      <w:r w:rsidRPr="001D6773">
        <w:rPr>
          <w:rFonts w:asciiTheme="minorHAnsi" w:hAnsiTheme="minorHAnsi"/>
          <w:sz w:val="20"/>
          <w:szCs w:val="20"/>
        </w:rPr>
        <w:t>Do obowiązków pedagoga specjalnego należy:</w:t>
      </w:r>
    </w:p>
    <w:p w14:paraId="34B29148" w14:textId="77777777"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lastRenderedPageBreak/>
        <w:t>prowadzenie badań i działań diagnostycznych związanych z rozpoznawaniem indywidualnych potrzeb rozwojowych i edukacyjnych oraz możliwości psychofizycznych uczniów lub wychowanków w celu określenia mocnych stron, predyspozycji, zainteresowań 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14:paraId="417C369F" w14:textId="77777777"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rozwiązywanie problemów dydaktycznych i wychowawczych uczniów;</w:t>
      </w:r>
    </w:p>
    <w:p w14:paraId="50ABCE93" w14:textId="76F74109"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określanie niezbędnych do nauki warunków, sprzętu specjalistycznego i środków dydaktycznych, w tym wykorzystujących technologie informacyjno- komunikacyjne, odpowiednich ze względu na indywidualne potrzeby rozwojowe</w:t>
      </w:r>
      <w:r>
        <w:rPr>
          <w:rFonts w:asciiTheme="minorHAnsi" w:hAnsiTheme="minorHAnsi"/>
          <w:sz w:val="20"/>
          <w:szCs w:val="20"/>
        </w:rPr>
        <w:t xml:space="preserve"> </w:t>
      </w:r>
      <w:r w:rsidRPr="001D6773">
        <w:rPr>
          <w:rFonts w:asciiTheme="minorHAnsi" w:hAnsiTheme="minorHAnsi"/>
          <w:sz w:val="20"/>
          <w:szCs w:val="20"/>
        </w:rPr>
        <w:t>i edukacyjne oraz możliwości psychofizyczne ucznia;</w:t>
      </w:r>
    </w:p>
    <w:p w14:paraId="6A20C134" w14:textId="37924242"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udzielaniem uczniom, rodzicom i nauczycielom pomocy psychologiczno- pedagogicznej</w:t>
      </w:r>
      <w:r>
        <w:rPr>
          <w:rFonts w:asciiTheme="minorHAnsi" w:hAnsiTheme="minorHAnsi"/>
          <w:sz w:val="20"/>
          <w:szCs w:val="20"/>
        </w:rPr>
        <w:t>,</w:t>
      </w:r>
    </w:p>
    <w:p w14:paraId="08A43604" w14:textId="2B028284"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wspieranie nauczycieli, w szczególności</w:t>
      </w:r>
      <w:r>
        <w:rPr>
          <w:rFonts w:asciiTheme="minorHAnsi" w:hAnsiTheme="minorHAnsi"/>
          <w:sz w:val="20"/>
          <w:szCs w:val="20"/>
        </w:rPr>
        <w:t xml:space="preserve"> </w:t>
      </w:r>
      <w:r w:rsidRPr="001D6773">
        <w:rPr>
          <w:rFonts w:asciiTheme="minorHAnsi" w:hAnsiTheme="minorHAnsi"/>
          <w:sz w:val="20"/>
          <w:szCs w:val="20"/>
        </w:rPr>
        <w:t>rozpoznawaniu przyczyn niepowodzeń edukacyjnych lub</w:t>
      </w:r>
      <w:r>
        <w:rPr>
          <w:rFonts w:asciiTheme="minorHAnsi" w:hAnsiTheme="minorHAnsi"/>
          <w:sz w:val="20"/>
          <w:szCs w:val="20"/>
        </w:rPr>
        <w:t xml:space="preserve"> </w:t>
      </w:r>
      <w:r w:rsidRPr="001D6773">
        <w:rPr>
          <w:rFonts w:asciiTheme="minorHAnsi" w:hAnsiTheme="minorHAnsi"/>
          <w:sz w:val="20"/>
          <w:szCs w:val="20"/>
        </w:rPr>
        <w:t>trudności</w:t>
      </w:r>
      <w:r>
        <w:rPr>
          <w:rFonts w:asciiTheme="minorHAnsi" w:hAnsiTheme="minorHAnsi"/>
          <w:sz w:val="20"/>
          <w:szCs w:val="20"/>
        </w:rPr>
        <w:t xml:space="preserve"> </w:t>
      </w:r>
      <w:r w:rsidRPr="001D6773">
        <w:rPr>
          <w:rFonts w:asciiTheme="minorHAnsi" w:hAnsiTheme="minorHAnsi"/>
          <w:sz w:val="20"/>
          <w:szCs w:val="20"/>
        </w:rPr>
        <w:t>w</w:t>
      </w:r>
      <w:r>
        <w:rPr>
          <w:rFonts w:asciiTheme="minorHAnsi" w:hAnsiTheme="minorHAnsi"/>
          <w:sz w:val="20"/>
          <w:szCs w:val="20"/>
        </w:rPr>
        <w:t> </w:t>
      </w:r>
      <w:r w:rsidRPr="001D6773">
        <w:rPr>
          <w:rFonts w:asciiTheme="minorHAnsi" w:hAnsiTheme="minorHAnsi"/>
          <w:sz w:val="20"/>
          <w:szCs w:val="20"/>
        </w:rPr>
        <w:t xml:space="preserve"> funkcjonowaniu uczniów lub wychowanków, w tym barier i ograniczeń, utrudniających funkcjonowanie ucznia lub wychowanka i jego  uczestnictwo w życiu przedszkola, szkoły lub placówki,</w:t>
      </w:r>
    </w:p>
    <w:p w14:paraId="1EB8EAC8" w14:textId="50D3B3B4"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udzielaniu pomocy psychologiczno-pedagogicznej  w  bezpośredniej  pracy z uczniem lub wychowankiem,</w:t>
      </w:r>
    </w:p>
    <w:p w14:paraId="3713BE64" w14:textId="77777777" w:rsidR="001D6773" w:rsidRP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dostosowaniu sposobów i metod pracy do indywidualnych potrzeb rozwojowych</w:t>
      </w:r>
      <w:r w:rsidRPr="001D6773">
        <w:rPr>
          <w:rFonts w:asciiTheme="minorHAnsi" w:hAnsiTheme="minorHAnsi"/>
          <w:sz w:val="20"/>
          <w:szCs w:val="20"/>
        </w:rPr>
        <w:tab/>
        <w:t>i edukacyjnych ucznia lub wychowanka oraz jego możliwości psychofizycznych,</w:t>
      </w:r>
    </w:p>
    <w:p w14:paraId="31C97EB6" w14:textId="77777777" w:rsid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doborze metod, form kształcenia i środków dydaktycznych do potrzeb uczniów lub wychowanków,</w:t>
      </w:r>
      <w:r>
        <w:rPr>
          <w:rFonts w:asciiTheme="minorHAnsi" w:hAnsiTheme="minorHAnsi"/>
          <w:sz w:val="20"/>
          <w:szCs w:val="20"/>
        </w:rPr>
        <w:t xml:space="preserve"> </w:t>
      </w:r>
      <w:r w:rsidRPr="001D6773">
        <w:rPr>
          <w:rFonts w:asciiTheme="minorHAnsi" w:hAnsiTheme="minorHAnsi"/>
          <w:sz w:val="20"/>
          <w:szCs w:val="20"/>
        </w:rPr>
        <w:t>prowadzenie zajęć rewalidacyjnych, resocjalizacyjnych, socjoterapeutycznych oraz wczesnego wspomagania rozwoju dziecka, zgodnie z przydziałem zajęć</w:t>
      </w:r>
      <w:r>
        <w:rPr>
          <w:rFonts w:asciiTheme="minorHAnsi" w:hAnsiTheme="minorHAnsi"/>
          <w:sz w:val="20"/>
          <w:szCs w:val="20"/>
        </w:rPr>
        <w:t>,</w:t>
      </w:r>
    </w:p>
    <w:p w14:paraId="62FFC34C" w14:textId="2649DF95" w:rsidR="001D6773" w:rsidRDefault="001D6773" w:rsidP="002C3A1A">
      <w:pPr>
        <w:numPr>
          <w:ilvl w:val="0"/>
          <w:numId w:val="335"/>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r</w:t>
      </w:r>
      <w:r w:rsidRPr="001D6773">
        <w:rPr>
          <w:rFonts w:asciiTheme="minorHAnsi" w:hAnsiTheme="minorHAnsi"/>
          <w:sz w:val="20"/>
          <w:szCs w:val="20"/>
        </w:rPr>
        <w:t>ekomend</w:t>
      </w:r>
      <w:r>
        <w:rPr>
          <w:rFonts w:asciiTheme="minorHAnsi" w:hAnsiTheme="minorHAnsi"/>
          <w:sz w:val="20"/>
          <w:szCs w:val="20"/>
        </w:rPr>
        <w:t xml:space="preserve">owanie </w:t>
      </w:r>
      <w:r w:rsidRPr="001D6773">
        <w:rPr>
          <w:rFonts w:asciiTheme="minorHAnsi" w:hAnsiTheme="minorHAnsi"/>
          <w:sz w:val="20"/>
          <w:szCs w:val="20"/>
        </w:rPr>
        <w:t>dyrektorowi</w:t>
      </w:r>
      <w:r>
        <w:rPr>
          <w:rFonts w:asciiTheme="minorHAnsi" w:hAnsiTheme="minorHAnsi"/>
          <w:sz w:val="20"/>
          <w:szCs w:val="20"/>
        </w:rPr>
        <w:t xml:space="preserve"> </w:t>
      </w:r>
      <w:r w:rsidRPr="001D6773">
        <w:rPr>
          <w:rFonts w:asciiTheme="minorHAnsi" w:hAnsiTheme="minorHAnsi"/>
          <w:sz w:val="20"/>
          <w:szCs w:val="20"/>
        </w:rPr>
        <w:t>działania</w:t>
      </w:r>
      <w:r>
        <w:rPr>
          <w:rFonts w:asciiTheme="minorHAnsi" w:hAnsiTheme="minorHAnsi"/>
          <w:sz w:val="20"/>
          <w:szCs w:val="20"/>
        </w:rPr>
        <w:t>ń</w:t>
      </w:r>
      <w:r w:rsidRPr="001D6773">
        <w:rPr>
          <w:rFonts w:asciiTheme="minorHAnsi" w:hAnsiTheme="minorHAnsi"/>
          <w:sz w:val="20"/>
          <w:szCs w:val="20"/>
        </w:rPr>
        <w:t>,</w:t>
      </w:r>
      <w:r>
        <w:rPr>
          <w:rFonts w:asciiTheme="minorHAnsi" w:hAnsiTheme="minorHAnsi"/>
          <w:sz w:val="20"/>
          <w:szCs w:val="20"/>
        </w:rPr>
        <w:t xml:space="preserve"> </w:t>
      </w:r>
      <w:r w:rsidRPr="001D6773">
        <w:rPr>
          <w:rFonts w:asciiTheme="minorHAnsi" w:hAnsiTheme="minorHAnsi"/>
          <w:sz w:val="20"/>
          <w:szCs w:val="20"/>
        </w:rPr>
        <w:t>które</w:t>
      </w:r>
      <w:r>
        <w:rPr>
          <w:rFonts w:asciiTheme="minorHAnsi" w:hAnsiTheme="minorHAnsi"/>
          <w:sz w:val="20"/>
          <w:szCs w:val="20"/>
        </w:rPr>
        <w:t xml:space="preserve"> </w:t>
      </w:r>
      <w:r w:rsidRPr="001D6773">
        <w:rPr>
          <w:rFonts w:asciiTheme="minorHAnsi" w:hAnsiTheme="minorHAnsi"/>
          <w:sz w:val="20"/>
          <w:szCs w:val="20"/>
        </w:rPr>
        <w:t>szkoła i nauczyciele powinni podejmować w celu edukacji włączającej</w:t>
      </w:r>
      <w:r>
        <w:rPr>
          <w:rFonts w:asciiTheme="minorHAnsi" w:hAnsiTheme="minorHAnsi"/>
          <w:sz w:val="20"/>
          <w:szCs w:val="20"/>
        </w:rPr>
        <w:t>.</w:t>
      </w:r>
    </w:p>
    <w:p w14:paraId="22A9CBA0" w14:textId="77777777" w:rsidR="001D6773" w:rsidRPr="001D6773" w:rsidRDefault="001D6773" w:rsidP="002C3A1A">
      <w:pPr>
        <w:numPr>
          <w:ilvl w:val="0"/>
          <w:numId w:val="333"/>
        </w:numPr>
        <w:tabs>
          <w:tab w:val="left" w:pos="284"/>
        </w:tabs>
        <w:spacing w:before="120" w:after="120"/>
        <w:ind w:left="0" w:firstLine="0"/>
        <w:jc w:val="both"/>
        <w:rPr>
          <w:rFonts w:asciiTheme="minorHAnsi" w:hAnsiTheme="minorHAnsi"/>
          <w:sz w:val="20"/>
          <w:szCs w:val="20"/>
        </w:rPr>
      </w:pPr>
      <w:r w:rsidRPr="001D6773">
        <w:rPr>
          <w:rFonts w:asciiTheme="minorHAnsi" w:hAnsiTheme="minorHAnsi"/>
          <w:sz w:val="20"/>
          <w:szCs w:val="20"/>
        </w:rPr>
        <w:t xml:space="preserve">Do zakresu działania psychologa szkolnego należy w szczególności: </w:t>
      </w:r>
    </w:p>
    <w:p w14:paraId="71FAAE9B" w14:textId="45553622"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w</w:t>
      </w:r>
      <w:r w:rsidRPr="001D6773">
        <w:rPr>
          <w:rFonts w:asciiTheme="minorHAnsi" w:hAnsiTheme="minorHAnsi"/>
          <w:sz w:val="20"/>
          <w:szCs w:val="20"/>
        </w:rPr>
        <w:t>stępne badania diagnostyczne /diagnoza osobowości</w:t>
      </w:r>
      <w:r>
        <w:rPr>
          <w:rFonts w:asciiTheme="minorHAnsi" w:hAnsiTheme="minorHAnsi"/>
          <w:sz w:val="20"/>
          <w:szCs w:val="20"/>
        </w:rPr>
        <w:t>,</w:t>
      </w:r>
    </w:p>
    <w:p w14:paraId="3590B86A" w14:textId="2B917D3D"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o</w:t>
      </w:r>
      <w:r w:rsidRPr="001D6773">
        <w:rPr>
          <w:rFonts w:asciiTheme="minorHAnsi" w:hAnsiTheme="minorHAnsi"/>
          <w:sz w:val="20"/>
          <w:szCs w:val="20"/>
        </w:rPr>
        <w:t>rganizowanie i prowadzenie różnego rodzaju form terapii psychologicznej dla uczniów /terapia indywidualna, terapia grupowa, elementy terapii rodzinnej</w:t>
      </w:r>
      <w:r>
        <w:rPr>
          <w:rFonts w:asciiTheme="minorHAnsi" w:hAnsiTheme="minorHAnsi"/>
          <w:sz w:val="20"/>
          <w:szCs w:val="20"/>
        </w:rPr>
        <w:t>,</w:t>
      </w:r>
    </w:p>
    <w:p w14:paraId="67B702D2" w14:textId="7E8A827D"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p</w:t>
      </w:r>
      <w:r w:rsidRPr="001D6773">
        <w:rPr>
          <w:rFonts w:asciiTheme="minorHAnsi" w:hAnsiTheme="minorHAnsi"/>
          <w:sz w:val="20"/>
          <w:szCs w:val="20"/>
        </w:rPr>
        <w:t>rowadzenie doradztwa psychologicznego dla uczniów, nauczycieli, rodziców /aktywizowanie i ukierunkowanie uczniów w zakresie rozwoju zainteresowań i orientacji zawodowej/</w:t>
      </w:r>
      <w:r>
        <w:rPr>
          <w:rFonts w:asciiTheme="minorHAnsi" w:hAnsiTheme="minorHAnsi"/>
          <w:sz w:val="20"/>
          <w:szCs w:val="20"/>
        </w:rPr>
        <w:t>,</w:t>
      </w:r>
    </w:p>
    <w:p w14:paraId="1995E7BD" w14:textId="3E3E3C22"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w</w:t>
      </w:r>
      <w:r w:rsidRPr="001D6773">
        <w:rPr>
          <w:rFonts w:asciiTheme="minorHAnsi" w:hAnsiTheme="minorHAnsi"/>
          <w:sz w:val="20"/>
          <w:szCs w:val="20"/>
        </w:rPr>
        <w:t>spółpraca z pedagogiem szkolnym, wychowawcami, rodzicami oraz odpowiednimi instytucjami w minimalizowaniu skutków zaburzeń rozwojowych, zapobieganiu zaburzeniom zachowania, a także inicjowanie różnych form pomocy wychowawczej w środowisku szkolnym i pozaszkolnym ucznia</w:t>
      </w:r>
      <w:r>
        <w:rPr>
          <w:rFonts w:asciiTheme="minorHAnsi" w:hAnsiTheme="minorHAnsi"/>
          <w:sz w:val="20"/>
          <w:szCs w:val="20"/>
        </w:rPr>
        <w:t>,</w:t>
      </w:r>
    </w:p>
    <w:p w14:paraId="2BC715A1" w14:textId="187734E5"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o</w:t>
      </w:r>
      <w:r w:rsidRPr="001D6773">
        <w:rPr>
          <w:rFonts w:asciiTheme="minorHAnsi" w:hAnsiTheme="minorHAnsi"/>
          <w:sz w:val="20"/>
          <w:szCs w:val="20"/>
        </w:rPr>
        <w:t>pieka psychologiczna nad uczniami grup ryzyka</w:t>
      </w:r>
      <w:r>
        <w:rPr>
          <w:rFonts w:asciiTheme="minorHAnsi" w:hAnsiTheme="minorHAnsi"/>
          <w:sz w:val="20"/>
          <w:szCs w:val="20"/>
        </w:rPr>
        <w:t>,</w:t>
      </w:r>
    </w:p>
    <w:p w14:paraId="76D41572" w14:textId="1D351245"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z</w:t>
      </w:r>
      <w:r w:rsidRPr="001D6773">
        <w:rPr>
          <w:rFonts w:asciiTheme="minorHAnsi" w:hAnsiTheme="minorHAnsi"/>
          <w:sz w:val="20"/>
          <w:szCs w:val="20"/>
        </w:rPr>
        <w:t>ajęcia korekcyjno-kompensacyjne dla uczniów z trudnościami w nauce</w:t>
      </w:r>
      <w:r>
        <w:rPr>
          <w:rFonts w:asciiTheme="minorHAnsi" w:hAnsiTheme="minorHAnsi"/>
          <w:sz w:val="20"/>
          <w:szCs w:val="20"/>
        </w:rPr>
        <w:t>,</w:t>
      </w:r>
    </w:p>
    <w:p w14:paraId="77ED94DE" w14:textId="3AEC9041" w:rsidR="001D6773" w:rsidRP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w</w:t>
      </w:r>
      <w:r w:rsidRPr="001D6773">
        <w:rPr>
          <w:rFonts w:asciiTheme="minorHAnsi" w:hAnsiTheme="minorHAnsi"/>
          <w:sz w:val="20"/>
          <w:szCs w:val="20"/>
        </w:rPr>
        <w:t>spółudział w opracowywaniu planu dydaktyczno-wychowawczego szkoły oraz okresowa analiza sytuacji szkolnej z</w:t>
      </w:r>
      <w:r>
        <w:rPr>
          <w:rFonts w:asciiTheme="minorHAnsi" w:hAnsiTheme="minorHAnsi"/>
          <w:sz w:val="20"/>
          <w:szCs w:val="20"/>
        </w:rPr>
        <w:t> </w:t>
      </w:r>
      <w:r w:rsidRPr="001D6773">
        <w:rPr>
          <w:rFonts w:asciiTheme="minorHAnsi" w:hAnsiTheme="minorHAnsi"/>
          <w:sz w:val="20"/>
          <w:szCs w:val="20"/>
        </w:rPr>
        <w:t xml:space="preserve"> wnioskami</w:t>
      </w:r>
      <w:r>
        <w:rPr>
          <w:rFonts w:asciiTheme="minorHAnsi" w:hAnsiTheme="minorHAnsi"/>
          <w:sz w:val="20"/>
          <w:szCs w:val="20"/>
        </w:rPr>
        <w:t>,</w:t>
      </w:r>
    </w:p>
    <w:p w14:paraId="7B132DD1" w14:textId="45E21452" w:rsidR="001D6773" w:rsidRDefault="001D6773" w:rsidP="002C3A1A">
      <w:pPr>
        <w:numPr>
          <w:ilvl w:val="0"/>
          <w:numId w:val="336"/>
        </w:numPr>
        <w:autoSpaceDE w:val="0"/>
        <w:autoSpaceDN w:val="0"/>
        <w:adjustRightInd w:val="0"/>
        <w:spacing w:before="120" w:after="120"/>
        <w:jc w:val="both"/>
        <w:rPr>
          <w:rFonts w:asciiTheme="minorHAnsi" w:hAnsiTheme="minorHAnsi"/>
          <w:sz w:val="20"/>
          <w:szCs w:val="20"/>
        </w:rPr>
      </w:pPr>
      <w:r>
        <w:rPr>
          <w:rFonts w:asciiTheme="minorHAnsi" w:hAnsiTheme="minorHAnsi"/>
          <w:sz w:val="20"/>
          <w:szCs w:val="20"/>
        </w:rPr>
        <w:t>k</w:t>
      </w:r>
      <w:r w:rsidRPr="001D6773">
        <w:rPr>
          <w:rFonts w:asciiTheme="minorHAnsi" w:hAnsiTheme="minorHAnsi"/>
          <w:sz w:val="20"/>
          <w:szCs w:val="20"/>
        </w:rPr>
        <w:t>orelacja działań z pedagogiem szkolnym.</w:t>
      </w:r>
    </w:p>
    <w:p w14:paraId="4209CDB3" w14:textId="77777777" w:rsidR="001D6773" w:rsidRPr="001D6773" w:rsidRDefault="001D6773" w:rsidP="002C3A1A">
      <w:pPr>
        <w:numPr>
          <w:ilvl w:val="0"/>
          <w:numId w:val="333"/>
        </w:numPr>
        <w:tabs>
          <w:tab w:val="left" w:pos="284"/>
        </w:tabs>
        <w:spacing w:before="120" w:after="120"/>
        <w:ind w:left="0" w:firstLine="0"/>
        <w:jc w:val="both"/>
        <w:rPr>
          <w:rFonts w:asciiTheme="minorHAnsi" w:hAnsiTheme="minorHAnsi"/>
          <w:sz w:val="20"/>
          <w:szCs w:val="20"/>
        </w:rPr>
      </w:pPr>
      <w:r w:rsidRPr="001D6773">
        <w:rPr>
          <w:rFonts w:asciiTheme="minorHAnsi" w:hAnsiTheme="minorHAnsi"/>
          <w:sz w:val="20"/>
          <w:szCs w:val="20"/>
        </w:rPr>
        <w:t xml:space="preserve">Do zadań logopedy należy: </w:t>
      </w:r>
    </w:p>
    <w:p w14:paraId="6483CED2" w14:textId="0BED32EB"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diagnozowanie logopedyczne, w tym prowadzenie badań przesiewowych w celu ustalenia stanu mowy uczniów</w:t>
      </w:r>
      <w:r>
        <w:rPr>
          <w:rFonts w:asciiTheme="minorHAnsi" w:hAnsiTheme="minorHAnsi"/>
          <w:sz w:val="20"/>
          <w:szCs w:val="20"/>
        </w:rPr>
        <w:t>,</w:t>
      </w:r>
    </w:p>
    <w:p w14:paraId="7C2C3D2C" w14:textId="68501A3C"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prowadzenie zajęć logopedycznych indywidualnych lub w grupach</w:t>
      </w:r>
      <w:r>
        <w:rPr>
          <w:rFonts w:asciiTheme="minorHAnsi" w:hAnsiTheme="minorHAnsi"/>
          <w:sz w:val="20"/>
          <w:szCs w:val="20"/>
        </w:rPr>
        <w:t>,</w:t>
      </w:r>
    </w:p>
    <w:p w14:paraId="0447E309" w14:textId="220C2923"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podejmowanie działańk logopedycznych zapobiegających powstawaniu zaburzeń komunikacji językowej we współpracy z rodzicami ucznia</w:t>
      </w:r>
      <w:r>
        <w:rPr>
          <w:rFonts w:asciiTheme="minorHAnsi" w:hAnsiTheme="minorHAnsi"/>
          <w:sz w:val="20"/>
          <w:szCs w:val="20"/>
        </w:rPr>
        <w:t>,</w:t>
      </w:r>
    </w:p>
    <w:p w14:paraId="4E6506F8" w14:textId="7322E0C1"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utrzymywanie stałego kontaktu z rodzicami ucznia wymagającego intensywnych ćwiczeń – udzielanie instruktażu dla rodziców</w:t>
      </w:r>
      <w:r>
        <w:rPr>
          <w:rFonts w:asciiTheme="minorHAnsi" w:hAnsiTheme="minorHAnsi"/>
          <w:sz w:val="20"/>
          <w:szCs w:val="20"/>
        </w:rPr>
        <w:t>,</w:t>
      </w:r>
    </w:p>
    <w:p w14:paraId="039C25E0" w14:textId="23CF524D"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udzielanie instruktażu nauczycielom, dotyczących prowadzenia prostych ćwiczeń logopedycznych, usprawniających narządy artykulacyjne, aparat oddechowy i fonacyjny u dzieci wymagających pomocy logopedycznej</w:t>
      </w:r>
      <w:r>
        <w:rPr>
          <w:rFonts w:asciiTheme="minorHAnsi" w:hAnsiTheme="minorHAnsi"/>
          <w:sz w:val="20"/>
          <w:szCs w:val="20"/>
        </w:rPr>
        <w:t>,</w:t>
      </w:r>
    </w:p>
    <w:p w14:paraId="0E88BA31" w14:textId="2B5179E5"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prowadzenie terapii logopedycznej poprzez prowadzenie raz w miesiącu ćwiczeń logopedycznych we wszystkich grupach zerowych</w:t>
      </w:r>
      <w:r>
        <w:rPr>
          <w:rFonts w:asciiTheme="minorHAnsi" w:hAnsiTheme="minorHAnsi"/>
          <w:sz w:val="20"/>
          <w:szCs w:val="20"/>
        </w:rPr>
        <w:t>,</w:t>
      </w:r>
    </w:p>
    <w:p w14:paraId="0EA17C75" w14:textId="168A56CE"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prowadzenie pomocy psychologiczno – pedagogicznej wg potrzeb</w:t>
      </w:r>
      <w:r>
        <w:rPr>
          <w:rFonts w:asciiTheme="minorHAnsi" w:hAnsiTheme="minorHAnsi"/>
          <w:sz w:val="20"/>
          <w:szCs w:val="20"/>
        </w:rPr>
        <w:t>,</w:t>
      </w:r>
    </w:p>
    <w:p w14:paraId="190488B6" w14:textId="70B5DC49"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stała współpraca z pedagogiem i nauczycielami prowadzącymi zajęcia korekcyjno –kompensacyjne</w:t>
      </w:r>
      <w:r w:rsidR="00C80A8C">
        <w:rPr>
          <w:rFonts w:asciiTheme="minorHAnsi" w:hAnsiTheme="minorHAnsi"/>
          <w:sz w:val="20"/>
          <w:szCs w:val="20"/>
        </w:rPr>
        <w:t>,</w:t>
      </w:r>
    </w:p>
    <w:p w14:paraId="5EC37CCD" w14:textId="0034D0FD"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lastRenderedPageBreak/>
        <w:t>organizowanie i prowadzenie pogadanek dla nauczycieli i rodziców dotyczących rozwoju mowy</w:t>
      </w:r>
      <w:r w:rsidR="00C80A8C">
        <w:rPr>
          <w:rFonts w:asciiTheme="minorHAnsi" w:hAnsiTheme="minorHAnsi"/>
          <w:sz w:val="20"/>
          <w:szCs w:val="20"/>
        </w:rPr>
        <w:t>,</w:t>
      </w:r>
    </w:p>
    <w:p w14:paraId="0D325726" w14:textId="1F0A8315" w:rsidR="001D6773" w:rsidRPr="001D6773" w:rsidRDefault="001D6773" w:rsidP="002C3A1A">
      <w:pPr>
        <w:numPr>
          <w:ilvl w:val="0"/>
          <w:numId w:val="337"/>
        </w:numPr>
        <w:autoSpaceDE w:val="0"/>
        <w:autoSpaceDN w:val="0"/>
        <w:adjustRightInd w:val="0"/>
        <w:spacing w:before="120" w:after="120"/>
        <w:jc w:val="both"/>
        <w:rPr>
          <w:rFonts w:asciiTheme="minorHAnsi" w:hAnsiTheme="minorHAnsi"/>
          <w:sz w:val="20"/>
          <w:szCs w:val="20"/>
        </w:rPr>
      </w:pPr>
      <w:r w:rsidRPr="001D6773">
        <w:rPr>
          <w:rFonts w:asciiTheme="minorHAnsi" w:hAnsiTheme="minorHAnsi"/>
          <w:sz w:val="20"/>
          <w:szCs w:val="20"/>
        </w:rPr>
        <w:t>prowadzenie dokumentacji pracy.</w:t>
      </w:r>
    </w:p>
    <w:p w14:paraId="6948F3D0" w14:textId="77777777" w:rsidR="00E459FA" w:rsidRPr="001C288A" w:rsidRDefault="00E459F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051A2B" w:rsidRPr="001C288A">
        <w:rPr>
          <w:rFonts w:asciiTheme="minorHAnsi" w:hAnsiTheme="minorHAnsi"/>
          <w:b/>
          <w:sz w:val="20"/>
          <w:szCs w:val="20"/>
        </w:rPr>
        <w:t>1.</w:t>
      </w:r>
      <w:r w:rsidR="00051A2B" w:rsidRPr="001C288A">
        <w:rPr>
          <w:rFonts w:asciiTheme="minorHAnsi" w:hAnsiTheme="minorHAnsi"/>
          <w:sz w:val="20"/>
          <w:szCs w:val="20"/>
        </w:rPr>
        <w:t xml:space="preserve"> </w:t>
      </w:r>
      <w:r w:rsidRPr="001C288A">
        <w:rPr>
          <w:rFonts w:asciiTheme="minorHAnsi" w:hAnsiTheme="minorHAnsi"/>
          <w:sz w:val="20"/>
          <w:szCs w:val="20"/>
        </w:rPr>
        <w:t xml:space="preserve">Formy pomocy </w:t>
      </w:r>
      <w:r w:rsidR="00297249" w:rsidRPr="001C288A">
        <w:rPr>
          <w:rFonts w:asciiTheme="minorHAnsi" w:hAnsiTheme="minorHAnsi"/>
          <w:sz w:val="20"/>
          <w:szCs w:val="20"/>
        </w:rPr>
        <w:t>psycholog</w:t>
      </w:r>
      <w:r w:rsidRPr="001C288A">
        <w:rPr>
          <w:rFonts w:asciiTheme="minorHAnsi" w:hAnsiTheme="minorHAnsi"/>
          <w:sz w:val="20"/>
          <w:szCs w:val="20"/>
        </w:rPr>
        <w:t xml:space="preserve">iczno-pedagogicznej w szkole. </w:t>
      </w:r>
    </w:p>
    <w:p w14:paraId="2EBE6461" w14:textId="77777777" w:rsidR="00D06B98" w:rsidRPr="001C288A" w:rsidRDefault="00D06B98" w:rsidP="002C3A1A">
      <w:pPr>
        <w:pStyle w:val="Akapitzlist"/>
        <w:numPr>
          <w:ilvl w:val="0"/>
          <w:numId w:val="220"/>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Pomoc </w:t>
      </w:r>
      <w:r w:rsidR="00297249" w:rsidRPr="001C288A">
        <w:rPr>
          <w:rFonts w:asciiTheme="minorHAnsi" w:hAnsiTheme="minorHAnsi"/>
          <w:sz w:val="20"/>
          <w:szCs w:val="20"/>
        </w:rPr>
        <w:t>psycholog</w:t>
      </w:r>
      <w:r w:rsidR="00C3558F" w:rsidRPr="001C288A">
        <w:rPr>
          <w:rFonts w:asciiTheme="minorHAnsi" w:hAnsiTheme="minorHAnsi"/>
          <w:sz w:val="20"/>
          <w:szCs w:val="20"/>
        </w:rPr>
        <w:t>iczno-</w:t>
      </w:r>
      <w:r w:rsidRPr="001C288A">
        <w:rPr>
          <w:rFonts w:asciiTheme="minorHAnsi" w:hAnsiTheme="minorHAnsi"/>
          <w:sz w:val="20"/>
          <w:szCs w:val="20"/>
        </w:rPr>
        <w:t>pedagogiczna w szkole realizowana przez każdego nauczyciela w bieżącej pracy z uczniem polega w szczególności na:</w:t>
      </w:r>
    </w:p>
    <w:p w14:paraId="591DB3B4" w14:textId="77777777" w:rsidR="00D06B98" w:rsidRPr="001C288A" w:rsidRDefault="00D06B98" w:rsidP="002C3A1A">
      <w:pPr>
        <w:numPr>
          <w:ilvl w:val="0"/>
          <w:numId w:val="1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dostosowaniu wymagań edukacyjnych do możliwości psychofizycznych ucznia i jego potrzeb;</w:t>
      </w:r>
    </w:p>
    <w:p w14:paraId="6383F1C1" w14:textId="77777777" w:rsidR="00D06B98" w:rsidRPr="001C288A" w:rsidRDefault="00D06B98" w:rsidP="002C3A1A">
      <w:pPr>
        <w:numPr>
          <w:ilvl w:val="0"/>
          <w:numId w:val="1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rozpoznawaniu sposobu uczenia się ucznia i stosowanie skutecznej metodyki nauczania;</w:t>
      </w:r>
    </w:p>
    <w:p w14:paraId="57DE727F" w14:textId="77777777" w:rsidR="00D06B98" w:rsidRPr="001C288A" w:rsidRDefault="00D06B98" w:rsidP="002C3A1A">
      <w:pPr>
        <w:numPr>
          <w:ilvl w:val="0"/>
          <w:numId w:val="1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indywidualizacji pracy na zajęciach obowiązkowych i dodatkowych;</w:t>
      </w:r>
    </w:p>
    <w:p w14:paraId="0BDB55DF" w14:textId="77777777" w:rsidR="00D06B98" w:rsidRPr="001C288A" w:rsidRDefault="00D06B98" w:rsidP="002C3A1A">
      <w:pPr>
        <w:numPr>
          <w:ilvl w:val="0"/>
          <w:numId w:val="1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dostosowanie warunków</w:t>
      </w:r>
      <w:r w:rsidR="00913564" w:rsidRPr="001C288A">
        <w:rPr>
          <w:rFonts w:asciiTheme="minorHAnsi" w:hAnsiTheme="minorHAnsi"/>
          <w:sz w:val="20"/>
          <w:szCs w:val="20"/>
        </w:rPr>
        <w:t xml:space="preserve"> </w:t>
      </w:r>
      <w:r w:rsidRPr="001C288A">
        <w:rPr>
          <w:rFonts w:asciiTheme="minorHAnsi" w:hAnsiTheme="minorHAnsi"/>
          <w:sz w:val="20"/>
          <w:szCs w:val="20"/>
        </w:rPr>
        <w:t xml:space="preserve">nauki do </w:t>
      </w:r>
      <w:r w:rsidR="00BA0DD9" w:rsidRPr="001C288A">
        <w:rPr>
          <w:rFonts w:asciiTheme="minorHAnsi" w:hAnsiTheme="minorHAnsi"/>
          <w:sz w:val="20"/>
          <w:szCs w:val="20"/>
        </w:rPr>
        <w:t>potrzeb psychofizycznych ucznia.</w:t>
      </w:r>
    </w:p>
    <w:p w14:paraId="7879F66B" w14:textId="77777777" w:rsidR="00D06B98" w:rsidRPr="001C288A" w:rsidRDefault="00A46726" w:rsidP="002C3A1A">
      <w:pPr>
        <w:pStyle w:val="Akapitzlist"/>
        <w:numPr>
          <w:ilvl w:val="0"/>
          <w:numId w:val="220"/>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D06B98" w:rsidRPr="001C288A">
        <w:rPr>
          <w:rFonts w:asciiTheme="minorHAnsi" w:hAnsiTheme="minorHAnsi"/>
          <w:sz w:val="20"/>
          <w:szCs w:val="20"/>
        </w:rPr>
        <w:t xml:space="preserve">Pomoc </w:t>
      </w:r>
      <w:r w:rsidR="00297249" w:rsidRPr="001C288A">
        <w:rPr>
          <w:rFonts w:asciiTheme="minorHAnsi" w:hAnsiTheme="minorHAnsi"/>
          <w:sz w:val="20"/>
          <w:szCs w:val="20"/>
        </w:rPr>
        <w:t>psycholog</w:t>
      </w:r>
      <w:r w:rsidR="008A59D0" w:rsidRPr="001C288A">
        <w:rPr>
          <w:rFonts w:asciiTheme="minorHAnsi" w:hAnsiTheme="minorHAnsi"/>
          <w:sz w:val="20"/>
          <w:szCs w:val="20"/>
        </w:rPr>
        <w:t>iczno-</w:t>
      </w:r>
      <w:r w:rsidR="00D06B98" w:rsidRPr="001C288A">
        <w:rPr>
          <w:rFonts w:asciiTheme="minorHAnsi" w:hAnsiTheme="minorHAnsi"/>
          <w:sz w:val="20"/>
          <w:szCs w:val="20"/>
        </w:rPr>
        <w:t xml:space="preserve">pedagogiczna świadczona jest również w formach zorganizowanych w ramach godzin przeznaczonych na te zajęcia i ujętych w arkuszu organizacyjnym szkoły. W zależności od potrzeb i możliwości organizacyjnych mogą to być: </w:t>
      </w:r>
    </w:p>
    <w:p w14:paraId="26F44763" w14:textId="77777777"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rozwijające uzdolnienia, które organizuje się dla uczniów szczególnie uzdolnionych.</w:t>
      </w:r>
    </w:p>
    <w:p w14:paraId="0F4302BC" w14:textId="77777777" w:rsid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rozwijające umiejętność uczenia się przeznaczone są dla uczniów, którzy mają trudności w planowaniu, w organizacji nauki własnej, dobieraniu metod i technik uczenia się. W trakcie tych zajęć uczniowie poznają sposoby na zwiększenie skuteczności i efektywności uczenia się.</w:t>
      </w:r>
    </w:p>
    <w:p w14:paraId="04635665" w14:textId="22E6E745"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dydaktyczno-wyrównawcze wspierają uczniów, którzy z różnych względów potrzebują czasu na uzupełnienie materiału dydaktycznego omawianego na zajęciach (np. długotrwała choroba czy powrót z zagranicy).</w:t>
      </w:r>
    </w:p>
    <w:p w14:paraId="71F6015C" w14:textId="77777777"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korekcyjno-kompensacyjne organizuje się dla uczniów z zaburzeniami i odchyleniami rozwojowymi, w tym ze specyficznymi trudnościami w uczeniu się.</w:t>
      </w:r>
    </w:p>
    <w:p w14:paraId="059F07C2" w14:textId="77777777"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logopedyczne pomogą uczniom z deficytami kompetencji i zaburzeniami sprawności językowych.</w:t>
      </w:r>
    </w:p>
    <w:p w14:paraId="40F94F27" w14:textId="77777777"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Zajęcia rozwijające kompetencje emocjonalno-społeczne przewidziane są dla uczniów przejawiających trudności w funkcjonowaniu społecznym. To grupa uczniów, którzy mają trudności adaptacyjne, problemy z koncentracją uwagi, nie potrafią podporządkować się ustalonym zasadom.</w:t>
      </w:r>
    </w:p>
    <w:p w14:paraId="375E756B" w14:textId="77777777" w:rsidR="00D2226A" w:rsidRPr="00D2226A" w:rsidRDefault="00D2226A" w:rsidP="002C3A1A">
      <w:pPr>
        <w:numPr>
          <w:ilvl w:val="0"/>
          <w:numId w:val="252"/>
        </w:numPr>
        <w:tabs>
          <w:tab w:val="left" w:pos="426"/>
        </w:tabs>
        <w:spacing w:before="120" w:after="120"/>
        <w:ind w:left="0" w:firstLine="0"/>
        <w:jc w:val="both"/>
        <w:rPr>
          <w:rFonts w:asciiTheme="minorHAnsi" w:hAnsiTheme="minorHAnsi"/>
          <w:sz w:val="20"/>
          <w:szCs w:val="20"/>
        </w:rPr>
      </w:pPr>
      <w:r w:rsidRPr="00D2226A">
        <w:rPr>
          <w:rFonts w:asciiTheme="minorHAnsi" w:hAnsiTheme="minorHAnsi"/>
          <w:sz w:val="20"/>
          <w:szCs w:val="20"/>
        </w:rPr>
        <w:t>Inne zajęcia o charakterze terapeutycznym organizuje się dla uczniów z zaburzeniami i odchyleniami rozwojowymi, a także dla mających problemy w funkcjonowaniu w szkole oraz z aktywnym i pełnym uczestnictwem w życiu szkoły.</w:t>
      </w:r>
    </w:p>
    <w:p w14:paraId="2E252C9C" w14:textId="04590E02" w:rsidR="001E6A05" w:rsidRPr="001C288A" w:rsidRDefault="001E6A05" w:rsidP="002C3A1A">
      <w:pPr>
        <w:pStyle w:val="Akapitzlist"/>
        <w:numPr>
          <w:ilvl w:val="0"/>
          <w:numId w:val="220"/>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przypadku czasowego ograniczenia funkcjonowania szkoły pomoc psychologiczno-pedagogiczna jest realizowana </w:t>
      </w:r>
      <w:r w:rsidR="0083574F" w:rsidRPr="001C288A">
        <w:rPr>
          <w:rFonts w:asciiTheme="minorHAnsi" w:hAnsiTheme="minorHAnsi"/>
          <w:sz w:val="20"/>
          <w:szCs w:val="20"/>
        </w:rPr>
        <w:t>w </w:t>
      </w:r>
      <w:r w:rsidRPr="001C288A">
        <w:rPr>
          <w:rFonts w:asciiTheme="minorHAnsi" w:hAnsiTheme="minorHAnsi"/>
          <w:sz w:val="20"/>
          <w:szCs w:val="20"/>
        </w:rPr>
        <w:t>formach dostosowanych do możliwości jej sprawowania w formie zdalnej.  Informacja o sposobie i trybie realizacji zadań z</w:t>
      </w:r>
      <w:r w:rsidR="0083574F" w:rsidRPr="001C288A">
        <w:rPr>
          <w:rFonts w:asciiTheme="minorHAnsi" w:hAnsiTheme="minorHAnsi"/>
          <w:sz w:val="20"/>
          <w:szCs w:val="20"/>
        </w:rPr>
        <w:t> </w:t>
      </w:r>
      <w:r w:rsidRPr="001C288A">
        <w:rPr>
          <w:rFonts w:asciiTheme="minorHAnsi" w:hAnsiTheme="minorHAnsi"/>
          <w:sz w:val="20"/>
          <w:szCs w:val="20"/>
        </w:rPr>
        <w:t>zakresu pomocy psychologiczno-pedagogicznej przekazywana jest rodzicom i uczniom,a w przypadku zajęć rewalidacyjnych ustalan</w:t>
      </w:r>
      <w:r w:rsidR="0083574F" w:rsidRPr="001C288A">
        <w:rPr>
          <w:rFonts w:asciiTheme="minorHAnsi" w:hAnsiTheme="minorHAnsi"/>
          <w:sz w:val="20"/>
          <w:szCs w:val="20"/>
        </w:rPr>
        <w:t>a z rodzicami oraz rejestrowana</w:t>
      </w:r>
      <w:r w:rsidRPr="001C288A">
        <w:rPr>
          <w:rFonts w:asciiTheme="minorHAnsi" w:hAnsiTheme="minorHAnsi"/>
          <w:sz w:val="20"/>
          <w:szCs w:val="20"/>
        </w:rPr>
        <w:t xml:space="preserve"> w opracowanym IPET-cie dla ucznia. </w:t>
      </w:r>
    </w:p>
    <w:p w14:paraId="632D1FBB" w14:textId="77777777" w:rsidR="00D06B98" w:rsidRPr="001C288A" w:rsidRDefault="00D06B98" w:rsidP="002C3A1A">
      <w:pPr>
        <w:pStyle w:val="Akapitzlist"/>
        <w:numPr>
          <w:ilvl w:val="0"/>
          <w:numId w:val="220"/>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Inne formy pomocy </w:t>
      </w:r>
      <w:r w:rsidR="00297249" w:rsidRPr="001C288A">
        <w:rPr>
          <w:rFonts w:asciiTheme="minorHAnsi" w:hAnsiTheme="minorHAnsi"/>
          <w:sz w:val="20"/>
          <w:szCs w:val="20"/>
        </w:rPr>
        <w:t>psycholog</w:t>
      </w:r>
      <w:r w:rsidR="0018521B" w:rsidRPr="001C288A">
        <w:rPr>
          <w:rFonts w:asciiTheme="minorHAnsi" w:hAnsiTheme="minorHAnsi"/>
          <w:sz w:val="20"/>
          <w:szCs w:val="20"/>
        </w:rPr>
        <w:t>iczno-</w:t>
      </w:r>
      <w:r w:rsidRPr="001C288A">
        <w:rPr>
          <w:rFonts w:asciiTheme="minorHAnsi" w:hAnsiTheme="minorHAnsi"/>
          <w:sz w:val="20"/>
          <w:szCs w:val="20"/>
        </w:rPr>
        <w:t>pedagogicznej, to:</w:t>
      </w:r>
    </w:p>
    <w:p w14:paraId="55273893" w14:textId="77777777" w:rsidR="00D06B98" w:rsidRPr="001C288A" w:rsidRDefault="00D06B98" w:rsidP="002C3A1A">
      <w:pPr>
        <w:numPr>
          <w:ilvl w:val="1"/>
          <w:numId w:val="17"/>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porady i konsultacje dla uczniów – udzielane</w:t>
      </w:r>
      <w:r w:rsidR="00913564" w:rsidRPr="001C288A">
        <w:rPr>
          <w:rFonts w:asciiTheme="minorHAnsi" w:hAnsiTheme="minorHAnsi"/>
          <w:sz w:val="20"/>
          <w:szCs w:val="20"/>
        </w:rPr>
        <w:t xml:space="preserve"> </w:t>
      </w:r>
      <w:r w:rsidRPr="001C288A">
        <w:rPr>
          <w:rFonts w:asciiTheme="minorHAnsi" w:hAnsiTheme="minorHAnsi"/>
          <w:sz w:val="20"/>
          <w:szCs w:val="20"/>
        </w:rPr>
        <w:t xml:space="preserve">i prowadzone przez pedagoga i </w:t>
      </w:r>
      <w:r w:rsidR="00297249" w:rsidRPr="001C288A">
        <w:rPr>
          <w:rFonts w:asciiTheme="minorHAnsi" w:hAnsiTheme="minorHAnsi"/>
          <w:sz w:val="20"/>
          <w:szCs w:val="20"/>
        </w:rPr>
        <w:t>psycholog</w:t>
      </w:r>
      <w:r w:rsidRPr="001C288A">
        <w:rPr>
          <w:rFonts w:asciiTheme="minorHAnsi" w:hAnsiTheme="minorHAnsi"/>
          <w:sz w:val="20"/>
          <w:szCs w:val="20"/>
        </w:rPr>
        <w:t xml:space="preserve">a </w:t>
      </w:r>
      <w:r w:rsidR="0018521B" w:rsidRPr="001C288A">
        <w:rPr>
          <w:rFonts w:asciiTheme="minorHAnsi" w:hAnsiTheme="minorHAnsi"/>
          <w:sz w:val="20"/>
          <w:szCs w:val="20"/>
        </w:rPr>
        <w:t>szkolnego</w:t>
      </w:r>
      <w:r w:rsidRPr="001C288A">
        <w:rPr>
          <w:rFonts w:asciiTheme="minorHAnsi" w:hAnsiTheme="minorHAnsi"/>
          <w:sz w:val="20"/>
          <w:szCs w:val="20"/>
        </w:rPr>
        <w:t xml:space="preserve"> w godzinach podanych na drzwiach gabinetu;</w:t>
      </w:r>
    </w:p>
    <w:p w14:paraId="5CB251F7" w14:textId="77777777" w:rsidR="00D06B98" w:rsidRPr="001C288A" w:rsidRDefault="00D06B98" w:rsidP="002C3A1A">
      <w:pPr>
        <w:numPr>
          <w:ilvl w:val="1"/>
          <w:numId w:val="17"/>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porady, konsultacje, warsztaty i szkolenia dla nauczycieli – zgodnie z planem nadzoru pedagogicznego lub w godzinach pracy pedagoga szkolnego – w przypadku</w:t>
      </w:r>
      <w:r w:rsidR="00913564" w:rsidRPr="001C288A">
        <w:rPr>
          <w:rFonts w:asciiTheme="minorHAnsi" w:hAnsiTheme="minorHAnsi"/>
          <w:sz w:val="20"/>
          <w:szCs w:val="20"/>
        </w:rPr>
        <w:t xml:space="preserve"> </w:t>
      </w:r>
      <w:r w:rsidRPr="001C288A">
        <w:rPr>
          <w:rFonts w:asciiTheme="minorHAnsi" w:hAnsiTheme="minorHAnsi"/>
          <w:sz w:val="20"/>
          <w:szCs w:val="20"/>
        </w:rPr>
        <w:t>potrzeby indywidualnych konsu</w:t>
      </w:r>
      <w:r w:rsidR="006506A5" w:rsidRPr="001C288A">
        <w:rPr>
          <w:rFonts w:asciiTheme="minorHAnsi" w:hAnsiTheme="minorHAnsi"/>
          <w:sz w:val="20"/>
          <w:szCs w:val="20"/>
        </w:rPr>
        <w:t>ltacji nauczycieli z pedagogiem;</w:t>
      </w:r>
    </w:p>
    <w:p w14:paraId="3FFF6685" w14:textId="77777777" w:rsidR="00D06B98" w:rsidRPr="001C288A" w:rsidRDefault="00D06B98" w:rsidP="002C3A1A">
      <w:pPr>
        <w:numPr>
          <w:ilvl w:val="1"/>
          <w:numId w:val="17"/>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warsztaty dla uczniów szkoły podstawowej w zakresie rozwijania umiejętności uczenia się;</w:t>
      </w:r>
    </w:p>
    <w:p w14:paraId="440CC479" w14:textId="77777777" w:rsidR="00D06B98" w:rsidRPr="001C288A" w:rsidRDefault="00D06B98" w:rsidP="002C3A1A">
      <w:pPr>
        <w:numPr>
          <w:ilvl w:val="1"/>
          <w:numId w:val="17"/>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organizacja kształcenia w formie zindywidualizowanej ścieżki kształcenia na podstawie opinii </w:t>
      </w:r>
      <w:r w:rsidR="00FE23D1" w:rsidRPr="001C288A">
        <w:rPr>
          <w:rFonts w:asciiTheme="minorHAnsi" w:hAnsiTheme="minorHAnsi"/>
          <w:sz w:val="20"/>
          <w:szCs w:val="20"/>
        </w:rPr>
        <w:t>porad</w:t>
      </w:r>
      <w:r w:rsidR="0018521B" w:rsidRPr="001C288A">
        <w:rPr>
          <w:rFonts w:asciiTheme="minorHAnsi" w:hAnsiTheme="minorHAnsi"/>
          <w:sz w:val="20"/>
          <w:szCs w:val="20"/>
        </w:rPr>
        <w:t>ni psychologiczno-pedagogicznej</w:t>
      </w:r>
      <w:r w:rsidRPr="001C288A">
        <w:rPr>
          <w:rFonts w:asciiTheme="minorHAnsi" w:hAnsiTheme="minorHAnsi"/>
          <w:sz w:val="20"/>
          <w:szCs w:val="20"/>
        </w:rPr>
        <w:t xml:space="preserve"> i na wniosek rodziców dla uczniów, którzy w szczególności na stan zdrowia mają ograniczone możliwości uczestniczenia we wszystkich zajęciach lekcyjnych.</w:t>
      </w:r>
      <w:r w:rsidR="00913564" w:rsidRPr="001C288A">
        <w:rPr>
          <w:rFonts w:asciiTheme="minorHAnsi" w:hAnsiTheme="minorHAnsi"/>
          <w:sz w:val="20"/>
          <w:szCs w:val="20"/>
        </w:rPr>
        <w:t xml:space="preserve"> </w:t>
      </w:r>
    </w:p>
    <w:p w14:paraId="38DA2CBA" w14:textId="77777777" w:rsidR="00C527A8" w:rsidRPr="001C288A" w:rsidRDefault="00185591"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685446" w:rsidRPr="001C288A">
        <w:rPr>
          <w:rFonts w:asciiTheme="minorHAnsi" w:hAnsiTheme="minorHAnsi"/>
          <w:sz w:val="20"/>
          <w:szCs w:val="20"/>
        </w:rPr>
        <w:t>Szkoła udziela p</w:t>
      </w:r>
      <w:r w:rsidR="003C67D9" w:rsidRPr="001C288A">
        <w:rPr>
          <w:rFonts w:asciiTheme="minorHAnsi" w:hAnsiTheme="minorHAnsi"/>
          <w:sz w:val="20"/>
          <w:szCs w:val="20"/>
        </w:rPr>
        <w:t>omoc</w:t>
      </w:r>
      <w:r w:rsidR="00685446" w:rsidRPr="001C288A">
        <w:rPr>
          <w:rFonts w:asciiTheme="minorHAnsi" w:hAnsiTheme="minorHAnsi"/>
          <w:sz w:val="20"/>
          <w:szCs w:val="20"/>
        </w:rPr>
        <w:t>y</w:t>
      </w:r>
      <w:r w:rsidR="003C67D9" w:rsidRPr="001C288A">
        <w:rPr>
          <w:rFonts w:asciiTheme="minorHAnsi" w:hAnsiTheme="minorHAnsi"/>
          <w:sz w:val="20"/>
          <w:szCs w:val="20"/>
        </w:rPr>
        <w:t xml:space="preserve"> </w:t>
      </w:r>
      <w:r w:rsidR="00297249" w:rsidRPr="001C288A">
        <w:rPr>
          <w:rFonts w:asciiTheme="minorHAnsi" w:hAnsiTheme="minorHAnsi"/>
          <w:sz w:val="20"/>
          <w:szCs w:val="20"/>
        </w:rPr>
        <w:t>psycholog</w:t>
      </w:r>
      <w:r w:rsidR="00685446" w:rsidRPr="001C288A">
        <w:rPr>
          <w:rFonts w:asciiTheme="minorHAnsi" w:hAnsiTheme="minorHAnsi"/>
          <w:sz w:val="20"/>
          <w:szCs w:val="20"/>
        </w:rPr>
        <w:t xml:space="preserve">iczno-pedagogicznej uczniowi zdolnemu </w:t>
      </w:r>
      <w:r w:rsidR="00C527A8" w:rsidRPr="001C288A">
        <w:rPr>
          <w:rFonts w:asciiTheme="minorHAnsi" w:hAnsiTheme="minorHAnsi"/>
          <w:sz w:val="20"/>
          <w:szCs w:val="20"/>
        </w:rPr>
        <w:t>poprzez:</w:t>
      </w:r>
    </w:p>
    <w:p w14:paraId="24F29C16" w14:textId="77777777" w:rsidR="00C527A8" w:rsidRPr="001C288A" w:rsidRDefault="00C527A8" w:rsidP="002C3A1A">
      <w:pPr>
        <w:pStyle w:val="Nagwek11"/>
        <w:numPr>
          <w:ilvl w:val="0"/>
          <w:numId w:val="46"/>
        </w:numPr>
        <w:tabs>
          <w:tab w:val="clear" w:pos="1304"/>
          <w:tab w:val="num" w:pos="0"/>
          <w:tab w:val="left" w:pos="284"/>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udzielanie uczniom pomocy w odkrywaniu ich predyspozycji, zainteresowań</w:t>
      </w:r>
      <w:r w:rsidR="00913564" w:rsidRPr="001C288A">
        <w:rPr>
          <w:rFonts w:asciiTheme="minorHAnsi" w:hAnsiTheme="minorHAnsi"/>
          <w:sz w:val="20"/>
          <w:szCs w:val="20"/>
        </w:rPr>
        <w:t xml:space="preserve"> </w:t>
      </w:r>
      <w:r w:rsidR="001E0C00" w:rsidRPr="001C288A">
        <w:rPr>
          <w:rFonts w:asciiTheme="minorHAnsi" w:hAnsiTheme="minorHAnsi"/>
          <w:sz w:val="20"/>
          <w:szCs w:val="20"/>
        </w:rPr>
        <w:t>i uzdolnień;</w:t>
      </w:r>
    </w:p>
    <w:p w14:paraId="0A5ABA88" w14:textId="77777777" w:rsidR="00C527A8" w:rsidRPr="001C288A" w:rsidRDefault="00C527A8" w:rsidP="002C3A1A">
      <w:pPr>
        <w:pStyle w:val="Nagwek11"/>
        <w:numPr>
          <w:ilvl w:val="0"/>
          <w:numId w:val="46"/>
        </w:numPr>
        <w:tabs>
          <w:tab w:val="clear" w:pos="1304"/>
          <w:tab w:val="num" w:pos="0"/>
          <w:tab w:val="left" w:pos="284"/>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wspieranie emocjonalne uczniów, kształtowanie w wychowankach adekwa</w:t>
      </w:r>
      <w:r w:rsidR="001E0C00" w:rsidRPr="001C288A">
        <w:rPr>
          <w:rFonts w:asciiTheme="minorHAnsi" w:hAnsiTheme="minorHAnsi"/>
          <w:sz w:val="20"/>
          <w:szCs w:val="20"/>
        </w:rPr>
        <w:t>tnej samooceny i wiary w siebie;</w:t>
      </w:r>
    </w:p>
    <w:p w14:paraId="55B2B245" w14:textId="77777777" w:rsidR="00C527A8" w:rsidRPr="001C288A" w:rsidRDefault="00C527A8" w:rsidP="002C3A1A">
      <w:pPr>
        <w:pStyle w:val="Nagwek11"/>
        <w:numPr>
          <w:ilvl w:val="0"/>
          <w:numId w:val="46"/>
        </w:numPr>
        <w:tabs>
          <w:tab w:val="clear" w:pos="1304"/>
          <w:tab w:val="num" w:pos="0"/>
          <w:tab w:val="left" w:pos="284"/>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stymulowanie rozwoju, uzdolnień i zainteresowań oraz wyzwalan</w:t>
      </w:r>
      <w:r w:rsidR="001E0C00" w:rsidRPr="001C288A">
        <w:rPr>
          <w:rFonts w:asciiTheme="minorHAnsi" w:hAnsiTheme="minorHAnsi"/>
          <w:sz w:val="20"/>
          <w:szCs w:val="20"/>
        </w:rPr>
        <w:t>ie potencjału twórczego uczniów;</w:t>
      </w:r>
    </w:p>
    <w:p w14:paraId="436DEA1E" w14:textId="77777777" w:rsidR="00C527A8" w:rsidRPr="001C288A" w:rsidRDefault="00C527A8" w:rsidP="002C3A1A">
      <w:pPr>
        <w:pStyle w:val="Nagwek11"/>
        <w:numPr>
          <w:ilvl w:val="0"/>
          <w:numId w:val="46"/>
        </w:numPr>
        <w:tabs>
          <w:tab w:val="clear" w:pos="1304"/>
          <w:tab w:val="num" w:pos="0"/>
          <w:tab w:val="left" w:pos="284"/>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uwrażliwianie uczniów na potrzeby innych ludzi i zachę</w:t>
      </w:r>
      <w:r w:rsidR="001E0C00" w:rsidRPr="001C288A">
        <w:rPr>
          <w:rFonts w:asciiTheme="minorHAnsi" w:hAnsiTheme="minorHAnsi"/>
          <w:sz w:val="20"/>
          <w:szCs w:val="20"/>
        </w:rPr>
        <w:t>canie do działań prospołe</w:t>
      </w:r>
      <w:r w:rsidR="00554D2C" w:rsidRPr="001C288A">
        <w:rPr>
          <w:rFonts w:asciiTheme="minorHAnsi" w:hAnsiTheme="minorHAnsi"/>
          <w:sz w:val="20"/>
          <w:szCs w:val="20"/>
        </w:rPr>
        <w:t>cznych.</w:t>
      </w:r>
    </w:p>
    <w:p w14:paraId="6ABB4DB3" w14:textId="77777777" w:rsidR="00C527A8" w:rsidRPr="001C288A" w:rsidRDefault="00C527A8" w:rsidP="002C3A1A">
      <w:pPr>
        <w:pStyle w:val="Tekstpodstawowy"/>
        <w:numPr>
          <w:ilvl w:val="0"/>
          <w:numId w:val="42"/>
        </w:numPr>
        <w:tabs>
          <w:tab w:val="left" w:pos="851"/>
        </w:tabs>
        <w:suppressAutoHyphens/>
        <w:spacing w:before="120" w:after="120"/>
        <w:ind w:firstLine="426"/>
        <w:rPr>
          <w:rFonts w:asciiTheme="minorHAnsi" w:hAnsiTheme="minorHAnsi"/>
          <w:sz w:val="20"/>
          <w:szCs w:val="20"/>
        </w:rPr>
      </w:pPr>
      <w:r w:rsidRPr="001C288A">
        <w:rPr>
          <w:rFonts w:asciiTheme="minorHAnsi" w:hAnsiTheme="minorHAnsi"/>
          <w:sz w:val="20"/>
          <w:szCs w:val="20"/>
        </w:rPr>
        <w:t>Formy i metody pracy z uczniem zdolnym ukierunkowane są w obrębie przedmiotów humanistycznych, artystycznych, matematyczno-przyrodniczych, sportowych i obejmują pracę:</w:t>
      </w:r>
    </w:p>
    <w:p w14:paraId="2EA0ACD6" w14:textId="77777777" w:rsidR="00C527A8" w:rsidRPr="001C288A" w:rsidRDefault="001E0C00" w:rsidP="002C3A1A">
      <w:pPr>
        <w:pStyle w:val="Nagwek11"/>
        <w:numPr>
          <w:ilvl w:val="0"/>
          <w:numId w:val="47"/>
        </w:numPr>
        <w:tabs>
          <w:tab w:val="clear" w:pos="1304"/>
          <w:tab w:val="num" w:pos="0"/>
          <w:tab w:val="left" w:pos="426"/>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na lekcji;</w:t>
      </w:r>
    </w:p>
    <w:p w14:paraId="65135B4B" w14:textId="77777777" w:rsidR="00C527A8" w:rsidRPr="001C288A" w:rsidRDefault="001E0C00" w:rsidP="002C3A1A">
      <w:pPr>
        <w:pStyle w:val="Nagwek11"/>
        <w:numPr>
          <w:ilvl w:val="0"/>
          <w:numId w:val="47"/>
        </w:numPr>
        <w:tabs>
          <w:tab w:val="clear" w:pos="1304"/>
          <w:tab w:val="num" w:pos="0"/>
          <w:tab w:val="left" w:pos="426"/>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poza lekcjami;</w:t>
      </w:r>
    </w:p>
    <w:p w14:paraId="32A22603" w14:textId="77777777" w:rsidR="00C527A8" w:rsidRPr="001C288A" w:rsidRDefault="001E0C00" w:rsidP="002C3A1A">
      <w:pPr>
        <w:pStyle w:val="Nagwek11"/>
        <w:numPr>
          <w:ilvl w:val="0"/>
          <w:numId w:val="47"/>
        </w:numPr>
        <w:tabs>
          <w:tab w:val="clear" w:pos="1304"/>
          <w:tab w:val="num" w:pos="0"/>
          <w:tab w:val="left" w:pos="426"/>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poza szkołą;</w:t>
      </w:r>
    </w:p>
    <w:p w14:paraId="11990BCC" w14:textId="77777777" w:rsidR="00C527A8" w:rsidRPr="001C288A" w:rsidRDefault="006506A5" w:rsidP="002C3A1A">
      <w:pPr>
        <w:pStyle w:val="Nagwek11"/>
        <w:numPr>
          <w:ilvl w:val="0"/>
          <w:numId w:val="47"/>
        </w:numPr>
        <w:tabs>
          <w:tab w:val="clear" w:pos="1304"/>
          <w:tab w:val="num" w:pos="0"/>
          <w:tab w:val="left" w:pos="426"/>
          <w:tab w:val="left" w:pos="444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inne formy.</w:t>
      </w:r>
    </w:p>
    <w:p w14:paraId="37664842" w14:textId="77777777"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Uczeń zdolny ma możliwość:</w:t>
      </w:r>
    </w:p>
    <w:p w14:paraId="69EED9D3" w14:textId="77777777" w:rsidR="00C527A8" w:rsidRPr="001C288A" w:rsidRDefault="00C527A8" w:rsidP="002C3A1A">
      <w:pPr>
        <w:pStyle w:val="Nagwek11"/>
        <w:numPr>
          <w:ilvl w:val="0"/>
          <w:numId w:val="48"/>
        </w:numPr>
        <w:tabs>
          <w:tab w:val="clear" w:pos="1304"/>
          <w:tab w:val="left"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rozwijania zainteresowań w ramach za</w:t>
      </w:r>
      <w:r w:rsidR="001E0C00" w:rsidRPr="001C288A">
        <w:rPr>
          <w:rFonts w:asciiTheme="minorHAnsi" w:hAnsiTheme="minorHAnsi"/>
          <w:sz w:val="20"/>
          <w:szCs w:val="20"/>
        </w:rPr>
        <w:t>jęć lekcyjnych i pozalekcyjnych;</w:t>
      </w:r>
    </w:p>
    <w:p w14:paraId="0B27694B" w14:textId="77777777" w:rsidR="00C527A8" w:rsidRPr="001C288A" w:rsidRDefault="00C527A8" w:rsidP="002C3A1A">
      <w:pPr>
        <w:pStyle w:val="Nagwek11"/>
        <w:numPr>
          <w:ilvl w:val="0"/>
          <w:numId w:val="48"/>
        </w:numPr>
        <w:tabs>
          <w:tab w:val="clear" w:pos="1304"/>
          <w:tab w:val="left"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uzyskania od nauczyciela pomocy w przygotowa</w:t>
      </w:r>
      <w:r w:rsidR="001E0C00" w:rsidRPr="001C288A">
        <w:rPr>
          <w:rFonts w:asciiTheme="minorHAnsi" w:hAnsiTheme="minorHAnsi"/>
          <w:sz w:val="20"/>
          <w:szCs w:val="20"/>
        </w:rPr>
        <w:t>niu się do konkursów i olimpiad;</w:t>
      </w:r>
    </w:p>
    <w:p w14:paraId="01FF1C78" w14:textId="77777777" w:rsidR="00C527A8" w:rsidRPr="001C288A" w:rsidRDefault="00C527A8" w:rsidP="002C3A1A">
      <w:pPr>
        <w:pStyle w:val="Nagwek11"/>
        <w:numPr>
          <w:ilvl w:val="0"/>
          <w:numId w:val="48"/>
        </w:numPr>
        <w:tabs>
          <w:tab w:val="clear" w:pos="1304"/>
          <w:tab w:val="left"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indywidualnej pracy, dostosowania stopnia trudności</w:t>
      </w:r>
      <w:r w:rsidR="00913564" w:rsidRPr="001C288A">
        <w:rPr>
          <w:rFonts w:asciiTheme="minorHAnsi" w:hAnsiTheme="minorHAnsi"/>
          <w:sz w:val="20"/>
          <w:szCs w:val="20"/>
        </w:rPr>
        <w:t>,</w:t>
      </w:r>
      <w:r w:rsidRPr="001C288A">
        <w:rPr>
          <w:rFonts w:asciiTheme="minorHAnsi" w:hAnsiTheme="minorHAnsi"/>
          <w:sz w:val="20"/>
          <w:szCs w:val="20"/>
        </w:rPr>
        <w:t xml:space="preserve"> poziomu i i</w:t>
      </w:r>
      <w:r w:rsidR="001E0C00" w:rsidRPr="001C288A">
        <w:rPr>
          <w:rFonts w:asciiTheme="minorHAnsi" w:hAnsiTheme="minorHAnsi"/>
          <w:sz w:val="20"/>
          <w:szCs w:val="20"/>
        </w:rPr>
        <w:t>lości zadań lekcyjnych i w domu;</w:t>
      </w:r>
    </w:p>
    <w:p w14:paraId="32F3E03E" w14:textId="77777777" w:rsidR="00C527A8" w:rsidRPr="001C288A" w:rsidRDefault="00C527A8" w:rsidP="002C3A1A">
      <w:pPr>
        <w:pStyle w:val="Nagwek11"/>
        <w:numPr>
          <w:ilvl w:val="0"/>
          <w:numId w:val="48"/>
        </w:numPr>
        <w:tabs>
          <w:tab w:val="clear" w:pos="1304"/>
          <w:tab w:val="left"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realizowania indywidualnego programy nauki lub indywidualnego toku nauki.</w:t>
      </w:r>
    </w:p>
    <w:p w14:paraId="50EE6A4A" w14:textId="77777777"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W pracy z uczniem zdolnym nauczyciel:</w:t>
      </w:r>
    </w:p>
    <w:p w14:paraId="65707977" w14:textId="77777777" w:rsidR="00C527A8" w:rsidRPr="001C288A" w:rsidRDefault="00C527A8" w:rsidP="002C3A1A">
      <w:pPr>
        <w:pStyle w:val="Nagwek11"/>
        <w:numPr>
          <w:ilvl w:val="0"/>
          <w:numId w:val="49"/>
        </w:numPr>
        <w:tabs>
          <w:tab w:val="clear" w:pos="1304"/>
          <w:tab w:val="left"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rozpoznaje uzdolnienia uczniów;</w:t>
      </w:r>
    </w:p>
    <w:p w14:paraId="26F0A93E" w14:textId="77777777" w:rsidR="00C527A8" w:rsidRPr="001C288A" w:rsidRDefault="00C527A8" w:rsidP="002C3A1A">
      <w:pPr>
        <w:pStyle w:val="Nagwek11"/>
        <w:numPr>
          <w:ilvl w:val="0"/>
          <w:numId w:val="49"/>
        </w:numPr>
        <w:tabs>
          <w:tab w:val="clear" w:pos="1304"/>
          <w:tab w:val="left"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umożliwia uczniowi zdolnemu indywidu</w:t>
      </w:r>
      <w:r w:rsidR="00554D2C" w:rsidRPr="001C288A">
        <w:rPr>
          <w:rFonts w:asciiTheme="minorHAnsi" w:hAnsiTheme="minorHAnsi"/>
          <w:sz w:val="20"/>
          <w:szCs w:val="20"/>
        </w:rPr>
        <w:t>alne, systematyczne konsultacje</w:t>
      </w:r>
      <w:r w:rsidRPr="001C288A">
        <w:rPr>
          <w:rFonts w:asciiTheme="minorHAnsi" w:hAnsiTheme="minorHAnsi"/>
          <w:sz w:val="20"/>
          <w:szCs w:val="20"/>
        </w:rPr>
        <w:t xml:space="preserve"> celem ukierunkowania jego samodzielnej pracy;</w:t>
      </w:r>
    </w:p>
    <w:p w14:paraId="79996F49" w14:textId="77777777" w:rsidR="00C527A8" w:rsidRPr="001C288A" w:rsidRDefault="00C527A8" w:rsidP="002C3A1A">
      <w:pPr>
        <w:pStyle w:val="Nagwek11"/>
        <w:numPr>
          <w:ilvl w:val="0"/>
          <w:numId w:val="49"/>
        </w:numPr>
        <w:tabs>
          <w:tab w:val="clear" w:pos="1304"/>
          <w:tab w:val="left"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systematycznie współpracuje z rodzicami celem ustalenia kierunków samodzielnej pracy ucznia w domu;</w:t>
      </w:r>
    </w:p>
    <w:p w14:paraId="0E4F3377" w14:textId="77777777" w:rsidR="00C527A8" w:rsidRPr="001C288A" w:rsidRDefault="00C527A8" w:rsidP="002C3A1A">
      <w:pPr>
        <w:pStyle w:val="Nagwek11"/>
        <w:numPr>
          <w:ilvl w:val="0"/>
          <w:numId w:val="49"/>
        </w:numPr>
        <w:tabs>
          <w:tab w:val="clear" w:pos="1304"/>
          <w:tab w:val="left"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współpracuje z instytucjami wspierającymi szkołę, w tym </w:t>
      </w:r>
      <w:r w:rsidR="00C9733A" w:rsidRPr="001C288A">
        <w:rPr>
          <w:rFonts w:asciiTheme="minorHAnsi" w:hAnsiTheme="minorHAnsi"/>
          <w:sz w:val="20"/>
          <w:szCs w:val="20"/>
        </w:rPr>
        <w:t>z poradnią</w:t>
      </w:r>
      <w:r w:rsidR="00FE23D1" w:rsidRPr="001C288A">
        <w:rPr>
          <w:rFonts w:asciiTheme="minorHAnsi" w:hAnsiTheme="minorHAnsi"/>
          <w:sz w:val="20"/>
          <w:szCs w:val="20"/>
        </w:rPr>
        <w:t xml:space="preserve"> psychologiczno-pedagogiczną </w:t>
      </w:r>
      <w:r w:rsidRPr="001C288A">
        <w:rPr>
          <w:rFonts w:asciiTheme="minorHAnsi" w:hAnsiTheme="minorHAnsi"/>
          <w:sz w:val="20"/>
          <w:szCs w:val="20"/>
        </w:rPr>
        <w:t>w zak</w:t>
      </w:r>
      <w:r w:rsidR="006506A5" w:rsidRPr="001C288A">
        <w:rPr>
          <w:rFonts w:asciiTheme="minorHAnsi" w:hAnsiTheme="minorHAnsi"/>
          <w:sz w:val="20"/>
          <w:szCs w:val="20"/>
        </w:rPr>
        <w:t xml:space="preserve">resie diagnozowania zdolności i </w:t>
      </w:r>
      <w:r w:rsidRPr="001C288A">
        <w:rPr>
          <w:rFonts w:asciiTheme="minorHAnsi" w:hAnsiTheme="minorHAnsi"/>
          <w:sz w:val="20"/>
          <w:szCs w:val="20"/>
        </w:rPr>
        <w:t>zainteresowań kierunkowych ucznia;</w:t>
      </w:r>
    </w:p>
    <w:p w14:paraId="0F761E19" w14:textId="77777777" w:rsidR="00C527A8" w:rsidRPr="001C288A" w:rsidRDefault="00C527A8" w:rsidP="002C3A1A">
      <w:pPr>
        <w:pStyle w:val="Nagwek11"/>
        <w:numPr>
          <w:ilvl w:val="0"/>
          <w:numId w:val="49"/>
        </w:numPr>
        <w:tabs>
          <w:tab w:val="clear" w:pos="1304"/>
          <w:tab w:val="left"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składa wniosek do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 zezwolenie na indywidualny program nauki lub indywidualny tok nauki.</w:t>
      </w:r>
    </w:p>
    <w:p w14:paraId="416D4B98" w14:textId="29B8D5FF"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Zainteresowania uczniów oraz ich uzdolnienia rozpoznawane są w formie wywiadów z rodzicami, uczniem, prowadzenia obserwacji pedagogicznych oraz z opinii</w:t>
      </w:r>
      <w:r w:rsidR="00913564" w:rsidRPr="001C288A">
        <w:rPr>
          <w:rFonts w:asciiTheme="minorHAnsi" w:hAnsiTheme="minorHAnsi"/>
          <w:sz w:val="20"/>
          <w:szCs w:val="20"/>
        </w:rPr>
        <w:t xml:space="preserve"> </w:t>
      </w:r>
      <w:r w:rsidRPr="001C288A">
        <w:rPr>
          <w:rFonts w:asciiTheme="minorHAnsi" w:hAnsiTheme="minorHAnsi"/>
          <w:sz w:val="20"/>
          <w:szCs w:val="20"/>
        </w:rPr>
        <w:t xml:space="preserve">poradni </w:t>
      </w:r>
      <w:r w:rsidR="00297249" w:rsidRPr="001C288A">
        <w:rPr>
          <w:rFonts w:asciiTheme="minorHAnsi" w:hAnsiTheme="minorHAnsi"/>
          <w:sz w:val="20"/>
          <w:szCs w:val="20"/>
        </w:rPr>
        <w:t>psycholog</w:t>
      </w:r>
      <w:r w:rsidRPr="001C288A">
        <w:rPr>
          <w:rFonts w:asciiTheme="minorHAnsi" w:hAnsiTheme="minorHAnsi"/>
          <w:sz w:val="20"/>
          <w:szCs w:val="20"/>
        </w:rPr>
        <w:t xml:space="preserve">iczno-pedagogicznych. </w:t>
      </w:r>
    </w:p>
    <w:p w14:paraId="18F9EDFF" w14:textId="77777777"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 xml:space="preserve">W przypadku stwierdzenia szczególnych uzdolnień nauczyciel edukacji </w:t>
      </w:r>
      <w:r w:rsidR="00554D2C" w:rsidRPr="001C288A">
        <w:rPr>
          <w:rFonts w:asciiTheme="minorHAnsi" w:hAnsiTheme="minorHAnsi"/>
          <w:sz w:val="20"/>
          <w:szCs w:val="20"/>
        </w:rPr>
        <w:t>przedmiotowej składa wniosek do </w:t>
      </w:r>
      <w:r w:rsidRPr="001C288A">
        <w:rPr>
          <w:rFonts w:asciiTheme="minorHAnsi" w:hAnsiTheme="minorHAnsi"/>
          <w:sz w:val="20"/>
          <w:szCs w:val="20"/>
        </w:rPr>
        <w:t>wycho</w:t>
      </w:r>
      <w:r w:rsidR="00562E3F" w:rsidRPr="001C288A">
        <w:rPr>
          <w:rFonts w:asciiTheme="minorHAnsi" w:hAnsiTheme="minorHAnsi"/>
          <w:sz w:val="20"/>
          <w:szCs w:val="20"/>
        </w:rPr>
        <w:t xml:space="preserve">wawcy o objęcie ucznia pomocą </w:t>
      </w:r>
      <w:r w:rsidR="00297249" w:rsidRPr="001C288A">
        <w:rPr>
          <w:rFonts w:asciiTheme="minorHAnsi" w:hAnsiTheme="minorHAnsi"/>
          <w:sz w:val="20"/>
          <w:szCs w:val="20"/>
        </w:rPr>
        <w:t>psycholog</w:t>
      </w:r>
      <w:r w:rsidR="00562E3F" w:rsidRPr="001C288A">
        <w:rPr>
          <w:rFonts w:asciiTheme="minorHAnsi" w:hAnsiTheme="minorHAnsi"/>
          <w:sz w:val="20"/>
          <w:szCs w:val="20"/>
        </w:rPr>
        <w:t>iczno-pedagogiczną</w:t>
      </w:r>
      <w:r w:rsidRPr="001C288A">
        <w:rPr>
          <w:rFonts w:asciiTheme="minorHAnsi" w:hAnsiTheme="minorHAnsi"/>
          <w:sz w:val="20"/>
          <w:szCs w:val="20"/>
        </w:rPr>
        <w:t xml:space="preserve">. </w:t>
      </w:r>
    </w:p>
    <w:p w14:paraId="472C1911" w14:textId="77777777"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W szkole organizuje się kółka zainteresowań zgodnie z zainteresowaniami i uzdolnieniami uczniów.</w:t>
      </w:r>
    </w:p>
    <w:p w14:paraId="01CA7B52" w14:textId="77777777" w:rsidR="00C527A8" w:rsidRPr="001C288A" w:rsidRDefault="00E44090"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Dyrektor Szkoły</w:t>
      </w:r>
      <w:r w:rsidR="00C527A8" w:rsidRPr="001C288A">
        <w:rPr>
          <w:rFonts w:asciiTheme="minorHAnsi" w:hAnsiTheme="minorHAnsi"/>
          <w:sz w:val="20"/>
          <w:szCs w:val="20"/>
        </w:rPr>
        <w:t>, po upływie co najmniej jednego roku nauki, a w uzasadnionych przypadkach po śródrocznej klasyfikacji</w:t>
      </w:r>
      <w:r w:rsidR="00554D2C" w:rsidRPr="001C288A">
        <w:rPr>
          <w:rFonts w:asciiTheme="minorHAnsi" w:hAnsiTheme="minorHAnsi"/>
          <w:sz w:val="20"/>
          <w:szCs w:val="20"/>
        </w:rPr>
        <w:t>,</w:t>
      </w:r>
      <w:r w:rsidR="00C527A8" w:rsidRPr="001C288A">
        <w:rPr>
          <w:rFonts w:asciiTheme="minorHAnsi" w:hAnsiTheme="minorHAnsi"/>
          <w:sz w:val="20"/>
          <w:szCs w:val="20"/>
        </w:rPr>
        <w:t xml:space="preserve"> udziela uczniowi zdolnemu zgody na indywidualny tok nauki</w:t>
      </w:r>
      <w:r w:rsidR="00554D2C" w:rsidRPr="001C288A">
        <w:rPr>
          <w:rFonts w:asciiTheme="minorHAnsi" w:hAnsiTheme="minorHAnsi"/>
          <w:sz w:val="20"/>
          <w:szCs w:val="20"/>
        </w:rPr>
        <w:t xml:space="preserve"> lub indywidualny program nauki</w:t>
      </w:r>
      <w:r w:rsidR="00C527A8" w:rsidRPr="001C288A">
        <w:rPr>
          <w:rFonts w:asciiTheme="minorHAnsi" w:hAnsiTheme="minorHAnsi"/>
          <w:sz w:val="20"/>
          <w:szCs w:val="20"/>
        </w:rPr>
        <w:t xml:space="preserve"> zgodnie z zasadami opisanym</w:t>
      </w:r>
      <w:r w:rsidR="00DE0CD0" w:rsidRPr="001C288A">
        <w:rPr>
          <w:rFonts w:asciiTheme="minorHAnsi" w:hAnsiTheme="minorHAnsi"/>
          <w:sz w:val="20"/>
          <w:szCs w:val="20"/>
        </w:rPr>
        <w:t>i</w:t>
      </w:r>
      <w:r w:rsidR="00C527A8" w:rsidRPr="001C288A">
        <w:rPr>
          <w:rFonts w:asciiTheme="minorHAnsi" w:hAnsiTheme="minorHAnsi"/>
          <w:sz w:val="20"/>
          <w:szCs w:val="20"/>
        </w:rPr>
        <w:t xml:space="preserve"> w</w:t>
      </w:r>
      <w:r w:rsidR="00913564" w:rsidRPr="001C288A">
        <w:rPr>
          <w:rFonts w:asciiTheme="minorHAnsi" w:hAnsiTheme="minorHAnsi"/>
          <w:sz w:val="20"/>
          <w:szCs w:val="20"/>
        </w:rPr>
        <w:t xml:space="preserve"> </w:t>
      </w:r>
      <w:r w:rsidR="008C0059" w:rsidRPr="001C288A">
        <w:rPr>
          <w:rFonts w:asciiTheme="minorHAnsi" w:hAnsiTheme="minorHAnsi"/>
          <w:sz w:val="20"/>
          <w:szCs w:val="20"/>
        </w:rPr>
        <w:t>§ 42</w:t>
      </w:r>
      <w:r w:rsidR="00C527A8" w:rsidRPr="001C288A">
        <w:rPr>
          <w:rFonts w:asciiTheme="minorHAnsi" w:hAnsiTheme="minorHAnsi"/>
          <w:sz w:val="20"/>
          <w:szCs w:val="20"/>
        </w:rPr>
        <w:t xml:space="preserve"> </w:t>
      </w:r>
      <w:r w:rsidR="00B622E9" w:rsidRPr="001C288A">
        <w:rPr>
          <w:rFonts w:asciiTheme="minorHAnsi" w:hAnsiTheme="minorHAnsi"/>
          <w:sz w:val="20"/>
          <w:szCs w:val="20"/>
        </w:rPr>
        <w:t>Statutu</w:t>
      </w:r>
      <w:r w:rsidR="00DC750F" w:rsidRPr="001C288A">
        <w:rPr>
          <w:rFonts w:asciiTheme="minorHAnsi" w:hAnsiTheme="minorHAnsi"/>
          <w:sz w:val="20"/>
          <w:szCs w:val="20"/>
        </w:rPr>
        <w:t xml:space="preserve"> s</w:t>
      </w:r>
      <w:r w:rsidR="00B622E9" w:rsidRPr="001C288A">
        <w:rPr>
          <w:rFonts w:asciiTheme="minorHAnsi" w:hAnsiTheme="minorHAnsi"/>
          <w:sz w:val="20"/>
          <w:szCs w:val="20"/>
        </w:rPr>
        <w:t>zkoły.</w:t>
      </w:r>
    </w:p>
    <w:p w14:paraId="4FE9999B" w14:textId="77777777" w:rsidR="00C527A8" w:rsidRPr="001C288A" w:rsidRDefault="00C527A8" w:rsidP="002C3A1A">
      <w:pPr>
        <w:pStyle w:val="Tekstpodstawowy"/>
        <w:numPr>
          <w:ilvl w:val="0"/>
          <w:numId w:val="42"/>
        </w:numPr>
        <w:tabs>
          <w:tab w:val="clear" w:pos="680"/>
          <w:tab w:val="num" w:pos="284"/>
          <w:tab w:val="left" w:pos="851"/>
        </w:tabs>
        <w:suppressAutoHyphens/>
        <w:spacing w:before="120" w:after="120"/>
        <w:ind w:firstLine="397"/>
        <w:rPr>
          <w:rFonts w:asciiTheme="minorHAnsi" w:hAnsiTheme="minorHAnsi"/>
          <w:sz w:val="20"/>
          <w:szCs w:val="20"/>
        </w:rPr>
      </w:pPr>
      <w:r w:rsidRPr="001C288A">
        <w:rPr>
          <w:rFonts w:asciiTheme="minorHAnsi" w:hAnsiTheme="minorHAnsi"/>
          <w:sz w:val="20"/>
          <w:szCs w:val="20"/>
        </w:rPr>
        <w:t xml:space="preserve">Organizowane w szkole konkursy, olimpiady, turnieje stanowią </w:t>
      </w:r>
      <w:r w:rsidR="00562E3F" w:rsidRPr="001C288A">
        <w:rPr>
          <w:rFonts w:asciiTheme="minorHAnsi" w:hAnsiTheme="minorHAnsi"/>
          <w:sz w:val="20"/>
          <w:szCs w:val="20"/>
        </w:rPr>
        <w:t xml:space="preserve">formę rozwoju uzdolnień </w:t>
      </w:r>
      <w:r w:rsidRPr="001C288A">
        <w:rPr>
          <w:rFonts w:asciiTheme="minorHAnsi" w:hAnsiTheme="minorHAnsi"/>
          <w:sz w:val="20"/>
          <w:szCs w:val="20"/>
        </w:rPr>
        <w:t>i ich prezentacji. Uczniowie awansujący do kolejnych etapów objęci są specjalną opieką nauczyciela.</w:t>
      </w:r>
    </w:p>
    <w:p w14:paraId="4FB6BE94" w14:textId="77777777" w:rsidR="00D06B98" w:rsidRPr="001C288A" w:rsidRDefault="00A31AD1"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 s</w:t>
      </w:r>
      <w:r w:rsidR="00D06B98" w:rsidRPr="001C288A">
        <w:rPr>
          <w:rFonts w:asciiTheme="minorHAnsi" w:hAnsiTheme="minorHAnsi"/>
          <w:sz w:val="20"/>
          <w:szCs w:val="20"/>
        </w:rPr>
        <w:t xml:space="preserve">zkole pomoc </w:t>
      </w:r>
      <w:r w:rsidR="00297249" w:rsidRPr="001C288A">
        <w:rPr>
          <w:rFonts w:asciiTheme="minorHAnsi" w:hAnsiTheme="minorHAnsi"/>
          <w:sz w:val="20"/>
          <w:szCs w:val="20"/>
        </w:rPr>
        <w:t>psycholog</w:t>
      </w:r>
      <w:r w:rsidR="00D06B98" w:rsidRPr="001C288A">
        <w:rPr>
          <w:rFonts w:asciiTheme="minorHAnsi" w:hAnsiTheme="minorHAnsi"/>
          <w:sz w:val="20"/>
          <w:szCs w:val="20"/>
        </w:rPr>
        <w:t>iczno-pedagogiczna udzielana jest uczniom:</w:t>
      </w:r>
    </w:p>
    <w:p w14:paraId="30BA1A7E" w14:textId="77777777" w:rsidR="00D06B98" w:rsidRPr="001C288A" w:rsidRDefault="00061D8B" w:rsidP="002C3A1A">
      <w:pPr>
        <w:numPr>
          <w:ilvl w:val="0"/>
          <w:numId w:val="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posiadającym</w:t>
      </w:r>
      <w:r w:rsidR="00D06B98" w:rsidRPr="001C288A">
        <w:rPr>
          <w:rFonts w:asciiTheme="minorHAnsi" w:hAnsiTheme="minorHAnsi"/>
          <w:sz w:val="20"/>
          <w:szCs w:val="20"/>
        </w:rPr>
        <w:t xml:space="preserve"> orzeczenia o potrzebie kształcenia specjalnego – na podstawie tego orze</w:t>
      </w:r>
      <w:r w:rsidR="00E113F4" w:rsidRPr="001C288A">
        <w:rPr>
          <w:rFonts w:asciiTheme="minorHAnsi" w:hAnsiTheme="minorHAnsi"/>
          <w:sz w:val="20"/>
          <w:szCs w:val="20"/>
        </w:rPr>
        <w:t>czenia oraz ustaleń zawartych w </w:t>
      </w:r>
      <w:r w:rsidR="00D06B98" w:rsidRPr="001C288A">
        <w:rPr>
          <w:rFonts w:asciiTheme="minorHAnsi" w:hAnsiTheme="minorHAnsi"/>
          <w:sz w:val="20"/>
          <w:szCs w:val="20"/>
        </w:rPr>
        <w:t>indywidualnym programie edukacyjno-terapeutycznym, opracowanym dla ucznia na podstawie przepisów w sprawie warunków organizowania kształcenia, wychowania i opieki dla dzieci i młodzieży niepełnosprawnych oraz niedostosowanych społe</w:t>
      </w:r>
      <w:r w:rsidR="00B622E9" w:rsidRPr="001C288A">
        <w:rPr>
          <w:rFonts w:asciiTheme="minorHAnsi" w:hAnsiTheme="minorHAnsi"/>
          <w:sz w:val="20"/>
          <w:szCs w:val="20"/>
        </w:rPr>
        <w:t>cznie w przedszkolach, szkołach</w:t>
      </w:r>
      <w:r w:rsidR="00D06B98" w:rsidRPr="001C288A">
        <w:rPr>
          <w:rFonts w:asciiTheme="minorHAnsi" w:hAnsiTheme="minorHAnsi"/>
          <w:sz w:val="20"/>
          <w:szCs w:val="20"/>
        </w:rPr>
        <w:t xml:space="preserve"> i oddziałach ogólnodostępnych lub integracyjnych albo przepisów w sprawie warunków organizowania kształcenia, wychowania i opieki dla dzieci i młodzieży niepełnosprawnych ora</w:t>
      </w:r>
      <w:r w:rsidR="00E113F4" w:rsidRPr="001C288A">
        <w:rPr>
          <w:rFonts w:asciiTheme="minorHAnsi" w:hAnsiTheme="minorHAnsi"/>
          <w:sz w:val="20"/>
          <w:szCs w:val="20"/>
        </w:rPr>
        <w:t>z niedostosowanych społecznie w </w:t>
      </w:r>
      <w:r w:rsidR="00D06B98" w:rsidRPr="001C288A">
        <w:rPr>
          <w:rFonts w:asciiTheme="minorHAnsi" w:hAnsiTheme="minorHAnsi"/>
          <w:sz w:val="20"/>
          <w:szCs w:val="20"/>
        </w:rPr>
        <w:t xml:space="preserve">specjalnych przedszkolach, szkołach i oddziałach oraz w ośrodkach, na zasadach określonych w </w:t>
      </w:r>
      <w:r w:rsidR="004F63D8" w:rsidRPr="001C288A">
        <w:rPr>
          <w:rFonts w:asciiTheme="minorHAnsi" w:hAnsiTheme="minorHAnsi"/>
          <w:sz w:val="20"/>
          <w:szCs w:val="20"/>
        </w:rPr>
        <w:t xml:space="preserve">Rozdziale 4 Działu II </w:t>
      </w:r>
      <w:r w:rsidR="00B622E9" w:rsidRPr="001C288A">
        <w:rPr>
          <w:rFonts w:asciiTheme="minorHAnsi" w:hAnsiTheme="minorHAnsi"/>
          <w:sz w:val="20"/>
          <w:szCs w:val="20"/>
        </w:rPr>
        <w:t xml:space="preserve">Statutu </w:t>
      </w:r>
      <w:r w:rsidR="00DC750F" w:rsidRPr="001C288A">
        <w:rPr>
          <w:rFonts w:asciiTheme="minorHAnsi" w:hAnsiTheme="minorHAnsi"/>
          <w:sz w:val="20"/>
          <w:szCs w:val="20"/>
        </w:rPr>
        <w:t>s</w:t>
      </w:r>
      <w:r w:rsidR="00B622E9" w:rsidRPr="001C288A">
        <w:rPr>
          <w:rFonts w:asciiTheme="minorHAnsi" w:hAnsiTheme="minorHAnsi"/>
          <w:sz w:val="20"/>
          <w:szCs w:val="20"/>
        </w:rPr>
        <w:t>zkoły;</w:t>
      </w:r>
    </w:p>
    <w:p w14:paraId="6E972EBC" w14:textId="77777777" w:rsidR="00D06B98" w:rsidRPr="001C288A" w:rsidRDefault="00D06B98" w:rsidP="002C3A1A">
      <w:pPr>
        <w:numPr>
          <w:ilvl w:val="0"/>
          <w:numId w:val="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posiadającym opinię poradni </w:t>
      </w:r>
      <w:r w:rsidR="00297249" w:rsidRPr="001C288A">
        <w:rPr>
          <w:rFonts w:asciiTheme="minorHAnsi" w:hAnsiTheme="minorHAnsi"/>
          <w:sz w:val="20"/>
          <w:szCs w:val="20"/>
        </w:rPr>
        <w:t>psycholog</w:t>
      </w:r>
      <w:r w:rsidR="00C9733A" w:rsidRPr="001C288A">
        <w:rPr>
          <w:rFonts w:asciiTheme="minorHAnsi" w:hAnsiTheme="minorHAnsi"/>
          <w:sz w:val="20"/>
          <w:szCs w:val="20"/>
        </w:rPr>
        <w:t>iczno-</w:t>
      </w:r>
      <w:r w:rsidRPr="001C288A">
        <w:rPr>
          <w:rFonts w:asciiTheme="minorHAnsi" w:hAnsiTheme="minorHAnsi"/>
          <w:sz w:val="20"/>
          <w:szCs w:val="20"/>
        </w:rPr>
        <w:t xml:space="preserve">pedagogicznej, w tym poradni specjalistycznej o specyficznych trudnościach w uczeniu się lub inną opinię poradni </w:t>
      </w:r>
      <w:r w:rsidR="00297249" w:rsidRPr="001C288A">
        <w:rPr>
          <w:rFonts w:asciiTheme="minorHAnsi" w:hAnsiTheme="minorHAnsi"/>
          <w:sz w:val="20"/>
          <w:szCs w:val="20"/>
        </w:rPr>
        <w:t>psycholog</w:t>
      </w:r>
      <w:r w:rsidRPr="001C288A">
        <w:rPr>
          <w:rFonts w:asciiTheme="minorHAnsi" w:hAnsiTheme="minorHAnsi"/>
          <w:sz w:val="20"/>
          <w:szCs w:val="20"/>
        </w:rPr>
        <w:t>iczno-pedagogicznej, w tym poradni specjalistycznej;</w:t>
      </w:r>
    </w:p>
    <w:p w14:paraId="38E8CFC5" w14:textId="77777777" w:rsidR="00D06B98" w:rsidRPr="001C288A" w:rsidRDefault="00D06B98" w:rsidP="002C3A1A">
      <w:pPr>
        <w:numPr>
          <w:ilvl w:val="0"/>
          <w:numId w:val="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posiadającym orzeczenie o potr</w:t>
      </w:r>
      <w:r w:rsidR="008C0059" w:rsidRPr="001C288A">
        <w:rPr>
          <w:rFonts w:asciiTheme="minorHAnsi" w:hAnsiTheme="minorHAnsi"/>
          <w:sz w:val="20"/>
          <w:szCs w:val="20"/>
        </w:rPr>
        <w:t xml:space="preserve">zebie indywidualnego nauczania </w:t>
      </w:r>
      <w:r w:rsidR="008C0059" w:rsidRPr="001C288A">
        <w:rPr>
          <w:rFonts w:asciiTheme="minorHAnsi" w:hAnsiTheme="minorHAnsi"/>
          <w:sz w:val="20"/>
          <w:szCs w:val="20"/>
        </w:rPr>
        <w:sym w:font="Symbol" w:char="F02D"/>
      </w:r>
      <w:r w:rsidRPr="001C288A">
        <w:rPr>
          <w:rFonts w:asciiTheme="minorHAnsi" w:hAnsiTheme="minorHAnsi"/>
          <w:sz w:val="20"/>
          <w:szCs w:val="20"/>
        </w:rPr>
        <w:t xml:space="preserve"> na podstawie tego orzeczenia;</w:t>
      </w:r>
    </w:p>
    <w:p w14:paraId="56777A94" w14:textId="77777777" w:rsidR="00D06B98" w:rsidRPr="001C288A" w:rsidRDefault="00D06B98" w:rsidP="002C3A1A">
      <w:pPr>
        <w:numPr>
          <w:ilvl w:val="0"/>
          <w:numId w:val="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nieposiadającym orzeczenia lub opinii, ale dla których na podstawie rozpoznania indyw</w:t>
      </w:r>
      <w:r w:rsidR="00E113F4" w:rsidRPr="001C288A">
        <w:rPr>
          <w:rFonts w:asciiTheme="minorHAnsi" w:hAnsiTheme="minorHAnsi"/>
          <w:sz w:val="20"/>
          <w:szCs w:val="20"/>
        </w:rPr>
        <w:t>idualnych potrzeb rozwojowych i </w:t>
      </w:r>
      <w:r w:rsidRPr="001C288A">
        <w:rPr>
          <w:rFonts w:asciiTheme="minorHAnsi" w:hAnsiTheme="minorHAnsi"/>
          <w:sz w:val="20"/>
          <w:szCs w:val="20"/>
        </w:rPr>
        <w:t xml:space="preserve">edukacyjnych oraz indywidualnych możliwości psychofizycznych ucznia dokonanego przez nauczycieli i specjalistów, o którym mowa w przepisach w sprawie zasad udzielania i organizacji pomocy </w:t>
      </w:r>
      <w:r w:rsidR="00297249" w:rsidRPr="001C288A">
        <w:rPr>
          <w:rFonts w:asciiTheme="minorHAnsi" w:hAnsiTheme="minorHAnsi"/>
          <w:sz w:val="20"/>
          <w:szCs w:val="20"/>
        </w:rPr>
        <w:t>psycholog</w:t>
      </w:r>
      <w:r w:rsidRPr="001C288A">
        <w:rPr>
          <w:rFonts w:asciiTheme="minorHAnsi" w:hAnsiTheme="minorHAnsi"/>
          <w:sz w:val="20"/>
          <w:szCs w:val="20"/>
        </w:rPr>
        <w:t>iczno-pedagogicznej w publicznych przedszkolach, szkołach i placówkach koniecznym jest zorganizowanie zinstytucjonalizowanej formy pomocy lub pomocy doraźnej w bieżącej pracy z uczniem;</w:t>
      </w:r>
    </w:p>
    <w:p w14:paraId="48EDBF4D" w14:textId="77777777" w:rsidR="00171449"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Nauczyciele pracujący z grupą uczniów prowadzą wnikliwą obserwację pedagogiczną, która polega na obserwacji zachowań, obserwacji relacji poszczególnych ucz</w:t>
      </w:r>
      <w:r w:rsidR="00AA608D" w:rsidRPr="001C288A">
        <w:rPr>
          <w:rFonts w:asciiTheme="minorHAnsi" w:hAnsiTheme="minorHAnsi"/>
          <w:sz w:val="20"/>
          <w:szCs w:val="20"/>
        </w:rPr>
        <w:t>niów z innymi ludźmi, analizują</w:t>
      </w:r>
      <w:r w:rsidRPr="001C288A">
        <w:rPr>
          <w:rFonts w:asciiTheme="minorHAnsi" w:hAnsiTheme="minorHAnsi"/>
          <w:sz w:val="20"/>
          <w:szCs w:val="20"/>
        </w:rPr>
        <w:t xml:space="preserve"> postępy </w:t>
      </w:r>
      <w:r w:rsidR="00AA608D" w:rsidRPr="001C288A">
        <w:rPr>
          <w:rFonts w:asciiTheme="minorHAnsi" w:hAnsiTheme="minorHAnsi"/>
          <w:sz w:val="20"/>
          <w:szCs w:val="20"/>
        </w:rPr>
        <w:t>w rozwoju związane z edukacją i </w:t>
      </w:r>
      <w:r w:rsidRPr="001C288A">
        <w:rPr>
          <w:rFonts w:asciiTheme="minorHAnsi" w:hAnsiTheme="minorHAnsi"/>
          <w:sz w:val="20"/>
          <w:szCs w:val="20"/>
        </w:rPr>
        <w:t xml:space="preserve">rozwojem społecznym, analizują wytwory ucznia, opinie z poradni. Na podstawie wyników obserwacji nauczyciele wstępnie definiują trudności/zdolności lub zaburzenia. </w:t>
      </w:r>
    </w:p>
    <w:p w14:paraId="63D0B726" w14:textId="77777777" w:rsidR="00AA608D"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W przypadku stwierdzenia, że uczeń ze względu na potrzeby rozwojowe lub edukacyjne oraz możliwości psychofizyczne wymaga objęcia pomocą </w:t>
      </w:r>
      <w:r w:rsidR="00297249" w:rsidRPr="001C288A">
        <w:rPr>
          <w:rFonts w:asciiTheme="minorHAnsi" w:hAnsiTheme="minorHAnsi"/>
          <w:sz w:val="20"/>
          <w:szCs w:val="20"/>
        </w:rPr>
        <w:t>psycholog</w:t>
      </w:r>
      <w:r w:rsidR="00B623D1" w:rsidRPr="001C288A">
        <w:rPr>
          <w:rFonts w:asciiTheme="minorHAnsi" w:hAnsiTheme="minorHAnsi"/>
          <w:sz w:val="20"/>
          <w:szCs w:val="20"/>
        </w:rPr>
        <w:t>iczno-</w:t>
      </w:r>
      <w:r w:rsidRPr="001C288A">
        <w:rPr>
          <w:rFonts w:asciiTheme="minorHAnsi" w:hAnsiTheme="minorHAnsi"/>
          <w:sz w:val="20"/>
          <w:szCs w:val="20"/>
        </w:rPr>
        <w:t>pedagogiczną</w:t>
      </w:r>
      <w:r w:rsidR="00B623D1" w:rsidRPr="001C288A">
        <w:rPr>
          <w:rFonts w:asciiTheme="minorHAnsi" w:hAnsiTheme="minorHAnsi"/>
          <w:sz w:val="20"/>
          <w:szCs w:val="20"/>
        </w:rPr>
        <w:t xml:space="preserve">, odpowiednio nauczyciel </w:t>
      </w:r>
      <w:r w:rsidRPr="001C288A">
        <w:rPr>
          <w:rFonts w:asciiTheme="minorHAnsi" w:hAnsiTheme="minorHAnsi"/>
          <w:sz w:val="20"/>
          <w:szCs w:val="20"/>
        </w:rPr>
        <w:t>lub specjalista niezwłocznie udziela tej pomocy w bieżącej pracy z uczniem i informuje o tym wychowawcę klasy.</w:t>
      </w:r>
    </w:p>
    <w:p w14:paraId="590F2643" w14:textId="77777777" w:rsidR="00B623D1" w:rsidRPr="001C288A" w:rsidRDefault="00B623D1"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lastRenderedPageBreak/>
        <w:t>W przypadku, gdy wychowawca uzna, że należy uczniowi zorganizować szkolną formę pomocy psycholog</w:t>
      </w:r>
      <w:r w:rsidR="00020EBB" w:rsidRPr="001C288A">
        <w:rPr>
          <w:rFonts w:asciiTheme="minorHAnsi" w:hAnsiTheme="minorHAnsi"/>
          <w:sz w:val="20"/>
          <w:szCs w:val="20"/>
        </w:rPr>
        <w:t>iczno-</w:t>
      </w:r>
      <w:r w:rsidRPr="001C288A">
        <w:rPr>
          <w:rFonts w:asciiTheme="minorHAnsi" w:hAnsiTheme="minorHAnsi"/>
          <w:sz w:val="20"/>
          <w:szCs w:val="20"/>
        </w:rPr>
        <w:t>ped</w:t>
      </w:r>
      <w:r w:rsidR="00685446" w:rsidRPr="001C288A">
        <w:rPr>
          <w:rFonts w:asciiTheme="minorHAnsi" w:hAnsiTheme="minorHAnsi"/>
          <w:sz w:val="20"/>
          <w:szCs w:val="20"/>
        </w:rPr>
        <w:t>agogicznej (zajęcia dydaktyczno-</w:t>
      </w:r>
      <w:r w:rsidRPr="001C288A">
        <w:rPr>
          <w:rFonts w:asciiTheme="minorHAnsi" w:hAnsiTheme="minorHAnsi"/>
          <w:sz w:val="20"/>
          <w:szCs w:val="20"/>
        </w:rPr>
        <w:t xml:space="preserve">wyrównawcze, zajęcia rozwijające uzdolnienia, inne specjalistyczne formy pomocy), zasięga opinii nauczycieli uczących w klasie. </w:t>
      </w:r>
    </w:p>
    <w:p w14:paraId="353BC30A" w14:textId="77777777" w:rsidR="00B5308A" w:rsidRPr="001C288A" w:rsidRDefault="005308FD"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Wychowawca</w:t>
      </w:r>
      <w:r w:rsidR="00D06B98" w:rsidRPr="001C288A">
        <w:rPr>
          <w:rFonts w:asciiTheme="minorHAnsi" w:hAnsiTheme="minorHAnsi"/>
          <w:sz w:val="20"/>
          <w:szCs w:val="20"/>
        </w:rPr>
        <w:t xml:space="preserve"> klasy przekazuje tę informację pozo</w:t>
      </w:r>
      <w:r w:rsidR="00AA608D" w:rsidRPr="001C288A">
        <w:rPr>
          <w:rFonts w:asciiTheme="minorHAnsi" w:hAnsiTheme="minorHAnsi"/>
          <w:sz w:val="20"/>
          <w:szCs w:val="20"/>
        </w:rPr>
        <w:t xml:space="preserve">stałym nauczycielom pracującym </w:t>
      </w:r>
      <w:r w:rsidR="00C9733A" w:rsidRPr="001C288A">
        <w:rPr>
          <w:rFonts w:asciiTheme="minorHAnsi" w:hAnsiTheme="minorHAnsi"/>
          <w:sz w:val="20"/>
          <w:szCs w:val="20"/>
        </w:rPr>
        <w:t>z uczniem</w:t>
      </w:r>
      <w:r w:rsidR="00330898" w:rsidRPr="001C288A">
        <w:rPr>
          <w:rFonts w:asciiTheme="minorHAnsi" w:hAnsiTheme="minorHAnsi"/>
          <w:sz w:val="20"/>
          <w:szCs w:val="20"/>
        </w:rPr>
        <w:t xml:space="preserve"> w przypadku, gdy </w:t>
      </w:r>
      <w:r w:rsidR="00D06B98" w:rsidRPr="001C288A">
        <w:rPr>
          <w:rFonts w:asciiTheme="minorHAnsi" w:hAnsiTheme="minorHAnsi"/>
          <w:sz w:val="20"/>
          <w:szCs w:val="20"/>
        </w:rPr>
        <w:t>stwierdzi t</w:t>
      </w:r>
      <w:r w:rsidR="00B5308A" w:rsidRPr="001C288A">
        <w:rPr>
          <w:rFonts w:asciiTheme="minorHAnsi" w:hAnsiTheme="minorHAnsi"/>
          <w:sz w:val="20"/>
          <w:szCs w:val="20"/>
        </w:rPr>
        <w:t>aką potrzebę.</w:t>
      </w:r>
      <w:r w:rsidR="00913564" w:rsidRPr="001C288A">
        <w:rPr>
          <w:rFonts w:asciiTheme="minorHAnsi" w:hAnsiTheme="minorHAnsi"/>
          <w:sz w:val="20"/>
          <w:szCs w:val="20"/>
        </w:rPr>
        <w:t xml:space="preserve"> </w:t>
      </w:r>
      <w:r w:rsidRPr="001C288A">
        <w:rPr>
          <w:rFonts w:asciiTheme="minorHAnsi" w:hAnsiTheme="minorHAnsi"/>
          <w:sz w:val="20"/>
          <w:szCs w:val="20"/>
        </w:rPr>
        <w:t>Wychowawca</w:t>
      </w:r>
      <w:r w:rsidR="00B5308A" w:rsidRPr="001C288A">
        <w:rPr>
          <w:rFonts w:asciiTheme="minorHAnsi" w:hAnsiTheme="minorHAnsi"/>
          <w:sz w:val="20"/>
          <w:szCs w:val="20"/>
        </w:rPr>
        <w:t xml:space="preserve"> klasy</w:t>
      </w:r>
      <w:r w:rsidR="00D06B98" w:rsidRPr="001C288A">
        <w:rPr>
          <w:rFonts w:asciiTheme="minorHAnsi" w:hAnsiTheme="minorHAnsi"/>
          <w:sz w:val="20"/>
          <w:szCs w:val="20"/>
        </w:rPr>
        <w:t xml:space="preserve"> przekazuje informację na najbliższym posiedzeniu</w:t>
      </w:r>
      <w:r w:rsidR="00020EBB" w:rsidRPr="001C288A">
        <w:rPr>
          <w:rFonts w:asciiTheme="minorHAnsi" w:hAnsiTheme="minorHAnsi"/>
          <w:sz w:val="20"/>
          <w:szCs w:val="20"/>
        </w:rPr>
        <w:t xml:space="preserve"> zespołowi</w:t>
      </w:r>
      <w:r w:rsidR="00AA608D" w:rsidRPr="001C288A">
        <w:rPr>
          <w:rFonts w:asciiTheme="minorHAnsi" w:hAnsiTheme="minorHAnsi"/>
          <w:sz w:val="20"/>
          <w:szCs w:val="20"/>
        </w:rPr>
        <w:t xml:space="preserve"> nauczycieli uczących w </w:t>
      </w:r>
      <w:r w:rsidR="00D06B98" w:rsidRPr="001C288A">
        <w:rPr>
          <w:rFonts w:asciiTheme="minorHAnsi" w:hAnsiTheme="minorHAnsi"/>
          <w:sz w:val="20"/>
          <w:szCs w:val="20"/>
        </w:rPr>
        <w:t>danej klasie, a jeśli termin planowanego zeb</w:t>
      </w:r>
      <w:r w:rsidR="00777F5F" w:rsidRPr="001C288A">
        <w:rPr>
          <w:rFonts w:asciiTheme="minorHAnsi" w:hAnsiTheme="minorHAnsi"/>
          <w:sz w:val="20"/>
          <w:szCs w:val="20"/>
        </w:rPr>
        <w:t xml:space="preserve">rania jest odległy – otrzymany </w:t>
      </w:r>
      <w:r w:rsidR="00330898" w:rsidRPr="001C288A">
        <w:rPr>
          <w:rFonts w:asciiTheme="minorHAnsi" w:hAnsiTheme="minorHAnsi"/>
          <w:sz w:val="20"/>
          <w:szCs w:val="20"/>
        </w:rPr>
        <w:t xml:space="preserve">komunikat zapisuje </w:t>
      </w:r>
      <w:r w:rsidR="00E307DB" w:rsidRPr="001C288A">
        <w:rPr>
          <w:rFonts w:asciiTheme="minorHAnsi" w:hAnsiTheme="minorHAnsi"/>
          <w:sz w:val="20"/>
          <w:szCs w:val="20"/>
        </w:rPr>
        <w:br/>
      </w:r>
      <w:r w:rsidR="00330898" w:rsidRPr="001C288A">
        <w:rPr>
          <w:rFonts w:asciiTheme="minorHAnsi" w:hAnsiTheme="minorHAnsi"/>
          <w:sz w:val="20"/>
          <w:szCs w:val="20"/>
        </w:rPr>
        <w:t>w </w:t>
      </w:r>
      <w:r w:rsidR="00D06B98" w:rsidRPr="001C288A">
        <w:rPr>
          <w:rFonts w:asciiTheme="minorHAnsi" w:hAnsiTheme="minorHAnsi"/>
          <w:sz w:val="20"/>
          <w:szCs w:val="20"/>
        </w:rPr>
        <w:t>e-</w:t>
      </w:r>
      <w:r w:rsidR="00330898" w:rsidRPr="001C288A">
        <w:rPr>
          <w:rFonts w:asciiTheme="minorHAnsi" w:hAnsiTheme="minorHAnsi"/>
          <w:sz w:val="20"/>
          <w:szCs w:val="20"/>
        </w:rPr>
        <w:t>d</w:t>
      </w:r>
      <w:r w:rsidR="00D06B98" w:rsidRPr="001C288A">
        <w:rPr>
          <w:rFonts w:asciiTheme="minorHAnsi" w:hAnsiTheme="minorHAnsi"/>
          <w:sz w:val="20"/>
          <w:szCs w:val="20"/>
        </w:rPr>
        <w:t>zienniku/Dzienniku Wychowawcy.</w:t>
      </w:r>
    </w:p>
    <w:p w14:paraId="50B62349" w14:textId="77777777" w:rsidR="00D06B98" w:rsidRPr="001C288A" w:rsidRDefault="005308FD"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Wychowawca</w:t>
      </w:r>
      <w:r w:rsidR="00D06B98" w:rsidRPr="001C288A">
        <w:rPr>
          <w:rFonts w:asciiTheme="minorHAnsi" w:hAnsiTheme="minorHAnsi"/>
          <w:sz w:val="20"/>
          <w:szCs w:val="20"/>
        </w:rPr>
        <w:t xml:space="preserve"> klasy informuje rodziców ucznia o potrzebie </w:t>
      </w:r>
      <w:r w:rsidR="00E602EE" w:rsidRPr="001C288A">
        <w:rPr>
          <w:rFonts w:asciiTheme="minorHAnsi" w:hAnsiTheme="minorHAnsi"/>
          <w:sz w:val="20"/>
          <w:szCs w:val="20"/>
        </w:rPr>
        <w:t xml:space="preserve">objęcia pomocą </w:t>
      </w:r>
      <w:r w:rsidR="00297249" w:rsidRPr="001C288A">
        <w:rPr>
          <w:rFonts w:asciiTheme="minorHAnsi" w:hAnsiTheme="minorHAnsi"/>
          <w:sz w:val="20"/>
          <w:szCs w:val="20"/>
        </w:rPr>
        <w:t>psycholog</w:t>
      </w:r>
      <w:r w:rsidR="00C9733A" w:rsidRPr="001C288A">
        <w:rPr>
          <w:rFonts w:asciiTheme="minorHAnsi" w:hAnsiTheme="minorHAnsi"/>
          <w:sz w:val="20"/>
          <w:szCs w:val="20"/>
        </w:rPr>
        <w:t>iczno-</w:t>
      </w:r>
      <w:r w:rsidR="00D06B98" w:rsidRPr="001C288A">
        <w:rPr>
          <w:rFonts w:asciiTheme="minorHAnsi" w:hAnsiTheme="minorHAnsi"/>
          <w:sz w:val="20"/>
          <w:szCs w:val="20"/>
        </w:rPr>
        <w:t>pedagogiczną ich dziecka. Informacja jest</w:t>
      </w:r>
      <w:r w:rsidR="00E602EE" w:rsidRPr="001C288A">
        <w:rPr>
          <w:rFonts w:asciiTheme="minorHAnsi" w:hAnsiTheme="minorHAnsi"/>
          <w:sz w:val="20"/>
          <w:szCs w:val="20"/>
        </w:rPr>
        <w:t xml:space="preserve"> przekazywana </w:t>
      </w:r>
      <w:r w:rsidR="00D06B98" w:rsidRPr="001C288A">
        <w:rPr>
          <w:rFonts w:asciiTheme="minorHAnsi" w:hAnsiTheme="minorHAnsi"/>
          <w:sz w:val="20"/>
          <w:szCs w:val="20"/>
        </w:rPr>
        <w:t>w t</w:t>
      </w:r>
      <w:r w:rsidR="00B5308A" w:rsidRPr="001C288A">
        <w:rPr>
          <w:rFonts w:asciiTheme="minorHAnsi" w:hAnsiTheme="minorHAnsi"/>
          <w:sz w:val="20"/>
          <w:szCs w:val="20"/>
        </w:rPr>
        <w:t>rakcie indywidualnej rozmowy z </w:t>
      </w:r>
      <w:r w:rsidR="00D06B98" w:rsidRPr="001C288A">
        <w:rPr>
          <w:rFonts w:asciiTheme="minorHAnsi" w:hAnsiTheme="minorHAnsi"/>
          <w:sz w:val="20"/>
          <w:szCs w:val="20"/>
        </w:rPr>
        <w:t>rodzicem</w:t>
      </w:r>
      <w:r w:rsidR="00D06B98" w:rsidRPr="001C288A">
        <w:rPr>
          <w:rFonts w:asciiTheme="minorHAnsi" w:hAnsiTheme="minorHAnsi"/>
          <w:i/>
          <w:sz w:val="20"/>
          <w:szCs w:val="20"/>
        </w:rPr>
        <w:t>.</w:t>
      </w:r>
    </w:p>
    <w:p w14:paraId="76747A63" w14:textId="77777777" w:rsidR="00D06B98" w:rsidRPr="001C288A" w:rsidRDefault="005308FD"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Wychowawca</w:t>
      </w:r>
      <w:r w:rsidR="00D06B98" w:rsidRPr="001C288A">
        <w:rPr>
          <w:rFonts w:asciiTheme="minorHAnsi" w:hAnsiTheme="minorHAnsi"/>
          <w:sz w:val="20"/>
          <w:szCs w:val="20"/>
        </w:rPr>
        <w:t xml:space="preserve"> ma prawo zwołać zebranie </w:t>
      </w:r>
      <w:r w:rsidR="00E602EE" w:rsidRPr="001C288A">
        <w:rPr>
          <w:rFonts w:asciiTheme="minorHAnsi" w:hAnsiTheme="minorHAnsi"/>
          <w:sz w:val="20"/>
          <w:szCs w:val="20"/>
        </w:rPr>
        <w:t xml:space="preserve">wszystkich uczących nauczycieli w oddziale </w:t>
      </w:r>
      <w:r w:rsidR="00020EBB" w:rsidRPr="001C288A">
        <w:rPr>
          <w:rFonts w:asciiTheme="minorHAnsi" w:hAnsiTheme="minorHAnsi"/>
          <w:sz w:val="20"/>
          <w:szCs w:val="20"/>
        </w:rPr>
        <w:t>w celu</w:t>
      </w:r>
      <w:r w:rsidR="00D06B98" w:rsidRPr="001C288A">
        <w:rPr>
          <w:rFonts w:asciiTheme="minorHAnsi" w:hAnsiTheme="minorHAnsi"/>
          <w:sz w:val="20"/>
          <w:szCs w:val="20"/>
        </w:rPr>
        <w:t xml:space="preserve"> skoordynowania działań w pracy z uczniem, zasięgnięcia opinii nauczycieli, wypracowania wspólnych zasad postępowania wob</w:t>
      </w:r>
      <w:r w:rsidR="00E602EE" w:rsidRPr="001C288A">
        <w:rPr>
          <w:rFonts w:asciiTheme="minorHAnsi" w:hAnsiTheme="minorHAnsi"/>
          <w:sz w:val="20"/>
          <w:szCs w:val="20"/>
        </w:rPr>
        <w:t xml:space="preserve">ec ucznia, ustalenia form pracy </w:t>
      </w:r>
      <w:r w:rsidR="00D06B98" w:rsidRPr="001C288A">
        <w:rPr>
          <w:rFonts w:asciiTheme="minorHAnsi" w:hAnsiTheme="minorHAnsi"/>
          <w:sz w:val="20"/>
          <w:szCs w:val="20"/>
        </w:rPr>
        <w:t xml:space="preserve">z uczniem, dostosowania metod i form pracy do potrzeb </w:t>
      </w:r>
      <w:r w:rsidR="00777F5F" w:rsidRPr="001C288A">
        <w:rPr>
          <w:rFonts w:asciiTheme="minorHAnsi" w:hAnsiTheme="minorHAnsi"/>
          <w:sz w:val="20"/>
          <w:szCs w:val="20"/>
        </w:rPr>
        <w:t>i możliwości ucznia. Informację</w:t>
      </w:r>
      <w:r w:rsidR="00D06B98" w:rsidRPr="001C288A">
        <w:rPr>
          <w:rFonts w:asciiTheme="minorHAnsi" w:hAnsiTheme="minorHAnsi"/>
          <w:sz w:val="20"/>
          <w:szCs w:val="20"/>
        </w:rPr>
        <w:t xml:space="preserve"> o spotkaniu nauczycieli pracujących w jednym oddziale </w:t>
      </w:r>
      <w:r w:rsidR="008F3A92" w:rsidRPr="001C288A">
        <w:rPr>
          <w:rFonts w:asciiTheme="minorHAnsi" w:hAnsiTheme="minorHAnsi"/>
          <w:sz w:val="20"/>
          <w:szCs w:val="20"/>
        </w:rPr>
        <w:t>w</w:t>
      </w:r>
      <w:r w:rsidRPr="001C288A">
        <w:rPr>
          <w:rFonts w:asciiTheme="minorHAnsi" w:hAnsiTheme="minorHAnsi"/>
          <w:sz w:val="20"/>
          <w:szCs w:val="20"/>
        </w:rPr>
        <w:t>ychowawca</w:t>
      </w:r>
      <w:r w:rsidR="00D06B98" w:rsidRPr="001C288A">
        <w:rPr>
          <w:rFonts w:asciiTheme="minorHAnsi" w:hAnsiTheme="minorHAnsi"/>
          <w:sz w:val="20"/>
          <w:szCs w:val="20"/>
        </w:rPr>
        <w:t xml:space="preserve"> przekazuje z co najmniej tygodniowym wyprzedzeniem. </w:t>
      </w:r>
    </w:p>
    <w:p w14:paraId="6D88241E"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Po dokonanych ustaleniach zespołu nauczycielskiego lub zebraniu opinii od poszczególnych nauczycieli </w:t>
      </w:r>
      <w:r w:rsidR="008F3A92"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proponuje formy pomocy </w:t>
      </w:r>
      <w:proofErr w:type="spellStart"/>
      <w:r w:rsidR="00297249" w:rsidRPr="001C288A">
        <w:rPr>
          <w:rFonts w:asciiTheme="minorHAnsi" w:hAnsiTheme="minorHAnsi"/>
          <w:sz w:val="20"/>
          <w:szCs w:val="20"/>
        </w:rPr>
        <w:t>psycholog</w:t>
      </w:r>
      <w:r w:rsidRPr="001C288A">
        <w:rPr>
          <w:rFonts w:asciiTheme="minorHAnsi" w:hAnsiTheme="minorHAnsi"/>
          <w:sz w:val="20"/>
          <w:szCs w:val="20"/>
        </w:rPr>
        <w:t>iczno</w:t>
      </w:r>
      <w:proofErr w:type="spellEnd"/>
      <w:r w:rsidRPr="001C288A">
        <w:rPr>
          <w:rFonts w:asciiTheme="minorHAnsi" w:hAnsiTheme="minorHAnsi"/>
          <w:sz w:val="20"/>
          <w:szCs w:val="20"/>
        </w:rPr>
        <w:t xml:space="preserve">–pedagogicznej świadczonej poszczególnym uczniom. Propozycję przedstawia </w:t>
      </w:r>
      <w:r w:rsidR="00D24E5A" w:rsidRPr="001C288A">
        <w:rPr>
          <w:rFonts w:asciiTheme="minorHAnsi" w:hAnsiTheme="minorHAnsi"/>
          <w:sz w:val="20"/>
          <w:szCs w:val="20"/>
        </w:rPr>
        <w:t>Dyrektorowi Szkoły.</w:t>
      </w:r>
    </w:p>
    <w:p w14:paraId="1ADE925B" w14:textId="77777777" w:rsidR="00D06B98" w:rsidRPr="001C288A" w:rsidRDefault="005308FD"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Wychowawca</w:t>
      </w:r>
      <w:r w:rsidR="00D06B98" w:rsidRPr="001C288A">
        <w:rPr>
          <w:rFonts w:asciiTheme="minorHAnsi" w:hAnsiTheme="minorHAnsi"/>
          <w:sz w:val="20"/>
          <w:szCs w:val="20"/>
        </w:rPr>
        <w:t xml:space="preserve"> przy czynnościach, o których mowa w ust. 7</w:t>
      </w:r>
      <w:r w:rsidR="00020EBB" w:rsidRPr="001C288A">
        <w:rPr>
          <w:rFonts w:asciiTheme="minorHAnsi" w:hAnsiTheme="minorHAnsi"/>
          <w:sz w:val="20"/>
          <w:szCs w:val="20"/>
        </w:rPr>
        <w:t>,</w:t>
      </w:r>
      <w:r w:rsidR="00D06B98" w:rsidRPr="001C288A">
        <w:rPr>
          <w:rFonts w:asciiTheme="minorHAnsi" w:hAnsiTheme="minorHAnsi"/>
          <w:sz w:val="20"/>
          <w:szCs w:val="20"/>
        </w:rPr>
        <w:t xml:space="preserve"> współpracuje z rodzicami</w:t>
      </w:r>
      <w:r w:rsidR="00330898" w:rsidRPr="001C288A">
        <w:rPr>
          <w:rFonts w:asciiTheme="minorHAnsi" w:hAnsiTheme="minorHAnsi"/>
          <w:sz w:val="20"/>
          <w:szCs w:val="20"/>
        </w:rPr>
        <w:t xml:space="preserve"> ucznia lub w razie potrzeby ze </w:t>
      </w:r>
      <w:r w:rsidR="00D06B98" w:rsidRPr="001C288A">
        <w:rPr>
          <w:rFonts w:asciiTheme="minorHAnsi" w:hAnsiTheme="minorHAnsi"/>
          <w:sz w:val="20"/>
          <w:szCs w:val="20"/>
        </w:rPr>
        <w:t xml:space="preserve">specjalistami zatrudnionymi w </w:t>
      </w:r>
      <w:r w:rsidR="00D24E5A" w:rsidRPr="001C288A">
        <w:rPr>
          <w:rFonts w:asciiTheme="minorHAnsi" w:hAnsiTheme="minorHAnsi"/>
          <w:sz w:val="20"/>
          <w:szCs w:val="20"/>
        </w:rPr>
        <w:t>Szkole</w:t>
      </w:r>
      <w:r w:rsidR="00D06B98" w:rsidRPr="001C288A">
        <w:rPr>
          <w:rFonts w:asciiTheme="minorHAnsi" w:hAnsiTheme="minorHAnsi"/>
          <w:sz w:val="20"/>
          <w:szCs w:val="20"/>
        </w:rPr>
        <w:t>.</w:t>
      </w:r>
    </w:p>
    <w:p w14:paraId="67A15F7C"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Wymiar godzin poszczególnych form udzielania uczniom pomocy </w:t>
      </w:r>
      <w:r w:rsidR="00297249" w:rsidRPr="001C288A">
        <w:rPr>
          <w:rFonts w:asciiTheme="minorHAnsi" w:hAnsiTheme="minorHAnsi"/>
          <w:sz w:val="20"/>
          <w:szCs w:val="20"/>
        </w:rPr>
        <w:t>psycholog</w:t>
      </w:r>
      <w:r w:rsidR="00330898" w:rsidRPr="001C288A">
        <w:rPr>
          <w:rFonts w:asciiTheme="minorHAnsi" w:hAnsiTheme="minorHAnsi"/>
          <w:sz w:val="20"/>
          <w:szCs w:val="20"/>
        </w:rPr>
        <w:t>iczno-</w:t>
      </w:r>
      <w:r w:rsidRPr="001C288A">
        <w:rPr>
          <w:rFonts w:asciiTheme="minorHAnsi" w:hAnsiTheme="minorHAnsi"/>
          <w:sz w:val="20"/>
          <w:szCs w:val="20"/>
        </w:rPr>
        <w:t xml:space="preserve">pedagogicznej ustala </w:t>
      </w:r>
      <w:r w:rsidR="00E44090" w:rsidRPr="001C288A">
        <w:rPr>
          <w:rFonts w:asciiTheme="minorHAnsi" w:hAnsiTheme="minorHAnsi"/>
          <w:sz w:val="20"/>
          <w:szCs w:val="20"/>
        </w:rPr>
        <w:t>Dyrektor Szkoły</w:t>
      </w:r>
      <w:r w:rsidRPr="001C288A">
        <w:rPr>
          <w:rFonts w:asciiTheme="minorHAnsi" w:hAnsiTheme="minorHAnsi"/>
          <w:sz w:val="20"/>
          <w:szCs w:val="20"/>
        </w:rPr>
        <w:t>, biorąc pod uwagę wszystkie godziny, które w danym roku szkolnym mogą być przeznaczone na realizację tych form.</w:t>
      </w:r>
    </w:p>
    <w:p w14:paraId="34D8FB41"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O ustalonych dla ucznia formach, okresie udzielania pomocy </w:t>
      </w:r>
      <w:r w:rsidR="00297249" w:rsidRPr="001C288A">
        <w:rPr>
          <w:rFonts w:asciiTheme="minorHAnsi" w:hAnsiTheme="minorHAnsi"/>
          <w:sz w:val="20"/>
          <w:szCs w:val="20"/>
        </w:rPr>
        <w:t>psycholog</w:t>
      </w:r>
      <w:r w:rsidR="00330898" w:rsidRPr="001C288A">
        <w:rPr>
          <w:rFonts w:asciiTheme="minorHAnsi" w:hAnsiTheme="minorHAnsi"/>
          <w:sz w:val="20"/>
          <w:szCs w:val="20"/>
        </w:rPr>
        <w:t>iczno-</w:t>
      </w:r>
      <w:r w:rsidRPr="001C288A">
        <w:rPr>
          <w:rFonts w:asciiTheme="minorHAnsi" w:hAnsiTheme="minorHAnsi"/>
          <w:sz w:val="20"/>
          <w:szCs w:val="20"/>
        </w:rPr>
        <w:t>pedago</w:t>
      </w:r>
      <w:r w:rsidR="00777F5F" w:rsidRPr="001C288A">
        <w:rPr>
          <w:rFonts w:asciiTheme="minorHAnsi" w:hAnsiTheme="minorHAnsi"/>
          <w:sz w:val="20"/>
          <w:szCs w:val="20"/>
        </w:rPr>
        <w:t>gicznej oraz wymiarze godzin, w </w:t>
      </w:r>
      <w:r w:rsidRPr="001C288A">
        <w:rPr>
          <w:rFonts w:asciiTheme="minorHAnsi" w:hAnsiTheme="minorHAnsi"/>
          <w:sz w:val="20"/>
          <w:szCs w:val="20"/>
        </w:rPr>
        <w:t>których poszczególne formy będą realizowane</w:t>
      </w:r>
      <w:r w:rsidR="00077EB0" w:rsidRPr="001C288A">
        <w:rPr>
          <w:rFonts w:asciiTheme="minorHAnsi" w:hAnsiTheme="minorHAnsi"/>
          <w:sz w:val="20"/>
          <w:szCs w:val="20"/>
        </w:rPr>
        <w:t>,</w:t>
      </w:r>
      <w:r w:rsidRPr="001C288A">
        <w:rPr>
          <w:rFonts w:asciiTheme="minorHAnsi" w:hAnsiTheme="minorHAnsi"/>
          <w:sz w:val="20"/>
          <w:szCs w:val="20"/>
        </w:rPr>
        <w:t xml:space="preserve"> niezwłocznie zawiadamia się rodzica w formie pisemnej. </w:t>
      </w:r>
      <w:r w:rsidR="005308FD" w:rsidRPr="001C288A">
        <w:rPr>
          <w:rFonts w:asciiTheme="minorHAnsi" w:hAnsiTheme="minorHAnsi"/>
          <w:sz w:val="20"/>
          <w:szCs w:val="20"/>
        </w:rPr>
        <w:t>Wychowawca</w:t>
      </w:r>
      <w:r w:rsidRPr="001C288A">
        <w:rPr>
          <w:rFonts w:asciiTheme="minorHAnsi" w:hAnsiTheme="minorHAnsi"/>
          <w:sz w:val="20"/>
          <w:szCs w:val="20"/>
        </w:rPr>
        <w:t xml:space="preserve"> klasy wpisuje powyższą informację w Dzien</w:t>
      </w:r>
      <w:r w:rsidR="00D24E5A" w:rsidRPr="001C288A">
        <w:rPr>
          <w:rFonts w:asciiTheme="minorHAnsi" w:hAnsiTheme="minorHAnsi"/>
          <w:sz w:val="20"/>
          <w:szCs w:val="20"/>
        </w:rPr>
        <w:t>niku Wychowawcy/e-dzienniku lub</w:t>
      </w:r>
      <w:r w:rsidRPr="001C288A">
        <w:rPr>
          <w:rFonts w:asciiTheme="minorHAnsi" w:hAnsiTheme="minorHAnsi"/>
          <w:sz w:val="20"/>
          <w:szCs w:val="20"/>
        </w:rPr>
        <w:t xml:space="preserve"> listownie przekazu</w:t>
      </w:r>
      <w:r w:rsidR="00077EB0" w:rsidRPr="001C288A">
        <w:rPr>
          <w:rFonts w:asciiTheme="minorHAnsi" w:hAnsiTheme="minorHAnsi"/>
          <w:sz w:val="20"/>
          <w:szCs w:val="20"/>
        </w:rPr>
        <w:t>je na spotkaniu z rodzicem, zaś </w:t>
      </w:r>
      <w:r w:rsidRPr="001C288A">
        <w:rPr>
          <w:rFonts w:asciiTheme="minorHAnsi" w:hAnsiTheme="minorHAnsi"/>
          <w:sz w:val="20"/>
          <w:szCs w:val="20"/>
        </w:rPr>
        <w:t xml:space="preserve">rodzic własnoręcznym podpisem potwierdza otrzymanie informacji. </w:t>
      </w:r>
    </w:p>
    <w:p w14:paraId="032BB2FA"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Rodzic ma prawo do odmowy świadczenia pomocy </w:t>
      </w:r>
      <w:r w:rsidR="00297249" w:rsidRPr="001C288A">
        <w:rPr>
          <w:rFonts w:asciiTheme="minorHAnsi" w:hAnsiTheme="minorHAnsi"/>
          <w:sz w:val="20"/>
          <w:szCs w:val="20"/>
        </w:rPr>
        <w:t>psycholog</w:t>
      </w:r>
      <w:r w:rsidR="00077EB0" w:rsidRPr="001C288A">
        <w:rPr>
          <w:rFonts w:asciiTheme="minorHAnsi" w:hAnsiTheme="minorHAnsi"/>
          <w:sz w:val="20"/>
          <w:szCs w:val="20"/>
        </w:rPr>
        <w:t>iczno-</w:t>
      </w:r>
      <w:r w:rsidRPr="001C288A">
        <w:rPr>
          <w:rFonts w:asciiTheme="minorHAnsi" w:hAnsiTheme="minorHAnsi"/>
          <w:sz w:val="20"/>
          <w:szCs w:val="20"/>
        </w:rPr>
        <w:t>pedagogicznej swojemu dziecku.</w:t>
      </w:r>
    </w:p>
    <w:p w14:paraId="3E7DC370" w14:textId="77777777" w:rsidR="00656DD2" w:rsidRPr="001C288A" w:rsidRDefault="005308FD"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Wychowawca</w:t>
      </w:r>
      <w:r w:rsidR="00D06B98" w:rsidRPr="001C288A">
        <w:rPr>
          <w:rFonts w:asciiTheme="minorHAnsi" w:hAnsiTheme="minorHAnsi"/>
          <w:sz w:val="20"/>
          <w:szCs w:val="20"/>
        </w:rPr>
        <w:t xml:space="preserve"> klasy jest koordynatorem wszelkich działań związanych z organizacją i świ</w:t>
      </w:r>
      <w:r w:rsidR="00D24E5A" w:rsidRPr="001C288A">
        <w:rPr>
          <w:rFonts w:asciiTheme="minorHAnsi" w:hAnsiTheme="minorHAnsi"/>
          <w:sz w:val="20"/>
          <w:szCs w:val="20"/>
        </w:rPr>
        <w:t xml:space="preserve">adczeniem pomocy </w:t>
      </w:r>
      <w:r w:rsidR="00297249" w:rsidRPr="001C288A">
        <w:rPr>
          <w:rFonts w:asciiTheme="minorHAnsi" w:hAnsiTheme="minorHAnsi"/>
          <w:sz w:val="20"/>
          <w:szCs w:val="20"/>
        </w:rPr>
        <w:t>psycholog</w:t>
      </w:r>
      <w:r w:rsidR="00D24E5A" w:rsidRPr="001C288A">
        <w:rPr>
          <w:rFonts w:asciiTheme="minorHAnsi" w:hAnsiTheme="minorHAnsi"/>
          <w:sz w:val="20"/>
          <w:szCs w:val="20"/>
        </w:rPr>
        <w:t>iczno</w:t>
      </w:r>
      <w:r w:rsidR="00077EB0" w:rsidRPr="001C288A">
        <w:rPr>
          <w:rFonts w:asciiTheme="minorHAnsi" w:hAnsiTheme="minorHAnsi"/>
          <w:sz w:val="20"/>
          <w:szCs w:val="20"/>
        </w:rPr>
        <w:t>-</w:t>
      </w:r>
      <w:r w:rsidR="00D06B98" w:rsidRPr="001C288A">
        <w:rPr>
          <w:rFonts w:asciiTheme="minorHAnsi" w:hAnsiTheme="minorHAnsi"/>
          <w:sz w:val="20"/>
          <w:szCs w:val="20"/>
        </w:rPr>
        <w:t>pedagogicznej swoim wychowankom.</w:t>
      </w:r>
    </w:p>
    <w:p w14:paraId="79BF7661"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Każdy nauczyciel oraz specjalista zatrudniony w szkole ma obowiązek włączyć się w realizację zintegrowanych, wspólnie wypracowanych form i metod wspierania ucznia.</w:t>
      </w:r>
      <w:r w:rsidR="00913564" w:rsidRPr="001C288A">
        <w:rPr>
          <w:rFonts w:asciiTheme="minorHAnsi" w:hAnsiTheme="minorHAnsi"/>
          <w:sz w:val="20"/>
          <w:szCs w:val="20"/>
        </w:rPr>
        <w:t xml:space="preserve"> </w:t>
      </w:r>
    </w:p>
    <w:p w14:paraId="412D5E26" w14:textId="77777777" w:rsidR="00D06B98" w:rsidRPr="001C288A" w:rsidRDefault="00D06B98"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W przypadku, gdy pomimo udzielanej uczniowi pomocy </w:t>
      </w:r>
      <w:r w:rsidR="00297249" w:rsidRPr="001C288A">
        <w:rPr>
          <w:rFonts w:asciiTheme="minorHAnsi" w:hAnsiTheme="minorHAnsi"/>
          <w:sz w:val="20"/>
          <w:szCs w:val="20"/>
        </w:rPr>
        <w:t>psycholog</w:t>
      </w:r>
      <w:r w:rsidRPr="001C288A">
        <w:rPr>
          <w:rFonts w:asciiTheme="minorHAnsi" w:hAnsiTheme="minorHAnsi"/>
          <w:sz w:val="20"/>
          <w:szCs w:val="20"/>
        </w:rPr>
        <w:t>iczno-pedago</w:t>
      </w:r>
      <w:r w:rsidR="004052B9" w:rsidRPr="001C288A">
        <w:rPr>
          <w:rFonts w:asciiTheme="minorHAnsi" w:hAnsiTheme="minorHAnsi"/>
          <w:sz w:val="20"/>
          <w:szCs w:val="20"/>
        </w:rPr>
        <w:t>gicznej nie nastąpiła poprawa w </w:t>
      </w:r>
      <w:r w:rsidRPr="001C288A">
        <w:rPr>
          <w:rFonts w:asciiTheme="minorHAnsi" w:hAnsiTheme="minorHAnsi"/>
          <w:sz w:val="20"/>
          <w:szCs w:val="20"/>
        </w:rPr>
        <w:t>funkcjonowaniu ucznia w szkole</w:t>
      </w:r>
      <w:r w:rsidR="00077EB0" w:rsidRPr="001C288A">
        <w:rPr>
          <w:rFonts w:asciiTheme="minorHAnsi" w:hAnsiTheme="minorHAnsi"/>
          <w:sz w:val="20"/>
          <w:szCs w:val="20"/>
        </w:rPr>
        <w:t>,</w:t>
      </w: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za zgodą rodziców, występuje do poradni </w:t>
      </w:r>
      <w:r w:rsidR="00297249" w:rsidRPr="001C288A">
        <w:rPr>
          <w:rFonts w:asciiTheme="minorHAnsi" w:hAnsiTheme="minorHAnsi"/>
          <w:sz w:val="20"/>
          <w:szCs w:val="20"/>
        </w:rPr>
        <w:t>psycholog</w:t>
      </w:r>
      <w:r w:rsidRPr="001C288A">
        <w:rPr>
          <w:rFonts w:asciiTheme="minorHAnsi" w:hAnsiTheme="minorHAnsi"/>
          <w:sz w:val="20"/>
          <w:szCs w:val="20"/>
        </w:rPr>
        <w:t>iczno-</w:t>
      </w:r>
      <w:r w:rsidR="004052B9" w:rsidRPr="001C288A">
        <w:rPr>
          <w:rFonts w:asciiTheme="minorHAnsi" w:hAnsiTheme="minorHAnsi"/>
          <w:sz w:val="20"/>
          <w:szCs w:val="20"/>
        </w:rPr>
        <w:t>pedagogicznej o </w:t>
      </w:r>
      <w:r w:rsidRPr="001C288A">
        <w:rPr>
          <w:rFonts w:asciiTheme="minorHAnsi" w:hAnsiTheme="minorHAnsi"/>
          <w:sz w:val="20"/>
          <w:szCs w:val="20"/>
        </w:rPr>
        <w:t xml:space="preserve">przeprowadzenie diagnozy i wskazanie rozwiązania problemu ucznia. </w:t>
      </w:r>
    </w:p>
    <w:p w14:paraId="0481BBD7"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Objęc</w:t>
      </w:r>
      <w:r w:rsidR="00077EB0" w:rsidRPr="001C288A">
        <w:rPr>
          <w:rFonts w:asciiTheme="minorHAnsi" w:hAnsiTheme="minorHAnsi"/>
          <w:sz w:val="20"/>
          <w:szCs w:val="20"/>
        </w:rPr>
        <w:t>ie ucznia zajęciami dydaktyczno-</w:t>
      </w:r>
      <w:r w:rsidRPr="001C288A">
        <w:rPr>
          <w:rFonts w:asciiTheme="minorHAnsi" w:hAnsiTheme="minorHAnsi"/>
          <w:sz w:val="20"/>
          <w:szCs w:val="20"/>
        </w:rPr>
        <w:t xml:space="preserve">wyrównawczymi i specjalistycznymi wymaga zgody rodzica. </w:t>
      </w:r>
    </w:p>
    <w:p w14:paraId="000FC707"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Zajęcia dydaktyczno-wyrównawcze prowadzi się w grupach międzyoddziałowych</w:t>
      </w:r>
      <w:r w:rsidR="004052B9" w:rsidRPr="001C288A">
        <w:rPr>
          <w:rFonts w:asciiTheme="minorHAnsi" w:hAnsiTheme="minorHAnsi"/>
          <w:sz w:val="20"/>
          <w:szCs w:val="20"/>
        </w:rPr>
        <w:t xml:space="preserve"> </w:t>
      </w:r>
      <w:r w:rsidRPr="001C288A">
        <w:rPr>
          <w:rFonts w:asciiTheme="minorHAnsi" w:hAnsiTheme="minorHAnsi"/>
          <w:sz w:val="20"/>
          <w:szCs w:val="20"/>
        </w:rPr>
        <w:t xml:space="preserve">i oddziałowych. </w:t>
      </w:r>
      <w:r w:rsidR="00E44090" w:rsidRPr="001C288A">
        <w:rPr>
          <w:rFonts w:asciiTheme="minorHAnsi" w:hAnsiTheme="minorHAnsi"/>
          <w:sz w:val="20"/>
          <w:szCs w:val="20"/>
        </w:rPr>
        <w:t>Dyrektor Szkoły</w:t>
      </w:r>
      <w:r w:rsidR="00D24E5A" w:rsidRPr="001C288A">
        <w:rPr>
          <w:rFonts w:asciiTheme="minorHAnsi" w:hAnsiTheme="minorHAnsi"/>
          <w:sz w:val="20"/>
          <w:szCs w:val="20"/>
        </w:rPr>
        <w:t xml:space="preserve"> </w:t>
      </w:r>
      <w:r w:rsidRPr="001C288A">
        <w:rPr>
          <w:rFonts w:asciiTheme="minorHAnsi" w:hAnsiTheme="minorHAnsi"/>
          <w:sz w:val="20"/>
          <w:szCs w:val="20"/>
        </w:rPr>
        <w:t>wskazuje nauczyciela do prowadzenia zajęć dydaktyczno-wyrównawczych spośród nauczycieli danej edukacji przedmiotowych.</w:t>
      </w:r>
    </w:p>
    <w:p w14:paraId="27083767"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O zakończeniu zajęć dydaktyczno-wyrównawczych decyduje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 zasięgnięciu opinii nauczyciela prowadzącego te zajęcia lub na podstawie opinii wychowawcy.</w:t>
      </w:r>
    </w:p>
    <w:p w14:paraId="01423161"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636D0A3D"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Zajęcia specjalistyczne i korekcyjno-kompensacyjne prowadzą nauczyciele i specjaliści posiadający kwalifikacje odpowiednie do rodzaju zajęć.</w:t>
      </w:r>
    </w:p>
    <w:p w14:paraId="692EA23F"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Za zgodą organu prowadzącego, w szczególnie uzasadnionych przypadkach, zajęcia specjalistyczne mogą być prowadzone indywidualnie. </w:t>
      </w:r>
    </w:p>
    <w:p w14:paraId="3D133942" w14:textId="77777777"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O objęciu ucznia zajęciami dydaktyczno-wyrównawczymi lub zajęciami specjalistyczn</w:t>
      </w:r>
      <w:r w:rsidR="0079760E" w:rsidRPr="001C288A">
        <w:rPr>
          <w:rFonts w:asciiTheme="minorHAnsi" w:hAnsiTheme="minorHAnsi"/>
          <w:sz w:val="20"/>
          <w:szCs w:val="20"/>
        </w:rPr>
        <w:t xml:space="preserve">ymi decyduje </w:t>
      </w:r>
      <w:r w:rsidR="00E44090" w:rsidRPr="001C288A">
        <w:rPr>
          <w:rFonts w:asciiTheme="minorHAnsi" w:hAnsiTheme="minorHAnsi"/>
          <w:sz w:val="20"/>
          <w:szCs w:val="20"/>
        </w:rPr>
        <w:t>Dyrektor Szkoły</w:t>
      </w:r>
      <w:r w:rsidR="0079760E" w:rsidRPr="001C288A">
        <w:rPr>
          <w:rFonts w:asciiTheme="minorHAnsi" w:hAnsiTheme="minorHAnsi"/>
          <w:sz w:val="20"/>
          <w:szCs w:val="20"/>
        </w:rPr>
        <w:t>. O </w:t>
      </w:r>
      <w:r w:rsidRPr="001C288A">
        <w:rPr>
          <w:rFonts w:asciiTheme="minorHAnsi" w:hAnsiTheme="minorHAnsi"/>
          <w:sz w:val="20"/>
          <w:szCs w:val="20"/>
        </w:rPr>
        <w:t>zakończeniu ud</w:t>
      </w:r>
      <w:r w:rsidR="00F45F5E" w:rsidRPr="001C288A">
        <w:rPr>
          <w:rFonts w:asciiTheme="minorHAnsi" w:hAnsiTheme="minorHAnsi"/>
          <w:sz w:val="20"/>
          <w:szCs w:val="20"/>
        </w:rPr>
        <w:t xml:space="preserve">zielania pomocy w formie zajęć </w:t>
      </w:r>
      <w:r w:rsidRPr="001C288A">
        <w:rPr>
          <w:rFonts w:asciiTheme="minorHAnsi" w:hAnsiTheme="minorHAnsi"/>
          <w:sz w:val="20"/>
          <w:szCs w:val="20"/>
        </w:rPr>
        <w:t xml:space="preserve">specjalistycznych decyduje </w:t>
      </w:r>
      <w:r w:rsidR="00E44090" w:rsidRPr="001C288A">
        <w:rPr>
          <w:rFonts w:asciiTheme="minorHAnsi" w:hAnsiTheme="minorHAnsi"/>
          <w:sz w:val="20"/>
          <w:szCs w:val="20"/>
        </w:rPr>
        <w:t>Dyrektor Szkoły</w:t>
      </w:r>
      <w:r w:rsidR="00F45F5E" w:rsidRPr="001C288A">
        <w:rPr>
          <w:rFonts w:asciiTheme="minorHAnsi" w:hAnsiTheme="minorHAnsi"/>
          <w:sz w:val="20"/>
          <w:szCs w:val="20"/>
        </w:rPr>
        <w:t xml:space="preserve"> </w:t>
      </w:r>
      <w:r w:rsidRPr="001C288A">
        <w:rPr>
          <w:rFonts w:asciiTheme="minorHAnsi" w:hAnsiTheme="minorHAnsi"/>
          <w:sz w:val="20"/>
          <w:szCs w:val="20"/>
        </w:rPr>
        <w:t>na wniosek rodziców lub</w:t>
      </w:r>
      <w:r w:rsidR="00E307DB" w:rsidRPr="001C288A">
        <w:rPr>
          <w:rFonts w:asciiTheme="minorHAnsi" w:hAnsiTheme="minorHAnsi"/>
          <w:sz w:val="20"/>
          <w:szCs w:val="20"/>
        </w:rPr>
        <w:t> </w:t>
      </w:r>
      <w:r w:rsidRPr="001C288A">
        <w:rPr>
          <w:rFonts w:asciiTheme="minorHAnsi" w:hAnsiTheme="minorHAnsi"/>
          <w:sz w:val="20"/>
          <w:szCs w:val="20"/>
        </w:rPr>
        <w:t>nauczyciela prowadzącego zajęcia.</w:t>
      </w:r>
    </w:p>
    <w:p w14:paraId="258861CF" w14:textId="17434244"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 szkole zatrudniony jest</w:t>
      </w:r>
      <w:r w:rsidR="00F45F5E" w:rsidRPr="001C288A">
        <w:rPr>
          <w:rFonts w:asciiTheme="minorHAnsi" w:hAnsiTheme="minorHAnsi"/>
          <w:sz w:val="20"/>
          <w:szCs w:val="20"/>
        </w:rPr>
        <w:t xml:space="preserve"> </w:t>
      </w:r>
      <w:r w:rsidR="00051056" w:rsidRPr="001C288A">
        <w:rPr>
          <w:rFonts w:asciiTheme="minorHAnsi" w:hAnsiTheme="minorHAnsi"/>
          <w:sz w:val="20"/>
          <w:szCs w:val="20"/>
        </w:rPr>
        <w:t xml:space="preserve">pedagog, </w:t>
      </w:r>
      <w:r w:rsidR="001D17AD">
        <w:rPr>
          <w:rFonts w:asciiTheme="minorHAnsi" w:hAnsiTheme="minorHAnsi"/>
          <w:sz w:val="20"/>
          <w:szCs w:val="20"/>
        </w:rPr>
        <w:t xml:space="preserve">pedagog specjalny, </w:t>
      </w:r>
      <w:r w:rsidR="00051056" w:rsidRPr="001C288A">
        <w:rPr>
          <w:rFonts w:asciiTheme="minorHAnsi" w:hAnsiTheme="minorHAnsi"/>
          <w:sz w:val="20"/>
          <w:szCs w:val="20"/>
        </w:rPr>
        <w:t xml:space="preserve">psycholog, logopeda, </w:t>
      </w:r>
      <w:r w:rsidR="0065677C">
        <w:rPr>
          <w:rFonts w:asciiTheme="minorHAnsi" w:hAnsiTheme="minorHAnsi"/>
          <w:sz w:val="20"/>
          <w:szCs w:val="20"/>
        </w:rPr>
        <w:t>w</w:t>
      </w:r>
      <w:r w:rsidR="00051056" w:rsidRPr="001C288A">
        <w:rPr>
          <w:rFonts w:asciiTheme="minorHAnsi" w:hAnsiTheme="minorHAnsi"/>
          <w:sz w:val="20"/>
          <w:szCs w:val="20"/>
        </w:rPr>
        <w:t xml:space="preserve"> miarę potrzeb specjaliści</w:t>
      </w:r>
      <w:r w:rsidRPr="001C288A">
        <w:rPr>
          <w:rFonts w:asciiTheme="minorHAnsi" w:hAnsiTheme="minorHAnsi"/>
          <w:sz w:val="20"/>
          <w:szCs w:val="20"/>
        </w:rPr>
        <w:t xml:space="preserve"> posiadający kwalifikacje odpowiednie do rodzaju prowadzonych zajęć. </w:t>
      </w:r>
    </w:p>
    <w:p w14:paraId="7C1D0AF4" w14:textId="7C26EC0C" w:rsidR="008610E7"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Porad dla rodziców i nauczycieli udzielają, w zależności od potrzeb, </w:t>
      </w:r>
      <w:r w:rsidR="00051056" w:rsidRPr="001C288A">
        <w:rPr>
          <w:rFonts w:asciiTheme="minorHAnsi" w:hAnsiTheme="minorHAnsi"/>
          <w:sz w:val="20"/>
          <w:szCs w:val="20"/>
        </w:rPr>
        <w:t xml:space="preserve">pedagog, </w:t>
      </w:r>
      <w:r w:rsidR="001D17AD">
        <w:rPr>
          <w:rFonts w:asciiTheme="minorHAnsi" w:hAnsiTheme="minorHAnsi"/>
          <w:sz w:val="20"/>
          <w:szCs w:val="20"/>
        </w:rPr>
        <w:t xml:space="preserve">pedagog specjalny, </w:t>
      </w:r>
      <w:r w:rsidR="00051056" w:rsidRPr="001C288A">
        <w:rPr>
          <w:rFonts w:asciiTheme="minorHAnsi" w:hAnsiTheme="minorHAnsi"/>
          <w:sz w:val="20"/>
          <w:szCs w:val="20"/>
        </w:rPr>
        <w:t xml:space="preserve">psycholog, logopeda </w:t>
      </w:r>
      <w:r w:rsidRPr="001C288A">
        <w:rPr>
          <w:rFonts w:asciiTheme="minorHAnsi" w:hAnsiTheme="minorHAnsi"/>
          <w:sz w:val="20"/>
          <w:szCs w:val="20"/>
        </w:rPr>
        <w:t>oraz inni nauczyciele posiadający przygotowanie do prow</w:t>
      </w:r>
      <w:r w:rsidR="00051056" w:rsidRPr="001C288A">
        <w:rPr>
          <w:rFonts w:asciiTheme="minorHAnsi" w:hAnsiTheme="minorHAnsi"/>
          <w:sz w:val="20"/>
          <w:szCs w:val="20"/>
        </w:rPr>
        <w:t>adzenia zajęć specjalistycznych</w:t>
      </w:r>
      <w:r w:rsidRPr="001C288A">
        <w:rPr>
          <w:rFonts w:asciiTheme="minorHAnsi" w:hAnsiTheme="minorHAnsi"/>
          <w:sz w:val="20"/>
          <w:szCs w:val="20"/>
        </w:rPr>
        <w:t xml:space="preserve"> w terminach pod</w:t>
      </w:r>
      <w:r w:rsidR="00685446" w:rsidRPr="001C288A">
        <w:rPr>
          <w:rFonts w:asciiTheme="minorHAnsi" w:hAnsiTheme="minorHAnsi"/>
          <w:sz w:val="20"/>
          <w:szCs w:val="20"/>
        </w:rPr>
        <w:t xml:space="preserve">awanych na tablicy </w:t>
      </w:r>
      <w:r w:rsidR="00685446" w:rsidRPr="001C288A">
        <w:rPr>
          <w:rFonts w:asciiTheme="minorHAnsi" w:hAnsiTheme="minorHAnsi"/>
          <w:sz w:val="20"/>
          <w:szCs w:val="20"/>
        </w:rPr>
        <w:lastRenderedPageBreak/>
        <w:t>ogłoszeń dla </w:t>
      </w:r>
      <w:r w:rsidRPr="001C288A">
        <w:rPr>
          <w:rFonts w:asciiTheme="minorHAnsi" w:hAnsiTheme="minorHAnsi"/>
          <w:sz w:val="20"/>
          <w:szCs w:val="20"/>
        </w:rPr>
        <w:t>rodziców. W szkole mogą być prowadzone warsztaty dla rodziców w celu doskonalenia umiejętności z zakresu komunikacji społecznej oraz umiejętności wychowawczych. Informacja o warsztatach umieszczana jest</w:t>
      </w:r>
      <w:r w:rsidR="00685446" w:rsidRPr="001C288A">
        <w:rPr>
          <w:rFonts w:asciiTheme="minorHAnsi" w:hAnsiTheme="minorHAnsi"/>
          <w:sz w:val="20"/>
          <w:szCs w:val="20"/>
        </w:rPr>
        <w:t xml:space="preserve"> na dwa tygodnie przed datą ich </w:t>
      </w:r>
      <w:r w:rsidRPr="001C288A">
        <w:rPr>
          <w:rFonts w:asciiTheme="minorHAnsi" w:hAnsiTheme="minorHAnsi"/>
          <w:sz w:val="20"/>
          <w:szCs w:val="20"/>
        </w:rPr>
        <w:t xml:space="preserve">realizacji na tablicy ogłoszeń dla rodziców. </w:t>
      </w:r>
    </w:p>
    <w:p w14:paraId="013A1ACC" w14:textId="77777777" w:rsidR="0050596F" w:rsidRPr="001C288A" w:rsidRDefault="008610E7" w:rsidP="002C3A1A">
      <w:pPr>
        <w:pStyle w:val="Akapitzlist"/>
        <w:numPr>
          <w:ilvl w:val="0"/>
          <w:numId w:val="17"/>
        </w:numPr>
        <w:tabs>
          <w:tab w:val="left" w:pos="851"/>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Wsparcie merytoryczne dla nauczycieli, wychowawców i specjalistów udzielających pomocy </w:t>
      </w:r>
      <w:r w:rsidR="00297249" w:rsidRPr="001C288A">
        <w:rPr>
          <w:rFonts w:asciiTheme="minorHAnsi" w:hAnsiTheme="minorHAnsi"/>
          <w:sz w:val="20"/>
          <w:szCs w:val="20"/>
        </w:rPr>
        <w:t>psycholog</w:t>
      </w:r>
      <w:r w:rsidRPr="001C288A">
        <w:rPr>
          <w:rFonts w:asciiTheme="minorHAnsi" w:hAnsiTheme="minorHAnsi"/>
          <w:sz w:val="20"/>
          <w:szCs w:val="20"/>
        </w:rPr>
        <w:t>iczno-pedagogicznej udziela Poradnia</w:t>
      </w:r>
      <w:r w:rsidR="00182608" w:rsidRPr="001C288A">
        <w:rPr>
          <w:rFonts w:asciiTheme="minorHAnsi" w:hAnsiTheme="minorHAnsi"/>
          <w:sz w:val="20"/>
          <w:szCs w:val="20"/>
        </w:rPr>
        <w:t xml:space="preserve"> Pedagogiczno-</w:t>
      </w:r>
      <w:r w:rsidR="00297249" w:rsidRPr="001C288A">
        <w:rPr>
          <w:rFonts w:asciiTheme="minorHAnsi" w:hAnsiTheme="minorHAnsi"/>
          <w:sz w:val="20"/>
          <w:szCs w:val="20"/>
        </w:rPr>
        <w:t>Psycholog</w:t>
      </w:r>
      <w:r w:rsidR="00182608" w:rsidRPr="001C288A">
        <w:rPr>
          <w:rFonts w:asciiTheme="minorHAnsi" w:hAnsiTheme="minorHAnsi"/>
          <w:sz w:val="20"/>
          <w:szCs w:val="20"/>
        </w:rPr>
        <w:t>iczna w Lwówku Śląskim.</w:t>
      </w:r>
    </w:p>
    <w:p w14:paraId="2D22A3CE" w14:textId="77777777" w:rsidR="00255EC0" w:rsidRPr="001C288A" w:rsidRDefault="005B65C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DD17B2" w:rsidRPr="001C288A">
        <w:rPr>
          <w:rFonts w:asciiTheme="minorHAnsi" w:hAnsiTheme="minorHAnsi"/>
          <w:b/>
          <w:sz w:val="20"/>
          <w:szCs w:val="20"/>
        </w:rPr>
        <w:t>1.</w:t>
      </w:r>
      <w:r w:rsidR="00DD17B2" w:rsidRPr="001C288A">
        <w:rPr>
          <w:rFonts w:asciiTheme="minorHAnsi" w:hAnsiTheme="minorHAnsi"/>
          <w:sz w:val="20"/>
          <w:szCs w:val="20"/>
        </w:rPr>
        <w:t xml:space="preserve"> </w:t>
      </w:r>
      <w:r w:rsidR="00255EC0" w:rsidRPr="001C288A">
        <w:rPr>
          <w:rFonts w:asciiTheme="minorHAnsi" w:hAnsiTheme="minorHAnsi"/>
          <w:sz w:val="20"/>
          <w:szCs w:val="20"/>
        </w:rPr>
        <w:t xml:space="preserve">Zadania i obowiązki nauczycieli i specjalistów w zakresie udzielania pomocy </w:t>
      </w:r>
      <w:r w:rsidR="00297249" w:rsidRPr="001C288A">
        <w:rPr>
          <w:rFonts w:asciiTheme="minorHAnsi" w:hAnsiTheme="minorHAnsi"/>
          <w:sz w:val="20"/>
          <w:szCs w:val="20"/>
        </w:rPr>
        <w:t>psycholog</w:t>
      </w:r>
      <w:r w:rsidR="00255EC0" w:rsidRPr="001C288A">
        <w:rPr>
          <w:rFonts w:asciiTheme="minorHAnsi" w:hAnsiTheme="minorHAnsi"/>
          <w:sz w:val="20"/>
          <w:szCs w:val="20"/>
        </w:rPr>
        <w:t>iczno-pedagogicznej</w:t>
      </w:r>
      <w:r w:rsidR="00457D5C" w:rsidRPr="001C288A">
        <w:rPr>
          <w:rFonts w:asciiTheme="minorHAnsi" w:hAnsiTheme="minorHAnsi"/>
          <w:sz w:val="20"/>
          <w:szCs w:val="20"/>
        </w:rPr>
        <w:t>.</w:t>
      </w:r>
    </w:p>
    <w:p w14:paraId="24F2E94F" w14:textId="77777777" w:rsidR="00D06B98" w:rsidRPr="001C288A" w:rsidRDefault="00D06B98" w:rsidP="002C3A1A">
      <w:pPr>
        <w:pStyle w:val="Akapitzlist"/>
        <w:numPr>
          <w:ilvl w:val="0"/>
          <w:numId w:val="221"/>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Do zadań i obowiązków </w:t>
      </w:r>
      <w:r w:rsidR="00FC2ADB" w:rsidRPr="001C288A">
        <w:rPr>
          <w:rFonts w:asciiTheme="minorHAnsi" w:hAnsiTheme="minorHAnsi"/>
          <w:sz w:val="20"/>
          <w:szCs w:val="20"/>
        </w:rPr>
        <w:t>każdego nauczyciela</w:t>
      </w:r>
      <w:r w:rsidRPr="001C288A">
        <w:rPr>
          <w:rFonts w:asciiTheme="minorHAnsi" w:hAnsiTheme="minorHAnsi"/>
          <w:sz w:val="20"/>
          <w:szCs w:val="20"/>
        </w:rPr>
        <w:t xml:space="preserve"> w zakresie pomocy </w:t>
      </w:r>
      <w:r w:rsidR="00297249" w:rsidRPr="001C288A">
        <w:rPr>
          <w:rFonts w:asciiTheme="minorHAnsi" w:hAnsiTheme="minorHAnsi"/>
          <w:sz w:val="20"/>
          <w:szCs w:val="20"/>
        </w:rPr>
        <w:t>psycholog</w:t>
      </w:r>
      <w:r w:rsidRPr="001C288A">
        <w:rPr>
          <w:rFonts w:asciiTheme="minorHAnsi" w:hAnsiTheme="minorHAnsi"/>
          <w:sz w:val="20"/>
          <w:szCs w:val="20"/>
        </w:rPr>
        <w:t>iczno-pedagogicznej należy:</w:t>
      </w:r>
    </w:p>
    <w:p w14:paraId="15ED4804"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rozpoznawanie indywidualnych potrzeb rozwojowych i edukacyjnych oraz możliwości psyc</w:t>
      </w:r>
      <w:r w:rsidR="00413D16" w:rsidRPr="001C288A">
        <w:rPr>
          <w:rFonts w:asciiTheme="minorHAnsi" w:eastAsia="Times New Roman" w:hAnsiTheme="minorHAnsi"/>
          <w:sz w:val="20"/>
          <w:szCs w:val="20"/>
          <w:lang w:eastAsia="pl-PL"/>
        </w:rPr>
        <w:t>hofizycznych uczniów, z tym </w:t>
      </w:r>
      <w:r w:rsidR="0079760E" w:rsidRPr="001C288A">
        <w:rPr>
          <w:rFonts w:asciiTheme="minorHAnsi" w:eastAsia="Times New Roman" w:hAnsiTheme="minorHAnsi"/>
          <w:sz w:val="20"/>
          <w:szCs w:val="20"/>
          <w:lang w:eastAsia="pl-PL"/>
        </w:rPr>
        <w:t>że </w:t>
      </w:r>
      <w:r w:rsidRPr="001C288A">
        <w:rPr>
          <w:rFonts w:asciiTheme="minorHAnsi" w:eastAsia="Times New Roman" w:hAnsiTheme="minorHAnsi"/>
          <w:sz w:val="20"/>
          <w:szCs w:val="20"/>
          <w:lang w:eastAsia="pl-PL"/>
        </w:rPr>
        <w:t>nauczyciele edukacji wczesnoszkolnej prowadzą obserwację pedagogiczn</w:t>
      </w:r>
      <w:r w:rsidR="00457D5C" w:rsidRPr="001C288A">
        <w:rPr>
          <w:rFonts w:asciiTheme="minorHAnsi" w:eastAsia="Times New Roman" w:hAnsiTheme="minorHAnsi"/>
          <w:sz w:val="20"/>
          <w:szCs w:val="20"/>
          <w:lang w:eastAsia="pl-PL"/>
        </w:rPr>
        <w:t>ą</w:t>
      </w:r>
      <w:r w:rsidRPr="001C288A">
        <w:rPr>
          <w:rFonts w:asciiTheme="minorHAnsi" w:eastAsia="Times New Roman" w:hAnsiTheme="minorHAnsi"/>
          <w:sz w:val="20"/>
          <w:szCs w:val="20"/>
          <w:lang w:eastAsia="pl-PL"/>
        </w:rPr>
        <w:t xml:space="preserve"> mającą na celu rozpoznanie u uczniów</w:t>
      </w:r>
      <w:r w:rsidR="0079760E" w:rsidRPr="001C288A">
        <w:rPr>
          <w:rFonts w:asciiTheme="minorHAnsi" w:eastAsia="Times New Roman" w:hAnsiTheme="minorHAnsi"/>
          <w:sz w:val="20"/>
          <w:szCs w:val="20"/>
          <w:lang w:eastAsia="pl-PL"/>
        </w:rPr>
        <w:t xml:space="preserve"> trudności w </w:t>
      </w:r>
      <w:r w:rsidRPr="001C288A">
        <w:rPr>
          <w:rFonts w:asciiTheme="minorHAnsi" w:eastAsia="Times New Roman" w:hAnsiTheme="minorHAnsi"/>
          <w:sz w:val="20"/>
          <w:szCs w:val="20"/>
          <w:lang w:eastAsia="pl-PL"/>
        </w:rPr>
        <w:t>uczeniu się, deficytów kompetencji i zaburzeń sprawności językowych oraz ryzyka wystąp</w:t>
      </w:r>
      <w:r w:rsidR="0079760E" w:rsidRPr="001C288A">
        <w:rPr>
          <w:rFonts w:asciiTheme="minorHAnsi" w:eastAsia="Times New Roman" w:hAnsiTheme="minorHAnsi"/>
          <w:sz w:val="20"/>
          <w:szCs w:val="20"/>
          <w:lang w:eastAsia="pl-PL"/>
        </w:rPr>
        <w:t>ienia specyficznych trudności w </w:t>
      </w:r>
      <w:r w:rsidRPr="001C288A">
        <w:rPr>
          <w:rFonts w:asciiTheme="minorHAnsi" w:eastAsia="Times New Roman" w:hAnsiTheme="minorHAnsi"/>
          <w:sz w:val="20"/>
          <w:szCs w:val="20"/>
          <w:lang w:eastAsia="pl-PL"/>
        </w:rPr>
        <w:t>uczeniu się;</w:t>
      </w:r>
    </w:p>
    <w:p w14:paraId="4AF08826"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określanie mocnych stron, predyspozycji i uzdolnień uczniów;</w:t>
      </w:r>
    </w:p>
    <w:p w14:paraId="08A3EEF7"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rozpoznawanie przyczyn niepowodzeń edukacyjnych lub trudności w funkcjonowaniu uczniów, w tym barier i ograniczeń utrudniających funkcjonowanie uczniów i ich uczestnictwo w życiu </w:t>
      </w:r>
      <w:r w:rsidR="00DC750F" w:rsidRPr="001C288A">
        <w:rPr>
          <w:rFonts w:asciiTheme="minorHAnsi" w:eastAsia="Times New Roman" w:hAnsiTheme="minorHAnsi"/>
          <w:sz w:val="20"/>
          <w:szCs w:val="20"/>
          <w:lang w:eastAsia="pl-PL"/>
        </w:rPr>
        <w:t>szkoł</w:t>
      </w:r>
      <w:r w:rsidR="00457D5C" w:rsidRPr="001C288A">
        <w:rPr>
          <w:rFonts w:asciiTheme="minorHAnsi" w:eastAsia="Times New Roman" w:hAnsiTheme="minorHAnsi"/>
          <w:sz w:val="20"/>
          <w:szCs w:val="20"/>
          <w:lang w:eastAsia="pl-PL"/>
        </w:rPr>
        <w:t>y</w:t>
      </w:r>
      <w:r w:rsidRPr="001C288A">
        <w:rPr>
          <w:rFonts w:asciiTheme="minorHAnsi" w:eastAsia="Times New Roman" w:hAnsiTheme="minorHAnsi"/>
          <w:sz w:val="20"/>
          <w:szCs w:val="20"/>
          <w:lang w:eastAsia="pl-PL"/>
        </w:rPr>
        <w:t>;</w:t>
      </w:r>
    </w:p>
    <w:p w14:paraId="14132ABD" w14:textId="77777777" w:rsidR="00322F3A" w:rsidRPr="001C288A" w:rsidRDefault="00D06B98" w:rsidP="002C3A1A">
      <w:pPr>
        <w:numPr>
          <w:ilvl w:val="0"/>
          <w:numId w:val="123"/>
        </w:numPr>
        <w:tabs>
          <w:tab w:val="left" w:pos="284"/>
        </w:tabs>
        <w:spacing w:before="120" w:after="120"/>
        <w:ind w:left="0" w:firstLine="0"/>
        <w:jc w:val="both"/>
        <w:rPr>
          <w:rFonts w:asciiTheme="minorHAnsi" w:hAnsiTheme="minorHAnsi"/>
          <w:sz w:val="20"/>
          <w:szCs w:val="20"/>
        </w:rPr>
      </w:pPr>
      <w:r w:rsidRPr="001C288A">
        <w:rPr>
          <w:rFonts w:asciiTheme="minorHAnsi" w:eastAsia="Times New Roman" w:hAnsiTheme="minorHAnsi"/>
          <w:sz w:val="20"/>
          <w:szCs w:val="20"/>
          <w:lang w:eastAsia="pl-PL"/>
        </w:rPr>
        <w:t xml:space="preserve">świadczenie pomocy </w:t>
      </w:r>
      <w:r w:rsidR="00297249" w:rsidRPr="001C288A">
        <w:rPr>
          <w:rFonts w:asciiTheme="minorHAnsi" w:eastAsia="Times New Roman" w:hAnsiTheme="minorHAnsi"/>
          <w:sz w:val="20"/>
          <w:szCs w:val="20"/>
          <w:lang w:eastAsia="pl-PL"/>
        </w:rPr>
        <w:t>psycholog</w:t>
      </w:r>
      <w:r w:rsidRPr="001C288A">
        <w:rPr>
          <w:rFonts w:asciiTheme="minorHAnsi" w:eastAsia="Times New Roman" w:hAnsiTheme="minorHAnsi"/>
          <w:sz w:val="20"/>
          <w:szCs w:val="20"/>
          <w:lang w:eastAsia="pl-PL"/>
        </w:rPr>
        <w:t>iczno-pedagogic</w:t>
      </w:r>
      <w:r w:rsidR="00DF0557" w:rsidRPr="001C288A">
        <w:rPr>
          <w:rFonts w:asciiTheme="minorHAnsi" w:eastAsia="Times New Roman" w:hAnsiTheme="minorHAnsi"/>
          <w:sz w:val="20"/>
          <w:szCs w:val="20"/>
          <w:lang w:eastAsia="pl-PL"/>
        </w:rPr>
        <w:t>znej w bieżącej pracy z uczniem w każdym prowadzonym wariancie kształcenia</w:t>
      </w:r>
      <w:r w:rsidR="0083574F" w:rsidRPr="001C288A">
        <w:rPr>
          <w:rFonts w:asciiTheme="minorHAnsi" w:eastAsia="Times New Roman" w:hAnsiTheme="minorHAnsi"/>
          <w:sz w:val="20"/>
          <w:szCs w:val="20"/>
          <w:lang w:eastAsia="pl-PL"/>
        </w:rPr>
        <w:t>.</w:t>
      </w:r>
    </w:p>
    <w:p w14:paraId="3E5B4032"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udział w pracach zespołu wychowawczego przy opracowywaniu zintegrowanych działań nauczycieli w celu podniesienia efektywności uczenia się i poprawy funkcjonowania ucznia w </w:t>
      </w:r>
      <w:r w:rsidR="00457D5C" w:rsidRPr="001C288A">
        <w:rPr>
          <w:rFonts w:asciiTheme="minorHAnsi" w:eastAsia="Times New Roman" w:hAnsiTheme="minorHAnsi"/>
          <w:sz w:val="20"/>
          <w:szCs w:val="20"/>
          <w:lang w:eastAsia="pl-PL"/>
        </w:rPr>
        <w:t>Szkole</w:t>
      </w:r>
      <w:r w:rsidRPr="001C288A">
        <w:rPr>
          <w:rFonts w:asciiTheme="minorHAnsi" w:eastAsia="Times New Roman" w:hAnsiTheme="minorHAnsi"/>
          <w:sz w:val="20"/>
          <w:szCs w:val="20"/>
          <w:lang w:eastAsia="pl-PL"/>
        </w:rPr>
        <w:t>;</w:t>
      </w:r>
    </w:p>
    <w:p w14:paraId="4DBA8618"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udział w pracach zespołu oceniającego efektywność świadczenia pomocy </w:t>
      </w:r>
      <w:r w:rsidR="00297249" w:rsidRPr="001C288A">
        <w:rPr>
          <w:rFonts w:asciiTheme="minorHAnsi" w:eastAsia="Times New Roman" w:hAnsiTheme="minorHAnsi"/>
          <w:sz w:val="20"/>
          <w:szCs w:val="20"/>
          <w:lang w:eastAsia="pl-PL"/>
        </w:rPr>
        <w:t>psycholog</w:t>
      </w:r>
      <w:r w:rsidRPr="001C288A">
        <w:rPr>
          <w:rFonts w:asciiTheme="minorHAnsi" w:eastAsia="Times New Roman" w:hAnsiTheme="minorHAnsi"/>
          <w:sz w:val="20"/>
          <w:szCs w:val="20"/>
          <w:lang w:eastAsia="pl-PL"/>
        </w:rPr>
        <w:t>iczno-pedagogicznej i planującego dalsze działania oraz zebraniach organizowanych przez wychowawcę;</w:t>
      </w:r>
    </w:p>
    <w:p w14:paraId="07B72EF3"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uzupełnianie Karty dostosowań wymagań edukacyjnych prowadzonych przez wychowawcę w obszarze dostosowania treści przedmiotowych;</w:t>
      </w:r>
    </w:p>
    <w:p w14:paraId="1990C6CB" w14:textId="77777777" w:rsidR="00D06B98"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dostosowywanie metod i form pracy</w:t>
      </w:r>
      <w:r w:rsidR="00CF57B9" w:rsidRPr="001C288A">
        <w:rPr>
          <w:rFonts w:asciiTheme="minorHAnsi" w:eastAsia="Times New Roman" w:hAnsiTheme="minorHAnsi"/>
          <w:sz w:val="20"/>
          <w:szCs w:val="20"/>
          <w:lang w:eastAsia="pl-PL"/>
        </w:rPr>
        <w:t xml:space="preserve"> do sposobów uczenia się ucznia</w:t>
      </w:r>
      <w:r w:rsidR="009A3372" w:rsidRPr="001C288A">
        <w:rPr>
          <w:rFonts w:asciiTheme="minorHAnsi" w:hAnsiTheme="minorHAnsi"/>
          <w:sz w:val="20"/>
          <w:szCs w:val="20"/>
        </w:rPr>
        <w:t xml:space="preserve"> </w:t>
      </w:r>
      <w:r w:rsidR="00F77D0B" w:rsidRPr="001C288A">
        <w:rPr>
          <w:rFonts w:asciiTheme="minorHAnsi" w:hAnsiTheme="minorHAnsi"/>
          <w:sz w:val="20"/>
          <w:szCs w:val="20"/>
        </w:rPr>
        <w:t>(</w:t>
      </w:r>
      <w:r w:rsidR="009A3372" w:rsidRPr="001C288A">
        <w:rPr>
          <w:rFonts w:asciiTheme="minorHAnsi" w:hAnsiTheme="minorHAnsi"/>
          <w:sz w:val="20"/>
          <w:szCs w:val="20"/>
        </w:rPr>
        <w:t xml:space="preserve">Nauczyciel jest obowiązany na podstawie pisemnej opinii publicznej poradni </w:t>
      </w:r>
      <w:r w:rsidR="00297249" w:rsidRPr="001C288A">
        <w:rPr>
          <w:rFonts w:asciiTheme="minorHAnsi" w:hAnsiTheme="minorHAnsi"/>
          <w:sz w:val="20"/>
          <w:szCs w:val="20"/>
        </w:rPr>
        <w:t>psycholog</w:t>
      </w:r>
      <w:r w:rsidR="009A3372" w:rsidRPr="001C288A">
        <w:rPr>
          <w:rFonts w:asciiTheme="minorHAnsi" w:hAnsiTheme="minorHAnsi"/>
          <w:sz w:val="20"/>
          <w:szCs w:val="20"/>
        </w:rPr>
        <w:t>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r w:rsidR="00F77D0B" w:rsidRPr="001C288A">
        <w:rPr>
          <w:rFonts w:asciiTheme="minorHAnsi" w:hAnsiTheme="minorHAnsi"/>
          <w:sz w:val="20"/>
          <w:szCs w:val="20"/>
        </w:rPr>
        <w:t>);</w:t>
      </w:r>
    </w:p>
    <w:p w14:paraId="62271B28" w14:textId="77777777" w:rsidR="00E57631" w:rsidRPr="001C288A" w:rsidRDefault="00D06B98" w:rsidP="002C3A1A">
      <w:pPr>
        <w:numPr>
          <w:ilvl w:val="0"/>
          <w:numId w:val="123"/>
        </w:numPr>
        <w:tabs>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indywidualizowanie pr</w:t>
      </w:r>
      <w:r w:rsidR="0079760E" w:rsidRPr="001C288A">
        <w:rPr>
          <w:rFonts w:asciiTheme="minorHAnsi" w:hAnsiTheme="minorHAnsi"/>
          <w:sz w:val="20"/>
          <w:szCs w:val="20"/>
        </w:rPr>
        <w:t>acy z uczniem na obowiązkowych i</w:t>
      </w:r>
      <w:r w:rsidRPr="001C288A">
        <w:rPr>
          <w:rFonts w:asciiTheme="minorHAnsi" w:hAnsiTheme="minorHAnsi"/>
          <w:sz w:val="20"/>
          <w:szCs w:val="20"/>
        </w:rPr>
        <w:t xml:space="preserve"> dodatkowych zajęciach edukacyjnych, odpowiednio do potrzeb rozwojowych i edukacyjnych oraz możliwości psychofizycznych uc</w:t>
      </w:r>
      <w:r w:rsidR="008C13B8" w:rsidRPr="001C288A">
        <w:rPr>
          <w:rFonts w:asciiTheme="minorHAnsi" w:hAnsiTheme="minorHAnsi"/>
          <w:sz w:val="20"/>
          <w:szCs w:val="20"/>
        </w:rPr>
        <w:t>znia.</w:t>
      </w:r>
      <w:r w:rsidR="00E57631" w:rsidRPr="001C288A">
        <w:rPr>
          <w:rFonts w:asciiTheme="minorHAnsi" w:hAnsiTheme="minorHAnsi"/>
          <w:sz w:val="20"/>
          <w:szCs w:val="20"/>
        </w:rPr>
        <w:t xml:space="preserve"> Indywidualizacja pra</w:t>
      </w:r>
      <w:r w:rsidR="0079760E" w:rsidRPr="001C288A">
        <w:rPr>
          <w:rFonts w:asciiTheme="minorHAnsi" w:hAnsiTheme="minorHAnsi"/>
          <w:sz w:val="20"/>
          <w:szCs w:val="20"/>
        </w:rPr>
        <w:t>cy z uczniem na obowiązkowych i </w:t>
      </w:r>
      <w:r w:rsidR="00E57631" w:rsidRPr="001C288A">
        <w:rPr>
          <w:rFonts w:asciiTheme="minorHAnsi" w:hAnsiTheme="minorHAnsi"/>
          <w:sz w:val="20"/>
          <w:szCs w:val="20"/>
        </w:rPr>
        <w:t>dodatkowych zajęciach polega na:</w:t>
      </w:r>
    </w:p>
    <w:p w14:paraId="1149BD54" w14:textId="77777777" w:rsidR="00E57631" w:rsidRPr="001C288A" w:rsidRDefault="00E57631" w:rsidP="002C3A1A">
      <w:pPr>
        <w:numPr>
          <w:ilvl w:val="0"/>
          <w:numId w:val="9"/>
        </w:numPr>
        <w:tabs>
          <w:tab w:val="clear" w:pos="911"/>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dostosowywaniu tempa pracy do </w:t>
      </w:r>
      <w:r w:rsidR="00824FFB" w:rsidRPr="001C288A">
        <w:rPr>
          <w:rFonts w:asciiTheme="minorHAnsi" w:hAnsiTheme="minorHAnsi"/>
          <w:sz w:val="20"/>
          <w:szCs w:val="20"/>
        </w:rPr>
        <w:t>możliwości percepcyjnych ucznia,</w:t>
      </w:r>
    </w:p>
    <w:p w14:paraId="54F0F34A" w14:textId="77777777" w:rsidR="00E57631" w:rsidRPr="001C288A" w:rsidRDefault="00E57631" w:rsidP="002C3A1A">
      <w:pPr>
        <w:numPr>
          <w:ilvl w:val="0"/>
          <w:numId w:val="9"/>
        </w:numPr>
        <w:tabs>
          <w:tab w:val="clear" w:pos="911"/>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dostosowaniu poziomu wymagań edukacyjnych do możliwości percepcyjnych, intelektualnych i fizycznych ucznia,</w:t>
      </w:r>
    </w:p>
    <w:p w14:paraId="3AB24B6E" w14:textId="77777777" w:rsidR="00E57631" w:rsidRPr="001C288A" w:rsidRDefault="00E57631" w:rsidP="002C3A1A">
      <w:pPr>
        <w:numPr>
          <w:ilvl w:val="0"/>
          <w:numId w:val="9"/>
        </w:numPr>
        <w:tabs>
          <w:tab w:val="clear" w:pos="911"/>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przyjęciu adekwatnych metod nauczania i sprawdzania wiadomości i umiejętności ucznia,</w:t>
      </w:r>
    </w:p>
    <w:p w14:paraId="650483DD" w14:textId="77777777" w:rsidR="00E57631" w:rsidRPr="001C288A" w:rsidRDefault="00E57631" w:rsidP="002C3A1A">
      <w:pPr>
        <w:numPr>
          <w:ilvl w:val="0"/>
          <w:numId w:val="9"/>
        </w:numPr>
        <w:tabs>
          <w:tab w:val="clear" w:pos="911"/>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umożliwianiu uczniowi z niepełnosprawnością korzystania ze specjalistycznego wyposażenia i środków dydaktycznych,</w:t>
      </w:r>
    </w:p>
    <w:p w14:paraId="7943AB5E" w14:textId="77777777" w:rsidR="00D06B98" w:rsidRPr="001C288A" w:rsidRDefault="00E57631" w:rsidP="002C3A1A">
      <w:pPr>
        <w:numPr>
          <w:ilvl w:val="0"/>
          <w:numId w:val="9"/>
        </w:numPr>
        <w:tabs>
          <w:tab w:val="clear" w:pos="911"/>
        </w:tabs>
        <w:spacing w:before="120" w:after="120"/>
        <w:ind w:left="0" w:firstLine="397"/>
        <w:jc w:val="both"/>
        <w:rPr>
          <w:rFonts w:asciiTheme="minorHAnsi" w:hAnsiTheme="minorHAnsi"/>
          <w:sz w:val="20"/>
          <w:szCs w:val="20"/>
        </w:rPr>
      </w:pPr>
      <w:r w:rsidRPr="001C288A">
        <w:rPr>
          <w:rFonts w:asciiTheme="minorHAnsi" w:hAnsiTheme="minorHAnsi"/>
          <w:sz w:val="20"/>
          <w:szCs w:val="20"/>
        </w:rPr>
        <w:t>różnicowaniu stopnia trudności i form prac domow</w:t>
      </w:r>
      <w:r w:rsidR="00AD7CF8" w:rsidRPr="001C288A">
        <w:rPr>
          <w:rFonts w:asciiTheme="minorHAnsi" w:hAnsiTheme="minorHAnsi"/>
          <w:sz w:val="20"/>
          <w:szCs w:val="20"/>
        </w:rPr>
        <w:t>ych;</w:t>
      </w:r>
    </w:p>
    <w:p w14:paraId="34123F8B" w14:textId="465F3BDC"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prowa</w:t>
      </w:r>
      <w:r w:rsidR="00FF085F" w:rsidRPr="001C288A">
        <w:rPr>
          <w:rFonts w:asciiTheme="minorHAnsi" w:hAnsiTheme="minorHAnsi"/>
          <w:sz w:val="20"/>
          <w:szCs w:val="20"/>
        </w:rPr>
        <w:t>dzenie dokumentacji na potrzeby</w:t>
      </w:r>
      <w:r w:rsidR="009F2EE6" w:rsidRPr="001C288A">
        <w:rPr>
          <w:rFonts w:asciiTheme="minorHAnsi" w:hAnsiTheme="minorHAnsi"/>
          <w:sz w:val="20"/>
          <w:szCs w:val="20"/>
        </w:rPr>
        <w:t xml:space="preserve"> </w:t>
      </w:r>
      <w:r w:rsidRPr="001C288A">
        <w:rPr>
          <w:rFonts w:asciiTheme="minorHAnsi" w:hAnsiTheme="minorHAnsi"/>
          <w:sz w:val="20"/>
          <w:szCs w:val="20"/>
        </w:rPr>
        <w:t>zajęć dodatkowych (</w:t>
      </w:r>
      <w:r w:rsidR="00824FFB" w:rsidRPr="001C288A">
        <w:rPr>
          <w:rFonts w:asciiTheme="minorHAnsi" w:hAnsiTheme="minorHAnsi"/>
          <w:i/>
          <w:sz w:val="20"/>
          <w:szCs w:val="20"/>
        </w:rPr>
        <w:t>dydaktycz</w:t>
      </w:r>
      <w:r w:rsidR="00413D16" w:rsidRPr="001C288A">
        <w:rPr>
          <w:rFonts w:asciiTheme="minorHAnsi" w:hAnsiTheme="minorHAnsi"/>
          <w:i/>
          <w:sz w:val="20"/>
          <w:szCs w:val="20"/>
        </w:rPr>
        <w:t xml:space="preserve">no-wyrównawczych, </w:t>
      </w:r>
      <w:r w:rsidR="0065677C">
        <w:rPr>
          <w:rFonts w:asciiTheme="minorHAnsi" w:hAnsiTheme="minorHAnsi"/>
          <w:i/>
          <w:sz w:val="20"/>
          <w:szCs w:val="20"/>
        </w:rPr>
        <w:t>korekcyjno</w:t>
      </w:r>
      <w:r w:rsidR="00413D16" w:rsidRPr="001C288A">
        <w:rPr>
          <w:rFonts w:asciiTheme="minorHAnsi" w:hAnsiTheme="minorHAnsi"/>
          <w:i/>
          <w:sz w:val="20"/>
          <w:szCs w:val="20"/>
        </w:rPr>
        <w:t>-</w:t>
      </w:r>
      <w:r w:rsidRPr="001C288A">
        <w:rPr>
          <w:rFonts w:asciiTheme="minorHAnsi" w:hAnsiTheme="minorHAnsi"/>
          <w:i/>
          <w:sz w:val="20"/>
          <w:szCs w:val="20"/>
        </w:rPr>
        <w:t>kompensacyjnych, pracy z uczniem zdolnym i innych specjalistycznych)</w:t>
      </w:r>
      <w:r w:rsidR="00FF085F" w:rsidRPr="001C288A">
        <w:rPr>
          <w:rFonts w:asciiTheme="minorHAnsi" w:hAnsiTheme="minorHAnsi"/>
          <w:i/>
          <w:sz w:val="20"/>
          <w:szCs w:val="20"/>
        </w:rPr>
        <w:t xml:space="preserve"> </w:t>
      </w:r>
      <w:r w:rsidR="00FF085F" w:rsidRPr="001C288A">
        <w:rPr>
          <w:rFonts w:asciiTheme="minorHAnsi" w:hAnsiTheme="minorHAnsi"/>
          <w:sz w:val="20"/>
          <w:szCs w:val="20"/>
        </w:rPr>
        <w:t>według odrębnych przepisów</w:t>
      </w:r>
      <w:r w:rsidRPr="001C288A">
        <w:rPr>
          <w:rFonts w:asciiTheme="minorHAnsi" w:hAnsiTheme="minorHAnsi"/>
          <w:sz w:val="20"/>
          <w:szCs w:val="20"/>
        </w:rPr>
        <w:t>;</w:t>
      </w:r>
      <w:r w:rsidRPr="001C288A">
        <w:rPr>
          <w:rFonts w:asciiTheme="minorHAnsi" w:hAnsiTheme="minorHAnsi"/>
          <w:i/>
          <w:sz w:val="20"/>
          <w:szCs w:val="20"/>
        </w:rPr>
        <w:t xml:space="preserve"> </w:t>
      </w:r>
    </w:p>
    <w:p w14:paraId="3B1C7DDB" w14:textId="77777777"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współdziałanie z innymi nauczycielami uczącymi w klasie w celu zintegrowania i ujednolic</w:t>
      </w:r>
      <w:r w:rsidR="00413D16" w:rsidRPr="001C288A">
        <w:rPr>
          <w:rFonts w:asciiTheme="minorHAnsi" w:hAnsiTheme="minorHAnsi"/>
          <w:sz w:val="20"/>
          <w:szCs w:val="20"/>
        </w:rPr>
        <w:t>enia oddziaływań na ucznia oraz </w:t>
      </w:r>
      <w:r w:rsidRPr="001C288A">
        <w:rPr>
          <w:rFonts w:asciiTheme="minorHAnsi" w:hAnsiTheme="minorHAnsi"/>
          <w:sz w:val="20"/>
          <w:szCs w:val="20"/>
        </w:rPr>
        <w:t>wymiany doświadczeń i komunikowania postępów ucznia;</w:t>
      </w:r>
    </w:p>
    <w:p w14:paraId="4F15038A" w14:textId="77777777"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prowadzenie działań służących wszechstronnemu rozwojowi ucznia w sferze emocjonalnej i behawioralnej;</w:t>
      </w:r>
    </w:p>
    <w:p w14:paraId="74359BD2" w14:textId="77777777"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udzielanie doraźnej pomocy uczniom w sytuacjach kryzysowych z wykorzystaniem zasobów ucznia, jego rodziny, otoczenia społecznego i instytucji pomocowych;</w:t>
      </w:r>
    </w:p>
    <w:p w14:paraId="47A7CD8F" w14:textId="77777777"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komunikowanie rodzicom postępów ucznia oraz efektywności świadczonej pomocy;</w:t>
      </w:r>
    </w:p>
    <w:p w14:paraId="0B85D3F9" w14:textId="77777777" w:rsidR="00D06B98" w:rsidRPr="001C288A" w:rsidRDefault="00D06B98" w:rsidP="002C3A1A">
      <w:pPr>
        <w:numPr>
          <w:ilvl w:val="0"/>
          <w:numId w:val="123"/>
        </w:numPr>
        <w:tabs>
          <w:tab w:val="left" w:pos="426"/>
        </w:tabs>
        <w:spacing w:before="120" w:after="120"/>
        <w:ind w:left="0"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stosowanie oceniania wspierającego ucznia z zachowaniem przede wszystkim chara</w:t>
      </w:r>
      <w:r w:rsidR="00413D16" w:rsidRPr="001C288A">
        <w:rPr>
          <w:rFonts w:asciiTheme="minorHAnsi" w:eastAsia="Times New Roman" w:hAnsiTheme="minorHAnsi"/>
          <w:sz w:val="20"/>
          <w:szCs w:val="20"/>
          <w:lang w:eastAsia="pl-PL"/>
        </w:rPr>
        <w:t>kteru motywującego oceny, w tym </w:t>
      </w:r>
      <w:r w:rsidRPr="001C288A">
        <w:rPr>
          <w:rFonts w:asciiTheme="minorHAnsi" w:eastAsia="Times New Roman" w:hAnsiTheme="minorHAnsi"/>
          <w:sz w:val="20"/>
          <w:szCs w:val="20"/>
          <w:lang w:eastAsia="pl-PL"/>
        </w:rPr>
        <w:t>przekazywanie podczas różnych form oceniania in</w:t>
      </w:r>
      <w:r w:rsidR="00824FFB" w:rsidRPr="001C288A">
        <w:rPr>
          <w:rFonts w:asciiTheme="minorHAnsi" w:eastAsia="Times New Roman" w:hAnsiTheme="minorHAnsi"/>
          <w:sz w:val="20"/>
          <w:szCs w:val="20"/>
          <w:lang w:eastAsia="pl-PL"/>
        </w:rPr>
        <w:t>formacji zwrotnej zawierającej cztery</w:t>
      </w:r>
      <w:r w:rsidRPr="001C288A">
        <w:rPr>
          <w:rFonts w:asciiTheme="minorHAnsi" w:eastAsia="Times New Roman" w:hAnsiTheme="minorHAnsi"/>
          <w:sz w:val="20"/>
          <w:szCs w:val="20"/>
          <w:lang w:eastAsia="pl-PL"/>
        </w:rPr>
        <w:t xml:space="preserve"> elementy:</w:t>
      </w:r>
    </w:p>
    <w:p w14:paraId="2821B5F3" w14:textId="77777777" w:rsidR="00D06B98" w:rsidRPr="001C288A" w:rsidRDefault="00D06B98" w:rsidP="002C3A1A">
      <w:pPr>
        <w:numPr>
          <w:ilvl w:val="0"/>
          <w:numId w:val="124"/>
        </w:numPr>
        <w:tabs>
          <w:tab w:val="left" w:pos="426"/>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wyszczególnienie i docenienie dobrych elementów pracy ucznia,</w:t>
      </w:r>
    </w:p>
    <w:p w14:paraId="304DF17D" w14:textId="77777777" w:rsidR="00D06B98" w:rsidRPr="001C288A" w:rsidRDefault="00D06B98" w:rsidP="002C3A1A">
      <w:pPr>
        <w:numPr>
          <w:ilvl w:val="0"/>
          <w:numId w:val="124"/>
        </w:numPr>
        <w:tabs>
          <w:tab w:val="left" w:pos="426"/>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odnotowanie tego, co wymaga poprawienia lub dodatkowej pracy ze strony ucznia, ab</w:t>
      </w:r>
      <w:r w:rsidR="00413D16" w:rsidRPr="001C288A">
        <w:rPr>
          <w:rFonts w:asciiTheme="minorHAnsi" w:eastAsia="Times New Roman" w:hAnsiTheme="minorHAnsi"/>
          <w:sz w:val="20"/>
          <w:szCs w:val="20"/>
          <w:lang w:eastAsia="pl-PL"/>
        </w:rPr>
        <w:t>y uzupełnić braki w wiedzy oraz </w:t>
      </w:r>
      <w:r w:rsidRPr="001C288A">
        <w:rPr>
          <w:rFonts w:asciiTheme="minorHAnsi" w:eastAsia="Times New Roman" w:hAnsiTheme="minorHAnsi"/>
          <w:sz w:val="20"/>
          <w:szCs w:val="20"/>
          <w:lang w:eastAsia="pl-PL"/>
        </w:rPr>
        <w:t>opanować wymagane umiejętności,</w:t>
      </w:r>
    </w:p>
    <w:p w14:paraId="39360374" w14:textId="77777777" w:rsidR="00D06B98" w:rsidRPr="001C288A" w:rsidRDefault="00D06B98" w:rsidP="002C3A1A">
      <w:pPr>
        <w:numPr>
          <w:ilvl w:val="0"/>
          <w:numId w:val="124"/>
        </w:numPr>
        <w:tabs>
          <w:tab w:val="left" w:pos="426"/>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przekazanie uczniowi wskazówek, w jaki sposób powinien poprawić pracę,</w:t>
      </w:r>
    </w:p>
    <w:p w14:paraId="682F5813" w14:textId="77777777" w:rsidR="00D06B98" w:rsidRPr="001C288A" w:rsidRDefault="00D06B98" w:rsidP="002C3A1A">
      <w:pPr>
        <w:numPr>
          <w:ilvl w:val="0"/>
          <w:numId w:val="124"/>
        </w:numPr>
        <w:tabs>
          <w:tab w:val="left" w:pos="426"/>
        </w:tabs>
        <w:spacing w:before="120" w:after="120"/>
        <w:ind w:left="426" w:firstLine="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wskazanie uczniowi sposobu</w:t>
      </w:r>
      <w:r w:rsidR="009F2EE6" w:rsidRPr="001C288A">
        <w:rPr>
          <w:rFonts w:asciiTheme="minorHAnsi" w:eastAsia="Times New Roman" w:hAnsiTheme="minorHAnsi"/>
          <w:sz w:val="20"/>
          <w:szCs w:val="20"/>
          <w:lang w:eastAsia="pl-PL"/>
        </w:rPr>
        <w:t>,</w:t>
      </w:r>
      <w:r w:rsidR="00AD7CF8" w:rsidRPr="001C288A">
        <w:rPr>
          <w:rFonts w:asciiTheme="minorHAnsi" w:eastAsia="Times New Roman" w:hAnsiTheme="minorHAnsi"/>
          <w:sz w:val="20"/>
          <w:szCs w:val="20"/>
          <w:lang w:eastAsia="pl-PL"/>
        </w:rPr>
        <w:t xml:space="preserve"> w jaki powinien pracować dalej;</w:t>
      </w:r>
    </w:p>
    <w:p w14:paraId="7B52B00F" w14:textId="77777777" w:rsidR="00E732DF" w:rsidRPr="001C288A" w:rsidRDefault="009F2EE6" w:rsidP="002C3A1A">
      <w:pPr>
        <w:pStyle w:val="Akapitzlist"/>
        <w:numPr>
          <w:ilvl w:val="0"/>
          <w:numId w:val="221"/>
        </w:numPr>
        <w:tabs>
          <w:tab w:val="left" w:pos="709"/>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Obowiązki wychowawcy klasy</w:t>
      </w:r>
      <w:r w:rsidR="003F5D73" w:rsidRPr="001C288A">
        <w:rPr>
          <w:rFonts w:asciiTheme="minorHAnsi" w:hAnsiTheme="minorHAnsi"/>
          <w:sz w:val="20"/>
          <w:szCs w:val="20"/>
        </w:rPr>
        <w:t xml:space="preserve"> w zakresie </w:t>
      </w:r>
      <w:r w:rsidRPr="001C288A">
        <w:rPr>
          <w:rFonts w:asciiTheme="minorHAnsi" w:hAnsiTheme="minorHAnsi"/>
          <w:sz w:val="20"/>
          <w:szCs w:val="20"/>
        </w:rPr>
        <w:t>organizacji pomocy</w:t>
      </w:r>
      <w:r w:rsidR="003F5D73" w:rsidRPr="001C288A">
        <w:rPr>
          <w:rFonts w:asciiTheme="minorHAnsi" w:hAnsiTheme="minorHAnsi"/>
          <w:sz w:val="20"/>
          <w:szCs w:val="20"/>
        </w:rPr>
        <w:t xml:space="preserve"> </w:t>
      </w:r>
      <w:r w:rsidR="00297249" w:rsidRPr="001C288A">
        <w:rPr>
          <w:rFonts w:asciiTheme="minorHAnsi" w:hAnsiTheme="minorHAnsi"/>
          <w:sz w:val="20"/>
          <w:szCs w:val="20"/>
        </w:rPr>
        <w:t>psycholog</w:t>
      </w:r>
      <w:r w:rsidR="00644A9E" w:rsidRPr="001C288A">
        <w:rPr>
          <w:rFonts w:asciiTheme="minorHAnsi" w:hAnsiTheme="minorHAnsi"/>
          <w:sz w:val="20"/>
          <w:szCs w:val="20"/>
        </w:rPr>
        <w:t>iczno-</w:t>
      </w:r>
      <w:r w:rsidR="003F5D73" w:rsidRPr="001C288A">
        <w:rPr>
          <w:rFonts w:asciiTheme="minorHAnsi" w:hAnsiTheme="minorHAnsi"/>
          <w:sz w:val="20"/>
          <w:szCs w:val="20"/>
        </w:rPr>
        <w:t>pedagogicznej uczniom powierzonej klasy</w:t>
      </w:r>
      <w:r w:rsidR="00E732DF" w:rsidRPr="001C288A">
        <w:rPr>
          <w:rFonts w:asciiTheme="minorHAnsi" w:hAnsiTheme="minorHAnsi"/>
          <w:sz w:val="20"/>
          <w:szCs w:val="20"/>
        </w:rPr>
        <w:t>:</w:t>
      </w:r>
    </w:p>
    <w:p w14:paraId="2E392384"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przeanalizowanie opinii poradni </w:t>
      </w:r>
      <w:r w:rsidR="00297249" w:rsidRPr="001C288A">
        <w:rPr>
          <w:rFonts w:asciiTheme="minorHAnsi" w:hAnsiTheme="minorHAnsi"/>
          <w:sz w:val="20"/>
          <w:szCs w:val="20"/>
        </w:rPr>
        <w:t>psycholog</w:t>
      </w:r>
      <w:r w:rsidR="00644A9E" w:rsidRPr="001C288A">
        <w:rPr>
          <w:rFonts w:asciiTheme="minorHAnsi" w:hAnsiTheme="minorHAnsi"/>
          <w:sz w:val="20"/>
          <w:szCs w:val="20"/>
        </w:rPr>
        <w:t>iczno-</w:t>
      </w:r>
      <w:r w:rsidRPr="001C288A">
        <w:rPr>
          <w:rFonts w:asciiTheme="minorHAnsi" w:hAnsiTheme="minorHAnsi"/>
          <w:sz w:val="20"/>
          <w:szCs w:val="20"/>
        </w:rPr>
        <w:t xml:space="preserve">pedagogicznej i </w:t>
      </w:r>
      <w:r w:rsidR="00777F5F" w:rsidRPr="001C288A">
        <w:rPr>
          <w:rFonts w:asciiTheme="minorHAnsi" w:hAnsiTheme="minorHAnsi"/>
          <w:sz w:val="20"/>
          <w:szCs w:val="20"/>
        </w:rPr>
        <w:t>wstępne zdefiniowanie trudności</w:t>
      </w:r>
      <w:r w:rsidR="009F2EE6" w:rsidRPr="001C288A">
        <w:rPr>
          <w:rFonts w:asciiTheme="minorHAnsi" w:hAnsiTheme="minorHAnsi"/>
          <w:sz w:val="20"/>
          <w:szCs w:val="20"/>
        </w:rPr>
        <w:t>/</w:t>
      </w:r>
      <w:r w:rsidRPr="001C288A">
        <w:rPr>
          <w:rFonts w:asciiTheme="minorHAnsi" w:hAnsiTheme="minorHAnsi"/>
          <w:sz w:val="20"/>
          <w:szCs w:val="20"/>
        </w:rPr>
        <w:t>zdolności uczniów;</w:t>
      </w:r>
    </w:p>
    <w:p w14:paraId="6114405D"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przyjmowanie uwag i opinii nauczycieli pracujących z daną klasą o specjalnych potrzebach edukacyjnych uczniów;</w:t>
      </w:r>
    </w:p>
    <w:p w14:paraId="60F61F94"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określenie specjalnych potrzeb ucznia samodzielnie lub we współpracy z grupą nauczycieli prowadzących zajęcia w klasie;</w:t>
      </w:r>
    </w:p>
    <w:p w14:paraId="5D264AE7"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zł</w:t>
      </w:r>
      <w:r w:rsidR="00E732DF" w:rsidRPr="001C288A">
        <w:rPr>
          <w:rFonts w:asciiTheme="minorHAnsi" w:hAnsiTheme="minorHAnsi"/>
          <w:sz w:val="20"/>
          <w:szCs w:val="20"/>
        </w:rPr>
        <w:t>ożenie</w:t>
      </w:r>
      <w:r w:rsidRPr="001C288A">
        <w:rPr>
          <w:rFonts w:asciiTheme="minorHAnsi" w:hAnsiTheme="minorHAnsi"/>
          <w:sz w:val="20"/>
          <w:szCs w:val="20"/>
        </w:rPr>
        <w:t xml:space="preserve"> wniosku do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 uruchomienie sformalizowanej formy pomocy </w:t>
      </w:r>
      <w:r w:rsidR="00297249" w:rsidRPr="001C288A">
        <w:rPr>
          <w:rFonts w:asciiTheme="minorHAnsi" w:hAnsiTheme="minorHAnsi"/>
          <w:sz w:val="20"/>
          <w:szCs w:val="20"/>
        </w:rPr>
        <w:t>psycholog</w:t>
      </w:r>
      <w:r w:rsidRPr="001C288A">
        <w:rPr>
          <w:rFonts w:asciiTheme="minorHAnsi" w:hAnsiTheme="minorHAnsi"/>
          <w:sz w:val="20"/>
          <w:szCs w:val="20"/>
        </w:rPr>
        <w:t>i</w:t>
      </w:r>
      <w:r w:rsidR="00644A9E" w:rsidRPr="001C288A">
        <w:rPr>
          <w:rFonts w:asciiTheme="minorHAnsi" w:hAnsiTheme="minorHAnsi"/>
          <w:sz w:val="20"/>
          <w:szCs w:val="20"/>
        </w:rPr>
        <w:t>czno-</w:t>
      </w:r>
      <w:r w:rsidR="002C3577" w:rsidRPr="001C288A">
        <w:rPr>
          <w:rFonts w:asciiTheme="minorHAnsi" w:hAnsiTheme="minorHAnsi"/>
          <w:sz w:val="20"/>
          <w:szCs w:val="20"/>
        </w:rPr>
        <w:t>pedagogicznej uczniowi – w</w:t>
      </w:r>
      <w:r w:rsidRPr="001C288A">
        <w:rPr>
          <w:rFonts w:asciiTheme="minorHAnsi" w:hAnsiTheme="minorHAnsi"/>
          <w:sz w:val="20"/>
          <w:szCs w:val="20"/>
        </w:rPr>
        <w:t xml:space="preserve"> ramach form pomocy możliwych do uruchomienia w szkole</w:t>
      </w:r>
      <w:r w:rsidR="00E732DF" w:rsidRPr="001C288A">
        <w:rPr>
          <w:rFonts w:asciiTheme="minorHAnsi" w:hAnsiTheme="minorHAnsi"/>
          <w:sz w:val="20"/>
          <w:szCs w:val="20"/>
        </w:rPr>
        <w:t>, w przypadku stwierdzenia, że ucz</w:t>
      </w:r>
      <w:r w:rsidR="00C9733A" w:rsidRPr="001C288A">
        <w:rPr>
          <w:rFonts w:asciiTheme="minorHAnsi" w:hAnsiTheme="minorHAnsi"/>
          <w:sz w:val="20"/>
          <w:szCs w:val="20"/>
        </w:rPr>
        <w:t>eń wymaga pomocy psychologiczno-</w:t>
      </w:r>
      <w:r w:rsidR="00E732DF" w:rsidRPr="001C288A">
        <w:rPr>
          <w:rFonts w:asciiTheme="minorHAnsi" w:hAnsiTheme="minorHAnsi"/>
          <w:sz w:val="20"/>
          <w:szCs w:val="20"/>
        </w:rPr>
        <w:t>pedagogicznej;</w:t>
      </w:r>
    </w:p>
    <w:p w14:paraId="21146D77"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poinformowanie pisemnie rodziców o zalecanych formach pomocy dziecku. Pismo wychodzące do rodziców przygotowuje </w:t>
      </w:r>
      <w:r w:rsidR="00E732DF"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a podpisuje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lub upoważniona przez niego osoba. W przypadku pisma wychodzącego na zewnątrz </w:t>
      </w:r>
      <w:r w:rsidR="00E732DF"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jest obowiązany zachować zasady obowiązujące w </w:t>
      </w:r>
      <w:r w:rsidRPr="001C288A">
        <w:rPr>
          <w:rFonts w:asciiTheme="minorHAnsi" w:hAnsiTheme="minorHAnsi"/>
          <w:i/>
          <w:sz w:val="20"/>
          <w:szCs w:val="20"/>
        </w:rPr>
        <w:t>Instrukcji kancelaryjnej</w:t>
      </w:r>
      <w:r w:rsidRPr="001C288A">
        <w:rPr>
          <w:rFonts w:asciiTheme="minorHAnsi" w:hAnsiTheme="minorHAnsi"/>
          <w:sz w:val="20"/>
          <w:szCs w:val="20"/>
        </w:rPr>
        <w:t>;</w:t>
      </w:r>
    </w:p>
    <w:p w14:paraId="27B83723" w14:textId="77777777" w:rsidR="006E54E9"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monitorowanie organizacji pomocy i obecności ucznia na zajęciach;</w:t>
      </w:r>
    </w:p>
    <w:p w14:paraId="61280970"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informowanie rodziców i innych nauczycieli o efektywności pomocy </w:t>
      </w:r>
      <w:r w:rsidR="00297249" w:rsidRPr="001C288A">
        <w:rPr>
          <w:rFonts w:asciiTheme="minorHAnsi" w:hAnsiTheme="minorHAnsi"/>
          <w:sz w:val="20"/>
          <w:szCs w:val="20"/>
        </w:rPr>
        <w:t>psycholog</w:t>
      </w:r>
      <w:r w:rsidR="00644A9E" w:rsidRPr="001C288A">
        <w:rPr>
          <w:rFonts w:asciiTheme="minorHAnsi" w:hAnsiTheme="minorHAnsi"/>
          <w:sz w:val="20"/>
          <w:szCs w:val="20"/>
        </w:rPr>
        <w:t>iczno-</w:t>
      </w:r>
      <w:r w:rsidRPr="001C288A">
        <w:rPr>
          <w:rFonts w:asciiTheme="minorHAnsi" w:hAnsiTheme="minorHAnsi"/>
          <w:sz w:val="20"/>
          <w:szCs w:val="20"/>
        </w:rPr>
        <w:t>pedagogicznej i postępach ucznia;</w:t>
      </w:r>
    </w:p>
    <w:p w14:paraId="57FEF1B7" w14:textId="77777777" w:rsidR="003F5D73" w:rsidRPr="001C288A" w:rsidRDefault="00D00731"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angażowanie rodziców w </w:t>
      </w:r>
      <w:r w:rsidR="000066D5" w:rsidRPr="001C288A">
        <w:rPr>
          <w:rFonts w:asciiTheme="minorHAnsi" w:hAnsiTheme="minorHAnsi"/>
          <w:sz w:val="20"/>
          <w:szCs w:val="20"/>
        </w:rPr>
        <w:t>pracę ze</w:t>
      </w:r>
      <w:r w:rsidR="003F5D73" w:rsidRPr="001C288A">
        <w:rPr>
          <w:rFonts w:asciiTheme="minorHAnsi" w:hAnsiTheme="minorHAnsi"/>
          <w:sz w:val="20"/>
          <w:szCs w:val="20"/>
        </w:rPr>
        <w:t xml:space="preserve"> </w:t>
      </w:r>
      <w:r w:rsidR="000066D5" w:rsidRPr="001C288A">
        <w:rPr>
          <w:rFonts w:asciiTheme="minorHAnsi" w:hAnsiTheme="minorHAnsi"/>
          <w:sz w:val="20"/>
          <w:szCs w:val="20"/>
        </w:rPr>
        <w:t>swoim dzieckiem</w:t>
      </w:r>
      <w:r w:rsidR="003F5D73" w:rsidRPr="001C288A">
        <w:rPr>
          <w:rFonts w:asciiTheme="minorHAnsi" w:hAnsiTheme="minorHAnsi"/>
          <w:sz w:val="20"/>
          <w:szCs w:val="20"/>
        </w:rPr>
        <w:t>;</w:t>
      </w:r>
    </w:p>
    <w:p w14:paraId="6A8BE620"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prowadzenie dokumentacji rejestrującej podejmowane działania w zakresie organizacji pomocy </w:t>
      </w:r>
      <w:r w:rsidR="00297249" w:rsidRPr="001C288A">
        <w:rPr>
          <w:rFonts w:asciiTheme="minorHAnsi" w:hAnsiTheme="minorHAnsi"/>
          <w:sz w:val="20"/>
          <w:szCs w:val="20"/>
        </w:rPr>
        <w:t>psycholog</w:t>
      </w:r>
      <w:r w:rsidR="00E307DB" w:rsidRPr="001C288A">
        <w:rPr>
          <w:rFonts w:asciiTheme="minorHAnsi" w:hAnsiTheme="minorHAnsi"/>
          <w:sz w:val="20"/>
          <w:szCs w:val="20"/>
        </w:rPr>
        <w:t>iczno-</w:t>
      </w:r>
      <w:r w:rsidRPr="001C288A">
        <w:rPr>
          <w:rFonts w:asciiTheme="minorHAnsi" w:hAnsiTheme="minorHAnsi"/>
          <w:sz w:val="20"/>
          <w:szCs w:val="20"/>
        </w:rPr>
        <w:t>ped</w:t>
      </w:r>
      <w:r w:rsidR="00F12AF8" w:rsidRPr="001C288A">
        <w:rPr>
          <w:rFonts w:asciiTheme="minorHAnsi" w:hAnsiTheme="minorHAnsi"/>
          <w:sz w:val="20"/>
          <w:szCs w:val="20"/>
        </w:rPr>
        <w:t>agogicznej uczniom swojej klasy</w:t>
      </w:r>
      <w:r w:rsidRPr="001C288A">
        <w:rPr>
          <w:rFonts w:asciiTheme="minorHAnsi" w:hAnsiTheme="minorHAnsi"/>
          <w:sz w:val="20"/>
          <w:szCs w:val="20"/>
        </w:rPr>
        <w:t>;</w:t>
      </w:r>
    </w:p>
    <w:p w14:paraId="14084201"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stałe kontaktowanie się z nauczycielami prowadzącymi zajęcia w klasie w celu ew</w:t>
      </w:r>
      <w:r w:rsidR="00777F5F" w:rsidRPr="001C288A">
        <w:rPr>
          <w:rFonts w:asciiTheme="minorHAnsi" w:hAnsiTheme="minorHAnsi"/>
          <w:sz w:val="20"/>
          <w:szCs w:val="20"/>
        </w:rPr>
        <w:t>entualnego wprowadzenia zmian w </w:t>
      </w:r>
      <w:r w:rsidRPr="001C288A">
        <w:rPr>
          <w:rFonts w:asciiTheme="minorHAnsi" w:hAnsiTheme="minorHAnsi"/>
          <w:sz w:val="20"/>
          <w:szCs w:val="20"/>
        </w:rPr>
        <w:t>oddziaływaniach pedagogicznych</w:t>
      </w:r>
      <w:r w:rsidR="00913564" w:rsidRPr="001C288A">
        <w:rPr>
          <w:rFonts w:asciiTheme="minorHAnsi" w:hAnsiTheme="minorHAnsi"/>
          <w:sz w:val="20"/>
          <w:szCs w:val="20"/>
        </w:rPr>
        <w:t xml:space="preserve"> </w:t>
      </w:r>
      <w:r w:rsidRPr="001C288A">
        <w:rPr>
          <w:rFonts w:asciiTheme="minorHAnsi" w:hAnsiTheme="minorHAnsi"/>
          <w:sz w:val="20"/>
          <w:szCs w:val="20"/>
        </w:rPr>
        <w:t xml:space="preserve">i </w:t>
      </w:r>
      <w:r w:rsidR="00297249" w:rsidRPr="001C288A">
        <w:rPr>
          <w:rFonts w:asciiTheme="minorHAnsi" w:hAnsiTheme="minorHAnsi"/>
          <w:sz w:val="20"/>
          <w:szCs w:val="20"/>
        </w:rPr>
        <w:t>psycholog</w:t>
      </w:r>
      <w:r w:rsidRPr="001C288A">
        <w:rPr>
          <w:rFonts w:asciiTheme="minorHAnsi" w:hAnsiTheme="minorHAnsi"/>
          <w:sz w:val="20"/>
          <w:szCs w:val="20"/>
        </w:rPr>
        <w:t xml:space="preserve">icznych; </w:t>
      </w:r>
    </w:p>
    <w:p w14:paraId="1BD8D4D1"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działań służących wszechstronnemu rozwojowi ucznia w sferze emocjonalnej i behawioralnej;</w:t>
      </w:r>
    </w:p>
    <w:p w14:paraId="68690F18" w14:textId="77777777" w:rsidR="003F5D73" w:rsidRPr="001C288A" w:rsidRDefault="003F5D73" w:rsidP="002C3A1A">
      <w:pPr>
        <w:numPr>
          <w:ilvl w:val="0"/>
          <w:numId w:val="22"/>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udzielanie doraźnej pomocy uczniom w sytuacjach kryzysowych z wykorzystaniem zasobów ucznia, jego </w:t>
      </w:r>
      <w:r w:rsidR="000066D5" w:rsidRPr="001C288A">
        <w:rPr>
          <w:rFonts w:asciiTheme="minorHAnsi" w:hAnsiTheme="minorHAnsi"/>
          <w:sz w:val="20"/>
          <w:szCs w:val="20"/>
        </w:rPr>
        <w:t>rodziny, otoczenia społecznego lub</w:t>
      </w:r>
      <w:r w:rsidRPr="001C288A">
        <w:rPr>
          <w:rFonts w:asciiTheme="minorHAnsi" w:hAnsiTheme="minorHAnsi"/>
          <w:sz w:val="20"/>
          <w:szCs w:val="20"/>
        </w:rPr>
        <w:t xml:space="preserve"> </w:t>
      </w:r>
      <w:r w:rsidR="000066D5" w:rsidRPr="001C288A">
        <w:rPr>
          <w:rFonts w:asciiTheme="minorHAnsi" w:hAnsiTheme="minorHAnsi"/>
          <w:sz w:val="20"/>
          <w:szCs w:val="20"/>
        </w:rPr>
        <w:t xml:space="preserve">odpowiednich </w:t>
      </w:r>
      <w:r w:rsidRPr="001C288A">
        <w:rPr>
          <w:rFonts w:asciiTheme="minorHAnsi" w:hAnsiTheme="minorHAnsi"/>
          <w:sz w:val="20"/>
          <w:szCs w:val="20"/>
        </w:rPr>
        <w:t>instytucji.</w:t>
      </w:r>
    </w:p>
    <w:p w14:paraId="2174FC43" w14:textId="77777777" w:rsidR="003F5D73" w:rsidRPr="001C288A" w:rsidRDefault="005308FD" w:rsidP="002C3A1A">
      <w:pPr>
        <w:pStyle w:val="Akapitzlist"/>
        <w:numPr>
          <w:ilvl w:val="0"/>
          <w:numId w:val="221"/>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Wychowawca</w:t>
      </w:r>
      <w:r w:rsidR="003F5D73" w:rsidRPr="001C288A">
        <w:rPr>
          <w:rFonts w:asciiTheme="minorHAnsi" w:hAnsiTheme="minorHAnsi"/>
          <w:sz w:val="20"/>
          <w:szCs w:val="20"/>
        </w:rPr>
        <w:t xml:space="preserve"> realizuje zadania poprzez: </w:t>
      </w:r>
    </w:p>
    <w:p w14:paraId="1FFE6970"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bliższe poznanie uczniów, ich zdrowia, cech osobowościowych, warunków rodzinnych i bytowych, ich</w:t>
      </w:r>
      <w:r w:rsidR="00913564" w:rsidRPr="001C288A">
        <w:rPr>
          <w:rFonts w:asciiTheme="minorHAnsi" w:hAnsiTheme="minorHAnsi"/>
          <w:sz w:val="20"/>
          <w:szCs w:val="20"/>
        </w:rPr>
        <w:t xml:space="preserve"> </w:t>
      </w:r>
      <w:r w:rsidRPr="001C288A">
        <w:rPr>
          <w:rFonts w:asciiTheme="minorHAnsi" w:hAnsiTheme="minorHAnsi"/>
          <w:sz w:val="20"/>
          <w:szCs w:val="20"/>
        </w:rPr>
        <w:t>potrzeb i oczekiwań;</w:t>
      </w:r>
    </w:p>
    <w:p w14:paraId="7E1FB205"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rozpoznawanie i diagnozowanie możliwości psychofizycznych oraz indywidualnych potrzeb rozwojowych wychowanków;</w:t>
      </w:r>
    </w:p>
    <w:p w14:paraId="20FD5CD5"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wnioskowanie o objęcie wychowanka pomocą </w:t>
      </w:r>
      <w:r w:rsidR="00297249" w:rsidRPr="001C288A">
        <w:rPr>
          <w:rFonts w:asciiTheme="minorHAnsi" w:hAnsiTheme="minorHAnsi"/>
          <w:sz w:val="20"/>
          <w:szCs w:val="20"/>
        </w:rPr>
        <w:t>psycholog</w:t>
      </w:r>
      <w:r w:rsidRPr="001C288A">
        <w:rPr>
          <w:rFonts w:asciiTheme="minorHAnsi" w:hAnsiTheme="minorHAnsi"/>
          <w:sz w:val="20"/>
          <w:szCs w:val="20"/>
        </w:rPr>
        <w:t>iczno-pedagogiczną;</w:t>
      </w:r>
    </w:p>
    <w:p w14:paraId="32DF2A53"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udział w pracach Zespołu dla uczniów z orzeczeniami;</w:t>
      </w:r>
    </w:p>
    <w:p w14:paraId="36678EEA"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tworzenie środowiska zapewniającego wychowankom prawidłowy rozwój fizyczny i psychiczny, opiekę wychowawczą o</w:t>
      </w:r>
      <w:r w:rsidR="000066D5" w:rsidRPr="001C288A">
        <w:rPr>
          <w:rFonts w:asciiTheme="minorHAnsi" w:hAnsiTheme="minorHAnsi"/>
          <w:sz w:val="20"/>
          <w:szCs w:val="20"/>
        </w:rPr>
        <w:t>raz </w:t>
      </w:r>
      <w:r w:rsidRPr="001C288A">
        <w:rPr>
          <w:rFonts w:asciiTheme="minorHAnsi" w:hAnsiTheme="minorHAnsi"/>
          <w:sz w:val="20"/>
          <w:szCs w:val="20"/>
        </w:rPr>
        <w:t>atmosferę bezpieczeństwa i zaufania;</w:t>
      </w:r>
    </w:p>
    <w:p w14:paraId="3DE27BE7"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ułatwianie adaptacji </w:t>
      </w:r>
      <w:r w:rsidR="00192A65" w:rsidRPr="001C288A">
        <w:rPr>
          <w:rFonts w:asciiTheme="minorHAnsi" w:hAnsiTheme="minorHAnsi"/>
          <w:sz w:val="20"/>
          <w:szCs w:val="20"/>
        </w:rPr>
        <w:t>w środowisku rówieśniczym</w:t>
      </w:r>
      <w:r w:rsidRPr="001C288A">
        <w:rPr>
          <w:rFonts w:asciiTheme="minorHAnsi" w:hAnsiTheme="minorHAnsi"/>
          <w:sz w:val="20"/>
          <w:szCs w:val="20"/>
        </w:rPr>
        <w:t xml:space="preserve"> oraz pomoc w rozwiązywaniu konfliktów</w:t>
      </w:r>
      <w:r w:rsidR="00913564" w:rsidRPr="001C288A">
        <w:rPr>
          <w:rFonts w:asciiTheme="minorHAnsi" w:hAnsiTheme="minorHAnsi"/>
          <w:sz w:val="20"/>
          <w:szCs w:val="20"/>
        </w:rPr>
        <w:t xml:space="preserve"> </w:t>
      </w:r>
      <w:r w:rsidRPr="001C288A">
        <w:rPr>
          <w:rFonts w:asciiTheme="minorHAnsi" w:hAnsiTheme="minorHAnsi"/>
          <w:sz w:val="20"/>
          <w:szCs w:val="20"/>
        </w:rPr>
        <w:t>z rówieśnikami;</w:t>
      </w:r>
    </w:p>
    <w:p w14:paraId="34B81F0A"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pomoc w rozwiązywaniu napięć powstałych na tle konfliktów rodzinnych, niepowodzeń szkolnych</w:t>
      </w:r>
      <w:r w:rsidR="00913564" w:rsidRPr="001C288A">
        <w:rPr>
          <w:rFonts w:asciiTheme="minorHAnsi" w:hAnsiTheme="minorHAnsi"/>
          <w:sz w:val="20"/>
          <w:szCs w:val="20"/>
        </w:rPr>
        <w:t xml:space="preserve"> </w:t>
      </w:r>
      <w:r w:rsidRPr="001C288A">
        <w:rPr>
          <w:rFonts w:asciiTheme="minorHAnsi" w:hAnsiTheme="minorHAnsi"/>
          <w:sz w:val="20"/>
          <w:szCs w:val="20"/>
        </w:rPr>
        <w:t>spowodowanych trudnościami w nauce;</w:t>
      </w:r>
    </w:p>
    <w:p w14:paraId="168B9F79"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utrzymywanie systematycznego kontaktu z nauczycielami uczącymi w powierzonej mu klasie w celu ustalenia zróżnicowanych wymagań wobec uczniów i sposobu udzielania im pomocy w nauce;</w:t>
      </w:r>
    </w:p>
    <w:p w14:paraId="05719A76"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rozwijanie pozytywnej motywacji uczenia się, wdrażanie efektywnych technik uczenia się; </w:t>
      </w:r>
    </w:p>
    <w:p w14:paraId="723F4880"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wdrażanie uczniów do wysiłku, rzetelnej pracy, cierpliwości, pokonywania trudności, odporności na niepowodzenia, porządku i punktualności, do prawidłowego i efektywnego organizowania sobie pracy;</w:t>
      </w:r>
    </w:p>
    <w:p w14:paraId="00CD5A14"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systematyczne interesowanie się postępami (wynikami) uczniów w nauce: zwracani</w:t>
      </w:r>
      <w:r w:rsidR="00E466BE" w:rsidRPr="001C288A">
        <w:rPr>
          <w:rFonts w:asciiTheme="minorHAnsi" w:hAnsiTheme="minorHAnsi"/>
          <w:sz w:val="20"/>
          <w:szCs w:val="20"/>
        </w:rPr>
        <w:t>e uwagi</w:t>
      </w:r>
      <w:r w:rsidR="0079760E" w:rsidRPr="001C288A">
        <w:rPr>
          <w:rFonts w:asciiTheme="minorHAnsi" w:hAnsiTheme="minorHAnsi"/>
          <w:sz w:val="20"/>
          <w:szCs w:val="20"/>
        </w:rPr>
        <w:t xml:space="preserve"> zarówno na </w:t>
      </w:r>
      <w:r w:rsidRPr="001C288A">
        <w:rPr>
          <w:rFonts w:asciiTheme="minorHAnsi" w:hAnsiTheme="minorHAnsi"/>
          <w:sz w:val="20"/>
          <w:szCs w:val="20"/>
        </w:rPr>
        <w:t>ucznió</w:t>
      </w:r>
      <w:r w:rsidR="00E466BE" w:rsidRPr="001C288A">
        <w:rPr>
          <w:rFonts w:asciiTheme="minorHAnsi" w:hAnsiTheme="minorHAnsi"/>
          <w:sz w:val="20"/>
          <w:szCs w:val="20"/>
        </w:rPr>
        <w:t>w szczególnie uzdolnionych, jak</w:t>
      </w:r>
      <w:r w:rsidRPr="001C288A">
        <w:rPr>
          <w:rFonts w:asciiTheme="minorHAnsi" w:hAnsiTheme="minorHAnsi"/>
          <w:sz w:val="20"/>
          <w:szCs w:val="20"/>
        </w:rPr>
        <w:t xml:space="preserve"> i na tych, którzy mają trudności i niepowodzenia w </w:t>
      </w:r>
      <w:r w:rsidR="00777F5F" w:rsidRPr="001C288A">
        <w:rPr>
          <w:rFonts w:asciiTheme="minorHAnsi" w:hAnsiTheme="minorHAnsi"/>
          <w:sz w:val="20"/>
          <w:szCs w:val="20"/>
        </w:rPr>
        <w:t xml:space="preserve">nauce, analizowanie wspólnie </w:t>
      </w:r>
      <w:r w:rsidR="0079760E" w:rsidRPr="001C288A">
        <w:rPr>
          <w:rFonts w:asciiTheme="minorHAnsi" w:hAnsiTheme="minorHAnsi"/>
          <w:sz w:val="20"/>
          <w:szCs w:val="20"/>
        </w:rPr>
        <w:t>z </w:t>
      </w:r>
      <w:r w:rsidRPr="001C288A">
        <w:rPr>
          <w:rFonts w:asciiTheme="minorHAnsi" w:hAnsiTheme="minorHAnsi"/>
          <w:sz w:val="20"/>
          <w:szCs w:val="20"/>
        </w:rPr>
        <w:t>wychowankami, samorządem klasowym, nauczycielami i rodzicami przyczyn niepowodzeń uczniów w nauce, pobudzanie dobrze i średnio uczących się do dalszego podnoszenia wyników w nauce, czuwanie nad regu</w:t>
      </w:r>
      <w:r w:rsidR="004B50F1" w:rsidRPr="001C288A">
        <w:rPr>
          <w:rFonts w:asciiTheme="minorHAnsi" w:hAnsiTheme="minorHAnsi"/>
          <w:sz w:val="20"/>
          <w:szCs w:val="20"/>
        </w:rPr>
        <w:t>larnym uczęszczaniem uczniów na </w:t>
      </w:r>
      <w:r w:rsidRPr="001C288A">
        <w:rPr>
          <w:rFonts w:asciiTheme="minorHAnsi" w:hAnsiTheme="minorHAnsi"/>
          <w:sz w:val="20"/>
          <w:szCs w:val="20"/>
        </w:rPr>
        <w:t>zajęcia lekcyjne,</w:t>
      </w:r>
      <w:r w:rsidR="00913564" w:rsidRPr="001C288A">
        <w:rPr>
          <w:rFonts w:asciiTheme="minorHAnsi" w:hAnsiTheme="minorHAnsi"/>
          <w:sz w:val="20"/>
          <w:szCs w:val="20"/>
        </w:rPr>
        <w:t xml:space="preserve"> </w:t>
      </w:r>
      <w:r w:rsidRPr="001C288A">
        <w:rPr>
          <w:rFonts w:asciiTheme="minorHAnsi" w:hAnsiTheme="minorHAnsi"/>
          <w:sz w:val="20"/>
          <w:szCs w:val="20"/>
        </w:rPr>
        <w:t>badanie przyczyn opuszczania przez wychowanków zajęć szkolnych, u</w:t>
      </w:r>
      <w:r w:rsidR="0079760E" w:rsidRPr="001C288A">
        <w:rPr>
          <w:rFonts w:asciiTheme="minorHAnsi" w:hAnsiTheme="minorHAnsi"/>
          <w:sz w:val="20"/>
          <w:szCs w:val="20"/>
        </w:rPr>
        <w:t>dz</w:t>
      </w:r>
      <w:r w:rsidR="00E307DB" w:rsidRPr="001C288A">
        <w:rPr>
          <w:rFonts w:asciiTheme="minorHAnsi" w:hAnsiTheme="minorHAnsi"/>
          <w:sz w:val="20"/>
          <w:szCs w:val="20"/>
        </w:rPr>
        <w:t>ielanie wskazówek i pomocy tym, </w:t>
      </w:r>
      <w:r w:rsidRPr="001C288A">
        <w:rPr>
          <w:rFonts w:asciiTheme="minorHAnsi" w:hAnsiTheme="minorHAnsi"/>
          <w:sz w:val="20"/>
          <w:szCs w:val="20"/>
        </w:rPr>
        <w:t>którzy (z przyczyn obiektywnych) opuścili znaczną ilość zajęć szkolnych i mają trudności</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 uzupełnieniu materiału;</w:t>
      </w:r>
    </w:p>
    <w:p w14:paraId="6105633E" w14:textId="6ED0A625"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tworzenie poprawnych relacji interpersonalnych opartych na życzliwości i zaufaniu, m.in. poprzez orga</w:t>
      </w:r>
      <w:r w:rsidR="0079760E" w:rsidRPr="001C288A">
        <w:rPr>
          <w:rFonts w:asciiTheme="minorHAnsi" w:hAnsiTheme="minorHAnsi"/>
          <w:sz w:val="20"/>
          <w:szCs w:val="20"/>
        </w:rPr>
        <w:t>nizację</w:t>
      </w:r>
      <w:r w:rsidRPr="001C288A">
        <w:rPr>
          <w:rFonts w:asciiTheme="minorHAnsi" w:hAnsiTheme="minorHAnsi"/>
          <w:sz w:val="20"/>
          <w:szCs w:val="20"/>
        </w:rPr>
        <w:t xml:space="preserve"> zajęć pozalekcyjnych, wycieczek, rajdów</w:t>
      </w:r>
      <w:r w:rsidR="00856633" w:rsidRPr="001C288A">
        <w:rPr>
          <w:rFonts w:asciiTheme="minorHAnsi" w:hAnsiTheme="minorHAnsi"/>
          <w:sz w:val="20"/>
          <w:szCs w:val="20"/>
        </w:rPr>
        <w:t>;</w:t>
      </w:r>
      <w:r w:rsidRPr="001C288A">
        <w:rPr>
          <w:rFonts w:asciiTheme="minorHAnsi" w:hAnsiTheme="minorHAnsi"/>
          <w:sz w:val="20"/>
          <w:szCs w:val="20"/>
        </w:rPr>
        <w:t xml:space="preserve"> </w:t>
      </w:r>
    </w:p>
    <w:p w14:paraId="26BD2149" w14:textId="77777777" w:rsidR="00E466BE"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tworzenie warunków umożliwiających uczniom odkrywanie i rozwijanie pozytywnych stron ich osobowości: stwarzanie uczniom warunków do wykazania się nie tylko zdolnościami</w:t>
      </w:r>
      <w:r w:rsidR="00856633" w:rsidRPr="001C288A">
        <w:rPr>
          <w:rFonts w:asciiTheme="minorHAnsi" w:hAnsiTheme="minorHAnsi"/>
          <w:sz w:val="20"/>
          <w:szCs w:val="20"/>
        </w:rPr>
        <w:t xml:space="preserve"> poznawczymi, ale</w:t>
      </w:r>
      <w:r w:rsidR="004B50F1" w:rsidRPr="001C288A">
        <w:rPr>
          <w:rFonts w:asciiTheme="minorHAnsi" w:hAnsiTheme="minorHAnsi"/>
          <w:sz w:val="20"/>
          <w:szCs w:val="20"/>
        </w:rPr>
        <w:t xml:space="preserve"> także </w:t>
      </w:r>
      <w:r w:rsidR="004B50F1" w:rsidRPr="001C288A">
        <w:rPr>
          <w:rFonts w:asciiTheme="minorHAnsi" w:hAnsiTheme="minorHAnsi"/>
          <w:sz w:val="20"/>
          <w:szCs w:val="20"/>
        </w:rPr>
        <w:sym w:font="Symbol" w:char="F02D"/>
      </w:r>
      <w:r w:rsidRPr="001C288A">
        <w:rPr>
          <w:rFonts w:asciiTheme="minorHAnsi" w:hAnsiTheme="minorHAnsi"/>
          <w:sz w:val="20"/>
          <w:szCs w:val="20"/>
        </w:rPr>
        <w:t xml:space="preserve"> poprzez po</w:t>
      </w:r>
      <w:r w:rsidR="00E466BE" w:rsidRPr="001C288A">
        <w:rPr>
          <w:rFonts w:asciiTheme="minorHAnsi" w:hAnsiTheme="minorHAnsi"/>
          <w:sz w:val="20"/>
          <w:szCs w:val="20"/>
        </w:rPr>
        <w:t>wierzenie zadań na rzecz spraw</w:t>
      </w:r>
      <w:r w:rsidR="004B50F1" w:rsidRPr="001C288A">
        <w:rPr>
          <w:rFonts w:asciiTheme="minorHAnsi" w:hAnsiTheme="minorHAnsi"/>
          <w:sz w:val="20"/>
          <w:szCs w:val="20"/>
        </w:rPr>
        <w:t xml:space="preserve"> i osób drugich </w:t>
      </w:r>
      <w:r w:rsidR="004B50F1" w:rsidRPr="001C288A">
        <w:rPr>
          <w:rFonts w:asciiTheme="minorHAnsi" w:hAnsiTheme="minorHAnsi"/>
          <w:sz w:val="20"/>
          <w:szCs w:val="20"/>
        </w:rPr>
        <w:sym w:font="Symbol" w:char="F02D"/>
      </w:r>
      <w:r w:rsidRPr="001C288A">
        <w:rPr>
          <w:rFonts w:asciiTheme="minorHAnsi" w:hAnsiTheme="minorHAnsi"/>
          <w:sz w:val="20"/>
          <w:szCs w:val="20"/>
        </w:rPr>
        <w:t xml:space="preserve"> zdolnościami organizacyjnymi, opiekuńczymi, artystycznymi, men</w:t>
      </w:r>
      <w:r w:rsidR="004B50F1" w:rsidRPr="001C288A">
        <w:rPr>
          <w:rFonts w:asciiTheme="minorHAnsi" w:hAnsiTheme="minorHAnsi"/>
          <w:sz w:val="20"/>
          <w:szCs w:val="20"/>
        </w:rPr>
        <w:t>edżerskimi;</w:t>
      </w:r>
    </w:p>
    <w:p w14:paraId="40B2B1B4"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współpracę z pielęgniarką szkolną, rodzicami, opiekunami uczniów w sprawach ich z</w:t>
      </w:r>
      <w:r w:rsidR="00E466BE" w:rsidRPr="001C288A">
        <w:rPr>
          <w:rFonts w:asciiTheme="minorHAnsi" w:hAnsiTheme="minorHAnsi"/>
          <w:sz w:val="20"/>
          <w:szCs w:val="20"/>
        </w:rPr>
        <w:t xml:space="preserve">drowia, </w:t>
      </w:r>
      <w:r w:rsidR="0079760E" w:rsidRPr="001C288A">
        <w:rPr>
          <w:rFonts w:asciiTheme="minorHAnsi" w:hAnsiTheme="minorHAnsi"/>
          <w:sz w:val="20"/>
          <w:szCs w:val="20"/>
        </w:rPr>
        <w:t>organizowanie opieki i </w:t>
      </w:r>
      <w:r w:rsidRPr="001C288A">
        <w:rPr>
          <w:rFonts w:asciiTheme="minorHAnsi" w:hAnsiTheme="minorHAnsi"/>
          <w:sz w:val="20"/>
          <w:szCs w:val="20"/>
        </w:rPr>
        <w:t>pomocy materialnej</w:t>
      </w:r>
      <w:r w:rsidR="00913564" w:rsidRPr="001C288A">
        <w:rPr>
          <w:rFonts w:asciiTheme="minorHAnsi" w:hAnsiTheme="minorHAnsi"/>
          <w:sz w:val="20"/>
          <w:szCs w:val="20"/>
        </w:rPr>
        <w:t xml:space="preserve"> </w:t>
      </w:r>
      <w:r w:rsidRPr="001C288A">
        <w:rPr>
          <w:rFonts w:asciiTheme="minorHAnsi" w:hAnsiTheme="minorHAnsi"/>
          <w:sz w:val="20"/>
          <w:szCs w:val="20"/>
        </w:rPr>
        <w:t>uczniom;</w:t>
      </w:r>
    </w:p>
    <w:p w14:paraId="22582B79" w14:textId="77777777" w:rsidR="003F5D73" w:rsidRPr="001C288A" w:rsidRDefault="003F5D73" w:rsidP="002C3A1A">
      <w:pPr>
        <w:numPr>
          <w:ilvl w:val="0"/>
          <w:numId w:val="2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udzielanie pomocy, rad i wskazówek uczniom znajdującym się w trudnych sytuac</w:t>
      </w:r>
      <w:r w:rsidR="004B50F1" w:rsidRPr="001C288A">
        <w:rPr>
          <w:rFonts w:asciiTheme="minorHAnsi" w:hAnsiTheme="minorHAnsi"/>
          <w:sz w:val="20"/>
          <w:szCs w:val="20"/>
        </w:rPr>
        <w:t>jach życiowych, występowanie do </w:t>
      </w:r>
      <w:r w:rsidRPr="001C288A">
        <w:rPr>
          <w:rFonts w:asciiTheme="minorHAnsi" w:hAnsiTheme="minorHAnsi"/>
          <w:sz w:val="20"/>
          <w:szCs w:val="20"/>
        </w:rPr>
        <w:t xml:space="preserve">organów </w:t>
      </w:r>
      <w:r w:rsidR="00DC750F" w:rsidRPr="001C288A">
        <w:rPr>
          <w:rFonts w:asciiTheme="minorHAnsi" w:hAnsiTheme="minorHAnsi"/>
          <w:sz w:val="20"/>
          <w:szCs w:val="20"/>
        </w:rPr>
        <w:t>szkoł</w:t>
      </w:r>
      <w:r w:rsidRPr="001C288A">
        <w:rPr>
          <w:rFonts w:asciiTheme="minorHAnsi" w:hAnsiTheme="minorHAnsi"/>
          <w:sz w:val="20"/>
          <w:szCs w:val="20"/>
        </w:rPr>
        <w:t xml:space="preserve">y i innych instytucji z wnioskami o udzielenie pomocy. </w:t>
      </w:r>
    </w:p>
    <w:p w14:paraId="2B8875B5" w14:textId="77777777" w:rsidR="00D06B98" w:rsidRPr="001C288A" w:rsidRDefault="003A47E0" w:rsidP="002C3A1A">
      <w:pPr>
        <w:pStyle w:val="Akapitzlist"/>
        <w:numPr>
          <w:ilvl w:val="0"/>
          <w:numId w:val="221"/>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Zadania i obowiązki pedagoga</w:t>
      </w:r>
      <w:r w:rsidR="00D06B98" w:rsidRPr="001C288A">
        <w:rPr>
          <w:rFonts w:asciiTheme="minorHAnsi" w:hAnsiTheme="minorHAnsi"/>
          <w:sz w:val="20"/>
          <w:szCs w:val="20"/>
        </w:rPr>
        <w:t>/</w:t>
      </w:r>
      <w:r w:rsidR="00297249" w:rsidRPr="001C288A">
        <w:rPr>
          <w:rFonts w:asciiTheme="minorHAnsi" w:hAnsiTheme="minorHAnsi"/>
          <w:sz w:val="20"/>
          <w:szCs w:val="20"/>
        </w:rPr>
        <w:t>psycholog</w:t>
      </w:r>
      <w:r w:rsidR="00F12AF8" w:rsidRPr="001C288A">
        <w:rPr>
          <w:rFonts w:asciiTheme="minorHAnsi" w:hAnsiTheme="minorHAnsi"/>
          <w:sz w:val="20"/>
          <w:szCs w:val="20"/>
        </w:rPr>
        <w:t>a</w:t>
      </w:r>
      <w:r w:rsidRPr="001C288A">
        <w:rPr>
          <w:rFonts w:asciiTheme="minorHAnsi" w:hAnsiTheme="minorHAnsi"/>
          <w:sz w:val="20"/>
          <w:szCs w:val="20"/>
        </w:rPr>
        <w:t xml:space="preserve"> szkolnego</w:t>
      </w:r>
      <w:r w:rsidR="00F12AF8" w:rsidRPr="001C288A">
        <w:rPr>
          <w:rFonts w:asciiTheme="minorHAnsi" w:hAnsiTheme="minorHAnsi"/>
          <w:sz w:val="20"/>
          <w:szCs w:val="20"/>
        </w:rPr>
        <w:t>:</w:t>
      </w:r>
    </w:p>
    <w:p w14:paraId="2D1875CD"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badań i działań diagnostycznych, w tym diagnozowanie indywidualnych potrzeb rozwojowych i edukacyjnych oraz możliwości psychofizycznych w celu określenia mocnych stron, predyspozycji, zainteresowań i uzdolnień ucznia;</w:t>
      </w:r>
      <w:r w:rsidR="00913564" w:rsidRPr="001C288A">
        <w:rPr>
          <w:rFonts w:asciiTheme="minorHAnsi" w:hAnsiTheme="minorHAnsi"/>
          <w:sz w:val="20"/>
          <w:szCs w:val="20"/>
        </w:rPr>
        <w:t xml:space="preserve"> </w:t>
      </w:r>
    </w:p>
    <w:p w14:paraId="1E6BF32B"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diagnozowanie przyczyn niepowodzeń edukacyjnych lub trudności w funkcjonowaniu uczniów, w tym barier i ograniczeń utrudniających funkcjonowanie ucznia i jego uczestnictwo w życiu szkoły;</w:t>
      </w:r>
    </w:p>
    <w:p w14:paraId="2E5C8D37" w14:textId="77777777" w:rsidR="00887175"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diagnozowanie sytuacji wychowawczych w szkole i oddziale przedszkolnym w celu rozwiązywania problemów wychowawczych stanowiących barierę ograniczającą aktywne i pełne uczestnictwo w życiu szkoły, klasy lub zespołu uczniowskiego;</w:t>
      </w:r>
    </w:p>
    <w:p w14:paraId="2FA25398" w14:textId="76E2EA22"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udzielanie pomocy </w:t>
      </w:r>
      <w:r w:rsidR="00297249" w:rsidRPr="001C288A">
        <w:rPr>
          <w:rFonts w:asciiTheme="minorHAnsi" w:hAnsiTheme="minorHAnsi"/>
          <w:sz w:val="20"/>
          <w:szCs w:val="20"/>
        </w:rPr>
        <w:t>psycholog</w:t>
      </w:r>
      <w:r w:rsidR="004B50F1" w:rsidRPr="001C288A">
        <w:rPr>
          <w:rFonts w:asciiTheme="minorHAnsi" w:hAnsiTheme="minorHAnsi"/>
          <w:sz w:val="20"/>
          <w:szCs w:val="20"/>
        </w:rPr>
        <w:t>iczno-</w:t>
      </w:r>
      <w:r w:rsidR="00887175" w:rsidRPr="001C288A">
        <w:rPr>
          <w:rFonts w:asciiTheme="minorHAnsi" w:hAnsiTheme="minorHAnsi"/>
          <w:sz w:val="20"/>
          <w:szCs w:val="20"/>
        </w:rPr>
        <w:t>pedagogicznej</w:t>
      </w:r>
      <w:r w:rsidR="0065677C">
        <w:rPr>
          <w:rFonts w:asciiTheme="minorHAnsi" w:eastAsia="Times New Roman" w:hAnsiTheme="minorHAnsi"/>
          <w:sz w:val="20"/>
          <w:szCs w:val="20"/>
          <w:lang w:eastAsia="pl-PL"/>
        </w:rPr>
        <w:t>;</w:t>
      </w:r>
    </w:p>
    <w:p w14:paraId="016DB52E"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podejmowanie działań z zakresu profilaktyki uzależnień i innych problemów uczniów;</w:t>
      </w:r>
    </w:p>
    <w:p w14:paraId="68CC59B6"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minimalizowanie skutków zaburzeń rozwojowych, zapobieganie zaburzeniom zachowania oraz inicjowanie i organizowanie różnych form pomocy </w:t>
      </w:r>
      <w:r w:rsidR="00297249" w:rsidRPr="001C288A">
        <w:rPr>
          <w:rFonts w:asciiTheme="minorHAnsi" w:hAnsiTheme="minorHAnsi"/>
          <w:sz w:val="20"/>
          <w:szCs w:val="20"/>
        </w:rPr>
        <w:t>psycholog</w:t>
      </w:r>
      <w:r w:rsidRPr="001C288A">
        <w:rPr>
          <w:rFonts w:asciiTheme="minorHAnsi" w:hAnsiTheme="minorHAnsi"/>
          <w:sz w:val="20"/>
          <w:szCs w:val="20"/>
        </w:rPr>
        <w:t>iczno-pedagogicznej w środowisku szkolnym i pozaszkolnym ucznia;</w:t>
      </w:r>
    </w:p>
    <w:p w14:paraId="029A7736"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wspieranie nauczycieli i innych specjalistów w udzielaniu pomocy </w:t>
      </w:r>
      <w:r w:rsidR="00297249" w:rsidRPr="001C288A">
        <w:rPr>
          <w:rFonts w:asciiTheme="minorHAnsi" w:hAnsiTheme="minorHAnsi"/>
          <w:sz w:val="20"/>
          <w:szCs w:val="20"/>
        </w:rPr>
        <w:t>psycholog</w:t>
      </w:r>
      <w:r w:rsidR="004B50F1" w:rsidRPr="001C288A">
        <w:rPr>
          <w:rFonts w:asciiTheme="minorHAnsi" w:hAnsiTheme="minorHAnsi"/>
          <w:sz w:val="20"/>
          <w:szCs w:val="20"/>
        </w:rPr>
        <w:t>iczno-</w:t>
      </w:r>
      <w:r w:rsidRPr="001C288A">
        <w:rPr>
          <w:rFonts w:asciiTheme="minorHAnsi" w:hAnsiTheme="minorHAnsi"/>
          <w:sz w:val="20"/>
          <w:szCs w:val="20"/>
        </w:rPr>
        <w:t>pedagogicznej;</w:t>
      </w:r>
    </w:p>
    <w:p w14:paraId="7ADBF442"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inicjowanie i prowadzenie działań mediacyjnych i interwencyjnych w sytuacjach kryzysowych;</w:t>
      </w:r>
    </w:p>
    <w:p w14:paraId="6336772C"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pomoc rodzicom i nauczycielom w rozpoznawaniu indywidualnych możliwości, predyspozycji i uzdolnień uczniów;</w:t>
      </w:r>
    </w:p>
    <w:p w14:paraId="3B86B2D1"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podejmowanie działań wychowawczych i profilaktycznych wynikających z programu </w:t>
      </w:r>
      <w:r w:rsidR="004B50F1" w:rsidRPr="001C288A">
        <w:rPr>
          <w:rFonts w:asciiTheme="minorHAnsi" w:hAnsiTheme="minorHAnsi"/>
          <w:sz w:val="20"/>
          <w:szCs w:val="20"/>
        </w:rPr>
        <w:t>wychowawczo-</w:t>
      </w:r>
      <w:r w:rsidR="008025A1" w:rsidRPr="001C288A">
        <w:rPr>
          <w:rFonts w:asciiTheme="minorHAnsi" w:hAnsiTheme="minorHAnsi"/>
          <w:sz w:val="20"/>
          <w:szCs w:val="20"/>
        </w:rPr>
        <w:t>profilaktycznego w </w:t>
      </w:r>
      <w:r w:rsidRPr="001C288A">
        <w:rPr>
          <w:rFonts w:asciiTheme="minorHAnsi" w:hAnsiTheme="minorHAnsi"/>
          <w:sz w:val="20"/>
          <w:szCs w:val="20"/>
        </w:rPr>
        <w:t>stosunku do uczniów z udziałem rodziców</w:t>
      </w:r>
      <w:r w:rsidR="00913564" w:rsidRPr="001C288A">
        <w:rPr>
          <w:rFonts w:asciiTheme="minorHAnsi" w:hAnsiTheme="minorHAnsi"/>
          <w:sz w:val="20"/>
          <w:szCs w:val="20"/>
        </w:rPr>
        <w:t xml:space="preserve"> </w:t>
      </w:r>
      <w:r w:rsidRPr="001C288A">
        <w:rPr>
          <w:rFonts w:asciiTheme="minorHAnsi" w:hAnsiTheme="minorHAnsi"/>
          <w:sz w:val="20"/>
          <w:szCs w:val="20"/>
        </w:rPr>
        <w:t>i wychowawców;</w:t>
      </w:r>
    </w:p>
    <w:p w14:paraId="3986E1FB"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działanie na rzecz zorganizowania opieki i pomocy materialnej uczniom znajdującym się w trudnej sytuacji życiowej;</w:t>
      </w:r>
    </w:p>
    <w:p w14:paraId="06981CCC"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prowadzenie warsztatów dla rodziców oraz udzielanie im indywidualnych</w:t>
      </w:r>
      <w:r w:rsidR="00913564" w:rsidRPr="001C288A">
        <w:rPr>
          <w:rFonts w:asciiTheme="minorHAnsi" w:hAnsiTheme="minorHAnsi"/>
          <w:sz w:val="20"/>
          <w:szCs w:val="20"/>
        </w:rPr>
        <w:t xml:space="preserve"> </w:t>
      </w:r>
      <w:r w:rsidRPr="001C288A">
        <w:rPr>
          <w:rFonts w:asciiTheme="minorHAnsi" w:hAnsiTheme="minorHAnsi"/>
          <w:sz w:val="20"/>
          <w:szCs w:val="20"/>
        </w:rPr>
        <w:t>porad w zakresie wychowania;</w:t>
      </w:r>
    </w:p>
    <w:p w14:paraId="149583F2"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wspomaganie i pomoc nauczycielom w rozpoznawaniu potrzeb edukacyjnych, roz</w:t>
      </w:r>
      <w:r w:rsidR="008025A1" w:rsidRPr="001C288A">
        <w:rPr>
          <w:rFonts w:asciiTheme="minorHAnsi" w:hAnsiTheme="minorHAnsi"/>
          <w:sz w:val="20"/>
          <w:szCs w:val="20"/>
        </w:rPr>
        <w:t>wojowych i możliwości uczniów w </w:t>
      </w:r>
      <w:r w:rsidRPr="001C288A">
        <w:rPr>
          <w:rFonts w:asciiTheme="minorHAnsi" w:hAnsiTheme="minorHAnsi"/>
          <w:sz w:val="20"/>
          <w:szCs w:val="20"/>
        </w:rPr>
        <w:t>ramach konsultacji i porad indywidua</w:t>
      </w:r>
      <w:r w:rsidR="005D330D" w:rsidRPr="001C288A">
        <w:rPr>
          <w:rFonts w:asciiTheme="minorHAnsi" w:hAnsiTheme="minorHAnsi"/>
          <w:sz w:val="20"/>
          <w:szCs w:val="20"/>
        </w:rPr>
        <w:t>lnych, szkoleń wewnętrznych</w:t>
      </w:r>
      <w:r w:rsidRPr="001C288A">
        <w:rPr>
          <w:rFonts w:asciiTheme="minorHAnsi" w:hAnsiTheme="minorHAnsi"/>
          <w:sz w:val="20"/>
          <w:szCs w:val="20"/>
        </w:rPr>
        <w:t xml:space="preserve"> i udział w pracach zespołów wychowawczych;</w:t>
      </w:r>
    </w:p>
    <w:p w14:paraId="46F3997B"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współpraca z poradnią </w:t>
      </w:r>
      <w:r w:rsidR="00297249" w:rsidRPr="001C288A">
        <w:rPr>
          <w:rFonts w:asciiTheme="minorHAnsi" w:hAnsiTheme="minorHAnsi"/>
          <w:sz w:val="20"/>
          <w:szCs w:val="20"/>
        </w:rPr>
        <w:t>psycholog</w:t>
      </w:r>
      <w:r w:rsidRPr="001C288A">
        <w:rPr>
          <w:rFonts w:asciiTheme="minorHAnsi" w:hAnsiTheme="minorHAnsi"/>
          <w:sz w:val="20"/>
          <w:szCs w:val="20"/>
        </w:rPr>
        <w:t xml:space="preserve">iczno-pedagogiczną oraz instytucjami i stowarzyszeniami </w:t>
      </w:r>
      <w:r w:rsidR="008025A1" w:rsidRPr="001C288A">
        <w:rPr>
          <w:rFonts w:asciiTheme="minorHAnsi" w:hAnsiTheme="minorHAnsi"/>
          <w:sz w:val="20"/>
          <w:szCs w:val="20"/>
        </w:rPr>
        <w:t>działającymi na rzecz dziecka i </w:t>
      </w:r>
      <w:r w:rsidRPr="001C288A">
        <w:rPr>
          <w:rFonts w:asciiTheme="minorHAnsi" w:hAnsiTheme="minorHAnsi"/>
          <w:sz w:val="20"/>
          <w:szCs w:val="20"/>
        </w:rPr>
        <w:t>ucznia;</w:t>
      </w:r>
    </w:p>
    <w:p w14:paraId="0A53D0DD"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pomoc w rea</w:t>
      </w:r>
      <w:r w:rsidR="004B50F1" w:rsidRPr="001C288A">
        <w:rPr>
          <w:rFonts w:asciiTheme="minorHAnsi" w:hAnsiTheme="minorHAnsi"/>
          <w:sz w:val="20"/>
          <w:szCs w:val="20"/>
        </w:rPr>
        <w:t>lizacji wybranych zagadnień z P</w:t>
      </w:r>
      <w:r w:rsidRPr="001C288A">
        <w:rPr>
          <w:rFonts w:asciiTheme="minorHAnsi" w:hAnsiTheme="minorHAnsi"/>
          <w:sz w:val="20"/>
          <w:szCs w:val="20"/>
        </w:rPr>
        <w:t>rogramu wychowawczo-profilaktycznego;</w:t>
      </w:r>
    </w:p>
    <w:p w14:paraId="4C806535"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nadzór i pomoc w przygotowywaniu opinii o uczniach do Sądu Rodzinnego, </w:t>
      </w:r>
      <w:r w:rsidR="00EA5359" w:rsidRPr="001C288A">
        <w:rPr>
          <w:rFonts w:asciiTheme="minorHAnsi" w:hAnsiTheme="minorHAnsi"/>
          <w:sz w:val="20"/>
          <w:szCs w:val="20"/>
        </w:rPr>
        <w:t xml:space="preserve">poradni psychologiczno-pedagogicznych </w:t>
      </w:r>
      <w:r w:rsidR="004B50F1" w:rsidRPr="001C288A">
        <w:rPr>
          <w:rFonts w:asciiTheme="minorHAnsi" w:hAnsiTheme="minorHAnsi"/>
          <w:sz w:val="20"/>
          <w:szCs w:val="20"/>
        </w:rPr>
        <w:t>lub </w:t>
      </w:r>
      <w:r w:rsidRPr="001C288A">
        <w:rPr>
          <w:rFonts w:asciiTheme="minorHAnsi" w:hAnsiTheme="minorHAnsi"/>
          <w:sz w:val="20"/>
          <w:szCs w:val="20"/>
        </w:rPr>
        <w:t>innych instytucji;</w:t>
      </w:r>
    </w:p>
    <w:p w14:paraId="74B7818F" w14:textId="77777777" w:rsidR="00D06B98" w:rsidRPr="001C288A" w:rsidRDefault="00D06B98"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i/>
          <w:sz w:val="20"/>
          <w:szCs w:val="20"/>
        </w:rPr>
      </w:pPr>
      <w:r w:rsidRPr="001C288A">
        <w:rPr>
          <w:rFonts w:asciiTheme="minorHAnsi" w:hAnsiTheme="minorHAnsi"/>
          <w:sz w:val="20"/>
          <w:szCs w:val="20"/>
        </w:rPr>
        <w:t>prze</w:t>
      </w:r>
      <w:r w:rsidR="00CD5AF5" w:rsidRPr="001C288A">
        <w:rPr>
          <w:rFonts w:asciiTheme="minorHAnsi" w:hAnsiTheme="minorHAnsi"/>
          <w:sz w:val="20"/>
          <w:szCs w:val="20"/>
        </w:rPr>
        <w:t>wodniczenie Zespołowi powołanemu</w:t>
      </w:r>
      <w:r w:rsidRPr="001C288A">
        <w:rPr>
          <w:rFonts w:asciiTheme="minorHAnsi" w:hAnsiTheme="minorHAnsi"/>
          <w:sz w:val="20"/>
          <w:szCs w:val="20"/>
        </w:rPr>
        <w:t xml:space="preserve"> do opracowania Indywidualnych Programów </w:t>
      </w:r>
      <w:r w:rsidR="00CA52DB" w:rsidRPr="001C288A">
        <w:rPr>
          <w:rFonts w:asciiTheme="minorHAnsi" w:hAnsiTheme="minorHAnsi"/>
          <w:sz w:val="20"/>
          <w:szCs w:val="20"/>
        </w:rPr>
        <w:t>Edukacyjno-</w:t>
      </w:r>
      <w:r w:rsidR="00856633" w:rsidRPr="001C288A">
        <w:rPr>
          <w:rFonts w:asciiTheme="minorHAnsi" w:hAnsiTheme="minorHAnsi"/>
          <w:sz w:val="20"/>
          <w:szCs w:val="20"/>
        </w:rPr>
        <w:t>Terapeutycznych</w:t>
      </w:r>
      <w:r w:rsidRPr="001C288A">
        <w:rPr>
          <w:rFonts w:asciiTheme="minorHAnsi" w:hAnsiTheme="minorHAnsi"/>
          <w:sz w:val="20"/>
          <w:szCs w:val="20"/>
        </w:rPr>
        <w:t>;</w:t>
      </w:r>
    </w:p>
    <w:p w14:paraId="3EF24CF3" w14:textId="77777777" w:rsidR="00E45D40" w:rsidRPr="001C288A" w:rsidRDefault="00CD5AF5" w:rsidP="002C3A1A">
      <w:pPr>
        <w:numPr>
          <w:ilvl w:val="0"/>
          <w:numId w:val="23"/>
        </w:numPr>
        <w:tabs>
          <w:tab w:val="left" w:pos="426"/>
        </w:tabs>
        <w:autoSpaceDE w:val="0"/>
        <w:autoSpaceDN w:val="0"/>
        <w:adjustRightInd w:val="0"/>
        <w:spacing w:before="120" w:after="120"/>
        <w:ind w:left="0" w:firstLine="0"/>
        <w:jc w:val="both"/>
        <w:rPr>
          <w:rFonts w:asciiTheme="minorHAnsi" w:hAnsiTheme="minorHAnsi"/>
          <w:i/>
          <w:sz w:val="20"/>
          <w:szCs w:val="20"/>
        </w:rPr>
      </w:pPr>
      <w:r w:rsidRPr="001C288A">
        <w:rPr>
          <w:rFonts w:asciiTheme="minorHAnsi" w:hAnsiTheme="minorHAnsi"/>
          <w:sz w:val="20"/>
          <w:szCs w:val="20"/>
        </w:rPr>
        <w:t>prowadzenie dokumentacji pracy</w:t>
      </w:r>
      <w:r w:rsidR="00D06B98" w:rsidRPr="001C288A">
        <w:rPr>
          <w:rFonts w:asciiTheme="minorHAnsi" w:hAnsiTheme="minorHAnsi"/>
          <w:sz w:val="20"/>
          <w:szCs w:val="20"/>
        </w:rPr>
        <w:t xml:space="preserve"> zgodnie z odrębnymi przepisami.</w:t>
      </w:r>
    </w:p>
    <w:p w14:paraId="707EE5CF" w14:textId="77777777" w:rsidR="00D06B98" w:rsidRPr="001C288A" w:rsidRDefault="00D06B98" w:rsidP="002C3A1A">
      <w:pPr>
        <w:pStyle w:val="Akapitzlist"/>
        <w:numPr>
          <w:ilvl w:val="0"/>
          <w:numId w:val="221"/>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Zadania i obowiązki logopedy</w:t>
      </w:r>
      <w:r w:rsidR="000153F3" w:rsidRPr="001C288A">
        <w:rPr>
          <w:rFonts w:asciiTheme="minorHAnsi" w:hAnsiTheme="minorHAnsi"/>
          <w:sz w:val="20"/>
          <w:szCs w:val="20"/>
        </w:rPr>
        <w:t>:</w:t>
      </w:r>
    </w:p>
    <w:p w14:paraId="4F4326BE" w14:textId="77777777" w:rsidR="00D06B98" w:rsidRPr="001C288A" w:rsidRDefault="00D06B98" w:rsidP="002C3A1A">
      <w:pPr>
        <w:numPr>
          <w:ilvl w:val="0"/>
          <w:numId w:val="178"/>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diagnozowanie logopedyczne, w tym prowadzenie badań przesiewowych w celu ustalenia stanu mowy oraz poziomu rozwoju językowego uczniów; </w:t>
      </w:r>
    </w:p>
    <w:p w14:paraId="5E321A44" w14:textId="77777777" w:rsidR="00D06B98" w:rsidRPr="001C288A" w:rsidRDefault="00D06B98" w:rsidP="002C3A1A">
      <w:pPr>
        <w:numPr>
          <w:ilvl w:val="0"/>
          <w:numId w:val="178"/>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prowadzenie zajęć logopedycznych dla uczniów oraz porad i konsultacji dla rodziców i nauczycieli w zakresie stymulacji rozwoju mowy uczniów i eliminowania jej zaburzeń; </w:t>
      </w:r>
    </w:p>
    <w:p w14:paraId="43269B56" w14:textId="77777777" w:rsidR="00D06B98" w:rsidRPr="001C288A" w:rsidRDefault="00D06B98" w:rsidP="002C3A1A">
      <w:pPr>
        <w:numPr>
          <w:ilvl w:val="0"/>
          <w:numId w:val="178"/>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podejmowanie działań profilaktycznych zapobiegających powstawaniu zaburzeń komuni</w:t>
      </w:r>
      <w:r w:rsidR="002E7539" w:rsidRPr="001C288A">
        <w:rPr>
          <w:rFonts w:asciiTheme="minorHAnsi" w:hAnsiTheme="minorHAnsi"/>
          <w:sz w:val="20"/>
          <w:szCs w:val="20"/>
        </w:rPr>
        <w:t>kacji językowej we współpracy z </w:t>
      </w:r>
      <w:r w:rsidRPr="001C288A">
        <w:rPr>
          <w:rFonts w:asciiTheme="minorHAnsi" w:hAnsiTheme="minorHAnsi"/>
          <w:sz w:val="20"/>
          <w:szCs w:val="20"/>
        </w:rPr>
        <w:t xml:space="preserve">rodzicami uczniów; </w:t>
      </w:r>
    </w:p>
    <w:p w14:paraId="3B221D04" w14:textId="77777777" w:rsidR="00D06B98" w:rsidRPr="001C288A" w:rsidRDefault="00D06B98" w:rsidP="002C3A1A">
      <w:pPr>
        <w:numPr>
          <w:ilvl w:val="0"/>
          <w:numId w:val="178"/>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wspieranie nauczycieli, wychowawców</w:t>
      </w:r>
      <w:r w:rsidR="00CD5AF5" w:rsidRPr="001C288A">
        <w:rPr>
          <w:rFonts w:asciiTheme="minorHAnsi" w:hAnsiTheme="minorHAnsi"/>
          <w:sz w:val="20"/>
          <w:szCs w:val="20"/>
        </w:rPr>
        <w:t>,</w:t>
      </w:r>
      <w:r w:rsidRPr="001C288A">
        <w:rPr>
          <w:rFonts w:asciiTheme="minorHAnsi" w:hAnsiTheme="minorHAnsi"/>
          <w:sz w:val="20"/>
          <w:szCs w:val="20"/>
        </w:rPr>
        <w:t xml:space="preserve"> grup wychowawczych i innych specjalistów w: </w:t>
      </w:r>
    </w:p>
    <w:p w14:paraId="26BFF613" w14:textId="77777777" w:rsidR="00D06B98" w:rsidRPr="001C288A" w:rsidRDefault="00D06B98" w:rsidP="002C3A1A">
      <w:pPr>
        <w:numPr>
          <w:ilvl w:val="1"/>
          <w:numId w:val="243"/>
        </w:numPr>
        <w:spacing w:before="120" w:after="120"/>
        <w:ind w:left="426"/>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rozpoznawaniu indywidualnych potrzeb rozwojowych i edukacyjnych oraz możliw</w:t>
      </w:r>
      <w:r w:rsidR="002E7539" w:rsidRPr="001C288A">
        <w:rPr>
          <w:rFonts w:asciiTheme="minorHAnsi" w:eastAsia="Times New Roman" w:hAnsiTheme="minorHAnsi"/>
          <w:sz w:val="20"/>
          <w:szCs w:val="20"/>
          <w:lang w:eastAsia="pl-PL"/>
        </w:rPr>
        <w:t>ości psychofizycznych uczniów w </w:t>
      </w:r>
      <w:r w:rsidRPr="001C288A">
        <w:rPr>
          <w:rFonts w:asciiTheme="minorHAnsi" w:eastAsia="Times New Roman" w:hAnsiTheme="minorHAnsi"/>
          <w:sz w:val="20"/>
          <w:szCs w:val="20"/>
          <w:lang w:eastAsia="pl-PL"/>
        </w:rPr>
        <w:t>celu określenia mocnych stron, predyspozycji, zainteresowań i uzdolnień uczniów oraz przycz</w:t>
      </w:r>
      <w:r w:rsidR="00CD5AF5" w:rsidRPr="001C288A">
        <w:rPr>
          <w:rFonts w:asciiTheme="minorHAnsi" w:eastAsia="Times New Roman" w:hAnsiTheme="minorHAnsi"/>
          <w:sz w:val="20"/>
          <w:szCs w:val="20"/>
          <w:lang w:eastAsia="pl-PL"/>
        </w:rPr>
        <w:t>yn niepowodzeń edukacyjnych lub </w:t>
      </w:r>
      <w:r w:rsidRPr="001C288A">
        <w:rPr>
          <w:rFonts w:asciiTheme="minorHAnsi" w:eastAsia="Times New Roman" w:hAnsiTheme="minorHAnsi"/>
          <w:sz w:val="20"/>
          <w:szCs w:val="20"/>
          <w:lang w:eastAsia="pl-PL"/>
        </w:rPr>
        <w:t>trudności w funkcjonowaniu uczniów, w tym barier i ograniczeń utrudni</w:t>
      </w:r>
      <w:r w:rsidR="002E7539" w:rsidRPr="001C288A">
        <w:rPr>
          <w:rFonts w:asciiTheme="minorHAnsi" w:eastAsia="Times New Roman" w:hAnsiTheme="minorHAnsi"/>
          <w:sz w:val="20"/>
          <w:szCs w:val="20"/>
          <w:lang w:eastAsia="pl-PL"/>
        </w:rPr>
        <w:t xml:space="preserve">ających funkcjonowanie ucznia </w:t>
      </w:r>
      <w:r w:rsidR="00E307DB" w:rsidRPr="001C288A">
        <w:rPr>
          <w:rFonts w:asciiTheme="minorHAnsi" w:eastAsia="Times New Roman" w:hAnsiTheme="minorHAnsi"/>
          <w:sz w:val="20"/>
          <w:szCs w:val="20"/>
          <w:lang w:eastAsia="pl-PL"/>
        </w:rPr>
        <w:br/>
      </w:r>
      <w:r w:rsidR="002E7539" w:rsidRPr="001C288A">
        <w:rPr>
          <w:rFonts w:asciiTheme="minorHAnsi" w:eastAsia="Times New Roman" w:hAnsiTheme="minorHAnsi"/>
          <w:sz w:val="20"/>
          <w:szCs w:val="20"/>
          <w:lang w:eastAsia="pl-PL"/>
        </w:rPr>
        <w:t>i </w:t>
      </w:r>
      <w:r w:rsidRPr="001C288A">
        <w:rPr>
          <w:rFonts w:asciiTheme="minorHAnsi" w:eastAsia="Times New Roman" w:hAnsiTheme="minorHAnsi"/>
          <w:sz w:val="20"/>
          <w:szCs w:val="20"/>
          <w:lang w:eastAsia="pl-PL"/>
        </w:rPr>
        <w:t>jego uczestnictwo w życiu przedszkola, szkoły i placówki,</w:t>
      </w:r>
      <w:r w:rsidR="00913564" w:rsidRPr="001C288A">
        <w:rPr>
          <w:rFonts w:asciiTheme="minorHAnsi" w:eastAsia="Times New Roman" w:hAnsiTheme="minorHAnsi"/>
          <w:sz w:val="20"/>
          <w:szCs w:val="20"/>
          <w:lang w:eastAsia="pl-PL"/>
        </w:rPr>
        <w:t xml:space="preserve"> </w:t>
      </w:r>
    </w:p>
    <w:p w14:paraId="2D5005A7" w14:textId="77777777" w:rsidR="00D06B98" w:rsidRPr="001C288A" w:rsidRDefault="00D06B98" w:rsidP="002C3A1A">
      <w:pPr>
        <w:numPr>
          <w:ilvl w:val="1"/>
          <w:numId w:val="243"/>
        </w:numPr>
        <w:spacing w:before="120" w:after="120"/>
        <w:ind w:left="426"/>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 xml:space="preserve">udzielaniu pomocy </w:t>
      </w:r>
      <w:r w:rsidR="00297249" w:rsidRPr="001C288A">
        <w:rPr>
          <w:rFonts w:asciiTheme="minorHAnsi" w:eastAsia="Times New Roman" w:hAnsiTheme="minorHAnsi"/>
          <w:sz w:val="20"/>
          <w:szCs w:val="20"/>
          <w:lang w:eastAsia="pl-PL"/>
        </w:rPr>
        <w:t>psycholog</w:t>
      </w:r>
      <w:r w:rsidRPr="001C288A">
        <w:rPr>
          <w:rFonts w:asciiTheme="minorHAnsi" w:eastAsia="Times New Roman" w:hAnsiTheme="minorHAnsi"/>
          <w:sz w:val="20"/>
          <w:szCs w:val="20"/>
          <w:lang w:eastAsia="pl-PL"/>
        </w:rPr>
        <w:t xml:space="preserve">iczno-pedagogicznej. </w:t>
      </w:r>
    </w:p>
    <w:p w14:paraId="71F5ADD5" w14:textId="77777777" w:rsidR="001807F8" w:rsidRPr="001C288A" w:rsidRDefault="00AA6CF0" w:rsidP="002C3A1A">
      <w:pPr>
        <w:numPr>
          <w:ilvl w:val="0"/>
          <w:numId w:val="125"/>
        </w:numPr>
        <w:tabs>
          <w:tab w:val="left" w:pos="0"/>
          <w:tab w:val="left" w:pos="284"/>
        </w:tabs>
        <w:spacing w:before="120" w:after="120"/>
        <w:ind w:left="0" w:firstLine="0"/>
        <w:jc w:val="both"/>
        <w:rPr>
          <w:rFonts w:asciiTheme="minorHAnsi" w:eastAsia="Times New Roman" w:hAnsiTheme="minorHAnsi"/>
          <w:sz w:val="20"/>
          <w:szCs w:val="20"/>
          <w:lang w:eastAsia="pl-PL"/>
        </w:rPr>
      </w:pPr>
      <w:r w:rsidRPr="001C288A">
        <w:rPr>
          <w:rFonts w:asciiTheme="minorHAnsi" w:hAnsiTheme="minorHAnsi"/>
          <w:sz w:val="20"/>
          <w:szCs w:val="20"/>
        </w:rPr>
        <w:t>prowadzenie dokumentacji pracy</w:t>
      </w:r>
      <w:r w:rsidR="00D06B98" w:rsidRPr="001C288A">
        <w:rPr>
          <w:rFonts w:asciiTheme="minorHAnsi" w:hAnsiTheme="minorHAnsi"/>
          <w:sz w:val="20"/>
          <w:szCs w:val="20"/>
        </w:rPr>
        <w:t xml:space="preserve"> zgodnie z odrębnymi przepisami</w:t>
      </w:r>
      <w:r w:rsidR="00C40EF8" w:rsidRPr="001C288A">
        <w:rPr>
          <w:rFonts w:asciiTheme="minorHAnsi" w:hAnsiTheme="minorHAnsi"/>
          <w:sz w:val="20"/>
          <w:szCs w:val="20"/>
        </w:rPr>
        <w:t>.</w:t>
      </w:r>
    </w:p>
    <w:p w14:paraId="791AC03B" w14:textId="77777777" w:rsidR="00D06B98" w:rsidRPr="001C288A" w:rsidRDefault="00D06B98" w:rsidP="002C3A1A">
      <w:pPr>
        <w:pStyle w:val="Akapitzlist"/>
        <w:numPr>
          <w:ilvl w:val="0"/>
          <w:numId w:val="221"/>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Zadania</w:t>
      </w:r>
      <w:r w:rsidR="000153F3" w:rsidRPr="001C288A">
        <w:rPr>
          <w:rFonts w:asciiTheme="minorHAnsi" w:hAnsiTheme="minorHAnsi"/>
          <w:sz w:val="20"/>
          <w:szCs w:val="20"/>
        </w:rPr>
        <w:t xml:space="preserve"> i obowiązki doradcy zawodowego:</w:t>
      </w:r>
    </w:p>
    <w:p w14:paraId="2F37429A" w14:textId="0617EF2C" w:rsidR="000A6AFD"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systematyczne diagnozowanie zapotrzebowania uczniów i słuchaczy na działania związane z realizacją doradztwa zawodowego;</w:t>
      </w:r>
    </w:p>
    <w:p w14:paraId="7602EB74" w14:textId="404C9946" w:rsidR="000A6AFD"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prowadzenie zajęć z zakresu doradztwa zawodowego;</w:t>
      </w:r>
    </w:p>
    <w:p w14:paraId="690FB55A" w14:textId="1B5270B2" w:rsidR="000A6AFD"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opracowywanie we współpracy z innymi nauczycielami, w tym nauczycielami wychowawcami opiekującymi się oddziałami, psychologami lub pedagogami, programu;</w:t>
      </w:r>
    </w:p>
    <w:p w14:paraId="1AAD3369" w14:textId="32FB5061" w:rsidR="000A6AFD"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wspieranie nauczycieli, w tym nauczycieli wychowawców opiekujących się oddziałami, psychologów lub pedagogów, w zakresie realizacji działań określonych w programie;</w:t>
      </w:r>
    </w:p>
    <w:p w14:paraId="019A0456" w14:textId="60BB4EE6" w:rsidR="000A6AFD"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koordynowanie działalności informacyjno-doradczej realizowanej przez szkołę, w tym gromadzenie, aktualizowanie i udostępnianie informacji edukacyjnych i zawodowych właściwych dla danego poziomu kształcenia;</w:t>
      </w:r>
    </w:p>
    <w:p w14:paraId="0748C2BE" w14:textId="3D1C2060" w:rsidR="00C02199" w:rsidRPr="000A6AFD" w:rsidRDefault="000A6AFD" w:rsidP="002C3A1A">
      <w:pPr>
        <w:numPr>
          <w:ilvl w:val="0"/>
          <w:numId w:val="179"/>
        </w:numPr>
        <w:tabs>
          <w:tab w:val="left" w:pos="0"/>
          <w:tab w:val="left" w:pos="284"/>
        </w:tabs>
        <w:spacing w:before="120" w:after="120"/>
        <w:ind w:left="0" w:firstLine="0"/>
        <w:jc w:val="both"/>
        <w:rPr>
          <w:rFonts w:asciiTheme="minorHAnsi" w:hAnsiTheme="minorHAnsi"/>
          <w:sz w:val="20"/>
          <w:szCs w:val="20"/>
        </w:rPr>
      </w:pPr>
      <w:r w:rsidRPr="000A6AFD">
        <w:rPr>
          <w:rFonts w:asciiTheme="minorHAnsi" w:hAnsiTheme="minorHAnsi"/>
          <w:sz w:val="20"/>
          <w:szCs w:val="20"/>
        </w:rPr>
        <w:t>realizowanie działań wynikających z programu</w:t>
      </w:r>
      <w:r>
        <w:rPr>
          <w:rFonts w:asciiTheme="minorHAnsi" w:hAnsiTheme="minorHAnsi"/>
          <w:sz w:val="20"/>
          <w:szCs w:val="20"/>
        </w:rPr>
        <w:t>..</w:t>
      </w:r>
    </w:p>
    <w:p w14:paraId="0D639EDC" w14:textId="77777777" w:rsidR="0023137D" w:rsidRPr="001C288A" w:rsidRDefault="0023137D" w:rsidP="00160624">
      <w:pPr>
        <w:pStyle w:val="Nagwek2"/>
      </w:pPr>
      <w:bookmarkStart w:id="53" w:name="_Toc113981163"/>
      <w:r w:rsidRPr="001C288A">
        <w:t>Rozdział 4</w:t>
      </w:r>
      <w:r w:rsidR="004E6688" w:rsidRPr="001C288A">
        <w:br/>
      </w:r>
      <w:r w:rsidRPr="001C288A">
        <w:t>Organizacja nauczania, wychowania i opieki uczniom niepełnosprawnym, niedostosowanym społecznie i zagrożonym niedostosowaniem społecznym</w:t>
      </w:r>
      <w:bookmarkEnd w:id="53"/>
    </w:p>
    <w:p w14:paraId="41D21B5D" w14:textId="77777777" w:rsidR="0023137D" w:rsidRPr="001C288A" w:rsidRDefault="0023137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w:t>
      </w:r>
      <w:r w:rsidR="00AA6CF0" w:rsidRPr="001C288A">
        <w:rPr>
          <w:rFonts w:asciiTheme="minorHAnsi" w:hAnsiTheme="minorHAnsi"/>
          <w:sz w:val="20"/>
          <w:szCs w:val="20"/>
        </w:rPr>
        <w:t>s</w:t>
      </w:r>
      <w:r w:rsidRPr="001C288A">
        <w:rPr>
          <w:rFonts w:asciiTheme="minorHAnsi" w:hAnsiTheme="minorHAnsi"/>
          <w:sz w:val="20"/>
          <w:szCs w:val="20"/>
        </w:rPr>
        <w:t>zkole kształcenie</w:t>
      </w:r>
      <w:r w:rsidR="00D91F14" w:rsidRPr="001C288A">
        <w:rPr>
          <w:rFonts w:asciiTheme="minorHAnsi" w:hAnsiTheme="minorHAnsi"/>
          <w:sz w:val="20"/>
          <w:szCs w:val="20"/>
        </w:rPr>
        <w:t>m</w:t>
      </w:r>
      <w:r w:rsidRPr="001C288A">
        <w:rPr>
          <w:rFonts w:asciiTheme="minorHAnsi" w:hAnsiTheme="minorHAnsi"/>
          <w:sz w:val="20"/>
          <w:szCs w:val="20"/>
        </w:rPr>
        <w:t xml:space="preserve"> </w:t>
      </w:r>
      <w:r w:rsidR="00D91F14" w:rsidRPr="001C288A">
        <w:rPr>
          <w:rFonts w:asciiTheme="minorHAnsi" w:hAnsiTheme="minorHAnsi"/>
          <w:sz w:val="20"/>
          <w:szCs w:val="20"/>
        </w:rPr>
        <w:t xml:space="preserve">specjalnym </w:t>
      </w:r>
      <w:r w:rsidRPr="001C288A">
        <w:rPr>
          <w:rFonts w:asciiTheme="minorHAnsi" w:hAnsiTheme="minorHAnsi"/>
          <w:sz w:val="20"/>
          <w:szCs w:val="20"/>
        </w:rPr>
        <w:t xml:space="preserve">obejmuje się uczniów posiadających orzeczenie </w:t>
      </w:r>
      <w:r w:rsidR="00EA5359" w:rsidRPr="001C288A">
        <w:rPr>
          <w:rFonts w:asciiTheme="minorHAnsi" w:hAnsiTheme="minorHAnsi"/>
          <w:sz w:val="20"/>
          <w:szCs w:val="20"/>
        </w:rPr>
        <w:t xml:space="preserve">poradni psychologiczno-pedagogicznej </w:t>
      </w:r>
      <w:r w:rsidRPr="001C288A">
        <w:rPr>
          <w:rFonts w:asciiTheme="minorHAnsi" w:hAnsiTheme="minorHAnsi"/>
          <w:sz w:val="20"/>
          <w:szCs w:val="20"/>
        </w:rPr>
        <w:t>o potrzebie kształcenia specjalnego</w:t>
      </w:r>
      <w:r w:rsidR="00CC33C3" w:rsidRPr="001C288A">
        <w:rPr>
          <w:rFonts w:asciiTheme="minorHAnsi" w:hAnsiTheme="minorHAnsi"/>
          <w:sz w:val="20"/>
          <w:szCs w:val="20"/>
        </w:rPr>
        <w:t>.</w:t>
      </w:r>
      <w:r w:rsidRPr="001C288A">
        <w:rPr>
          <w:rFonts w:asciiTheme="minorHAnsi" w:hAnsiTheme="minorHAnsi"/>
          <w:sz w:val="20"/>
          <w:szCs w:val="20"/>
        </w:rPr>
        <w:t xml:space="preserve"> Nauczanie specjalne prowadzone jest w oddziałach ogólnodostępnych</w:t>
      </w:r>
      <w:r w:rsidR="00CC33C3" w:rsidRPr="001C288A">
        <w:rPr>
          <w:rFonts w:asciiTheme="minorHAnsi" w:hAnsiTheme="minorHAnsi"/>
          <w:sz w:val="20"/>
          <w:szCs w:val="20"/>
        </w:rPr>
        <w:t>/</w:t>
      </w:r>
      <w:r w:rsidRPr="001C288A">
        <w:rPr>
          <w:rFonts w:asciiTheme="minorHAnsi" w:hAnsiTheme="minorHAnsi"/>
          <w:sz w:val="20"/>
          <w:szCs w:val="20"/>
        </w:rPr>
        <w:t xml:space="preserve">integracyjnych na każdym etapie edukacyjnym. </w:t>
      </w:r>
    </w:p>
    <w:p w14:paraId="34709687" w14:textId="77777777" w:rsidR="0023137D" w:rsidRPr="001C288A" w:rsidRDefault="0023137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Szkoła zapewnia uczniom z orzeczoną niepełnosprawnością lub niedostosowaniem społecznym:</w:t>
      </w:r>
    </w:p>
    <w:p w14:paraId="5E4B876B"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realizację zaleceń zawartych w orzeczeniu o potrzebie kształcenia specjalnego;</w:t>
      </w:r>
    </w:p>
    <w:p w14:paraId="1296ED90"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odpowiednie warunki do nauki oraz w miarę możliwości</w:t>
      </w:r>
      <w:r w:rsidR="00913564" w:rsidRPr="001C288A">
        <w:rPr>
          <w:rFonts w:asciiTheme="minorHAnsi" w:hAnsiTheme="minorHAnsi"/>
          <w:sz w:val="20"/>
          <w:szCs w:val="20"/>
        </w:rPr>
        <w:t xml:space="preserve"> </w:t>
      </w:r>
      <w:r w:rsidRPr="001C288A">
        <w:rPr>
          <w:rFonts w:asciiTheme="minorHAnsi" w:hAnsiTheme="minorHAnsi"/>
          <w:sz w:val="20"/>
          <w:szCs w:val="20"/>
        </w:rPr>
        <w:t>sprzęt specjalistyczny i środki dydaktyczne;</w:t>
      </w:r>
    </w:p>
    <w:p w14:paraId="4324710C"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realizację programów nauczania dostosowanych do indywidualnych potrzeb edukacyjnych i możliwości psychofizycznych ucznia;</w:t>
      </w:r>
    </w:p>
    <w:p w14:paraId="6811BAFD"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zajęcia specjalistyczne, stosownie do zaleceń w orzeczeniach </w:t>
      </w:r>
      <w:r w:rsidR="00EA5359" w:rsidRPr="001C288A">
        <w:rPr>
          <w:rFonts w:asciiTheme="minorHAnsi" w:hAnsiTheme="minorHAnsi"/>
          <w:sz w:val="20"/>
          <w:szCs w:val="20"/>
        </w:rPr>
        <w:t xml:space="preserve">poradni psychologiczno-pedagogicznej </w:t>
      </w:r>
      <w:r w:rsidRPr="001C288A">
        <w:rPr>
          <w:rFonts w:asciiTheme="minorHAnsi" w:hAnsiTheme="minorHAnsi"/>
          <w:sz w:val="20"/>
          <w:szCs w:val="20"/>
        </w:rPr>
        <w:t xml:space="preserve">i możliwości organizacyjnych </w:t>
      </w:r>
      <w:r w:rsidR="00DC750F" w:rsidRPr="001C288A">
        <w:rPr>
          <w:rFonts w:asciiTheme="minorHAnsi" w:hAnsiTheme="minorHAnsi"/>
          <w:sz w:val="20"/>
          <w:szCs w:val="20"/>
        </w:rPr>
        <w:t>szkoł</w:t>
      </w:r>
      <w:r w:rsidRPr="001C288A">
        <w:rPr>
          <w:rFonts w:asciiTheme="minorHAnsi" w:hAnsiTheme="minorHAnsi"/>
          <w:sz w:val="20"/>
          <w:szCs w:val="20"/>
        </w:rPr>
        <w:t>y;</w:t>
      </w:r>
    </w:p>
    <w:p w14:paraId="0B3F6FC1"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zajęcia rewalidacyjne, resocjalizacyjne i socjoterapeutyczne stosownie do potrzeb;</w:t>
      </w:r>
    </w:p>
    <w:p w14:paraId="1BAEEB8C" w14:textId="77777777" w:rsidR="0023137D" w:rsidRPr="001C288A" w:rsidRDefault="0023137D"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integrację ze środowiskiem rówieśniczym;</w:t>
      </w:r>
    </w:p>
    <w:p w14:paraId="208F28B0" w14:textId="77777777" w:rsidR="0023137D" w:rsidRPr="001C288A" w:rsidRDefault="00D8605B" w:rsidP="002C3A1A">
      <w:pPr>
        <w:numPr>
          <w:ilvl w:val="0"/>
          <w:numId w:val="104"/>
        </w:numPr>
        <w:tabs>
          <w:tab w:val="left" w:pos="142"/>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zajęcia z</w:t>
      </w:r>
      <w:r w:rsidR="0023137D" w:rsidRPr="001C288A">
        <w:rPr>
          <w:rFonts w:asciiTheme="minorHAnsi" w:hAnsiTheme="minorHAnsi"/>
          <w:sz w:val="20"/>
          <w:szCs w:val="20"/>
        </w:rPr>
        <w:t xml:space="preserve"> a</w:t>
      </w:r>
      <w:r w:rsidR="0026398C" w:rsidRPr="001C288A">
        <w:rPr>
          <w:rFonts w:asciiTheme="minorHAnsi" w:hAnsiTheme="minorHAnsi"/>
          <w:sz w:val="20"/>
          <w:szCs w:val="20"/>
        </w:rPr>
        <w:t>lternatywnych metod komunikacji (dla uczniów niesłyszących, z afazją lub z autyzmem w ramach zajęć rewalidacyjnych).</w:t>
      </w:r>
    </w:p>
    <w:p w14:paraId="2F189EB6" w14:textId="77777777" w:rsidR="0023137D" w:rsidRPr="001C288A" w:rsidRDefault="0023137D" w:rsidP="002C3A1A">
      <w:pPr>
        <w:pStyle w:val="Akapitzlist"/>
        <w:numPr>
          <w:ilvl w:val="0"/>
          <w:numId w:val="180"/>
        </w:numPr>
        <w:tabs>
          <w:tab w:val="left" w:pos="0"/>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organizuje zajęcia zgodnie z zaleceniami zawartymi w orzeczeniu o po</w:t>
      </w:r>
      <w:r w:rsidR="00D05656" w:rsidRPr="001C288A">
        <w:rPr>
          <w:rFonts w:asciiTheme="minorHAnsi" w:hAnsiTheme="minorHAnsi"/>
          <w:sz w:val="20"/>
          <w:szCs w:val="20"/>
        </w:rPr>
        <w:t>trzebie kształcenia specjalnego, a</w:t>
      </w:r>
      <w:r w:rsidR="00E87A53" w:rsidRPr="001C288A">
        <w:rPr>
          <w:rFonts w:asciiTheme="minorHAnsi" w:hAnsiTheme="minorHAnsi"/>
          <w:sz w:val="20"/>
          <w:szCs w:val="20"/>
        </w:rPr>
        <w:t> </w:t>
      </w:r>
      <w:r w:rsidR="00D05656" w:rsidRPr="001C288A">
        <w:rPr>
          <w:rFonts w:asciiTheme="minorHAnsi" w:hAnsiTheme="minorHAnsi"/>
          <w:sz w:val="20"/>
          <w:szCs w:val="20"/>
        </w:rPr>
        <w:t>w</w:t>
      </w:r>
      <w:r w:rsidR="00E87A53" w:rsidRPr="001C288A">
        <w:rPr>
          <w:rFonts w:asciiTheme="minorHAnsi" w:hAnsiTheme="minorHAnsi"/>
          <w:sz w:val="20"/>
          <w:szCs w:val="20"/>
        </w:rPr>
        <w:t> </w:t>
      </w:r>
      <w:r w:rsidR="00D05656" w:rsidRPr="001C288A">
        <w:rPr>
          <w:rFonts w:asciiTheme="minorHAnsi" w:hAnsiTheme="minorHAnsi"/>
          <w:sz w:val="20"/>
          <w:szCs w:val="20"/>
        </w:rPr>
        <w:t xml:space="preserve">przypadku zawieszenia zajęć z powodów epidemicznych z uwzględnieniem możliwości ich realizacji w formie zdalnej. </w:t>
      </w:r>
    </w:p>
    <w:p w14:paraId="6A2B9CE4" w14:textId="4F209BA3" w:rsidR="000A6AFD" w:rsidRPr="000A6AFD" w:rsidRDefault="00A242C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0A6AFD" w:rsidRPr="000A6AFD">
        <w:rPr>
          <w:rFonts w:asciiTheme="minorHAnsi" w:hAnsiTheme="minorHAnsi"/>
          <w:sz w:val="20"/>
          <w:szCs w:val="20"/>
        </w:rPr>
        <w:t>Dla uczniów posiadających orzeczenie o potrzebie kształcenia specjalnego wydane ze względu na niepełnosprawność można przedłużyć okres nauki</w:t>
      </w:r>
      <w:r w:rsidR="000A6AFD">
        <w:rPr>
          <w:rFonts w:asciiTheme="minorHAnsi" w:hAnsiTheme="minorHAnsi"/>
          <w:sz w:val="20"/>
          <w:szCs w:val="20"/>
        </w:rPr>
        <w:t xml:space="preserve"> </w:t>
      </w:r>
      <w:r w:rsidR="000A6AFD" w:rsidRPr="000A6AFD">
        <w:rPr>
          <w:rFonts w:asciiTheme="minorHAnsi" w:hAnsiTheme="minorHAnsi"/>
          <w:sz w:val="20"/>
          <w:szCs w:val="20"/>
        </w:rPr>
        <w:t>w szkole podstawowej:</w:t>
      </w:r>
    </w:p>
    <w:p w14:paraId="262ED8C1" w14:textId="6F6A8654" w:rsidR="000A6AFD" w:rsidRPr="000A6AFD" w:rsidRDefault="000A6AFD" w:rsidP="002C3A1A">
      <w:pPr>
        <w:pStyle w:val="Akapitzlist"/>
        <w:numPr>
          <w:ilvl w:val="0"/>
          <w:numId w:val="297"/>
        </w:numPr>
        <w:tabs>
          <w:tab w:val="left" w:pos="993"/>
        </w:tabs>
        <w:spacing w:before="120" w:after="120"/>
        <w:jc w:val="both"/>
        <w:rPr>
          <w:rFonts w:asciiTheme="minorHAnsi" w:hAnsiTheme="minorHAnsi"/>
          <w:sz w:val="20"/>
          <w:szCs w:val="20"/>
        </w:rPr>
      </w:pPr>
      <w:r w:rsidRPr="000A6AFD">
        <w:rPr>
          <w:rFonts w:asciiTheme="minorHAnsi" w:hAnsiTheme="minorHAnsi"/>
          <w:sz w:val="20"/>
          <w:szCs w:val="20"/>
        </w:rPr>
        <w:t>o jeden rok - na I etapie edukacyjnym</w:t>
      </w:r>
      <w:r>
        <w:rPr>
          <w:rFonts w:asciiTheme="minorHAnsi" w:hAnsiTheme="minorHAnsi"/>
          <w:sz w:val="20"/>
          <w:szCs w:val="20"/>
        </w:rPr>
        <w:t>;</w:t>
      </w:r>
    </w:p>
    <w:p w14:paraId="58A58A93" w14:textId="56E4D436" w:rsidR="000A6AFD" w:rsidRPr="000A6AFD" w:rsidRDefault="000A6AFD" w:rsidP="002C3A1A">
      <w:pPr>
        <w:pStyle w:val="Akapitzlist"/>
        <w:numPr>
          <w:ilvl w:val="0"/>
          <w:numId w:val="297"/>
        </w:numPr>
        <w:tabs>
          <w:tab w:val="left" w:pos="993"/>
        </w:tabs>
        <w:spacing w:before="120" w:after="120"/>
        <w:jc w:val="both"/>
        <w:rPr>
          <w:rFonts w:asciiTheme="minorHAnsi" w:hAnsiTheme="minorHAnsi"/>
          <w:sz w:val="20"/>
          <w:szCs w:val="20"/>
        </w:rPr>
      </w:pPr>
      <w:r w:rsidRPr="000A6AFD">
        <w:rPr>
          <w:rFonts w:asciiTheme="minorHAnsi" w:hAnsiTheme="minorHAnsi"/>
          <w:sz w:val="20"/>
          <w:szCs w:val="20"/>
        </w:rPr>
        <w:t>o dwa lata - na II etapie edukacyjnym</w:t>
      </w:r>
      <w:r>
        <w:rPr>
          <w:rFonts w:asciiTheme="minorHAnsi" w:hAnsiTheme="minorHAnsi"/>
          <w:sz w:val="20"/>
          <w:szCs w:val="20"/>
        </w:rPr>
        <w:t>.</w:t>
      </w:r>
    </w:p>
    <w:p w14:paraId="75140849" w14:textId="75A7DFB9" w:rsidR="00A242CA" w:rsidRPr="001C288A" w:rsidRDefault="00AC397E" w:rsidP="002C3A1A">
      <w:pPr>
        <w:pStyle w:val="Akapitzlist"/>
        <w:numPr>
          <w:ilvl w:val="0"/>
          <w:numId w:val="181"/>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Uchwałę opiniującą </w:t>
      </w:r>
      <w:r w:rsidR="00A242CA" w:rsidRPr="001C288A">
        <w:rPr>
          <w:rFonts w:asciiTheme="minorHAnsi" w:hAnsiTheme="minorHAnsi"/>
          <w:sz w:val="20"/>
          <w:szCs w:val="20"/>
        </w:rPr>
        <w:t xml:space="preserve">o przedłużeniu okresu nauki uczniowi niepełnosprawnemu </w:t>
      </w:r>
      <w:r w:rsidRPr="001C288A">
        <w:rPr>
          <w:rFonts w:asciiTheme="minorHAnsi" w:hAnsiTheme="minorHAnsi"/>
          <w:sz w:val="20"/>
          <w:szCs w:val="20"/>
        </w:rPr>
        <w:t>podejmuje</w:t>
      </w:r>
      <w:r w:rsidR="00A242CA" w:rsidRPr="001C288A">
        <w:rPr>
          <w:rFonts w:asciiTheme="minorHAnsi" w:hAnsiTheme="minorHAnsi"/>
          <w:sz w:val="20"/>
          <w:szCs w:val="20"/>
        </w:rPr>
        <w:t xml:space="preserve"> </w:t>
      </w:r>
      <w:r w:rsidR="002218B7" w:rsidRPr="001C288A">
        <w:rPr>
          <w:rFonts w:asciiTheme="minorHAnsi" w:hAnsiTheme="minorHAnsi"/>
          <w:sz w:val="20"/>
          <w:szCs w:val="20"/>
        </w:rPr>
        <w:t>Rada Pedagogiczna</w:t>
      </w:r>
      <w:r w:rsidR="00A713BB" w:rsidRPr="001C288A">
        <w:rPr>
          <w:rFonts w:asciiTheme="minorHAnsi" w:hAnsiTheme="minorHAnsi"/>
          <w:sz w:val="20"/>
          <w:szCs w:val="20"/>
        </w:rPr>
        <w:t xml:space="preserve">, </w:t>
      </w:r>
      <w:r w:rsidR="00BF0526" w:rsidRPr="001C288A">
        <w:rPr>
          <w:rFonts w:asciiTheme="minorHAnsi" w:hAnsiTheme="minorHAnsi"/>
          <w:sz w:val="20"/>
          <w:szCs w:val="20"/>
        </w:rPr>
        <w:t>po </w:t>
      </w:r>
      <w:r w:rsidR="00A242CA" w:rsidRPr="001C288A">
        <w:rPr>
          <w:rFonts w:asciiTheme="minorHAnsi" w:hAnsiTheme="minorHAnsi"/>
          <w:sz w:val="20"/>
          <w:szCs w:val="20"/>
        </w:rPr>
        <w:t>uzyskaniu pozytywnej opinii Zespołu</w:t>
      </w:r>
      <w:r w:rsidR="004F63D8" w:rsidRPr="001C288A">
        <w:rPr>
          <w:rFonts w:asciiTheme="minorHAnsi" w:hAnsiTheme="minorHAnsi"/>
          <w:sz w:val="20"/>
          <w:szCs w:val="20"/>
        </w:rPr>
        <w:t xml:space="preserve"> Wspierającego</w:t>
      </w:r>
      <w:r w:rsidR="00A242CA" w:rsidRPr="001C288A">
        <w:rPr>
          <w:rFonts w:asciiTheme="minorHAnsi" w:hAnsiTheme="minorHAnsi"/>
          <w:sz w:val="20"/>
          <w:szCs w:val="20"/>
        </w:rPr>
        <w:t xml:space="preserve">, o którym mowa w </w:t>
      </w:r>
      <w:r w:rsidR="004F63D8" w:rsidRPr="001C288A">
        <w:rPr>
          <w:rFonts w:asciiTheme="minorHAnsi" w:hAnsiTheme="minorHAnsi"/>
          <w:sz w:val="20"/>
          <w:szCs w:val="20"/>
        </w:rPr>
        <w:t xml:space="preserve">§ </w:t>
      </w:r>
      <w:r w:rsidR="000A6AFD">
        <w:rPr>
          <w:rFonts w:asciiTheme="minorHAnsi" w:hAnsiTheme="minorHAnsi"/>
          <w:sz w:val="20"/>
          <w:szCs w:val="20"/>
        </w:rPr>
        <w:t>40</w:t>
      </w:r>
      <w:r w:rsidR="00A242CA" w:rsidRPr="001C288A">
        <w:rPr>
          <w:rFonts w:asciiTheme="minorHAnsi" w:hAnsiTheme="minorHAnsi"/>
          <w:sz w:val="20"/>
          <w:szCs w:val="20"/>
        </w:rPr>
        <w:t xml:space="preserve"> </w:t>
      </w:r>
      <w:r w:rsidR="009F059B" w:rsidRPr="001C288A">
        <w:rPr>
          <w:rFonts w:asciiTheme="minorHAnsi" w:hAnsiTheme="minorHAnsi"/>
          <w:sz w:val="20"/>
          <w:szCs w:val="20"/>
        </w:rPr>
        <w:t xml:space="preserve">Statutu </w:t>
      </w:r>
      <w:r w:rsidR="00DC750F" w:rsidRPr="001C288A">
        <w:rPr>
          <w:rFonts w:asciiTheme="minorHAnsi" w:hAnsiTheme="minorHAnsi"/>
          <w:sz w:val="20"/>
          <w:szCs w:val="20"/>
        </w:rPr>
        <w:t>szkoł</w:t>
      </w:r>
      <w:r w:rsidR="009F059B" w:rsidRPr="001C288A">
        <w:rPr>
          <w:rFonts w:asciiTheme="minorHAnsi" w:hAnsiTheme="minorHAnsi"/>
          <w:sz w:val="20"/>
          <w:szCs w:val="20"/>
        </w:rPr>
        <w:t>y</w:t>
      </w:r>
      <w:r w:rsidR="0026398C" w:rsidRPr="001C288A">
        <w:rPr>
          <w:rFonts w:asciiTheme="minorHAnsi" w:hAnsiTheme="minorHAnsi"/>
          <w:sz w:val="20"/>
          <w:szCs w:val="20"/>
        </w:rPr>
        <w:t xml:space="preserve"> </w:t>
      </w:r>
      <w:r w:rsidR="00A242CA" w:rsidRPr="001C288A">
        <w:rPr>
          <w:rFonts w:asciiTheme="minorHAnsi" w:hAnsiTheme="minorHAnsi"/>
          <w:sz w:val="20"/>
          <w:szCs w:val="20"/>
        </w:rPr>
        <w:t>oraz zgody rodziców.</w:t>
      </w:r>
    </w:p>
    <w:p w14:paraId="1C8EDD98" w14:textId="77777777" w:rsidR="00A242CA" w:rsidRPr="001C288A" w:rsidRDefault="00A242CA" w:rsidP="002C3A1A">
      <w:pPr>
        <w:pStyle w:val="Akapitzlist"/>
        <w:numPr>
          <w:ilvl w:val="0"/>
          <w:numId w:val="181"/>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Opinię, o której mowa w ust. 2</w:t>
      </w:r>
      <w:r w:rsidR="00556D63" w:rsidRPr="001C288A">
        <w:rPr>
          <w:rFonts w:asciiTheme="minorHAnsi" w:hAnsiTheme="minorHAnsi"/>
          <w:sz w:val="20"/>
          <w:szCs w:val="20"/>
        </w:rPr>
        <w:t>,</w:t>
      </w:r>
      <w:r w:rsidRPr="001C288A">
        <w:rPr>
          <w:rFonts w:asciiTheme="minorHAnsi" w:hAnsiTheme="minorHAnsi"/>
          <w:sz w:val="20"/>
          <w:szCs w:val="20"/>
        </w:rPr>
        <w:t xml:space="preserve"> sporządza się na piśmie.</w:t>
      </w:r>
    </w:p>
    <w:p w14:paraId="2FD7DA79" w14:textId="77777777" w:rsidR="00A242CA" w:rsidRPr="001C288A" w:rsidRDefault="00A242CA" w:rsidP="002C3A1A">
      <w:pPr>
        <w:pStyle w:val="Akapitzlist"/>
        <w:numPr>
          <w:ilvl w:val="0"/>
          <w:numId w:val="181"/>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Zgodę na przedłużenie o rok nauki rodzice ucznia składają w formie pisemnej do wycho</w:t>
      </w:r>
      <w:r w:rsidR="00BF0526" w:rsidRPr="001C288A">
        <w:rPr>
          <w:rFonts w:asciiTheme="minorHAnsi" w:hAnsiTheme="minorHAnsi"/>
          <w:sz w:val="20"/>
          <w:szCs w:val="20"/>
        </w:rPr>
        <w:t>wawcy oddziału, nie później niż </w:t>
      </w:r>
      <w:r w:rsidRPr="001C288A">
        <w:rPr>
          <w:rFonts w:asciiTheme="minorHAnsi" w:hAnsiTheme="minorHAnsi"/>
          <w:sz w:val="20"/>
          <w:szCs w:val="20"/>
        </w:rPr>
        <w:t>do 15 lutego danego roku szkolnego.</w:t>
      </w:r>
    </w:p>
    <w:p w14:paraId="06E52E06" w14:textId="77777777" w:rsidR="00A242CA" w:rsidRPr="001C288A" w:rsidRDefault="00A242CA" w:rsidP="002C3A1A">
      <w:pPr>
        <w:pStyle w:val="Akapitzlist"/>
        <w:numPr>
          <w:ilvl w:val="0"/>
          <w:numId w:val="181"/>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Decyzję o przedłużeniu okresu nauki podejmuje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nie później niż do końca</w:t>
      </w:r>
      <w:r w:rsidR="002E7539" w:rsidRPr="001C288A">
        <w:rPr>
          <w:rFonts w:asciiTheme="minorHAnsi" w:hAnsiTheme="minorHAnsi"/>
          <w:sz w:val="20"/>
          <w:szCs w:val="20"/>
        </w:rPr>
        <w:t xml:space="preserve"> lutego w ostatnim roku nauki w </w:t>
      </w:r>
      <w:r w:rsidRPr="001C288A">
        <w:rPr>
          <w:rFonts w:asciiTheme="minorHAnsi" w:hAnsiTheme="minorHAnsi"/>
          <w:sz w:val="20"/>
          <w:szCs w:val="20"/>
        </w:rPr>
        <w:t>szkole podstawowej.</w:t>
      </w:r>
    </w:p>
    <w:p w14:paraId="21235C65" w14:textId="77777777" w:rsidR="00A242CA" w:rsidRPr="001C288A" w:rsidRDefault="00A242CA" w:rsidP="002C3A1A">
      <w:pPr>
        <w:pStyle w:val="Akapitzlist"/>
        <w:numPr>
          <w:ilvl w:val="0"/>
          <w:numId w:val="181"/>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Przedłużenie nauki uczniowi niepełnosprawnemu może być dokonane w przypadkach:</w:t>
      </w:r>
    </w:p>
    <w:p w14:paraId="649C5BB7" w14:textId="77777777" w:rsidR="00A242CA" w:rsidRPr="001C288A" w:rsidRDefault="00A242CA" w:rsidP="002C3A1A">
      <w:pPr>
        <w:numPr>
          <w:ilvl w:val="0"/>
          <w:numId w:val="1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braków w opanowaniu wiedzy i umiejętności z zakresu podstawy programowej, utru</w:t>
      </w:r>
      <w:r w:rsidR="002E7539" w:rsidRPr="001C288A">
        <w:rPr>
          <w:rFonts w:asciiTheme="minorHAnsi" w:hAnsiTheme="minorHAnsi"/>
          <w:sz w:val="20"/>
          <w:szCs w:val="20"/>
        </w:rPr>
        <w:t>dniającej kontynuowanie nauki w </w:t>
      </w:r>
      <w:r w:rsidRPr="001C288A">
        <w:rPr>
          <w:rFonts w:asciiTheme="minorHAnsi" w:hAnsiTheme="minorHAnsi"/>
          <w:sz w:val="20"/>
          <w:szCs w:val="20"/>
        </w:rPr>
        <w:t>kolejnym etapie edukacyjnym, spowodowanych dysfunkcją ucznia lub usprawiedliwionymi nieobecnościami;</w:t>
      </w:r>
    </w:p>
    <w:p w14:paraId="5D777131" w14:textId="77777777" w:rsidR="00A242CA" w:rsidRPr="001C288A" w:rsidRDefault="00A242CA" w:rsidP="002C3A1A">
      <w:pPr>
        <w:numPr>
          <w:ilvl w:val="0"/>
          <w:numId w:val="1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psychoemocjonalnej niegotowości ucznia do zmiany szkoły. </w:t>
      </w:r>
    </w:p>
    <w:p w14:paraId="4A3E4C5A" w14:textId="77777777" w:rsidR="0023137D" w:rsidRPr="001C288A" w:rsidRDefault="00FC5123"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lastRenderedPageBreak/>
        <w:t>1.</w:t>
      </w: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0023137D" w:rsidRPr="001C288A">
        <w:rPr>
          <w:rFonts w:asciiTheme="minorHAnsi" w:hAnsiTheme="minorHAnsi"/>
          <w:sz w:val="20"/>
          <w:szCs w:val="20"/>
        </w:rPr>
        <w:t xml:space="preserve">, na wniosek rodziców oraz na podstawie orzeczenia </w:t>
      </w:r>
      <w:r w:rsidR="00556D63" w:rsidRPr="001C288A">
        <w:rPr>
          <w:rFonts w:asciiTheme="minorHAnsi" w:hAnsiTheme="minorHAnsi"/>
          <w:sz w:val="20"/>
          <w:szCs w:val="20"/>
        </w:rPr>
        <w:t>poradni psychologiczno-</w:t>
      </w:r>
      <w:r w:rsidR="00E22E45" w:rsidRPr="001C288A">
        <w:rPr>
          <w:rFonts w:asciiTheme="minorHAnsi" w:hAnsiTheme="minorHAnsi"/>
          <w:sz w:val="20"/>
          <w:szCs w:val="20"/>
        </w:rPr>
        <w:t>pedagogicznej</w:t>
      </w:r>
      <w:r w:rsidRPr="001C288A">
        <w:rPr>
          <w:rFonts w:asciiTheme="minorHAnsi" w:hAnsiTheme="minorHAnsi"/>
          <w:sz w:val="20"/>
          <w:szCs w:val="20"/>
        </w:rPr>
        <w:t>, w </w:t>
      </w:r>
      <w:r w:rsidR="0023137D" w:rsidRPr="001C288A">
        <w:rPr>
          <w:rFonts w:asciiTheme="minorHAnsi" w:hAnsiTheme="minorHAnsi"/>
          <w:sz w:val="20"/>
          <w:szCs w:val="20"/>
        </w:rPr>
        <w:t>tym specjalistycznej, zwalnia ucznia z wadą słuchu lub z głęboką dysleksją rozwojową, z afazją ze sprzężonymi niepełnosprawnościami lub autyzmem z nauki drugiego języka obcego do końca danego etapu edukacyjnego.</w:t>
      </w:r>
    </w:p>
    <w:p w14:paraId="5303F395" w14:textId="565BBE87" w:rsidR="0023137D" w:rsidRPr="001C288A" w:rsidRDefault="004450E0" w:rsidP="002C3A1A">
      <w:pPr>
        <w:pStyle w:val="Akapitzlist"/>
        <w:numPr>
          <w:ilvl w:val="0"/>
          <w:numId w:val="228"/>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Pr>
          <w:rFonts w:asciiTheme="minorHAnsi" w:hAnsiTheme="minorHAnsi"/>
          <w:sz w:val="20"/>
          <w:szCs w:val="20"/>
        </w:rPr>
        <w:t>U</w:t>
      </w:r>
      <w:r w:rsidRPr="001C288A">
        <w:rPr>
          <w:rFonts w:asciiTheme="minorHAnsi" w:hAnsiTheme="minorHAnsi"/>
          <w:sz w:val="20"/>
          <w:szCs w:val="20"/>
        </w:rPr>
        <w:t>cze</w:t>
      </w:r>
      <w:r>
        <w:rPr>
          <w:rFonts w:asciiTheme="minorHAnsi" w:hAnsiTheme="minorHAnsi"/>
          <w:sz w:val="20"/>
          <w:szCs w:val="20"/>
        </w:rPr>
        <w:t>ń</w:t>
      </w:r>
      <w:r w:rsidR="0023137D" w:rsidRPr="001C288A">
        <w:rPr>
          <w:rFonts w:asciiTheme="minorHAnsi" w:hAnsiTheme="minorHAnsi"/>
          <w:sz w:val="20"/>
          <w:szCs w:val="20"/>
        </w:rPr>
        <w:t xml:space="preserve"> z orzeczeniem o po</w:t>
      </w:r>
      <w:r w:rsidR="00FC5123" w:rsidRPr="001C288A">
        <w:rPr>
          <w:rFonts w:asciiTheme="minorHAnsi" w:hAnsiTheme="minorHAnsi"/>
          <w:sz w:val="20"/>
          <w:szCs w:val="20"/>
        </w:rPr>
        <w:t>trzebie kształcenia specjalnego</w:t>
      </w:r>
      <w:r w:rsidR="000153F3" w:rsidRPr="001C288A">
        <w:rPr>
          <w:rFonts w:asciiTheme="minorHAnsi" w:hAnsiTheme="minorHAnsi"/>
          <w:sz w:val="20"/>
          <w:szCs w:val="20"/>
        </w:rPr>
        <w:t xml:space="preserve"> ze względu na niepełnosprawność </w:t>
      </w:r>
      <w:r w:rsidR="00192A65" w:rsidRPr="001C288A">
        <w:rPr>
          <w:rFonts w:asciiTheme="minorHAnsi" w:hAnsiTheme="minorHAnsi"/>
          <w:sz w:val="20"/>
          <w:szCs w:val="20"/>
        </w:rPr>
        <w:t>intelektualną</w:t>
      </w:r>
      <w:r w:rsidR="000153F3" w:rsidRPr="001C288A">
        <w:rPr>
          <w:rFonts w:asciiTheme="minorHAnsi" w:hAnsiTheme="minorHAnsi"/>
          <w:sz w:val="20"/>
          <w:szCs w:val="20"/>
        </w:rPr>
        <w:t xml:space="preserve"> w stopniu lekkim</w:t>
      </w:r>
      <w:r w:rsidR="0023137D" w:rsidRPr="001C288A">
        <w:rPr>
          <w:rFonts w:asciiTheme="minorHAnsi" w:hAnsiTheme="minorHAnsi"/>
          <w:sz w:val="20"/>
          <w:szCs w:val="20"/>
        </w:rPr>
        <w:t xml:space="preserve"> </w:t>
      </w:r>
      <w:r>
        <w:rPr>
          <w:rFonts w:asciiTheme="minorHAnsi" w:hAnsiTheme="minorHAnsi"/>
          <w:sz w:val="20"/>
          <w:szCs w:val="20"/>
        </w:rPr>
        <w:t>uczy się jednego języka obcego nowożytnego.</w:t>
      </w:r>
    </w:p>
    <w:p w14:paraId="59A481A1" w14:textId="77777777" w:rsidR="0023137D" w:rsidRPr="001C288A" w:rsidRDefault="0023137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Uczniowi niepełnosprawnemu szkoła organizuje zajęcia rewalidacyjne, zgodnie z zaleceniami </w:t>
      </w:r>
      <w:r w:rsidR="00E22E45" w:rsidRPr="001C288A">
        <w:rPr>
          <w:rFonts w:asciiTheme="minorHAnsi" w:hAnsiTheme="minorHAnsi"/>
          <w:sz w:val="20"/>
          <w:szCs w:val="20"/>
        </w:rPr>
        <w:t xml:space="preserve">poradni </w:t>
      </w:r>
      <w:proofErr w:type="spellStart"/>
      <w:r w:rsidR="00E22E45" w:rsidRPr="001C288A">
        <w:rPr>
          <w:rFonts w:asciiTheme="minorHAnsi" w:hAnsiTheme="minorHAnsi"/>
          <w:sz w:val="20"/>
          <w:szCs w:val="20"/>
        </w:rPr>
        <w:t>psychologiczno</w:t>
      </w:r>
      <w:proofErr w:type="spellEnd"/>
      <w:r w:rsidR="00E22E45" w:rsidRPr="001C288A">
        <w:rPr>
          <w:rFonts w:asciiTheme="minorHAnsi" w:hAnsiTheme="minorHAnsi"/>
          <w:sz w:val="20"/>
          <w:szCs w:val="20"/>
        </w:rPr>
        <w:t xml:space="preserve">–pedagogicznej. </w:t>
      </w:r>
      <w:r w:rsidRPr="001C288A">
        <w:rPr>
          <w:rFonts w:asciiTheme="minorHAnsi" w:hAnsiTheme="minorHAnsi"/>
          <w:sz w:val="20"/>
          <w:szCs w:val="20"/>
        </w:rPr>
        <w:t>Tygodniowy wymiar zajęć rewalidacyjnych w każdym roku szkolnym wynosi w oddziale ogólnodostępnym po 2 godziny tygodniowo na ucznia.</w:t>
      </w:r>
    </w:p>
    <w:p w14:paraId="170DE9EA" w14:textId="77777777" w:rsidR="0023137D" w:rsidRPr="001C288A" w:rsidRDefault="0023137D" w:rsidP="002C3A1A">
      <w:pPr>
        <w:pStyle w:val="Akapitzlist"/>
        <w:numPr>
          <w:ilvl w:val="0"/>
          <w:numId w:val="229"/>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Liczba godzin zajęć rewalidacyjnych </w:t>
      </w:r>
      <w:r w:rsidR="00E44090" w:rsidRPr="001C288A">
        <w:rPr>
          <w:rFonts w:asciiTheme="minorHAnsi" w:hAnsiTheme="minorHAnsi"/>
          <w:sz w:val="20"/>
          <w:szCs w:val="20"/>
        </w:rPr>
        <w:t>Dyrektor Szkoły</w:t>
      </w:r>
      <w:r w:rsidRPr="001C288A">
        <w:rPr>
          <w:rFonts w:asciiTheme="minorHAnsi" w:hAnsiTheme="minorHAnsi"/>
          <w:sz w:val="20"/>
          <w:szCs w:val="20"/>
        </w:rPr>
        <w:t xml:space="preserve"> umieszcza w szkolnym planie nauczania i arkuszu organizacyjnym.</w:t>
      </w:r>
    </w:p>
    <w:p w14:paraId="0BD3631E" w14:textId="77777777" w:rsidR="0023137D" w:rsidRPr="001C288A" w:rsidRDefault="0023137D" w:rsidP="002C3A1A">
      <w:pPr>
        <w:pStyle w:val="Akapitzlist"/>
        <w:numPr>
          <w:ilvl w:val="0"/>
          <w:numId w:val="229"/>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478E36B6" w14:textId="77777777" w:rsidR="0023137D" w:rsidRPr="001C288A" w:rsidRDefault="0023137D"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 szkole d</w:t>
      </w:r>
      <w:r w:rsidR="00364DFE" w:rsidRPr="001C288A">
        <w:rPr>
          <w:rFonts w:asciiTheme="minorHAnsi" w:hAnsiTheme="minorHAnsi"/>
          <w:sz w:val="20"/>
          <w:szCs w:val="20"/>
        </w:rPr>
        <w:t>l</w:t>
      </w:r>
      <w:r w:rsidRPr="001C288A">
        <w:rPr>
          <w:rFonts w:asciiTheme="minorHAnsi" w:hAnsiTheme="minorHAnsi"/>
          <w:sz w:val="20"/>
          <w:szCs w:val="20"/>
        </w:rPr>
        <w:t>a uczniów o potrzebie kształcenia specjalnego organizowane są:</w:t>
      </w:r>
    </w:p>
    <w:p w14:paraId="35D5C287" w14:textId="77777777" w:rsidR="0023137D" w:rsidRPr="001C288A" w:rsidRDefault="0023137D" w:rsidP="002C3A1A">
      <w:pPr>
        <w:numPr>
          <w:ilvl w:val="0"/>
          <w:numId w:val="14"/>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zajęcia rewalidacyjne dla uczniów niepełnosprawnych w zakresie:</w:t>
      </w:r>
    </w:p>
    <w:p w14:paraId="649489C9" w14:textId="77777777" w:rsidR="0023137D" w:rsidRPr="001C288A" w:rsidRDefault="0023137D" w:rsidP="002C3A1A">
      <w:pPr>
        <w:pStyle w:val="Akapitzlist"/>
        <w:numPr>
          <w:ilvl w:val="0"/>
          <w:numId w:val="182"/>
        </w:numPr>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korygujące wady mowy (zajęcia logopedy</w:t>
      </w:r>
      <w:r w:rsidR="00383D5C" w:rsidRPr="001C288A">
        <w:rPr>
          <w:rFonts w:asciiTheme="minorHAnsi" w:hAnsiTheme="minorHAnsi"/>
          <w:sz w:val="20"/>
          <w:szCs w:val="20"/>
        </w:rPr>
        <w:t>czne</w:t>
      </w:r>
      <w:r w:rsidRPr="001C288A">
        <w:rPr>
          <w:rFonts w:asciiTheme="minorHAnsi" w:hAnsiTheme="minorHAnsi"/>
          <w:sz w:val="20"/>
          <w:szCs w:val="20"/>
        </w:rPr>
        <w:t>);</w:t>
      </w:r>
    </w:p>
    <w:p w14:paraId="3176CE92" w14:textId="77777777" w:rsidR="0023137D" w:rsidRPr="001C288A" w:rsidRDefault="00383D5C" w:rsidP="002C3A1A">
      <w:pPr>
        <w:pStyle w:val="Akapitzlist"/>
        <w:numPr>
          <w:ilvl w:val="0"/>
          <w:numId w:val="182"/>
        </w:numPr>
        <w:tabs>
          <w:tab w:val="left" w:pos="567"/>
        </w:tabs>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korekcyjno</w:t>
      </w:r>
      <w:r w:rsidR="00364DFE" w:rsidRPr="001C288A">
        <w:rPr>
          <w:rFonts w:asciiTheme="minorHAnsi" w:hAnsiTheme="minorHAnsi"/>
          <w:sz w:val="20"/>
          <w:szCs w:val="20"/>
        </w:rPr>
        <w:t>-</w:t>
      </w:r>
      <w:r w:rsidR="0023137D" w:rsidRPr="001C288A">
        <w:rPr>
          <w:rFonts w:asciiTheme="minorHAnsi" w:hAnsiTheme="minorHAnsi"/>
          <w:sz w:val="20"/>
          <w:szCs w:val="20"/>
        </w:rPr>
        <w:t>kompensacyjne;</w:t>
      </w:r>
    </w:p>
    <w:p w14:paraId="35DF75C1" w14:textId="77777777" w:rsidR="0023137D" w:rsidRPr="001C288A" w:rsidRDefault="0023137D" w:rsidP="002C3A1A">
      <w:pPr>
        <w:pStyle w:val="Akapitzlist"/>
        <w:numPr>
          <w:ilvl w:val="0"/>
          <w:numId w:val="182"/>
        </w:numPr>
        <w:tabs>
          <w:tab w:val="left" w:pos="567"/>
        </w:tabs>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alternatywne metody komunikacji;</w:t>
      </w:r>
    </w:p>
    <w:p w14:paraId="58B5483A" w14:textId="77777777" w:rsidR="0023137D" w:rsidRPr="001C288A" w:rsidRDefault="0023137D" w:rsidP="002C3A1A">
      <w:pPr>
        <w:pStyle w:val="Akapitzlist"/>
        <w:numPr>
          <w:ilvl w:val="0"/>
          <w:numId w:val="182"/>
        </w:numPr>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zajęcia specjalistyczne:</w:t>
      </w:r>
      <w:r w:rsidRPr="001C288A">
        <w:rPr>
          <w:rFonts w:asciiTheme="minorHAnsi" w:hAnsiTheme="minorHAnsi"/>
          <w:i/>
          <w:sz w:val="20"/>
          <w:szCs w:val="20"/>
        </w:rPr>
        <w:t xml:space="preserve"> </w:t>
      </w:r>
      <w:r w:rsidRPr="001C288A">
        <w:rPr>
          <w:rFonts w:asciiTheme="minorHAnsi" w:hAnsiTheme="minorHAnsi"/>
          <w:sz w:val="20"/>
          <w:szCs w:val="20"/>
        </w:rPr>
        <w:t xml:space="preserve">terapia </w:t>
      </w:r>
      <w:r w:rsidR="00297249" w:rsidRPr="001C288A">
        <w:rPr>
          <w:rFonts w:asciiTheme="minorHAnsi" w:hAnsiTheme="minorHAnsi"/>
          <w:sz w:val="20"/>
          <w:szCs w:val="20"/>
        </w:rPr>
        <w:t>psycholog</w:t>
      </w:r>
      <w:r w:rsidRPr="001C288A">
        <w:rPr>
          <w:rFonts w:asciiTheme="minorHAnsi" w:hAnsiTheme="minorHAnsi"/>
          <w:sz w:val="20"/>
          <w:szCs w:val="20"/>
        </w:rPr>
        <w:t>iczna;</w:t>
      </w:r>
    </w:p>
    <w:p w14:paraId="3DA0AE1D" w14:textId="77777777" w:rsidR="0023137D" w:rsidRPr="001C288A" w:rsidRDefault="0023137D" w:rsidP="002C3A1A">
      <w:pPr>
        <w:pStyle w:val="Akapitzlist"/>
        <w:numPr>
          <w:ilvl w:val="0"/>
          <w:numId w:val="182"/>
        </w:numPr>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inne, które wynikają z konieczności realizacji zaleceń w orzeczeniu </w:t>
      </w:r>
      <w:r w:rsidR="00733CA8" w:rsidRPr="001C288A">
        <w:rPr>
          <w:rFonts w:asciiTheme="minorHAnsi" w:hAnsiTheme="minorHAnsi"/>
          <w:sz w:val="20"/>
          <w:szCs w:val="20"/>
        </w:rPr>
        <w:t>poradni psychologiczno-</w:t>
      </w:r>
      <w:r w:rsidR="00E22E45" w:rsidRPr="001C288A">
        <w:rPr>
          <w:rFonts w:asciiTheme="minorHAnsi" w:hAnsiTheme="minorHAnsi"/>
          <w:sz w:val="20"/>
          <w:szCs w:val="20"/>
        </w:rPr>
        <w:t>pedagogicznej.</w:t>
      </w:r>
    </w:p>
    <w:p w14:paraId="58446E98" w14:textId="77777777" w:rsidR="0023137D" w:rsidRPr="001C288A" w:rsidRDefault="0023137D" w:rsidP="002C3A1A">
      <w:pPr>
        <w:numPr>
          <w:ilvl w:val="0"/>
          <w:numId w:val="14"/>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zajęcia resocjalizacyjne dla uczniów niedostosowanych społecznie;</w:t>
      </w:r>
    </w:p>
    <w:p w14:paraId="545391D0" w14:textId="77777777" w:rsidR="0023137D" w:rsidRPr="001C288A" w:rsidRDefault="0023137D" w:rsidP="002C3A1A">
      <w:pPr>
        <w:numPr>
          <w:ilvl w:val="0"/>
          <w:numId w:val="14"/>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zajęcia socjoterapeutyczne dla uczniów zagrożonych niedostosowaniem społecznym;</w:t>
      </w:r>
    </w:p>
    <w:p w14:paraId="250DB52D" w14:textId="77777777" w:rsidR="0023137D" w:rsidRPr="001C288A" w:rsidRDefault="0023137D" w:rsidP="002C3A1A">
      <w:pPr>
        <w:numPr>
          <w:ilvl w:val="0"/>
          <w:numId w:val="14"/>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 ramach pomocy </w:t>
      </w:r>
      <w:r w:rsidR="00297249" w:rsidRPr="001C288A">
        <w:rPr>
          <w:rFonts w:asciiTheme="minorHAnsi" w:hAnsiTheme="minorHAnsi"/>
          <w:sz w:val="20"/>
          <w:szCs w:val="20"/>
        </w:rPr>
        <w:t>psycholog</w:t>
      </w:r>
      <w:r w:rsidRPr="001C288A">
        <w:rPr>
          <w:rFonts w:asciiTheme="minorHAnsi" w:hAnsiTheme="minorHAnsi"/>
          <w:sz w:val="20"/>
          <w:szCs w:val="20"/>
        </w:rPr>
        <w:t>iczno-pedagogicznej zajęcia związane z wyborem kierunku kształcenia i zawodu.</w:t>
      </w:r>
    </w:p>
    <w:p w14:paraId="19EC464F" w14:textId="77777777" w:rsidR="0023137D" w:rsidRPr="001C288A" w:rsidRDefault="0023137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niepełnosprawny ma prawo do korzystania z wszelki</w:t>
      </w:r>
      <w:r w:rsidR="00823FEA" w:rsidRPr="001C288A">
        <w:rPr>
          <w:rFonts w:asciiTheme="minorHAnsi" w:hAnsiTheme="minorHAnsi"/>
          <w:sz w:val="20"/>
          <w:szCs w:val="20"/>
        </w:rPr>
        <w:t xml:space="preserve">ch form pomocy </w:t>
      </w:r>
      <w:proofErr w:type="spellStart"/>
      <w:r w:rsidR="00297249" w:rsidRPr="001C288A">
        <w:rPr>
          <w:rFonts w:asciiTheme="minorHAnsi" w:hAnsiTheme="minorHAnsi"/>
          <w:sz w:val="20"/>
          <w:szCs w:val="20"/>
        </w:rPr>
        <w:t>psycholog</w:t>
      </w:r>
      <w:r w:rsidR="00823FEA" w:rsidRPr="001C288A">
        <w:rPr>
          <w:rFonts w:asciiTheme="minorHAnsi" w:hAnsiTheme="minorHAnsi"/>
          <w:sz w:val="20"/>
          <w:szCs w:val="20"/>
        </w:rPr>
        <w:t>iczno</w:t>
      </w:r>
      <w:proofErr w:type="spellEnd"/>
      <w:r w:rsidR="00823FEA" w:rsidRPr="001C288A">
        <w:rPr>
          <w:rFonts w:asciiTheme="minorHAnsi" w:hAnsiTheme="minorHAnsi"/>
          <w:sz w:val="20"/>
          <w:szCs w:val="20"/>
        </w:rPr>
        <w:t>–</w:t>
      </w:r>
      <w:r w:rsidRPr="001C288A">
        <w:rPr>
          <w:rFonts w:asciiTheme="minorHAnsi" w:hAnsiTheme="minorHAnsi"/>
          <w:sz w:val="20"/>
          <w:szCs w:val="20"/>
        </w:rPr>
        <w:t>pedagogicznej organizowanej w szkole w formach i na zasadach okr</w:t>
      </w:r>
      <w:r w:rsidR="001A6F6E" w:rsidRPr="001C288A">
        <w:rPr>
          <w:rFonts w:asciiTheme="minorHAnsi" w:hAnsiTheme="minorHAnsi"/>
          <w:sz w:val="20"/>
          <w:szCs w:val="20"/>
        </w:rPr>
        <w:t xml:space="preserve">eślonych w </w:t>
      </w:r>
      <w:r w:rsidR="00BE4311" w:rsidRPr="001C288A">
        <w:rPr>
          <w:rFonts w:asciiTheme="minorHAnsi" w:hAnsiTheme="minorHAnsi"/>
          <w:sz w:val="20"/>
          <w:szCs w:val="20"/>
        </w:rPr>
        <w:t xml:space="preserve">Dziale II </w:t>
      </w:r>
      <w:r w:rsidR="001A6F6E" w:rsidRPr="001C288A">
        <w:rPr>
          <w:rFonts w:asciiTheme="minorHAnsi" w:hAnsiTheme="minorHAnsi"/>
          <w:sz w:val="20"/>
          <w:szCs w:val="20"/>
        </w:rPr>
        <w:t xml:space="preserve">Rozdziale 3 Statutu </w:t>
      </w:r>
      <w:r w:rsidR="0020047A" w:rsidRPr="001C288A">
        <w:rPr>
          <w:rFonts w:asciiTheme="minorHAnsi" w:hAnsiTheme="minorHAnsi"/>
          <w:sz w:val="20"/>
          <w:szCs w:val="20"/>
        </w:rPr>
        <w:t>szkoł</w:t>
      </w:r>
      <w:r w:rsidRPr="001C288A">
        <w:rPr>
          <w:rFonts w:asciiTheme="minorHAnsi" w:hAnsiTheme="minorHAnsi"/>
          <w:sz w:val="20"/>
          <w:szCs w:val="20"/>
        </w:rPr>
        <w:t>y.</w:t>
      </w:r>
    </w:p>
    <w:p w14:paraId="1851F8B4" w14:textId="77777777" w:rsidR="0023137D" w:rsidRPr="001C288A" w:rsidRDefault="0023137D"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 szkole powołuje się Zes</w:t>
      </w:r>
      <w:r w:rsidR="001A6F6E" w:rsidRPr="001C288A">
        <w:rPr>
          <w:rFonts w:asciiTheme="minorHAnsi" w:hAnsiTheme="minorHAnsi"/>
          <w:sz w:val="20"/>
          <w:szCs w:val="20"/>
        </w:rPr>
        <w:t xml:space="preserve">pół ds. pomocy </w:t>
      </w:r>
      <w:r w:rsidR="00297249" w:rsidRPr="001C288A">
        <w:rPr>
          <w:rFonts w:asciiTheme="minorHAnsi" w:hAnsiTheme="minorHAnsi"/>
          <w:sz w:val="20"/>
          <w:szCs w:val="20"/>
        </w:rPr>
        <w:t>psycholog</w:t>
      </w:r>
      <w:r w:rsidR="006A369C" w:rsidRPr="001C288A">
        <w:rPr>
          <w:rFonts w:asciiTheme="minorHAnsi" w:hAnsiTheme="minorHAnsi"/>
          <w:sz w:val="20"/>
          <w:szCs w:val="20"/>
        </w:rPr>
        <w:t>iczno-</w:t>
      </w:r>
      <w:r w:rsidRPr="001C288A">
        <w:rPr>
          <w:rFonts w:asciiTheme="minorHAnsi" w:hAnsiTheme="minorHAnsi"/>
          <w:sz w:val="20"/>
          <w:szCs w:val="20"/>
        </w:rPr>
        <w:t>pedagogicznej uc</w:t>
      </w:r>
      <w:r w:rsidR="001A6F6E" w:rsidRPr="001C288A">
        <w:rPr>
          <w:rFonts w:asciiTheme="minorHAnsi" w:hAnsiTheme="minorHAnsi"/>
          <w:sz w:val="20"/>
          <w:szCs w:val="20"/>
        </w:rPr>
        <w:t>zniom posiadającym orzeczenie o </w:t>
      </w:r>
      <w:r w:rsidRPr="001C288A">
        <w:rPr>
          <w:rFonts w:asciiTheme="minorHAnsi" w:hAnsiTheme="minorHAnsi"/>
          <w:sz w:val="20"/>
          <w:szCs w:val="20"/>
        </w:rPr>
        <w:t>potrzebie kształc</w:t>
      </w:r>
      <w:r w:rsidR="00C50D92" w:rsidRPr="001C288A">
        <w:rPr>
          <w:rFonts w:asciiTheme="minorHAnsi" w:hAnsiTheme="minorHAnsi"/>
          <w:sz w:val="20"/>
          <w:szCs w:val="20"/>
        </w:rPr>
        <w:t>enia specjalnego lub orzeczenie</w:t>
      </w:r>
      <w:r w:rsidRPr="001C288A">
        <w:rPr>
          <w:rFonts w:asciiTheme="minorHAnsi" w:hAnsiTheme="minorHAnsi"/>
          <w:sz w:val="20"/>
          <w:szCs w:val="20"/>
        </w:rPr>
        <w:t xml:space="preserve"> o niedostosowaniu społecznym lub zagrożeniem niedostosowania społecznego, zwany dalej Zespołem Wspierającym.</w:t>
      </w:r>
    </w:p>
    <w:p w14:paraId="1BBEC71E" w14:textId="77777777" w:rsidR="0023137D" w:rsidRPr="001C288A" w:rsidRDefault="0023137D" w:rsidP="002C3A1A">
      <w:pPr>
        <w:numPr>
          <w:ilvl w:val="0"/>
          <w:numId w:val="183"/>
        </w:numPr>
        <w:spacing w:before="120" w:after="120"/>
        <w:jc w:val="both"/>
        <w:rPr>
          <w:rFonts w:asciiTheme="minorHAnsi" w:hAnsiTheme="minorHAnsi"/>
          <w:sz w:val="20"/>
          <w:szCs w:val="20"/>
        </w:rPr>
      </w:pPr>
      <w:r w:rsidRPr="001C288A">
        <w:rPr>
          <w:rFonts w:asciiTheme="minorHAnsi" w:hAnsiTheme="minorHAnsi"/>
          <w:sz w:val="20"/>
          <w:szCs w:val="20"/>
        </w:rPr>
        <w:t xml:space="preserve">W skład </w:t>
      </w:r>
      <w:r w:rsidR="001A6F6E" w:rsidRPr="001C288A">
        <w:rPr>
          <w:rFonts w:asciiTheme="minorHAnsi" w:hAnsiTheme="minorHAnsi"/>
          <w:sz w:val="20"/>
          <w:szCs w:val="20"/>
        </w:rPr>
        <w:t xml:space="preserve">Zespołu </w:t>
      </w:r>
      <w:r w:rsidR="00C50D92" w:rsidRPr="001C288A">
        <w:rPr>
          <w:rFonts w:asciiTheme="minorHAnsi" w:hAnsiTheme="minorHAnsi"/>
          <w:sz w:val="20"/>
          <w:szCs w:val="20"/>
        </w:rPr>
        <w:t xml:space="preserve">Wspierającego </w:t>
      </w:r>
      <w:r w:rsidRPr="001C288A">
        <w:rPr>
          <w:rFonts w:asciiTheme="minorHAnsi" w:hAnsiTheme="minorHAnsi"/>
          <w:sz w:val="20"/>
          <w:szCs w:val="20"/>
        </w:rPr>
        <w:t xml:space="preserve">wchodzą: </w:t>
      </w:r>
      <w:r w:rsidR="008F3A92"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oddziału jako p</w:t>
      </w:r>
      <w:r w:rsidR="00913564" w:rsidRPr="001C288A">
        <w:rPr>
          <w:rFonts w:asciiTheme="minorHAnsi" w:hAnsiTheme="minorHAnsi"/>
          <w:sz w:val="20"/>
          <w:szCs w:val="20"/>
        </w:rPr>
        <w:t>rzewodniczący zespołu</w:t>
      </w:r>
      <w:r w:rsidR="00364DFE" w:rsidRPr="001C288A">
        <w:rPr>
          <w:rFonts w:asciiTheme="minorHAnsi" w:hAnsiTheme="minorHAnsi"/>
          <w:sz w:val="20"/>
          <w:szCs w:val="20"/>
        </w:rPr>
        <w:t xml:space="preserve">, pedagog </w:t>
      </w:r>
      <w:r w:rsidR="00E307DB" w:rsidRPr="001C288A">
        <w:rPr>
          <w:rFonts w:asciiTheme="minorHAnsi" w:hAnsiTheme="minorHAnsi"/>
          <w:sz w:val="20"/>
          <w:szCs w:val="20"/>
        </w:rPr>
        <w:t>oraz </w:t>
      </w:r>
      <w:r w:rsidR="00C50D92" w:rsidRPr="001C288A">
        <w:rPr>
          <w:rFonts w:asciiTheme="minorHAnsi" w:hAnsiTheme="minorHAnsi"/>
          <w:sz w:val="20"/>
          <w:szCs w:val="20"/>
        </w:rPr>
        <w:t>nauczyci</w:t>
      </w:r>
      <w:r w:rsidR="00795AD1" w:rsidRPr="001C288A">
        <w:rPr>
          <w:rFonts w:asciiTheme="minorHAnsi" w:hAnsiTheme="minorHAnsi"/>
          <w:sz w:val="20"/>
          <w:szCs w:val="20"/>
        </w:rPr>
        <w:t>ele, specjaliści zatrudnieni w s</w:t>
      </w:r>
      <w:r w:rsidRPr="001C288A">
        <w:rPr>
          <w:rFonts w:asciiTheme="minorHAnsi" w:hAnsiTheme="minorHAnsi"/>
          <w:sz w:val="20"/>
          <w:szCs w:val="20"/>
        </w:rPr>
        <w:t xml:space="preserve">zkole. </w:t>
      </w:r>
    </w:p>
    <w:p w14:paraId="00E98672"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Zebrania </w:t>
      </w:r>
      <w:r w:rsidR="00823FEA" w:rsidRPr="001C288A">
        <w:rPr>
          <w:rFonts w:asciiTheme="minorHAnsi" w:hAnsiTheme="minorHAnsi"/>
          <w:sz w:val="20"/>
          <w:szCs w:val="20"/>
        </w:rPr>
        <w:t xml:space="preserve">Zespołu Wspierającego </w:t>
      </w:r>
      <w:r w:rsidRPr="001C288A">
        <w:rPr>
          <w:rFonts w:asciiTheme="minorHAnsi" w:hAnsiTheme="minorHAnsi"/>
          <w:sz w:val="20"/>
          <w:szCs w:val="20"/>
        </w:rPr>
        <w:t xml:space="preserve">odbywają się w miarę potrzeb, nie rzadziej jednak niż raz w okresie. Zebrania zwołuje </w:t>
      </w:r>
      <w:r w:rsidR="00364DFE" w:rsidRPr="001C288A">
        <w:rPr>
          <w:rFonts w:asciiTheme="minorHAnsi" w:hAnsiTheme="minorHAnsi"/>
          <w:sz w:val="20"/>
          <w:szCs w:val="20"/>
        </w:rPr>
        <w:t xml:space="preserve">wychowawca </w:t>
      </w:r>
      <w:r w:rsidRPr="001C288A">
        <w:rPr>
          <w:rFonts w:asciiTheme="minorHAnsi" w:hAnsiTheme="minorHAnsi"/>
          <w:sz w:val="20"/>
          <w:szCs w:val="20"/>
        </w:rPr>
        <w:t xml:space="preserve">oddziału, co najmniej z jednotygodniowym wyprzedzeniem. </w:t>
      </w:r>
    </w:p>
    <w:p w14:paraId="19D76DE7"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 spotkaniach </w:t>
      </w:r>
      <w:r w:rsidR="00823FEA" w:rsidRPr="001C288A">
        <w:rPr>
          <w:rFonts w:asciiTheme="minorHAnsi" w:hAnsiTheme="minorHAnsi"/>
          <w:sz w:val="20"/>
          <w:szCs w:val="20"/>
        </w:rPr>
        <w:t xml:space="preserve">Zespołu Wspierającego </w:t>
      </w:r>
      <w:r w:rsidRPr="001C288A">
        <w:rPr>
          <w:rFonts w:asciiTheme="minorHAnsi" w:hAnsiTheme="minorHAnsi"/>
          <w:sz w:val="20"/>
          <w:szCs w:val="20"/>
        </w:rPr>
        <w:t>mogą uczestniczyć:</w:t>
      </w:r>
    </w:p>
    <w:p w14:paraId="789FEA04" w14:textId="77777777" w:rsidR="0023137D" w:rsidRPr="001C288A" w:rsidRDefault="0023137D" w:rsidP="002C3A1A">
      <w:pPr>
        <w:numPr>
          <w:ilvl w:val="0"/>
          <w:numId w:val="103"/>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na wniosek </w:t>
      </w:r>
      <w:r w:rsidR="00E44090" w:rsidRPr="001C288A">
        <w:rPr>
          <w:rFonts w:asciiTheme="minorHAnsi" w:hAnsiTheme="minorHAnsi"/>
          <w:sz w:val="20"/>
          <w:szCs w:val="20"/>
        </w:rPr>
        <w:t>Dyrektora Szkoły</w:t>
      </w:r>
      <w:r w:rsidR="00823FEA" w:rsidRPr="001C288A">
        <w:rPr>
          <w:rFonts w:asciiTheme="minorHAnsi" w:hAnsiTheme="minorHAnsi"/>
          <w:sz w:val="20"/>
          <w:szCs w:val="20"/>
        </w:rPr>
        <w:t xml:space="preserve"> </w:t>
      </w:r>
      <w:r w:rsidRPr="001C288A">
        <w:rPr>
          <w:rFonts w:asciiTheme="minorHAnsi" w:hAnsiTheme="minorHAnsi"/>
          <w:sz w:val="20"/>
          <w:szCs w:val="20"/>
        </w:rPr>
        <w:t xml:space="preserve">– przedstawiciel </w:t>
      </w:r>
      <w:r w:rsidR="00E22E45" w:rsidRPr="001C288A">
        <w:rPr>
          <w:rFonts w:asciiTheme="minorHAnsi" w:hAnsiTheme="minorHAnsi"/>
          <w:sz w:val="20"/>
          <w:szCs w:val="20"/>
        </w:rPr>
        <w:t>poradni psychologiczno-pedagogicznej;</w:t>
      </w:r>
    </w:p>
    <w:p w14:paraId="29E1A283" w14:textId="437A319F" w:rsidR="0023137D" w:rsidRPr="001C288A" w:rsidRDefault="0023137D" w:rsidP="002C3A1A">
      <w:pPr>
        <w:numPr>
          <w:ilvl w:val="0"/>
          <w:numId w:val="103"/>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na wniosek lub za zgodą rodziców ucznia – lekarz, </w:t>
      </w:r>
      <w:r w:rsidR="00364DFE" w:rsidRPr="001C288A">
        <w:rPr>
          <w:rFonts w:asciiTheme="minorHAnsi" w:hAnsiTheme="minorHAnsi"/>
          <w:sz w:val="20"/>
          <w:szCs w:val="20"/>
        </w:rPr>
        <w:t xml:space="preserve">psycholog, </w:t>
      </w:r>
      <w:r w:rsidR="001D17AD">
        <w:rPr>
          <w:rFonts w:asciiTheme="minorHAnsi" w:hAnsiTheme="minorHAnsi"/>
          <w:sz w:val="20"/>
          <w:szCs w:val="20"/>
        </w:rPr>
        <w:t xml:space="preserve">pedagog specjalny, </w:t>
      </w:r>
      <w:r w:rsidR="00364DFE" w:rsidRPr="001C288A">
        <w:rPr>
          <w:rFonts w:asciiTheme="minorHAnsi" w:hAnsiTheme="minorHAnsi"/>
          <w:sz w:val="20"/>
          <w:szCs w:val="20"/>
        </w:rPr>
        <w:t xml:space="preserve">pedagog, logopeda </w:t>
      </w:r>
      <w:r w:rsidRPr="001C288A">
        <w:rPr>
          <w:rFonts w:asciiTheme="minorHAnsi" w:hAnsiTheme="minorHAnsi"/>
          <w:sz w:val="20"/>
          <w:szCs w:val="20"/>
        </w:rPr>
        <w:t>lub inny specjalista;</w:t>
      </w:r>
    </w:p>
    <w:p w14:paraId="502451FB" w14:textId="205924C2" w:rsidR="0023137D" w:rsidRPr="001C288A" w:rsidRDefault="004450E0" w:rsidP="002C3A1A">
      <w:pPr>
        <w:numPr>
          <w:ilvl w:val="0"/>
          <w:numId w:val="103"/>
        </w:numPr>
        <w:tabs>
          <w:tab w:val="left" w:pos="284"/>
        </w:tabs>
        <w:spacing w:before="120" w:after="120"/>
        <w:ind w:left="0" w:firstLine="0"/>
        <w:jc w:val="both"/>
        <w:rPr>
          <w:rFonts w:asciiTheme="minorHAnsi" w:hAnsiTheme="minorHAnsi"/>
          <w:sz w:val="20"/>
          <w:szCs w:val="20"/>
        </w:rPr>
      </w:pPr>
      <w:r>
        <w:rPr>
          <w:rFonts w:asciiTheme="minorHAnsi" w:hAnsiTheme="minorHAnsi"/>
          <w:sz w:val="20"/>
          <w:szCs w:val="20"/>
        </w:rPr>
        <w:t>nauczyciel współorganizujący kształcenie</w:t>
      </w:r>
      <w:r w:rsidR="0023137D" w:rsidRPr="001C288A">
        <w:rPr>
          <w:rFonts w:asciiTheme="minorHAnsi" w:hAnsiTheme="minorHAnsi"/>
          <w:sz w:val="20"/>
          <w:szCs w:val="20"/>
        </w:rPr>
        <w:t xml:space="preserve"> lub pomoc nauczyciela.</w:t>
      </w:r>
    </w:p>
    <w:p w14:paraId="1C69F496"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Osoby zaproszone do udziału w posiedzeniu zespołu, a niezatrudnione w szkole</w:t>
      </w:r>
      <w:r w:rsidR="00364DFE" w:rsidRPr="001C288A">
        <w:rPr>
          <w:rFonts w:asciiTheme="minorHAnsi" w:hAnsiTheme="minorHAnsi"/>
          <w:sz w:val="20"/>
          <w:szCs w:val="20"/>
        </w:rPr>
        <w:t>,</w:t>
      </w:r>
      <w:r w:rsidRPr="001C288A">
        <w:rPr>
          <w:rFonts w:asciiTheme="minorHAnsi" w:hAnsiTheme="minorHAnsi"/>
          <w:sz w:val="20"/>
          <w:szCs w:val="20"/>
        </w:rPr>
        <w:t xml:space="preserve"> są zobowiązane udokumentować swoje kwalifikacje zawodowe oraz złożyć oświadczenie o obowiązku ochrony danych osobowych ucznia, w tym danych wrażliwych. W</w:t>
      </w:r>
      <w:r w:rsidR="00823FEA" w:rsidRPr="001C288A">
        <w:rPr>
          <w:rFonts w:asciiTheme="minorHAnsi" w:hAnsiTheme="minorHAnsi"/>
          <w:sz w:val="20"/>
          <w:szCs w:val="20"/>
        </w:rPr>
        <w:t> </w:t>
      </w:r>
      <w:r w:rsidRPr="001C288A">
        <w:rPr>
          <w:rFonts w:asciiTheme="minorHAnsi" w:hAnsiTheme="minorHAnsi"/>
          <w:sz w:val="20"/>
          <w:szCs w:val="20"/>
        </w:rPr>
        <w:t xml:space="preserve">przypadku </w:t>
      </w:r>
      <w:r w:rsidR="002472C5" w:rsidRPr="001C288A">
        <w:rPr>
          <w:rFonts w:asciiTheme="minorHAnsi" w:hAnsiTheme="minorHAnsi"/>
          <w:sz w:val="20"/>
          <w:szCs w:val="20"/>
        </w:rPr>
        <w:t>braków w powyższych dokumentach</w:t>
      </w:r>
      <w:r w:rsidRPr="001C288A">
        <w:rPr>
          <w:rFonts w:asciiTheme="minorHAnsi" w:hAnsiTheme="minorHAnsi"/>
          <w:sz w:val="20"/>
          <w:szCs w:val="20"/>
        </w:rPr>
        <w:t xml:space="preserve"> osoba zgłoszona do udziału w posiedzeniu </w:t>
      </w:r>
      <w:r w:rsidR="009E487B" w:rsidRPr="001C288A">
        <w:rPr>
          <w:rFonts w:asciiTheme="minorHAnsi" w:hAnsiTheme="minorHAnsi"/>
          <w:sz w:val="20"/>
          <w:szCs w:val="20"/>
        </w:rPr>
        <w:t xml:space="preserve">Zespołu Wspierającego </w:t>
      </w:r>
      <w:r w:rsidR="002472C5" w:rsidRPr="001C288A">
        <w:rPr>
          <w:rFonts w:asciiTheme="minorHAnsi" w:hAnsiTheme="minorHAnsi"/>
          <w:sz w:val="20"/>
          <w:szCs w:val="20"/>
        </w:rPr>
        <w:t>przez </w:t>
      </w:r>
      <w:r w:rsidRPr="001C288A">
        <w:rPr>
          <w:rFonts w:asciiTheme="minorHAnsi" w:hAnsiTheme="minorHAnsi"/>
          <w:sz w:val="20"/>
          <w:szCs w:val="20"/>
        </w:rPr>
        <w:t>rodziców nie może uczestniczyć w pracach zespołu.</w:t>
      </w:r>
    </w:p>
    <w:p w14:paraId="27D8CF46"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Dla uczniów, o których mowa w ust. 1, </w:t>
      </w:r>
      <w:r w:rsidR="009E487B" w:rsidRPr="001C288A">
        <w:rPr>
          <w:rFonts w:asciiTheme="minorHAnsi" w:hAnsiTheme="minorHAnsi"/>
          <w:sz w:val="20"/>
          <w:szCs w:val="20"/>
        </w:rPr>
        <w:t xml:space="preserve">Zespół Wspierający </w:t>
      </w:r>
      <w:r w:rsidRPr="001C288A">
        <w:rPr>
          <w:rFonts w:asciiTheme="minorHAnsi" w:hAnsiTheme="minorHAnsi"/>
          <w:sz w:val="20"/>
          <w:szCs w:val="20"/>
        </w:rPr>
        <w:t xml:space="preserve">na podstawie orzeczenia opracowuje </w:t>
      </w:r>
      <w:r w:rsidR="00733CA8" w:rsidRPr="001C288A">
        <w:rPr>
          <w:rFonts w:asciiTheme="minorHAnsi" w:hAnsiTheme="minorHAnsi"/>
          <w:sz w:val="20"/>
          <w:szCs w:val="20"/>
        </w:rPr>
        <w:t xml:space="preserve">Indywidualny Program Edukacyjno-Terapeutyczny </w:t>
      </w:r>
      <w:r w:rsidRPr="001C288A">
        <w:rPr>
          <w:rFonts w:asciiTheme="minorHAnsi" w:hAnsiTheme="minorHAnsi"/>
          <w:sz w:val="20"/>
          <w:szCs w:val="20"/>
        </w:rPr>
        <w:t xml:space="preserve">na okres wskazany w orzeczeniu. Zespół </w:t>
      </w:r>
      <w:r w:rsidR="009E487B" w:rsidRPr="001C288A">
        <w:rPr>
          <w:rFonts w:asciiTheme="minorHAnsi" w:hAnsiTheme="minorHAnsi"/>
          <w:sz w:val="20"/>
          <w:szCs w:val="20"/>
        </w:rPr>
        <w:t xml:space="preserve">Wspierający </w:t>
      </w:r>
      <w:r w:rsidRPr="001C288A">
        <w:rPr>
          <w:rFonts w:asciiTheme="minorHAnsi" w:hAnsiTheme="minorHAnsi"/>
          <w:sz w:val="20"/>
          <w:szCs w:val="20"/>
        </w:rPr>
        <w:t>opracowuje program po dokonaniu wielospecjalistycznej oceny poziomu funkcjonowania ucznia, uwzględniając diagnozę i wnioski sformułowane na</w:t>
      </w:r>
      <w:r w:rsidR="002472C5" w:rsidRPr="001C288A">
        <w:rPr>
          <w:rFonts w:asciiTheme="minorHAnsi" w:hAnsiTheme="minorHAnsi"/>
          <w:sz w:val="20"/>
          <w:szCs w:val="20"/>
        </w:rPr>
        <w:t xml:space="preserve"> jej podstawie oraz zalecenia</w:t>
      </w:r>
      <w:r w:rsidRPr="001C288A">
        <w:rPr>
          <w:rFonts w:asciiTheme="minorHAnsi" w:hAnsiTheme="minorHAnsi"/>
          <w:sz w:val="20"/>
          <w:szCs w:val="20"/>
        </w:rPr>
        <w:t xml:space="preserve"> zawarte w orzeczeniu we wspó</w:t>
      </w:r>
      <w:r w:rsidR="009B27F5" w:rsidRPr="001C288A">
        <w:rPr>
          <w:rFonts w:asciiTheme="minorHAnsi" w:hAnsiTheme="minorHAnsi"/>
          <w:sz w:val="20"/>
          <w:szCs w:val="20"/>
        </w:rPr>
        <w:t>łpracy, w zależności od potrzeb</w:t>
      </w:r>
      <w:r w:rsidRPr="001C288A">
        <w:rPr>
          <w:rFonts w:asciiTheme="minorHAnsi" w:hAnsiTheme="minorHAnsi"/>
          <w:sz w:val="20"/>
          <w:szCs w:val="20"/>
        </w:rPr>
        <w:t xml:space="preserve"> z </w:t>
      </w:r>
      <w:r w:rsidR="00E22E45" w:rsidRPr="001C288A">
        <w:rPr>
          <w:rFonts w:asciiTheme="minorHAnsi" w:hAnsiTheme="minorHAnsi"/>
          <w:sz w:val="20"/>
          <w:szCs w:val="20"/>
        </w:rPr>
        <w:t xml:space="preserve">poradnią psychologiczno-pedagogiczną. </w:t>
      </w:r>
    </w:p>
    <w:p w14:paraId="43946D6C"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Program opracowuje się w terminie 30 dni od dnia złożenia w szkole orzeczenia</w:t>
      </w:r>
      <w:r w:rsidR="00913564" w:rsidRPr="001C288A">
        <w:rPr>
          <w:rFonts w:asciiTheme="minorHAnsi" w:hAnsiTheme="minorHAnsi"/>
          <w:sz w:val="20"/>
          <w:szCs w:val="20"/>
        </w:rPr>
        <w:t xml:space="preserve"> </w:t>
      </w:r>
      <w:r w:rsidRPr="001C288A">
        <w:rPr>
          <w:rFonts w:asciiTheme="minorHAnsi" w:hAnsiTheme="minorHAnsi"/>
          <w:sz w:val="20"/>
          <w:szCs w:val="20"/>
        </w:rPr>
        <w:t>o potrze</w:t>
      </w:r>
      <w:r w:rsidR="002472C5" w:rsidRPr="001C288A">
        <w:rPr>
          <w:rFonts w:asciiTheme="minorHAnsi" w:hAnsiTheme="minorHAnsi"/>
          <w:sz w:val="20"/>
          <w:szCs w:val="20"/>
        </w:rPr>
        <w:t>bie kształcenia specjalnego lub </w:t>
      </w:r>
      <w:r w:rsidRPr="001C288A">
        <w:rPr>
          <w:rFonts w:asciiTheme="minorHAnsi" w:hAnsiTheme="minorHAnsi"/>
          <w:sz w:val="20"/>
          <w:szCs w:val="20"/>
        </w:rPr>
        <w:t xml:space="preserve">w terminie 30 dni przed upływem okresu, na jaki został opracowany poprzedni program. </w:t>
      </w:r>
    </w:p>
    <w:p w14:paraId="30369C88" w14:textId="77777777" w:rsidR="0023137D" w:rsidRPr="001C288A" w:rsidRDefault="0023137D"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Indywidualny </w:t>
      </w:r>
      <w:r w:rsidR="009E487B" w:rsidRPr="001C288A">
        <w:rPr>
          <w:rFonts w:asciiTheme="minorHAnsi" w:hAnsiTheme="minorHAnsi"/>
          <w:sz w:val="20"/>
          <w:szCs w:val="20"/>
        </w:rPr>
        <w:t xml:space="preserve">Program Edukacyjno-Terapeutyczny, zwany dalej </w:t>
      </w:r>
      <w:r w:rsidRPr="001C288A">
        <w:rPr>
          <w:rFonts w:asciiTheme="minorHAnsi" w:hAnsiTheme="minorHAnsi"/>
          <w:sz w:val="20"/>
          <w:szCs w:val="20"/>
        </w:rPr>
        <w:t>IPET określa:</w:t>
      </w:r>
    </w:p>
    <w:p w14:paraId="3A1FCE25" w14:textId="77777777" w:rsidR="0023137D" w:rsidRPr="001C288A" w:rsidRDefault="0023137D" w:rsidP="002C3A1A">
      <w:pPr>
        <w:numPr>
          <w:ilvl w:val="0"/>
          <w:numId w:val="19"/>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zakres i sposób dostosowania wymagań edukacyjnych wynikających z programu nauczania do indywidualnych potrzeb rozwojowych i edukacyjnych oraz możliwości psychofizyczn</w:t>
      </w:r>
      <w:r w:rsidR="009B27F5" w:rsidRPr="001C288A">
        <w:rPr>
          <w:rFonts w:asciiTheme="minorHAnsi" w:hAnsiTheme="minorHAnsi"/>
          <w:sz w:val="20"/>
          <w:szCs w:val="20"/>
        </w:rPr>
        <w:t xml:space="preserve">ych ucznia wraz z określeniem </w:t>
      </w:r>
      <w:r w:rsidRPr="001C288A">
        <w:rPr>
          <w:rFonts w:asciiTheme="minorHAnsi" w:hAnsiTheme="minorHAnsi"/>
          <w:sz w:val="20"/>
          <w:szCs w:val="20"/>
        </w:rPr>
        <w:t>metod i formy pracy z uczniem;</w:t>
      </w:r>
    </w:p>
    <w:p w14:paraId="713438E1" w14:textId="77777777" w:rsidR="0023137D" w:rsidRPr="001C288A" w:rsidRDefault="0023137D" w:rsidP="002C3A1A">
      <w:pPr>
        <w:numPr>
          <w:ilvl w:val="0"/>
          <w:numId w:val="19"/>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rodzaj i zakres zintegrowanych działań nauczycieli i specjalistów prowadzącyc</w:t>
      </w:r>
      <w:r w:rsidR="009B27F5" w:rsidRPr="001C288A">
        <w:rPr>
          <w:rFonts w:asciiTheme="minorHAnsi" w:hAnsiTheme="minorHAnsi"/>
          <w:sz w:val="20"/>
          <w:szCs w:val="20"/>
        </w:rPr>
        <w:t xml:space="preserve">h zajęcia z uczniem, z tym, że </w:t>
      </w:r>
      <w:r w:rsidRPr="001C288A">
        <w:rPr>
          <w:rFonts w:asciiTheme="minorHAnsi" w:hAnsiTheme="minorHAnsi"/>
          <w:sz w:val="20"/>
          <w:szCs w:val="20"/>
        </w:rPr>
        <w:t>w przypadku:</w:t>
      </w:r>
    </w:p>
    <w:p w14:paraId="7B770EF7" w14:textId="77777777" w:rsidR="0023137D" w:rsidRPr="001C288A" w:rsidRDefault="0023137D" w:rsidP="002C3A1A">
      <w:pPr>
        <w:numPr>
          <w:ilvl w:val="0"/>
          <w:numId w:val="20"/>
        </w:numPr>
        <w:spacing w:before="120" w:after="120"/>
        <w:ind w:left="0" w:firstLine="397"/>
        <w:jc w:val="both"/>
        <w:rPr>
          <w:rFonts w:asciiTheme="minorHAnsi" w:hAnsiTheme="minorHAnsi"/>
          <w:sz w:val="20"/>
          <w:szCs w:val="20"/>
        </w:rPr>
      </w:pPr>
      <w:r w:rsidRPr="001C288A">
        <w:rPr>
          <w:rFonts w:asciiTheme="minorHAnsi" w:hAnsiTheme="minorHAnsi"/>
          <w:sz w:val="20"/>
          <w:szCs w:val="20"/>
        </w:rPr>
        <w:t>ucznia niepełnosprawnego — zakres działań o charakterze rewalidacyjnym,</w:t>
      </w:r>
    </w:p>
    <w:p w14:paraId="2186040E" w14:textId="77777777" w:rsidR="0023137D" w:rsidRPr="001C288A" w:rsidRDefault="0023137D" w:rsidP="002C3A1A">
      <w:pPr>
        <w:numPr>
          <w:ilvl w:val="0"/>
          <w:numId w:val="20"/>
        </w:numPr>
        <w:spacing w:before="120" w:after="120"/>
        <w:ind w:left="0" w:firstLine="397"/>
        <w:jc w:val="both"/>
        <w:rPr>
          <w:rFonts w:asciiTheme="minorHAnsi" w:hAnsiTheme="minorHAnsi"/>
          <w:sz w:val="20"/>
          <w:szCs w:val="20"/>
        </w:rPr>
      </w:pPr>
      <w:r w:rsidRPr="001C288A">
        <w:rPr>
          <w:rFonts w:asciiTheme="minorHAnsi" w:hAnsiTheme="minorHAnsi"/>
          <w:sz w:val="20"/>
          <w:szCs w:val="20"/>
        </w:rPr>
        <w:t>ucznia niedostosowanego społecznie — zakres działań o charakterze resocjalizacyjnym,</w:t>
      </w:r>
    </w:p>
    <w:p w14:paraId="2D565D56" w14:textId="77777777" w:rsidR="0023137D" w:rsidRPr="001C288A" w:rsidRDefault="0023137D" w:rsidP="002C3A1A">
      <w:pPr>
        <w:numPr>
          <w:ilvl w:val="0"/>
          <w:numId w:val="20"/>
        </w:numPr>
        <w:spacing w:before="120" w:after="120"/>
        <w:ind w:left="0" w:firstLine="397"/>
        <w:jc w:val="both"/>
        <w:rPr>
          <w:rFonts w:asciiTheme="minorHAnsi" w:hAnsiTheme="minorHAnsi"/>
          <w:sz w:val="20"/>
          <w:szCs w:val="20"/>
        </w:rPr>
      </w:pPr>
      <w:r w:rsidRPr="001C288A">
        <w:rPr>
          <w:rFonts w:asciiTheme="minorHAnsi" w:hAnsiTheme="minorHAnsi"/>
          <w:sz w:val="20"/>
          <w:szCs w:val="20"/>
        </w:rPr>
        <w:t>ucznia zagrożonego niedostosowaniem społecznym — zakres działań</w:t>
      </w:r>
      <w:r w:rsidR="00913564" w:rsidRPr="001C288A">
        <w:rPr>
          <w:rFonts w:asciiTheme="minorHAnsi" w:hAnsiTheme="minorHAnsi"/>
          <w:sz w:val="20"/>
          <w:szCs w:val="20"/>
        </w:rPr>
        <w:t xml:space="preserve"> </w:t>
      </w:r>
      <w:r w:rsidRPr="001C288A">
        <w:rPr>
          <w:rFonts w:asciiTheme="minorHAnsi" w:hAnsiTheme="minorHAnsi"/>
          <w:sz w:val="20"/>
          <w:szCs w:val="20"/>
        </w:rPr>
        <w:t>o charakterze socjoterapeutycznym,</w:t>
      </w:r>
    </w:p>
    <w:p w14:paraId="65477452" w14:textId="77777777" w:rsidR="0023137D" w:rsidRPr="001C288A" w:rsidRDefault="0023137D" w:rsidP="002C3A1A">
      <w:pPr>
        <w:numPr>
          <w:ilvl w:val="0"/>
          <w:numId w:val="20"/>
        </w:numPr>
        <w:spacing w:before="120" w:after="120"/>
        <w:ind w:left="0" w:firstLine="397"/>
        <w:jc w:val="both"/>
        <w:rPr>
          <w:rFonts w:asciiTheme="minorHAnsi" w:hAnsiTheme="minorHAnsi"/>
          <w:sz w:val="20"/>
          <w:szCs w:val="20"/>
        </w:rPr>
      </w:pPr>
      <w:r w:rsidRPr="001C288A">
        <w:rPr>
          <w:rFonts w:asciiTheme="minorHAnsi" w:hAnsiTheme="minorHAnsi"/>
          <w:sz w:val="20"/>
          <w:szCs w:val="20"/>
        </w:rPr>
        <w:t>zajęcia związane z wyborem kierunku kształcenia i zawodu.</w:t>
      </w:r>
    </w:p>
    <w:p w14:paraId="014663F5" w14:textId="77777777" w:rsidR="0023137D" w:rsidRPr="001C288A" w:rsidRDefault="0023137D" w:rsidP="002C3A1A">
      <w:pPr>
        <w:numPr>
          <w:ilvl w:val="0"/>
          <w:numId w:val="19"/>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formy, sposoby i okres udzielania uczniowi pomocy </w:t>
      </w:r>
      <w:r w:rsidR="00297249" w:rsidRPr="001C288A">
        <w:rPr>
          <w:rFonts w:asciiTheme="minorHAnsi" w:hAnsiTheme="minorHAnsi"/>
          <w:sz w:val="20"/>
          <w:szCs w:val="20"/>
        </w:rPr>
        <w:t>psycholog</w:t>
      </w:r>
      <w:r w:rsidRPr="001C288A">
        <w:rPr>
          <w:rFonts w:asciiTheme="minorHAnsi" w:hAnsiTheme="minorHAnsi"/>
          <w:sz w:val="20"/>
          <w:szCs w:val="20"/>
        </w:rPr>
        <w:t>iczno-pedagogiczn</w:t>
      </w:r>
      <w:r w:rsidR="002472C5" w:rsidRPr="001C288A">
        <w:rPr>
          <w:rFonts w:asciiTheme="minorHAnsi" w:hAnsiTheme="minorHAnsi"/>
          <w:sz w:val="20"/>
          <w:szCs w:val="20"/>
        </w:rPr>
        <w:t>ej oraz wymiar godzin, w którym </w:t>
      </w:r>
      <w:r w:rsidRPr="001C288A">
        <w:rPr>
          <w:rFonts w:asciiTheme="minorHAnsi" w:hAnsiTheme="minorHAnsi"/>
          <w:sz w:val="20"/>
          <w:szCs w:val="20"/>
        </w:rPr>
        <w:t xml:space="preserve">poszczególne formy pomocy będą realizowane, ustalone przez </w:t>
      </w:r>
      <w:r w:rsidR="00E44090" w:rsidRPr="001C288A">
        <w:rPr>
          <w:rFonts w:asciiTheme="minorHAnsi" w:hAnsiTheme="minorHAnsi"/>
          <w:sz w:val="20"/>
          <w:szCs w:val="20"/>
        </w:rPr>
        <w:t>Dyrektora Szkoły</w:t>
      </w:r>
      <w:r w:rsidRPr="001C288A">
        <w:rPr>
          <w:rFonts w:asciiTheme="minorHAnsi" w:hAnsiTheme="minorHAnsi"/>
          <w:sz w:val="20"/>
          <w:szCs w:val="20"/>
        </w:rPr>
        <w:t xml:space="preserve"> zgodnie z przepisami; </w:t>
      </w:r>
    </w:p>
    <w:p w14:paraId="04754C47" w14:textId="77777777" w:rsidR="0023137D" w:rsidRPr="001C288A" w:rsidRDefault="0023137D" w:rsidP="002C3A1A">
      <w:pPr>
        <w:numPr>
          <w:ilvl w:val="0"/>
          <w:numId w:val="19"/>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działania wspierające rodziców ucznia oraz, w zależności od potrzeb, zakres współdziałani</w:t>
      </w:r>
      <w:r w:rsidR="009B27F5" w:rsidRPr="001C288A">
        <w:rPr>
          <w:rFonts w:asciiTheme="minorHAnsi" w:hAnsiTheme="minorHAnsi"/>
          <w:sz w:val="20"/>
          <w:szCs w:val="20"/>
        </w:rPr>
        <w:t xml:space="preserve">a z poradniami </w:t>
      </w:r>
      <w:r w:rsidR="00297249" w:rsidRPr="001C288A">
        <w:rPr>
          <w:rFonts w:asciiTheme="minorHAnsi" w:hAnsiTheme="minorHAnsi"/>
          <w:sz w:val="20"/>
          <w:szCs w:val="20"/>
        </w:rPr>
        <w:t>psycholog</w:t>
      </w:r>
      <w:r w:rsidR="00E307DB" w:rsidRPr="001C288A">
        <w:rPr>
          <w:rFonts w:asciiTheme="minorHAnsi" w:hAnsiTheme="minorHAnsi"/>
          <w:sz w:val="20"/>
          <w:szCs w:val="20"/>
        </w:rPr>
        <w:t>iczno-</w:t>
      </w:r>
      <w:r w:rsidRPr="001C288A">
        <w:rPr>
          <w:rFonts w:asciiTheme="minorHAnsi" w:hAnsiTheme="minorHAnsi"/>
          <w:sz w:val="20"/>
          <w:szCs w:val="20"/>
        </w:rPr>
        <w:t>pedagogicznymi, w tym poradniami specjalistycznymi, placówkami doskonalenia nauczycieli, o</w:t>
      </w:r>
      <w:r w:rsidR="002472C5" w:rsidRPr="001C288A">
        <w:rPr>
          <w:rFonts w:asciiTheme="minorHAnsi" w:hAnsiTheme="minorHAnsi"/>
          <w:sz w:val="20"/>
          <w:szCs w:val="20"/>
        </w:rPr>
        <w:t>rganizacjami pozarządowymi oraz </w:t>
      </w:r>
      <w:r w:rsidRPr="001C288A">
        <w:rPr>
          <w:rFonts w:asciiTheme="minorHAnsi" w:hAnsiTheme="minorHAnsi"/>
          <w:sz w:val="20"/>
          <w:szCs w:val="20"/>
        </w:rPr>
        <w:t>innymi instytucjami działającymi na rzecz rodziny, dzieci i młodzieży;</w:t>
      </w:r>
    </w:p>
    <w:p w14:paraId="22FC01F5" w14:textId="77777777" w:rsidR="0023137D" w:rsidRPr="001C288A" w:rsidRDefault="0023137D" w:rsidP="002C3A1A">
      <w:pPr>
        <w:numPr>
          <w:ilvl w:val="0"/>
          <w:numId w:val="19"/>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zajęcia rewalidacyjne, resocjalizacyjne i socjoterapeutyczne oraz inne zajęcia odpowiednie ze względu na indywidualne potrzeby rozwojowe i edukacyjne oraz możliwości psychofizyczne ucznia;</w:t>
      </w:r>
    </w:p>
    <w:p w14:paraId="38E3E1E3" w14:textId="77777777" w:rsidR="0023137D" w:rsidRPr="001C288A" w:rsidRDefault="0023137D" w:rsidP="002C3A1A">
      <w:pPr>
        <w:numPr>
          <w:ilvl w:val="0"/>
          <w:numId w:val="19"/>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zakres współpracy nauczycieli i specjalistów z rodzicami ucznia w realizacji zadań;</w:t>
      </w:r>
    </w:p>
    <w:p w14:paraId="195D9FC4" w14:textId="77777777" w:rsidR="0023137D" w:rsidRPr="001C288A" w:rsidRDefault="0023137D" w:rsidP="002C3A1A">
      <w:pPr>
        <w:numPr>
          <w:ilvl w:val="0"/>
          <w:numId w:val="19"/>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wykaz zajęć edukacyjnych realizowanych indywidualnie lub w grupie liczącej do 5 uczniów, jeżeli występuje taka potrzeba.</w:t>
      </w:r>
    </w:p>
    <w:p w14:paraId="37C6D95A" w14:textId="77777777" w:rsidR="0023137D" w:rsidRPr="001C288A" w:rsidRDefault="009B27F5" w:rsidP="002C3A1A">
      <w:pPr>
        <w:numPr>
          <w:ilvl w:val="0"/>
          <w:numId w:val="183"/>
        </w:numPr>
        <w:spacing w:before="120" w:after="120"/>
        <w:ind w:left="0" w:firstLine="397"/>
        <w:jc w:val="both"/>
        <w:rPr>
          <w:rFonts w:asciiTheme="minorHAnsi" w:hAnsiTheme="minorHAnsi"/>
          <w:sz w:val="20"/>
          <w:szCs w:val="20"/>
        </w:rPr>
      </w:pPr>
      <w:r w:rsidRPr="001C288A">
        <w:rPr>
          <w:rFonts w:asciiTheme="minorHAnsi" w:hAnsiTheme="minorHAnsi"/>
          <w:sz w:val="20"/>
          <w:szCs w:val="20"/>
        </w:rPr>
        <w:t>Rodzice ucznia mają</w:t>
      </w:r>
      <w:r w:rsidR="0023137D" w:rsidRPr="001C288A">
        <w:rPr>
          <w:rFonts w:asciiTheme="minorHAnsi" w:hAnsiTheme="minorHAnsi"/>
          <w:sz w:val="20"/>
          <w:szCs w:val="20"/>
        </w:rPr>
        <w:t xml:space="preserve"> prawo uczestniczyć w opracowaniu </w:t>
      </w:r>
      <w:r w:rsidRPr="001C288A">
        <w:rPr>
          <w:rFonts w:asciiTheme="minorHAnsi" w:hAnsiTheme="minorHAnsi"/>
          <w:sz w:val="20"/>
          <w:szCs w:val="20"/>
        </w:rPr>
        <w:t>Ind</w:t>
      </w:r>
      <w:r w:rsidR="00733CA8" w:rsidRPr="001C288A">
        <w:rPr>
          <w:rFonts w:asciiTheme="minorHAnsi" w:hAnsiTheme="minorHAnsi"/>
          <w:sz w:val="20"/>
          <w:szCs w:val="20"/>
        </w:rPr>
        <w:t>ywidualnego Programu Edukacyjno-</w:t>
      </w:r>
      <w:r w:rsidRPr="001C288A">
        <w:rPr>
          <w:rFonts w:asciiTheme="minorHAnsi" w:hAnsiTheme="minorHAnsi"/>
          <w:sz w:val="20"/>
          <w:szCs w:val="20"/>
        </w:rPr>
        <w:t>Terape</w:t>
      </w:r>
      <w:r w:rsidR="002472C5" w:rsidRPr="001C288A">
        <w:rPr>
          <w:rFonts w:asciiTheme="minorHAnsi" w:hAnsiTheme="minorHAnsi"/>
          <w:sz w:val="20"/>
          <w:szCs w:val="20"/>
        </w:rPr>
        <w:t>utycznego oraz </w:t>
      </w:r>
      <w:r w:rsidR="00CC547B" w:rsidRPr="001C288A">
        <w:rPr>
          <w:rFonts w:asciiTheme="minorHAnsi" w:hAnsiTheme="minorHAnsi"/>
          <w:sz w:val="20"/>
          <w:szCs w:val="20"/>
        </w:rPr>
        <w:t>w </w:t>
      </w:r>
      <w:r w:rsidRPr="001C288A">
        <w:rPr>
          <w:rFonts w:asciiTheme="minorHAnsi" w:hAnsiTheme="minorHAnsi"/>
          <w:sz w:val="20"/>
          <w:szCs w:val="20"/>
        </w:rPr>
        <w:t>dokonywaniu</w:t>
      </w:r>
      <w:r w:rsidR="0023137D" w:rsidRPr="001C288A">
        <w:rPr>
          <w:rFonts w:asciiTheme="minorHAnsi" w:hAnsiTheme="minorHAnsi"/>
          <w:sz w:val="20"/>
          <w:szCs w:val="20"/>
        </w:rPr>
        <w:t xml:space="preserve"> okresowej wielospecjalistycznej oceny </w:t>
      </w:r>
      <w:r w:rsidRPr="001C288A">
        <w:rPr>
          <w:rFonts w:asciiTheme="minorHAnsi" w:hAnsiTheme="minorHAnsi"/>
          <w:sz w:val="20"/>
          <w:szCs w:val="20"/>
        </w:rPr>
        <w:t xml:space="preserve">poziomu funkcjonowania ucznia. </w:t>
      </w:r>
      <w:r w:rsidR="00E44090" w:rsidRPr="001C288A">
        <w:rPr>
          <w:rFonts w:asciiTheme="minorHAnsi" w:hAnsiTheme="minorHAnsi"/>
          <w:sz w:val="20"/>
          <w:szCs w:val="20"/>
        </w:rPr>
        <w:t>Dyrektor Szkoły</w:t>
      </w:r>
      <w:r w:rsidR="0023137D" w:rsidRPr="001C288A">
        <w:rPr>
          <w:rFonts w:asciiTheme="minorHAnsi" w:hAnsiTheme="minorHAnsi"/>
          <w:sz w:val="20"/>
          <w:szCs w:val="20"/>
        </w:rPr>
        <w:t xml:space="preserve"> zawiadamia rodziców o terminie posiedzenia </w:t>
      </w:r>
      <w:r w:rsidR="0050337C" w:rsidRPr="001C288A">
        <w:rPr>
          <w:rFonts w:asciiTheme="minorHAnsi" w:hAnsiTheme="minorHAnsi"/>
          <w:sz w:val="20"/>
          <w:szCs w:val="20"/>
        </w:rPr>
        <w:t>Zespołu Wspierającego</w:t>
      </w:r>
      <w:r w:rsidR="0023137D" w:rsidRPr="001C288A">
        <w:rPr>
          <w:rFonts w:asciiTheme="minorHAnsi" w:hAnsiTheme="minorHAnsi"/>
          <w:sz w:val="20"/>
          <w:szCs w:val="20"/>
        </w:rPr>
        <w:t xml:space="preserve"> listownie lub w przypadku prowadzenia dziennika elektronicznego poprzez dokonanie wpisu</w:t>
      </w:r>
      <w:r w:rsidR="0050337C" w:rsidRPr="001C288A">
        <w:rPr>
          <w:rFonts w:asciiTheme="minorHAnsi" w:hAnsiTheme="minorHAnsi"/>
          <w:sz w:val="20"/>
          <w:szCs w:val="20"/>
        </w:rPr>
        <w:t>.</w:t>
      </w:r>
    </w:p>
    <w:p w14:paraId="628D1F8B" w14:textId="77777777" w:rsidR="0023137D" w:rsidRPr="001C288A" w:rsidRDefault="0023137D" w:rsidP="002C3A1A">
      <w:pPr>
        <w:numPr>
          <w:ilvl w:val="0"/>
          <w:numId w:val="183"/>
        </w:numPr>
        <w:tabs>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Rodzice otrzymują kopię programu i kopię wielospecjalistycznej oceny</w:t>
      </w:r>
      <w:r w:rsidR="00913564" w:rsidRPr="001C288A">
        <w:rPr>
          <w:rFonts w:asciiTheme="minorHAnsi" w:hAnsiTheme="minorHAnsi"/>
          <w:sz w:val="20"/>
          <w:szCs w:val="20"/>
        </w:rPr>
        <w:t xml:space="preserve"> </w:t>
      </w:r>
      <w:r w:rsidRPr="001C288A">
        <w:rPr>
          <w:rFonts w:asciiTheme="minorHAnsi" w:hAnsiTheme="minorHAnsi"/>
          <w:sz w:val="20"/>
          <w:szCs w:val="20"/>
        </w:rPr>
        <w:t>poziomu funkcjonowania ucznia.</w:t>
      </w:r>
    </w:p>
    <w:p w14:paraId="5B000D22" w14:textId="77777777" w:rsidR="0023137D" w:rsidRPr="001C288A" w:rsidRDefault="0023137D" w:rsidP="002C3A1A">
      <w:pPr>
        <w:numPr>
          <w:ilvl w:val="0"/>
          <w:numId w:val="18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W przypadku nieobecności na po</w:t>
      </w:r>
      <w:r w:rsidR="00795AD1" w:rsidRPr="001C288A">
        <w:rPr>
          <w:rFonts w:asciiTheme="minorHAnsi" w:hAnsiTheme="minorHAnsi"/>
          <w:sz w:val="20"/>
          <w:szCs w:val="20"/>
        </w:rPr>
        <w:t>siedzeniu Zespołu Wspierającego</w:t>
      </w:r>
      <w:r w:rsidRPr="001C288A">
        <w:rPr>
          <w:rFonts w:asciiTheme="minorHAnsi" w:hAnsiTheme="minorHAnsi"/>
          <w:sz w:val="20"/>
          <w:szCs w:val="20"/>
        </w:rPr>
        <w:t xml:space="preserve"> rodzice</w:t>
      </w:r>
      <w:r w:rsidR="00FD5180" w:rsidRPr="001C288A">
        <w:rPr>
          <w:rFonts w:asciiTheme="minorHAnsi" w:hAnsiTheme="minorHAnsi"/>
          <w:sz w:val="20"/>
          <w:szCs w:val="20"/>
        </w:rPr>
        <w:t xml:space="preserve"> są niezwłocznie zawiadamiani w </w:t>
      </w:r>
      <w:r w:rsidR="0050337C" w:rsidRPr="001C288A">
        <w:rPr>
          <w:rFonts w:asciiTheme="minorHAnsi" w:hAnsiTheme="minorHAnsi"/>
          <w:sz w:val="20"/>
          <w:szCs w:val="20"/>
        </w:rPr>
        <w:t xml:space="preserve">formie pisemnej </w:t>
      </w:r>
      <w:r w:rsidRPr="001C288A">
        <w:rPr>
          <w:rFonts w:asciiTheme="minorHAnsi" w:hAnsiTheme="minorHAnsi"/>
          <w:sz w:val="20"/>
          <w:szCs w:val="20"/>
        </w:rPr>
        <w:t>o ustalonych dla dziecka formach, okresie u</w:t>
      </w:r>
      <w:r w:rsidR="0050337C" w:rsidRPr="001C288A">
        <w:rPr>
          <w:rFonts w:asciiTheme="minorHAnsi" w:hAnsiTheme="minorHAnsi"/>
          <w:sz w:val="20"/>
          <w:szCs w:val="20"/>
        </w:rPr>
        <w:t xml:space="preserve">dzielania pomocy </w:t>
      </w:r>
      <w:r w:rsidR="00297249" w:rsidRPr="001C288A">
        <w:rPr>
          <w:rFonts w:asciiTheme="minorHAnsi" w:hAnsiTheme="minorHAnsi"/>
          <w:sz w:val="20"/>
          <w:szCs w:val="20"/>
        </w:rPr>
        <w:t>psycholog</w:t>
      </w:r>
      <w:r w:rsidR="0050337C" w:rsidRPr="001C288A">
        <w:rPr>
          <w:rFonts w:asciiTheme="minorHAnsi" w:hAnsiTheme="minorHAnsi"/>
          <w:sz w:val="20"/>
          <w:szCs w:val="20"/>
        </w:rPr>
        <w:t>iczno</w:t>
      </w:r>
      <w:r w:rsidR="00795AD1" w:rsidRPr="001C288A">
        <w:rPr>
          <w:rFonts w:asciiTheme="minorHAnsi" w:hAnsiTheme="minorHAnsi"/>
          <w:sz w:val="20"/>
          <w:szCs w:val="20"/>
        </w:rPr>
        <w:t>-</w:t>
      </w:r>
      <w:r w:rsidRPr="001C288A">
        <w:rPr>
          <w:rFonts w:asciiTheme="minorHAnsi" w:hAnsiTheme="minorHAnsi"/>
          <w:sz w:val="20"/>
          <w:szCs w:val="20"/>
        </w:rPr>
        <w:t>pedago</w:t>
      </w:r>
      <w:r w:rsidR="00C30007" w:rsidRPr="001C288A">
        <w:rPr>
          <w:rFonts w:asciiTheme="minorHAnsi" w:hAnsiTheme="minorHAnsi"/>
          <w:sz w:val="20"/>
          <w:szCs w:val="20"/>
        </w:rPr>
        <w:t>gicznej oraz wymiarze godzin, w </w:t>
      </w:r>
      <w:r w:rsidRPr="001C288A">
        <w:rPr>
          <w:rFonts w:asciiTheme="minorHAnsi" w:hAnsiTheme="minorHAnsi"/>
          <w:sz w:val="20"/>
          <w:szCs w:val="20"/>
        </w:rPr>
        <w:t>których poszczególne formy będą realizowane.</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p>
    <w:p w14:paraId="2C04B1F0" w14:textId="77777777" w:rsidR="0023137D" w:rsidRPr="001C288A" w:rsidRDefault="0023137D" w:rsidP="002C3A1A">
      <w:pPr>
        <w:numPr>
          <w:ilvl w:val="0"/>
          <w:numId w:val="18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Wymiar godzin poszczególnych form udzielani</w:t>
      </w:r>
      <w:r w:rsidR="0050337C" w:rsidRPr="001C288A">
        <w:rPr>
          <w:rFonts w:asciiTheme="minorHAnsi" w:hAnsiTheme="minorHAnsi"/>
          <w:sz w:val="20"/>
          <w:szCs w:val="20"/>
        </w:rPr>
        <w:t xml:space="preserve">a uczniom pomocy </w:t>
      </w:r>
      <w:r w:rsidR="00297249" w:rsidRPr="001C288A">
        <w:rPr>
          <w:rFonts w:asciiTheme="minorHAnsi" w:hAnsiTheme="minorHAnsi"/>
          <w:sz w:val="20"/>
          <w:szCs w:val="20"/>
        </w:rPr>
        <w:t>psycholog</w:t>
      </w:r>
      <w:r w:rsidR="0050337C" w:rsidRPr="001C288A">
        <w:rPr>
          <w:rFonts w:asciiTheme="minorHAnsi" w:hAnsiTheme="minorHAnsi"/>
          <w:sz w:val="20"/>
          <w:szCs w:val="20"/>
        </w:rPr>
        <w:t>iczno</w:t>
      </w:r>
      <w:r w:rsidRPr="001C288A">
        <w:rPr>
          <w:rFonts w:asciiTheme="minorHAnsi" w:hAnsiTheme="minorHAnsi"/>
          <w:sz w:val="20"/>
          <w:szCs w:val="20"/>
        </w:rPr>
        <w:t xml:space="preserve">–pedagogicznej ustala </w:t>
      </w:r>
      <w:r w:rsidR="00E44090" w:rsidRPr="001C288A">
        <w:rPr>
          <w:rFonts w:asciiTheme="minorHAnsi" w:hAnsiTheme="minorHAnsi"/>
          <w:sz w:val="20"/>
          <w:szCs w:val="20"/>
        </w:rPr>
        <w:t>Dyrektor Szkoły</w:t>
      </w:r>
      <w:r w:rsidR="0050337C" w:rsidRPr="001C288A">
        <w:rPr>
          <w:rFonts w:asciiTheme="minorHAnsi" w:hAnsiTheme="minorHAnsi"/>
          <w:sz w:val="20"/>
          <w:szCs w:val="20"/>
        </w:rPr>
        <w:t>,</w:t>
      </w:r>
      <w:r w:rsidRPr="001C288A">
        <w:rPr>
          <w:rFonts w:asciiTheme="minorHAnsi" w:hAnsiTheme="minorHAnsi"/>
          <w:sz w:val="20"/>
          <w:szCs w:val="20"/>
        </w:rPr>
        <w:t xml:space="preserve"> biorąc pod uwagę wszystkie godziny, które w danym roku szkolnym mogą być przeznaczone na realizację tych form.</w:t>
      </w:r>
    </w:p>
    <w:p w14:paraId="4B2AFCD5" w14:textId="77777777" w:rsidR="0023137D" w:rsidRPr="001C288A" w:rsidRDefault="0023137D" w:rsidP="002C3A1A">
      <w:pPr>
        <w:numPr>
          <w:ilvl w:val="0"/>
          <w:numId w:val="18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Nauczyciele pracujący z uczniem, dla którego został opracowany In</w:t>
      </w:r>
      <w:r w:rsidR="00CC547B" w:rsidRPr="001C288A">
        <w:rPr>
          <w:rFonts w:asciiTheme="minorHAnsi" w:hAnsiTheme="minorHAnsi"/>
          <w:sz w:val="20"/>
          <w:szCs w:val="20"/>
        </w:rPr>
        <w:t>dywidualny Program Edukacyjno-</w:t>
      </w:r>
      <w:r w:rsidR="00FC4C30" w:rsidRPr="001C288A">
        <w:rPr>
          <w:rFonts w:asciiTheme="minorHAnsi" w:hAnsiTheme="minorHAnsi"/>
          <w:sz w:val="20"/>
          <w:szCs w:val="20"/>
        </w:rPr>
        <w:t>Terapeutyczny</w:t>
      </w:r>
      <w:r w:rsidR="004846B8" w:rsidRPr="001C288A">
        <w:rPr>
          <w:rFonts w:asciiTheme="minorHAnsi" w:hAnsiTheme="minorHAnsi"/>
          <w:sz w:val="20"/>
          <w:szCs w:val="20"/>
        </w:rPr>
        <w:t>,</w:t>
      </w:r>
      <w:r w:rsidR="00FC4C30" w:rsidRPr="001C288A">
        <w:rPr>
          <w:rFonts w:asciiTheme="minorHAnsi" w:hAnsiTheme="minorHAnsi"/>
          <w:sz w:val="20"/>
          <w:szCs w:val="20"/>
        </w:rPr>
        <w:t xml:space="preserve"> </w:t>
      </w:r>
      <w:r w:rsidRPr="001C288A">
        <w:rPr>
          <w:rFonts w:asciiTheme="minorHAnsi" w:hAnsiTheme="minorHAnsi"/>
          <w:sz w:val="20"/>
          <w:szCs w:val="20"/>
        </w:rPr>
        <w:t>mają obowiązek znać jego treść oraz stosować się do zawartych w nim</w:t>
      </w:r>
      <w:r w:rsidR="004846B8" w:rsidRPr="001C288A">
        <w:rPr>
          <w:rFonts w:asciiTheme="minorHAnsi" w:hAnsiTheme="minorHAnsi"/>
          <w:sz w:val="20"/>
          <w:szCs w:val="20"/>
        </w:rPr>
        <w:t xml:space="preserve"> zaleceń</w:t>
      </w:r>
      <w:r w:rsidRPr="001C288A">
        <w:rPr>
          <w:rFonts w:asciiTheme="minorHAnsi" w:hAnsiTheme="minorHAnsi"/>
          <w:sz w:val="20"/>
          <w:szCs w:val="20"/>
        </w:rPr>
        <w:t>. Zaleca się, by n</w:t>
      </w:r>
      <w:r w:rsidR="00FD5180" w:rsidRPr="001C288A">
        <w:rPr>
          <w:rFonts w:asciiTheme="minorHAnsi" w:hAnsiTheme="minorHAnsi"/>
          <w:sz w:val="20"/>
          <w:szCs w:val="20"/>
        </w:rPr>
        <w:t>auczyciele prowadzili notatki z </w:t>
      </w:r>
      <w:r w:rsidRPr="001C288A">
        <w:rPr>
          <w:rFonts w:asciiTheme="minorHAnsi" w:hAnsiTheme="minorHAnsi"/>
          <w:sz w:val="20"/>
          <w:szCs w:val="20"/>
        </w:rPr>
        <w:t>zapisem postępu w rozwoju ucznia, w oparciu o które będzie dokonywana ocena efektywności działań.</w:t>
      </w:r>
    </w:p>
    <w:p w14:paraId="4B325D81" w14:textId="77777777" w:rsidR="00B03105" w:rsidRPr="001C288A" w:rsidRDefault="00B03105" w:rsidP="00366C31">
      <w:pPr>
        <w:spacing w:before="120" w:after="120"/>
        <w:ind w:firstLine="397"/>
        <w:jc w:val="both"/>
        <w:rPr>
          <w:rFonts w:asciiTheme="minorHAnsi" w:hAnsiTheme="minorHAnsi"/>
          <w:sz w:val="20"/>
          <w:szCs w:val="20"/>
        </w:rPr>
      </w:pPr>
    </w:p>
    <w:p w14:paraId="663A0DCE" w14:textId="77777777" w:rsidR="00B03105" w:rsidRPr="001C288A" w:rsidRDefault="00B03105" w:rsidP="00160624">
      <w:pPr>
        <w:pStyle w:val="Nagwek2"/>
      </w:pPr>
      <w:bookmarkStart w:id="54" w:name="_Toc113981164"/>
      <w:r w:rsidRPr="001C288A">
        <w:t>Rozdział 5</w:t>
      </w:r>
      <w:r w:rsidR="004E6688" w:rsidRPr="001C288A">
        <w:br/>
      </w:r>
      <w:r w:rsidRPr="001C288A">
        <w:t>Nauczanie indywidualne</w:t>
      </w:r>
      <w:bookmarkEnd w:id="54"/>
    </w:p>
    <w:p w14:paraId="5C307FE9" w14:textId="77777777" w:rsidR="00A66208" w:rsidRPr="001C288A" w:rsidRDefault="00A6620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 xml:space="preserve"> Uczniów, którym stan zdrowia uniemożliwia lub znacznie utrudnia uczęszczanie do szkoły</w:t>
      </w:r>
      <w:r w:rsidR="004846B8" w:rsidRPr="001C288A">
        <w:rPr>
          <w:rFonts w:asciiTheme="minorHAnsi" w:hAnsiTheme="minorHAnsi"/>
          <w:sz w:val="20"/>
          <w:szCs w:val="20"/>
        </w:rPr>
        <w:t>,</w:t>
      </w:r>
      <w:r w:rsidR="00C30007" w:rsidRPr="001C288A">
        <w:rPr>
          <w:rFonts w:asciiTheme="minorHAnsi" w:hAnsiTheme="minorHAnsi"/>
          <w:sz w:val="20"/>
          <w:szCs w:val="20"/>
        </w:rPr>
        <w:t xml:space="preserve"> obejmuje się </w:t>
      </w:r>
      <w:r w:rsidRPr="001C288A">
        <w:rPr>
          <w:rFonts w:asciiTheme="minorHAnsi" w:hAnsiTheme="minorHAnsi"/>
          <w:sz w:val="20"/>
          <w:szCs w:val="20"/>
        </w:rPr>
        <w:t>indywidualnym nauczaniem.</w:t>
      </w:r>
    </w:p>
    <w:p w14:paraId="4BA7F2F2"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Indywidualne nauczanie organizuje </w:t>
      </w:r>
      <w:r w:rsidR="00E44090" w:rsidRPr="001C288A">
        <w:rPr>
          <w:rFonts w:asciiTheme="minorHAnsi" w:hAnsiTheme="minorHAnsi"/>
          <w:sz w:val="20"/>
          <w:szCs w:val="20"/>
        </w:rPr>
        <w:t>Dyrektor Szkoły</w:t>
      </w:r>
      <w:r w:rsidR="00FC4C30" w:rsidRPr="001C288A">
        <w:rPr>
          <w:rFonts w:asciiTheme="minorHAnsi" w:hAnsiTheme="minorHAnsi"/>
          <w:sz w:val="20"/>
          <w:szCs w:val="20"/>
        </w:rPr>
        <w:t xml:space="preserve">. </w:t>
      </w:r>
      <w:r w:rsidRPr="001C288A">
        <w:rPr>
          <w:rFonts w:asciiTheme="minorHAnsi" w:hAnsiTheme="minorHAnsi"/>
          <w:sz w:val="20"/>
          <w:szCs w:val="20"/>
        </w:rPr>
        <w:t xml:space="preserve">Indywidualne nauczanie organizuje się na czas określony wskazany w orzeczeniu o potrzebie indywidualnego nauczania w porozumieniu z organem prowadzącym szkołę. </w:t>
      </w:r>
    </w:p>
    <w:p w14:paraId="05201DF0" w14:textId="77777777" w:rsidR="00A66208" w:rsidRPr="001C288A" w:rsidRDefault="00E44090"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A66208" w:rsidRPr="001C288A">
        <w:rPr>
          <w:rFonts w:asciiTheme="minorHAnsi" w:hAnsiTheme="minorHAnsi"/>
          <w:sz w:val="20"/>
          <w:szCs w:val="20"/>
        </w:rPr>
        <w:t xml:space="preserve"> po ustaleniach zakresu i czasu prowadzenia nauczania indywidualnego z organem prowadzącym zasięga opinii rodziców (prawnych opiekunów) celem ustalenia czasu prowadzenia zajęć. </w:t>
      </w:r>
    </w:p>
    <w:p w14:paraId="3C292281"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Zajęcia indywidualnego nauczania przydziela </w:t>
      </w:r>
      <w:r w:rsidR="00E44090" w:rsidRPr="001C288A">
        <w:rPr>
          <w:rFonts w:asciiTheme="minorHAnsi" w:hAnsiTheme="minorHAnsi"/>
          <w:sz w:val="20"/>
          <w:szCs w:val="20"/>
        </w:rPr>
        <w:t>Dyrektor Szkoły</w:t>
      </w:r>
      <w:r w:rsidR="00EF3A93" w:rsidRPr="001C288A">
        <w:rPr>
          <w:rFonts w:asciiTheme="minorHAnsi" w:hAnsiTheme="minorHAnsi"/>
          <w:sz w:val="20"/>
          <w:szCs w:val="20"/>
        </w:rPr>
        <w:t xml:space="preserve"> </w:t>
      </w:r>
      <w:r w:rsidRPr="001C288A">
        <w:rPr>
          <w:rFonts w:asciiTheme="minorHAnsi" w:hAnsiTheme="minorHAnsi"/>
          <w:sz w:val="20"/>
          <w:szCs w:val="20"/>
        </w:rPr>
        <w:t xml:space="preserve">nauczycielom zatrudnionym </w:t>
      </w:r>
      <w:r w:rsidR="00B37A47" w:rsidRPr="001C288A">
        <w:rPr>
          <w:rFonts w:asciiTheme="minorHAnsi" w:hAnsiTheme="minorHAnsi"/>
          <w:sz w:val="20"/>
          <w:szCs w:val="20"/>
        </w:rPr>
        <w:t>w szkole zgodnie z </w:t>
      </w:r>
      <w:r w:rsidRPr="001C288A">
        <w:rPr>
          <w:rFonts w:asciiTheme="minorHAnsi" w:hAnsiTheme="minorHAnsi"/>
          <w:sz w:val="20"/>
          <w:szCs w:val="20"/>
        </w:rPr>
        <w:t>posiadanymi kwalifikacjami, zaś w przypadku prowadzenia zajęć indyw</w:t>
      </w:r>
      <w:r w:rsidR="00EF3A93" w:rsidRPr="001C288A">
        <w:rPr>
          <w:rFonts w:asciiTheme="minorHAnsi" w:hAnsiTheme="minorHAnsi"/>
          <w:sz w:val="20"/>
          <w:szCs w:val="20"/>
        </w:rPr>
        <w:t>idualnego nauczania w klasach I</w:t>
      </w:r>
      <w:r w:rsidR="00C30007" w:rsidRPr="001C288A">
        <w:rPr>
          <w:rFonts w:asciiTheme="minorHAnsi" w:hAnsiTheme="minorHAnsi"/>
          <w:sz w:val="20"/>
          <w:szCs w:val="20"/>
        </w:rPr>
        <w:t>-III zajęcia powierza się </w:t>
      </w:r>
      <w:r w:rsidRPr="001C288A">
        <w:rPr>
          <w:rFonts w:asciiTheme="minorHAnsi" w:hAnsiTheme="minorHAnsi"/>
          <w:sz w:val="20"/>
          <w:szCs w:val="20"/>
        </w:rPr>
        <w:t>jednemu lub dwóm nauczycielom.</w:t>
      </w:r>
    </w:p>
    <w:p w14:paraId="111D900C"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W u</w:t>
      </w:r>
      <w:r w:rsidR="00EF3A93" w:rsidRPr="001C288A">
        <w:rPr>
          <w:rFonts w:asciiTheme="minorHAnsi" w:hAnsiTheme="minorHAnsi"/>
          <w:sz w:val="20"/>
          <w:szCs w:val="20"/>
        </w:rPr>
        <w:t xml:space="preserve">zasadnionych przypadkach </w:t>
      </w:r>
      <w:r w:rsidR="00E44090" w:rsidRPr="001C288A">
        <w:rPr>
          <w:rFonts w:asciiTheme="minorHAnsi" w:hAnsiTheme="minorHAnsi"/>
          <w:sz w:val="20"/>
          <w:szCs w:val="20"/>
        </w:rPr>
        <w:t>Dyrektor Szkoły</w:t>
      </w:r>
      <w:r w:rsidR="00EF3A93" w:rsidRPr="001C288A">
        <w:rPr>
          <w:rFonts w:asciiTheme="minorHAnsi" w:hAnsiTheme="minorHAnsi"/>
          <w:sz w:val="20"/>
          <w:szCs w:val="20"/>
        </w:rPr>
        <w:t xml:space="preserve"> </w:t>
      </w:r>
      <w:r w:rsidRPr="001C288A">
        <w:rPr>
          <w:rFonts w:asciiTheme="minorHAnsi" w:hAnsiTheme="minorHAnsi"/>
          <w:sz w:val="20"/>
          <w:szCs w:val="20"/>
        </w:rPr>
        <w:t>może powierzyć prowadzenie zajęć indywidualnego nauczania nauczycielowi zatrudnionemu spoza placówki. Może to nastąpić</w:t>
      </w:r>
      <w:r w:rsidR="00913564" w:rsidRPr="001C288A">
        <w:rPr>
          <w:rFonts w:asciiTheme="minorHAnsi" w:hAnsiTheme="minorHAnsi"/>
          <w:sz w:val="20"/>
          <w:szCs w:val="20"/>
        </w:rPr>
        <w:t xml:space="preserve"> </w:t>
      </w:r>
      <w:r w:rsidRPr="001C288A">
        <w:rPr>
          <w:rFonts w:asciiTheme="minorHAnsi" w:hAnsiTheme="minorHAnsi"/>
          <w:sz w:val="20"/>
          <w:szCs w:val="20"/>
        </w:rPr>
        <w:t xml:space="preserve">w sytuacji braku nauczyciela do nauczania odpowiedniej edukacji, znacznej odległości miejsca prowadzenia zajęć od </w:t>
      </w:r>
      <w:r w:rsidR="00B37A47" w:rsidRPr="001C288A">
        <w:rPr>
          <w:rFonts w:asciiTheme="minorHAnsi" w:hAnsiTheme="minorHAnsi"/>
          <w:sz w:val="20"/>
          <w:szCs w:val="20"/>
        </w:rPr>
        <w:t>siedziby szkoły lub w związku z </w:t>
      </w:r>
      <w:r w:rsidRPr="001C288A">
        <w:rPr>
          <w:rFonts w:asciiTheme="minorHAnsi" w:hAnsiTheme="minorHAnsi"/>
          <w:sz w:val="20"/>
          <w:szCs w:val="20"/>
        </w:rPr>
        <w:t>trud</w:t>
      </w:r>
      <w:r w:rsidR="004846B8" w:rsidRPr="001C288A">
        <w:rPr>
          <w:rFonts w:asciiTheme="minorHAnsi" w:hAnsiTheme="minorHAnsi"/>
          <w:sz w:val="20"/>
          <w:szCs w:val="20"/>
        </w:rPr>
        <w:t>nościami dojazdu nauczyciela na </w:t>
      </w:r>
      <w:r w:rsidRPr="001C288A">
        <w:rPr>
          <w:rFonts w:asciiTheme="minorHAnsi" w:hAnsiTheme="minorHAnsi"/>
          <w:sz w:val="20"/>
          <w:szCs w:val="20"/>
        </w:rPr>
        <w:t xml:space="preserve">zajęcia. </w:t>
      </w:r>
    </w:p>
    <w:p w14:paraId="362BE664"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Za zajęcia indywidualnego nauczania uważa się zajęcia prowadzone w indywidual</w:t>
      </w:r>
      <w:r w:rsidR="00AF3C2F" w:rsidRPr="001C288A">
        <w:rPr>
          <w:rFonts w:asciiTheme="minorHAnsi" w:hAnsiTheme="minorHAnsi"/>
          <w:sz w:val="20"/>
          <w:szCs w:val="20"/>
        </w:rPr>
        <w:t>nym i bezpośrednim kontakcie z </w:t>
      </w:r>
      <w:r w:rsidRPr="001C288A">
        <w:rPr>
          <w:rFonts w:asciiTheme="minorHAnsi" w:hAnsiTheme="minorHAnsi"/>
          <w:sz w:val="20"/>
          <w:szCs w:val="20"/>
        </w:rPr>
        <w:t>uczniem.</w:t>
      </w:r>
    </w:p>
    <w:p w14:paraId="4D324F7D"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Zajęcia indywidualnego nauczania prowadzi się w miejscu pobytu ucznia oraz zgodnie ze wskazaniami w orzeczeniu. </w:t>
      </w:r>
    </w:p>
    <w:p w14:paraId="1E203AFD"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W indywidualnym nauczaniu realizuje się wszystkie obowiązkowe zajęcia edukacyjne wynikające z ramowych planów nauczania dostosowane do potrzeb i możl</w:t>
      </w:r>
      <w:r w:rsidR="00EF3A93" w:rsidRPr="001C288A">
        <w:rPr>
          <w:rFonts w:asciiTheme="minorHAnsi" w:hAnsiTheme="minorHAnsi"/>
          <w:sz w:val="20"/>
          <w:szCs w:val="20"/>
        </w:rPr>
        <w:t>iwości psychofizycznych ucznia,</w:t>
      </w:r>
      <w:r w:rsidRPr="001C288A">
        <w:rPr>
          <w:rFonts w:asciiTheme="minorHAnsi" w:hAnsiTheme="minorHAnsi"/>
          <w:sz w:val="20"/>
          <w:szCs w:val="20"/>
        </w:rPr>
        <w:t xml:space="preserve"> z wyjątkiem przedmiotów</w:t>
      </w:r>
      <w:r w:rsidR="004846B8" w:rsidRPr="001C288A">
        <w:rPr>
          <w:rFonts w:asciiTheme="minorHAnsi" w:hAnsiTheme="minorHAnsi"/>
          <w:sz w:val="20"/>
          <w:szCs w:val="20"/>
        </w:rPr>
        <w:t>,</w:t>
      </w:r>
      <w:r w:rsidRPr="001C288A">
        <w:rPr>
          <w:rFonts w:asciiTheme="minorHAnsi" w:hAnsiTheme="minorHAnsi"/>
          <w:sz w:val="20"/>
          <w:szCs w:val="20"/>
        </w:rPr>
        <w:t xml:space="preserve"> z których uczeń jest zwolniony, zgo</w:t>
      </w:r>
      <w:r w:rsidR="004846B8" w:rsidRPr="001C288A">
        <w:rPr>
          <w:rFonts w:asciiTheme="minorHAnsi" w:hAnsiTheme="minorHAnsi"/>
          <w:sz w:val="20"/>
          <w:szCs w:val="20"/>
        </w:rPr>
        <w:t>dnie z odrębnymi przepisami (</w:t>
      </w:r>
      <w:r w:rsidR="00EF3A93" w:rsidRPr="001C288A">
        <w:rPr>
          <w:rFonts w:asciiTheme="minorHAnsi" w:hAnsiTheme="minorHAnsi"/>
          <w:sz w:val="20"/>
          <w:szCs w:val="20"/>
        </w:rPr>
        <w:t>wychowanie fizyczne</w:t>
      </w:r>
      <w:r w:rsidRPr="001C288A">
        <w:rPr>
          <w:rFonts w:asciiTheme="minorHAnsi" w:hAnsiTheme="minorHAnsi"/>
          <w:sz w:val="20"/>
          <w:szCs w:val="20"/>
        </w:rPr>
        <w:t>, język obcy).</w:t>
      </w:r>
      <w:r w:rsidR="00913564" w:rsidRPr="001C288A">
        <w:rPr>
          <w:rFonts w:asciiTheme="minorHAnsi" w:hAnsiTheme="minorHAnsi"/>
          <w:sz w:val="20"/>
          <w:szCs w:val="20"/>
        </w:rPr>
        <w:t xml:space="preserve"> </w:t>
      </w:r>
    </w:p>
    <w:p w14:paraId="5583C7D0"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Na wniosek nauczyciela prowadzącego z</w:t>
      </w:r>
      <w:r w:rsidR="001304C9" w:rsidRPr="001C288A">
        <w:rPr>
          <w:rFonts w:asciiTheme="minorHAnsi" w:hAnsiTheme="minorHAnsi"/>
          <w:sz w:val="20"/>
          <w:szCs w:val="20"/>
        </w:rPr>
        <w:t>ajęcia indywidualne</w:t>
      </w:r>
      <w:r w:rsidR="004846B8" w:rsidRPr="001C288A">
        <w:rPr>
          <w:rFonts w:asciiTheme="minorHAnsi" w:hAnsiTheme="minorHAnsi"/>
          <w:sz w:val="20"/>
          <w:szCs w:val="20"/>
        </w:rPr>
        <w:t>go</w:t>
      </w:r>
      <w:r w:rsidR="001304C9" w:rsidRPr="001C288A">
        <w:rPr>
          <w:rFonts w:asciiTheme="minorHAnsi" w:hAnsiTheme="minorHAnsi"/>
          <w:sz w:val="20"/>
          <w:szCs w:val="20"/>
        </w:rPr>
        <w:t xml:space="preserve"> nauczani</w:t>
      </w:r>
      <w:r w:rsidR="004846B8" w:rsidRPr="001C288A">
        <w:rPr>
          <w:rFonts w:asciiTheme="minorHAnsi" w:hAnsiTheme="minorHAnsi"/>
          <w:sz w:val="20"/>
          <w:szCs w:val="20"/>
        </w:rPr>
        <w:t>a</w:t>
      </w:r>
      <w:r w:rsidR="001304C9"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001304C9" w:rsidRPr="001C288A">
        <w:rPr>
          <w:rFonts w:asciiTheme="minorHAnsi" w:hAnsiTheme="minorHAnsi"/>
          <w:sz w:val="20"/>
          <w:szCs w:val="20"/>
        </w:rPr>
        <w:t xml:space="preserve"> </w:t>
      </w:r>
      <w:r w:rsidRPr="001C288A">
        <w:rPr>
          <w:rFonts w:asciiTheme="minorHAnsi" w:hAnsiTheme="minorHAnsi"/>
          <w:sz w:val="20"/>
          <w:szCs w:val="20"/>
        </w:rPr>
        <w:t>może zezwolić na odstąpienie od realizacji niektórych treści wynikających z podstawy programowej, stosownie do możliwoś</w:t>
      </w:r>
      <w:r w:rsidR="004846B8" w:rsidRPr="001C288A">
        <w:rPr>
          <w:rFonts w:asciiTheme="minorHAnsi" w:hAnsiTheme="minorHAnsi"/>
          <w:sz w:val="20"/>
          <w:szCs w:val="20"/>
        </w:rPr>
        <w:t>ci psychofizycznych ucznia oraz </w:t>
      </w:r>
      <w:r w:rsidRPr="001C288A">
        <w:rPr>
          <w:rFonts w:asciiTheme="minorHAnsi" w:hAnsiTheme="minorHAnsi"/>
          <w:sz w:val="20"/>
          <w:szCs w:val="20"/>
        </w:rPr>
        <w:t xml:space="preserve">warunków, w których zajęcia są realizowane. </w:t>
      </w:r>
    </w:p>
    <w:p w14:paraId="3B95507A" w14:textId="77777777" w:rsidR="001304C9"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Wniosek, o którym mowa w ust. 9</w:t>
      </w:r>
      <w:r w:rsidR="005E0508" w:rsidRPr="001C288A">
        <w:rPr>
          <w:rFonts w:asciiTheme="minorHAnsi" w:hAnsiTheme="minorHAnsi"/>
          <w:sz w:val="20"/>
          <w:szCs w:val="20"/>
        </w:rPr>
        <w:t>,</w:t>
      </w:r>
      <w:r w:rsidRPr="001C288A">
        <w:rPr>
          <w:rFonts w:asciiTheme="minorHAnsi" w:hAnsiTheme="minorHAnsi"/>
          <w:sz w:val="20"/>
          <w:szCs w:val="20"/>
        </w:rPr>
        <w:t xml:space="preserve"> składa się w formie</w:t>
      </w:r>
      <w:r w:rsidR="001304C9" w:rsidRPr="001C288A">
        <w:rPr>
          <w:rFonts w:asciiTheme="minorHAnsi" w:hAnsiTheme="minorHAnsi"/>
          <w:sz w:val="20"/>
          <w:szCs w:val="20"/>
        </w:rPr>
        <w:t xml:space="preserve"> pisemnej wraz z uzasadnieniem</w:t>
      </w:r>
    </w:p>
    <w:p w14:paraId="6A3D30F5"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Wniosek, o którym mowa w ust. 9</w:t>
      </w:r>
      <w:r w:rsidR="004846B8" w:rsidRPr="001C288A">
        <w:rPr>
          <w:rFonts w:asciiTheme="minorHAnsi" w:hAnsiTheme="minorHAnsi"/>
          <w:sz w:val="20"/>
          <w:szCs w:val="20"/>
        </w:rPr>
        <w:t>,</w:t>
      </w:r>
      <w:r w:rsidRPr="001C288A">
        <w:rPr>
          <w:rFonts w:asciiTheme="minorHAnsi" w:hAnsiTheme="minorHAnsi"/>
          <w:sz w:val="20"/>
          <w:szCs w:val="20"/>
        </w:rPr>
        <w:t xml:space="preserve"> wpisuje się do </w:t>
      </w:r>
      <w:r w:rsidRPr="001C288A">
        <w:rPr>
          <w:rFonts w:asciiTheme="minorHAnsi" w:hAnsiTheme="minorHAnsi"/>
          <w:i/>
          <w:sz w:val="20"/>
          <w:szCs w:val="20"/>
        </w:rPr>
        <w:t>Dziennika indywidualnego nauczania</w:t>
      </w:r>
      <w:r w:rsidRPr="001C288A">
        <w:rPr>
          <w:rFonts w:asciiTheme="minorHAnsi" w:hAnsiTheme="minorHAnsi"/>
          <w:sz w:val="20"/>
          <w:szCs w:val="20"/>
        </w:rPr>
        <w:t xml:space="preserve">, zaś </w:t>
      </w:r>
      <w:r w:rsidR="00E44090" w:rsidRPr="001C288A">
        <w:rPr>
          <w:rFonts w:asciiTheme="minorHAnsi" w:hAnsiTheme="minorHAnsi"/>
          <w:sz w:val="20"/>
          <w:szCs w:val="20"/>
        </w:rPr>
        <w:t>Dyrektor Szkoły</w:t>
      </w:r>
      <w:r w:rsidR="00111234" w:rsidRPr="001C288A">
        <w:rPr>
          <w:rFonts w:asciiTheme="minorHAnsi" w:hAnsiTheme="minorHAnsi"/>
          <w:sz w:val="20"/>
          <w:szCs w:val="20"/>
        </w:rPr>
        <w:t xml:space="preserve"> </w:t>
      </w:r>
      <w:r w:rsidRPr="001C288A">
        <w:rPr>
          <w:rFonts w:asciiTheme="minorHAnsi" w:hAnsiTheme="minorHAnsi"/>
          <w:sz w:val="20"/>
          <w:szCs w:val="20"/>
        </w:rPr>
        <w:t>akceptuje go własnoręcznym podpisem.</w:t>
      </w:r>
      <w:r w:rsidRPr="001C288A">
        <w:rPr>
          <w:rFonts w:asciiTheme="minorHAnsi" w:hAnsiTheme="minorHAnsi"/>
          <w:sz w:val="20"/>
          <w:szCs w:val="20"/>
          <w:u w:val="single"/>
        </w:rPr>
        <w:t xml:space="preserve"> </w:t>
      </w:r>
    </w:p>
    <w:p w14:paraId="488C22A3"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i/>
          <w:sz w:val="20"/>
          <w:szCs w:val="20"/>
        </w:rPr>
        <w:t>Dzienniki indywidualnego nauczania</w:t>
      </w:r>
      <w:r w:rsidRPr="001C288A">
        <w:rPr>
          <w:rFonts w:asciiTheme="minorHAnsi" w:hAnsiTheme="minorHAnsi"/>
          <w:sz w:val="20"/>
          <w:szCs w:val="20"/>
        </w:rPr>
        <w:t xml:space="preserve"> zakłada się i prowadzi odrębnie dla każdego ucznia. </w:t>
      </w:r>
    </w:p>
    <w:p w14:paraId="431995D1"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Tygodniowy wymiar godzin zajęć indywidualnego nauczania realizowanego bezpośrednio z uczniem wynosi:</w:t>
      </w:r>
    </w:p>
    <w:p w14:paraId="47953B28" w14:textId="77777777" w:rsidR="00A66208" w:rsidRPr="001C288A" w:rsidRDefault="005E0508" w:rsidP="002C3A1A">
      <w:pPr>
        <w:numPr>
          <w:ilvl w:val="0"/>
          <w:numId w:val="8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dla uczniów klasy I-III </w:t>
      </w:r>
      <w:r w:rsidRPr="001C288A">
        <w:rPr>
          <w:rFonts w:asciiTheme="minorHAnsi" w:hAnsiTheme="minorHAnsi"/>
          <w:sz w:val="20"/>
          <w:szCs w:val="20"/>
        </w:rPr>
        <w:sym w:font="Symbol" w:char="F02D"/>
      </w:r>
      <w:r w:rsidR="00A66208" w:rsidRPr="001C288A">
        <w:rPr>
          <w:rFonts w:asciiTheme="minorHAnsi" w:hAnsiTheme="minorHAnsi"/>
          <w:sz w:val="20"/>
          <w:szCs w:val="20"/>
        </w:rPr>
        <w:t xml:space="preserve"> od 6 do 8.</w:t>
      </w:r>
      <w:r w:rsidR="00913564" w:rsidRPr="001C288A">
        <w:rPr>
          <w:rFonts w:asciiTheme="minorHAnsi" w:hAnsiTheme="minorHAnsi"/>
          <w:sz w:val="20"/>
          <w:szCs w:val="20"/>
        </w:rPr>
        <w:t xml:space="preserve"> </w:t>
      </w:r>
      <w:r w:rsidR="00A66208" w:rsidRPr="001C288A">
        <w:rPr>
          <w:rFonts w:asciiTheme="minorHAnsi" w:hAnsiTheme="minorHAnsi"/>
          <w:sz w:val="20"/>
          <w:szCs w:val="20"/>
        </w:rPr>
        <w:t>prowadzonych w co najmniej 2 dniach;</w:t>
      </w:r>
    </w:p>
    <w:p w14:paraId="430B4B44" w14:textId="54478D09" w:rsidR="00A66208" w:rsidRDefault="0024628E" w:rsidP="002C3A1A">
      <w:pPr>
        <w:numPr>
          <w:ilvl w:val="0"/>
          <w:numId w:val="88"/>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dla uczniów klasy IV-</w:t>
      </w:r>
      <w:r w:rsidR="005E0508" w:rsidRPr="001C288A">
        <w:rPr>
          <w:rFonts w:asciiTheme="minorHAnsi" w:hAnsiTheme="minorHAnsi"/>
          <w:sz w:val="20"/>
          <w:szCs w:val="20"/>
        </w:rPr>
        <w:t xml:space="preserve">VI </w:t>
      </w:r>
      <w:r w:rsidR="005E0508" w:rsidRPr="001C288A">
        <w:rPr>
          <w:rFonts w:asciiTheme="minorHAnsi" w:hAnsiTheme="minorHAnsi"/>
          <w:sz w:val="20"/>
          <w:szCs w:val="20"/>
        </w:rPr>
        <w:sym w:font="Symbol" w:char="F02D"/>
      </w:r>
      <w:r w:rsidR="00A66208" w:rsidRPr="001C288A">
        <w:rPr>
          <w:rFonts w:asciiTheme="minorHAnsi" w:hAnsiTheme="minorHAnsi"/>
          <w:sz w:val="20"/>
          <w:szCs w:val="20"/>
        </w:rPr>
        <w:t xml:space="preserve"> od 8 do 10, prowadzonych w co najmniej 3 dniach</w:t>
      </w:r>
      <w:r w:rsidR="004450E0">
        <w:rPr>
          <w:rFonts w:asciiTheme="minorHAnsi" w:hAnsiTheme="minorHAnsi"/>
          <w:sz w:val="20"/>
          <w:szCs w:val="20"/>
        </w:rPr>
        <w:t>;</w:t>
      </w:r>
    </w:p>
    <w:p w14:paraId="57FA6211" w14:textId="02593964" w:rsidR="004450E0" w:rsidRPr="001C288A" w:rsidRDefault="004450E0" w:rsidP="002C3A1A">
      <w:pPr>
        <w:numPr>
          <w:ilvl w:val="0"/>
          <w:numId w:val="88"/>
        </w:numPr>
        <w:tabs>
          <w:tab w:val="left" w:pos="426"/>
        </w:tabs>
        <w:spacing w:before="120" w:after="120"/>
        <w:ind w:left="0" w:firstLine="0"/>
        <w:jc w:val="both"/>
        <w:rPr>
          <w:rFonts w:asciiTheme="minorHAnsi" w:hAnsiTheme="minorHAnsi"/>
          <w:sz w:val="20"/>
          <w:szCs w:val="20"/>
        </w:rPr>
      </w:pPr>
      <w:r>
        <w:rPr>
          <w:rFonts w:asciiTheme="minorHAnsi" w:hAnsiTheme="minorHAnsi"/>
          <w:sz w:val="20"/>
          <w:szCs w:val="20"/>
        </w:rPr>
        <w:t xml:space="preserve">dla uczniów klasy VII-VIII – od 10 do 12, </w:t>
      </w:r>
      <w:r w:rsidRPr="001C288A">
        <w:rPr>
          <w:rFonts w:asciiTheme="minorHAnsi" w:hAnsiTheme="minorHAnsi"/>
          <w:sz w:val="20"/>
          <w:szCs w:val="20"/>
        </w:rPr>
        <w:t>prowadzonych w co najmniej 3 dniach</w:t>
      </w:r>
      <w:r>
        <w:rPr>
          <w:rFonts w:asciiTheme="minorHAnsi" w:hAnsiTheme="minorHAnsi"/>
          <w:sz w:val="20"/>
          <w:szCs w:val="20"/>
        </w:rPr>
        <w:t>.</w:t>
      </w:r>
    </w:p>
    <w:p w14:paraId="23535276" w14:textId="77777777" w:rsidR="00A66208" w:rsidRPr="001C288A" w:rsidRDefault="00A66208" w:rsidP="002C3A1A">
      <w:pPr>
        <w:numPr>
          <w:ilvl w:val="0"/>
          <w:numId w:val="122"/>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Do obowiązków nauczycieli prowadzących zajęcia w ramach nauczania indywidualnego należy:</w:t>
      </w:r>
    </w:p>
    <w:p w14:paraId="4E8F3BC7" w14:textId="77777777" w:rsidR="00A66208" w:rsidRPr="001C288A" w:rsidRDefault="00A66208" w:rsidP="002C3A1A">
      <w:pPr>
        <w:numPr>
          <w:ilvl w:val="0"/>
          <w:numId w:val="1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dostosowanie wymagań edukacyjnych do potrzeb i możliwości ucznia;</w:t>
      </w:r>
    </w:p>
    <w:p w14:paraId="67F522FF" w14:textId="33FB585E" w:rsidR="00A66208" w:rsidRPr="001C288A" w:rsidRDefault="00A66208" w:rsidP="002C3A1A">
      <w:pPr>
        <w:numPr>
          <w:ilvl w:val="0"/>
          <w:numId w:val="1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udział w posiedzeniach Zespołu Wspierającego;</w:t>
      </w:r>
    </w:p>
    <w:p w14:paraId="424C8B72" w14:textId="77777777" w:rsidR="00A66208" w:rsidRPr="001C288A" w:rsidRDefault="00A66208" w:rsidP="002C3A1A">
      <w:pPr>
        <w:numPr>
          <w:ilvl w:val="0"/>
          <w:numId w:val="1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prowadzenie obserwacji funkcjonowania ucznia w zakresie możliwości uczestniczenia ucznia w życiu szkoły;</w:t>
      </w:r>
    </w:p>
    <w:p w14:paraId="0D8E6318" w14:textId="77777777" w:rsidR="00A66208" w:rsidRPr="001C288A" w:rsidRDefault="00A66208" w:rsidP="002C3A1A">
      <w:pPr>
        <w:numPr>
          <w:ilvl w:val="0"/>
          <w:numId w:val="1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podejmowanie</w:t>
      </w:r>
      <w:r w:rsidR="00913564" w:rsidRPr="001C288A">
        <w:rPr>
          <w:rFonts w:asciiTheme="minorHAnsi" w:hAnsiTheme="minorHAnsi"/>
          <w:sz w:val="20"/>
          <w:szCs w:val="20"/>
        </w:rPr>
        <w:t xml:space="preserve"> </w:t>
      </w:r>
      <w:r w:rsidRPr="001C288A">
        <w:rPr>
          <w:rFonts w:asciiTheme="minorHAnsi" w:hAnsiTheme="minorHAnsi"/>
          <w:sz w:val="20"/>
          <w:szCs w:val="20"/>
        </w:rPr>
        <w:t>działań umożliwiających kontakt z rówieśnikami;</w:t>
      </w:r>
    </w:p>
    <w:p w14:paraId="2A7C388E" w14:textId="77777777" w:rsidR="00A66208" w:rsidRPr="001C288A" w:rsidRDefault="00A66208" w:rsidP="002C3A1A">
      <w:pPr>
        <w:numPr>
          <w:ilvl w:val="0"/>
          <w:numId w:val="12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systematyczne prowadzenie </w:t>
      </w:r>
      <w:r w:rsidR="005E0508" w:rsidRPr="001C288A">
        <w:rPr>
          <w:rFonts w:asciiTheme="minorHAnsi" w:hAnsiTheme="minorHAnsi"/>
          <w:i/>
          <w:sz w:val="20"/>
          <w:szCs w:val="20"/>
        </w:rPr>
        <w:t>Dziennika indywidualnego nauczania</w:t>
      </w:r>
      <w:r w:rsidRPr="001C288A">
        <w:rPr>
          <w:rFonts w:asciiTheme="minorHAnsi" w:hAnsiTheme="minorHAnsi"/>
          <w:sz w:val="20"/>
          <w:szCs w:val="20"/>
        </w:rPr>
        <w:t>.</w:t>
      </w:r>
    </w:p>
    <w:p w14:paraId="7A927932" w14:textId="77777777" w:rsidR="00A66208" w:rsidRPr="001C288A" w:rsidRDefault="00A66208" w:rsidP="002C3A1A">
      <w:pPr>
        <w:numPr>
          <w:ilvl w:val="0"/>
          <w:numId w:val="122"/>
        </w:numPr>
        <w:tabs>
          <w:tab w:val="left" w:pos="0"/>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Na podstawie orzeczenia, opinii o aktualnym stanie zdrowia ucznia oraz wniosk</w:t>
      </w:r>
      <w:r w:rsidR="00FD5180" w:rsidRPr="001C288A">
        <w:rPr>
          <w:rFonts w:asciiTheme="minorHAnsi" w:hAnsiTheme="minorHAnsi"/>
          <w:sz w:val="20"/>
          <w:szCs w:val="20"/>
        </w:rPr>
        <w:t>ów z obserwacji nauczycieli i w </w:t>
      </w:r>
      <w:r w:rsidRPr="001C288A">
        <w:rPr>
          <w:rFonts w:asciiTheme="minorHAnsi" w:hAnsiTheme="minorHAnsi"/>
          <w:sz w:val="20"/>
          <w:szCs w:val="20"/>
        </w:rPr>
        <w:t xml:space="preserve">uzgodnieniu z rodzicami ucznia, </w:t>
      </w:r>
      <w:r w:rsidR="00E44090" w:rsidRPr="001C288A">
        <w:rPr>
          <w:rFonts w:asciiTheme="minorHAnsi" w:hAnsiTheme="minorHAnsi"/>
          <w:sz w:val="20"/>
          <w:szCs w:val="20"/>
        </w:rPr>
        <w:t>Dyrektor Szkoły</w:t>
      </w:r>
      <w:r w:rsidRPr="001C288A">
        <w:rPr>
          <w:rFonts w:asciiTheme="minorHAnsi" w:hAnsiTheme="minorHAnsi"/>
          <w:sz w:val="20"/>
          <w:szCs w:val="20"/>
        </w:rPr>
        <w:t xml:space="preserve"> organizuje różne formy uczestniczenia ucznia</w:t>
      </w:r>
      <w:r w:rsidR="005E0508" w:rsidRPr="001C288A">
        <w:rPr>
          <w:rFonts w:asciiTheme="minorHAnsi" w:hAnsiTheme="minorHAnsi"/>
          <w:sz w:val="20"/>
          <w:szCs w:val="20"/>
        </w:rPr>
        <w:t xml:space="preserve"> w życiu szkoły, w tym udział w </w:t>
      </w:r>
      <w:r w:rsidRPr="001C288A">
        <w:rPr>
          <w:rFonts w:asciiTheme="minorHAnsi" w:hAnsiTheme="minorHAnsi"/>
          <w:sz w:val="20"/>
          <w:szCs w:val="20"/>
        </w:rPr>
        <w:t>zajęciach rozwijających zainteresowania i uzdolnienia, uroczystościach i imprezach szkolnych oraz wybranych zajęciach edukacyjnych. Wszelkie informacje o możliwościach uczestniczenia dziecka oraz stanowisko rodziców</w:t>
      </w:r>
      <w:r w:rsidR="005E0508" w:rsidRPr="001C288A">
        <w:rPr>
          <w:rFonts w:asciiTheme="minorHAnsi" w:hAnsiTheme="minorHAnsi"/>
          <w:sz w:val="20"/>
          <w:szCs w:val="20"/>
        </w:rPr>
        <w:t>/</w:t>
      </w:r>
      <w:r w:rsidRPr="001C288A">
        <w:rPr>
          <w:rFonts w:asciiTheme="minorHAnsi" w:hAnsiTheme="minorHAnsi"/>
          <w:sz w:val="20"/>
          <w:szCs w:val="20"/>
        </w:rPr>
        <w:t xml:space="preserve">prawnych opiekunów odnotowywane są w </w:t>
      </w:r>
      <w:r w:rsidRPr="001C288A">
        <w:rPr>
          <w:rFonts w:asciiTheme="minorHAnsi" w:hAnsiTheme="minorHAnsi"/>
          <w:i/>
          <w:sz w:val="20"/>
          <w:szCs w:val="20"/>
        </w:rPr>
        <w:t>Dzienniku nauczania indywidualnego</w:t>
      </w:r>
      <w:r w:rsidRPr="001C288A">
        <w:rPr>
          <w:rFonts w:asciiTheme="minorHAnsi" w:hAnsiTheme="minorHAnsi"/>
          <w:sz w:val="20"/>
          <w:szCs w:val="20"/>
        </w:rPr>
        <w:t xml:space="preserve">. </w:t>
      </w:r>
    </w:p>
    <w:p w14:paraId="60407CA8" w14:textId="77777777" w:rsidR="00A66208" w:rsidRPr="001C288A" w:rsidRDefault="00A66208" w:rsidP="002C3A1A">
      <w:pPr>
        <w:numPr>
          <w:ilvl w:val="0"/>
          <w:numId w:val="122"/>
        </w:numPr>
        <w:tabs>
          <w:tab w:val="left" w:pos="0"/>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ma prawo do zawieszenia organizacji nauczania indywidualnego w przypadku, gdy rodzice złożą wniosek o zawieszenie nauczania indywidualnego wraz z zaświadczeniem lekarskim potwierdzającym czasową poprawę zdrowia ucznia, umożliwiającą uczęszczanie ucznia do szkoły.</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p>
    <w:p w14:paraId="24FB1EDC" w14:textId="77777777" w:rsidR="00A66208" w:rsidRPr="001C288A" w:rsidRDefault="00E44090" w:rsidP="002C3A1A">
      <w:pPr>
        <w:numPr>
          <w:ilvl w:val="0"/>
          <w:numId w:val="122"/>
        </w:numPr>
        <w:tabs>
          <w:tab w:val="left" w:pos="0"/>
        </w:tabs>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A66208" w:rsidRPr="001C288A">
        <w:rPr>
          <w:rFonts w:asciiTheme="minorHAnsi" w:hAnsiTheme="minorHAnsi"/>
          <w:sz w:val="20"/>
          <w:szCs w:val="20"/>
        </w:rPr>
        <w:t xml:space="preserve"> zaprzestaje organizacji nauczania indywidualnego na wniosek rod</w:t>
      </w:r>
      <w:r w:rsidR="005B3A5B" w:rsidRPr="001C288A">
        <w:rPr>
          <w:rFonts w:asciiTheme="minorHAnsi" w:hAnsiTheme="minorHAnsi"/>
          <w:sz w:val="20"/>
          <w:szCs w:val="20"/>
        </w:rPr>
        <w:t>ziców/prawnych opiekunów wraz </w:t>
      </w:r>
      <w:r w:rsidR="00FD5180" w:rsidRPr="001C288A">
        <w:rPr>
          <w:rFonts w:asciiTheme="minorHAnsi" w:hAnsiTheme="minorHAnsi"/>
          <w:sz w:val="20"/>
          <w:szCs w:val="20"/>
        </w:rPr>
        <w:t>z </w:t>
      </w:r>
      <w:r w:rsidR="00A66208" w:rsidRPr="001C288A">
        <w:rPr>
          <w:rFonts w:asciiTheme="minorHAnsi" w:hAnsiTheme="minorHAnsi"/>
          <w:sz w:val="20"/>
          <w:szCs w:val="20"/>
        </w:rPr>
        <w:t xml:space="preserve">załączonym zaświadczeniem lekarskim, z którego wynika, że stan zdrowia ucznia umożliwia uczęszczanie ucznia do szkoły. </w:t>
      </w:r>
      <w:r w:rsidRPr="001C288A">
        <w:rPr>
          <w:rFonts w:asciiTheme="minorHAnsi" w:hAnsiTheme="minorHAnsi"/>
          <w:sz w:val="20"/>
          <w:szCs w:val="20"/>
        </w:rPr>
        <w:t>Dyrektor Szkoły</w:t>
      </w:r>
      <w:r w:rsidR="00A66208" w:rsidRPr="001C288A">
        <w:rPr>
          <w:rFonts w:asciiTheme="minorHAnsi" w:hAnsiTheme="minorHAnsi"/>
          <w:sz w:val="20"/>
          <w:szCs w:val="20"/>
        </w:rPr>
        <w:t xml:space="preserve"> w przypadku zawieszenia nauczania indywidualnego jest zobowiązany powiadomić </w:t>
      </w:r>
      <w:r w:rsidR="00E22E45" w:rsidRPr="001C288A">
        <w:rPr>
          <w:rFonts w:asciiTheme="minorHAnsi" w:hAnsiTheme="minorHAnsi"/>
          <w:sz w:val="20"/>
          <w:szCs w:val="20"/>
        </w:rPr>
        <w:t>poradnię psychologiczno-pedagogiczną</w:t>
      </w:r>
      <w:r w:rsidR="00A66208" w:rsidRPr="001C288A">
        <w:rPr>
          <w:rFonts w:asciiTheme="minorHAnsi" w:hAnsiTheme="minorHAnsi"/>
          <w:sz w:val="20"/>
          <w:szCs w:val="20"/>
        </w:rPr>
        <w:t>, która wydała orzeczenie oraz organ prowadzący szkołę.</w:t>
      </w:r>
    </w:p>
    <w:p w14:paraId="50DBB1FE" w14:textId="53DAD891" w:rsidR="00A66208" w:rsidRDefault="00A66208" w:rsidP="002C3A1A">
      <w:pPr>
        <w:numPr>
          <w:ilvl w:val="0"/>
          <w:numId w:val="122"/>
        </w:numPr>
        <w:tabs>
          <w:tab w:val="left" w:pos="0"/>
        </w:tabs>
        <w:spacing w:before="120" w:after="120"/>
        <w:ind w:left="0" w:firstLine="397"/>
        <w:jc w:val="both"/>
        <w:rPr>
          <w:rFonts w:asciiTheme="minorHAnsi" w:hAnsiTheme="minorHAnsi"/>
          <w:sz w:val="20"/>
          <w:szCs w:val="20"/>
        </w:rPr>
      </w:pPr>
      <w:r w:rsidRPr="001C288A">
        <w:rPr>
          <w:rFonts w:asciiTheme="minorHAnsi" w:hAnsiTheme="minorHAnsi"/>
          <w:sz w:val="20"/>
          <w:szCs w:val="20"/>
        </w:rPr>
        <w:t>Uczeń podlegający nauczaniu indywidualnemu podlega klasyfikacji i promowaniu</w:t>
      </w:r>
      <w:r w:rsidR="00913564" w:rsidRPr="001C288A">
        <w:rPr>
          <w:rFonts w:asciiTheme="minorHAnsi" w:hAnsiTheme="minorHAnsi"/>
          <w:sz w:val="20"/>
          <w:szCs w:val="20"/>
        </w:rPr>
        <w:t xml:space="preserve"> </w:t>
      </w:r>
      <w:r w:rsidR="005B3A5B" w:rsidRPr="001C288A">
        <w:rPr>
          <w:rFonts w:asciiTheme="minorHAnsi" w:hAnsiTheme="minorHAnsi"/>
          <w:sz w:val="20"/>
          <w:szCs w:val="20"/>
        </w:rPr>
        <w:t>na zasadach określonych w </w:t>
      </w:r>
      <w:r w:rsidRPr="001C288A">
        <w:rPr>
          <w:rFonts w:asciiTheme="minorHAnsi" w:hAnsiTheme="minorHAnsi"/>
          <w:sz w:val="20"/>
          <w:szCs w:val="20"/>
        </w:rPr>
        <w:t>W</w:t>
      </w:r>
      <w:r w:rsidR="005A236E" w:rsidRPr="001C288A">
        <w:rPr>
          <w:rFonts w:asciiTheme="minorHAnsi" w:hAnsiTheme="minorHAnsi"/>
          <w:sz w:val="20"/>
          <w:szCs w:val="20"/>
        </w:rPr>
        <w:t xml:space="preserve">ewnątrzszkolnych </w:t>
      </w:r>
      <w:r w:rsidRPr="001C288A">
        <w:rPr>
          <w:rFonts w:asciiTheme="minorHAnsi" w:hAnsiTheme="minorHAnsi"/>
          <w:sz w:val="20"/>
          <w:szCs w:val="20"/>
        </w:rPr>
        <w:t>Z</w:t>
      </w:r>
      <w:r w:rsidR="005A236E" w:rsidRPr="001C288A">
        <w:rPr>
          <w:rFonts w:asciiTheme="minorHAnsi" w:hAnsiTheme="minorHAnsi"/>
          <w:sz w:val="20"/>
          <w:szCs w:val="20"/>
        </w:rPr>
        <w:t xml:space="preserve">asadach </w:t>
      </w:r>
      <w:r w:rsidRPr="001C288A">
        <w:rPr>
          <w:rFonts w:asciiTheme="minorHAnsi" w:hAnsiTheme="minorHAnsi"/>
          <w:sz w:val="20"/>
          <w:szCs w:val="20"/>
        </w:rPr>
        <w:t>O</w:t>
      </w:r>
      <w:r w:rsidR="005A236E" w:rsidRPr="001C288A">
        <w:rPr>
          <w:rFonts w:asciiTheme="minorHAnsi" w:hAnsiTheme="minorHAnsi"/>
          <w:sz w:val="20"/>
          <w:szCs w:val="20"/>
        </w:rPr>
        <w:t>oceniania</w:t>
      </w:r>
      <w:r w:rsidRPr="001C288A">
        <w:rPr>
          <w:rFonts w:asciiTheme="minorHAnsi" w:hAnsiTheme="minorHAnsi"/>
          <w:sz w:val="20"/>
          <w:szCs w:val="20"/>
        </w:rPr>
        <w:t xml:space="preserve">. </w:t>
      </w:r>
    </w:p>
    <w:p w14:paraId="2B441AFC" w14:textId="77777777" w:rsidR="00426ED7" w:rsidRPr="001C288A" w:rsidRDefault="00426ED7" w:rsidP="002C3A1A">
      <w:pPr>
        <w:numPr>
          <w:ilvl w:val="0"/>
          <w:numId w:val="122"/>
        </w:numPr>
        <w:tabs>
          <w:tab w:val="left" w:pos="0"/>
        </w:tabs>
        <w:spacing w:before="120" w:after="120"/>
        <w:ind w:left="0" w:firstLine="397"/>
        <w:jc w:val="both"/>
        <w:rPr>
          <w:rFonts w:asciiTheme="minorHAnsi" w:hAnsiTheme="minorHAnsi"/>
          <w:sz w:val="20"/>
          <w:szCs w:val="20"/>
        </w:rPr>
      </w:pPr>
      <w:r w:rsidRPr="001C288A">
        <w:rPr>
          <w:rFonts w:asciiTheme="minorHAnsi" w:hAnsiTheme="minorHAnsi"/>
          <w:sz w:val="20"/>
          <w:szCs w:val="20"/>
        </w:rPr>
        <w:t>Dla uczniów posiadających orzeczenie o potrzebie nauczania indywidualnego wydane przed 1 września 2017 roku, w przypadku, gdy w orzeczeniu wskazano możliwość prowadzenia zajęć indywidualnego nauczania w odrębnym pomieszczeniu w szkole, Dyrektor Szkoły realizuje to zalecenie pod warunkiem spełnienia łącznie dwóch warunków:</w:t>
      </w:r>
    </w:p>
    <w:p w14:paraId="6ECC09FD" w14:textId="77777777" w:rsidR="00426ED7" w:rsidRPr="001C288A" w:rsidRDefault="00426ED7" w:rsidP="002C3A1A">
      <w:pPr>
        <w:numPr>
          <w:ilvl w:val="0"/>
          <w:numId w:val="13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 orzeczeniu wskazano taką możliwość;</w:t>
      </w:r>
    </w:p>
    <w:p w14:paraId="0DB31BF4" w14:textId="474C0764" w:rsidR="00426ED7" w:rsidRDefault="00426ED7" w:rsidP="002C3A1A">
      <w:pPr>
        <w:numPr>
          <w:ilvl w:val="0"/>
          <w:numId w:val="13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szkoła dysponuje pomieszczeniami na prowadzenie indywidualnych zajęć. </w:t>
      </w:r>
    </w:p>
    <w:p w14:paraId="3BF1C892" w14:textId="77474DCB" w:rsidR="001B051A" w:rsidRPr="001B051A" w:rsidRDefault="001B051A" w:rsidP="002C3A1A">
      <w:pPr>
        <w:numPr>
          <w:ilvl w:val="0"/>
          <w:numId w:val="122"/>
        </w:numPr>
        <w:tabs>
          <w:tab w:val="left" w:pos="0"/>
        </w:tabs>
        <w:spacing w:before="120" w:after="120"/>
        <w:ind w:left="0" w:firstLine="397"/>
        <w:jc w:val="both"/>
        <w:rPr>
          <w:rFonts w:asciiTheme="minorHAnsi" w:hAnsiTheme="minorHAnsi"/>
          <w:sz w:val="20"/>
          <w:szCs w:val="20"/>
        </w:rPr>
      </w:pPr>
      <w:r>
        <w:rPr>
          <w:rFonts w:asciiTheme="minorHAnsi" w:hAnsiTheme="minorHAnsi"/>
          <w:sz w:val="20"/>
          <w:szCs w:val="20"/>
        </w:rPr>
        <w:t>D</w:t>
      </w:r>
      <w:r w:rsidRPr="001B051A">
        <w:rPr>
          <w:rFonts w:asciiTheme="minorHAnsi" w:hAnsiTheme="minorHAnsi"/>
          <w:sz w:val="20"/>
          <w:szCs w:val="20"/>
        </w:rPr>
        <w:t>yrektor szkoły, na wniosek rodziców ucznia albo pełnoletniego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w:t>
      </w:r>
    </w:p>
    <w:p w14:paraId="4AC45913" w14:textId="60664439" w:rsidR="001B051A" w:rsidRPr="001B051A" w:rsidRDefault="001B051A" w:rsidP="002C3A1A">
      <w:pPr>
        <w:numPr>
          <w:ilvl w:val="0"/>
          <w:numId w:val="122"/>
        </w:numPr>
        <w:tabs>
          <w:tab w:val="left" w:pos="0"/>
        </w:tabs>
        <w:spacing w:before="120" w:after="120"/>
        <w:ind w:left="0" w:firstLine="397"/>
        <w:jc w:val="both"/>
        <w:rPr>
          <w:rFonts w:asciiTheme="minorHAnsi" w:hAnsiTheme="minorHAnsi"/>
          <w:sz w:val="20"/>
          <w:szCs w:val="20"/>
        </w:rPr>
      </w:pPr>
      <w:r>
        <w:rPr>
          <w:rFonts w:asciiTheme="minorHAnsi" w:hAnsiTheme="minorHAnsi"/>
          <w:sz w:val="20"/>
          <w:szCs w:val="20"/>
        </w:rPr>
        <w:t>D</w:t>
      </w:r>
      <w:r w:rsidRPr="001B051A">
        <w:rPr>
          <w:rFonts w:asciiTheme="minorHAnsi" w:hAnsiTheme="minorHAnsi"/>
          <w:sz w:val="20"/>
          <w:szCs w:val="20"/>
        </w:rPr>
        <w:t>yrektor przedszkola, a w przypadku innej formy wychowania przedszkolnego prowadzonej przez gminę oraz szkoły podstawowej, w której są zorganizowane oddziały przedszkolne – także dyrektor szkoły podstawowej, na wniosek rodziców dziecka i w porozumieniu z organem prowadzącym, umożliwiają dziecku, które posiada orzeczenie o potrzebie indywidualnego obowiązkowego rocznego przygotowania przedszkolnego, realizację zajęć indywidualnego obowiązkowego rocznego przygotowania przedszkolnego z wykorzystaniem metod i technik kształcenia na odległość, w indywidualnym kontakcie z nauczycielem lub nauczycielami, uwzględniając zalecenia zawarte w orzeczeniu.</w:t>
      </w:r>
    </w:p>
    <w:p w14:paraId="17482F79" w14:textId="77777777" w:rsidR="00B03105" w:rsidRPr="001C288A" w:rsidRDefault="00B03105" w:rsidP="00160624">
      <w:pPr>
        <w:pStyle w:val="Nagwek2"/>
      </w:pPr>
      <w:bookmarkStart w:id="55" w:name="_Toc113981165"/>
      <w:r w:rsidRPr="001C288A">
        <w:lastRenderedPageBreak/>
        <w:t>Rozdział 6</w:t>
      </w:r>
      <w:r w:rsidR="004E6688" w:rsidRPr="001C288A">
        <w:br/>
      </w:r>
      <w:r w:rsidRPr="001C288A">
        <w:t xml:space="preserve">Indywidualny </w:t>
      </w:r>
      <w:r w:rsidR="002D2412" w:rsidRPr="001C288A">
        <w:t>Tok Nauki, Indywidualny Program Nauki</w:t>
      </w:r>
      <w:bookmarkEnd w:id="55"/>
    </w:p>
    <w:p w14:paraId="43B504BE" w14:textId="52BD01DF" w:rsidR="00702FC7"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Szkoła umożliwia realizację </w:t>
      </w:r>
      <w:r w:rsidR="0024628E" w:rsidRPr="001C288A">
        <w:rPr>
          <w:rFonts w:asciiTheme="minorHAnsi" w:hAnsiTheme="minorHAnsi"/>
          <w:sz w:val="20"/>
          <w:szCs w:val="20"/>
        </w:rPr>
        <w:t>Indywidualnego Toku Nauki</w:t>
      </w:r>
      <w:r w:rsidR="002D2412" w:rsidRPr="001C288A">
        <w:rPr>
          <w:rFonts w:asciiTheme="minorHAnsi" w:hAnsiTheme="minorHAnsi"/>
          <w:sz w:val="20"/>
          <w:szCs w:val="20"/>
        </w:rPr>
        <w:t>, zwanego dalej ITN</w:t>
      </w:r>
      <w:r w:rsidR="0024628E" w:rsidRPr="001C288A">
        <w:rPr>
          <w:rFonts w:asciiTheme="minorHAnsi" w:hAnsiTheme="minorHAnsi"/>
          <w:sz w:val="20"/>
          <w:szCs w:val="20"/>
        </w:rPr>
        <w:t xml:space="preserve"> </w:t>
      </w:r>
      <w:r w:rsidRPr="001C288A">
        <w:rPr>
          <w:rFonts w:asciiTheme="minorHAnsi" w:hAnsiTheme="minorHAnsi"/>
          <w:sz w:val="20"/>
          <w:szCs w:val="20"/>
        </w:rPr>
        <w:t xml:space="preserve">lub realizację </w:t>
      </w:r>
      <w:r w:rsidR="00604612">
        <w:rPr>
          <w:rFonts w:asciiTheme="minorHAnsi" w:hAnsiTheme="minorHAnsi"/>
          <w:sz w:val="20"/>
          <w:szCs w:val="20"/>
        </w:rPr>
        <w:t>I</w:t>
      </w:r>
      <w:r w:rsidRPr="001C288A">
        <w:rPr>
          <w:rFonts w:asciiTheme="minorHAnsi" w:hAnsiTheme="minorHAnsi"/>
          <w:sz w:val="20"/>
          <w:szCs w:val="20"/>
        </w:rPr>
        <w:t xml:space="preserve">ndywidualnego </w:t>
      </w:r>
      <w:r w:rsidR="00604612">
        <w:rPr>
          <w:rFonts w:asciiTheme="minorHAnsi" w:hAnsiTheme="minorHAnsi"/>
          <w:sz w:val="20"/>
          <w:szCs w:val="20"/>
        </w:rPr>
        <w:t>P</w:t>
      </w:r>
      <w:r w:rsidRPr="001C288A">
        <w:rPr>
          <w:rFonts w:asciiTheme="minorHAnsi" w:hAnsiTheme="minorHAnsi"/>
          <w:sz w:val="20"/>
          <w:szCs w:val="20"/>
        </w:rPr>
        <w:t xml:space="preserve">rogramu </w:t>
      </w:r>
      <w:r w:rsidR="00604612">
        <w:rPr>
          <w:rFonts w:asciiTheme="minorHAnsi" w:hAnsiTheme="minorHAnsi"/>
          <w:sz w:val="20"/>
          <w:szCs w:val="20"/>
        </w:rPr>
        <w:t>N</w:t>
      </w:r>
      <w:r w:rsidRPr="001C288A">
        <w:rPr>
          <w:rFonts w:asciiTheme="minorHAnsi" w:hAnsiTheme="minorHAnsi"/>
          <w:sz w:val="20"/>
          <w:szCs w:val="20"/>
        </w:rPr>
        <w:t>auki</w:t>
      </w:r>
      <w:r w:rsidR="00604612">
        <w:rPr>
          <w:rFonts w:asciiTheme="minorHAnsi" w:hAnsiTheme="minorHAnsi"/>
          <w:sz w:val="20"/>
          <w:szCs w:val="20"/>
        </w:rPr>
        <w:t>, zwanego dalej IPN</w:t>
      </w:r>
      <w:r w:rsidRPr="001C288A">
        <w:rPr>
          <w:rFonts w:asciiTheme="minorHAnsi" w:hAnsiTheme="minorHAnsi"/>
          <w:sz w:val="20"/>
          <w:szCs w:val="20"/>
        </w:rPr>
        <w:t xml:space="preserve"> </w:t>
      </w:r>
      <w:r w:rsidR="00FD5180" w:rsidRPr="001C288A">
        <w:rPr>
          <w:rFonts w:asciiTheme="minorHAnsi" w:hAnsiTheme="minorHAnsi"/>
          <w:sz w:val="20"/>
          <w:szCs w:val="20"/>
        </w:rPr>
        <w:t>zgodnie z </w:t>
      </w:r>
      <w:r w:rsidRPr="001C288A">
        <w:rPr>
          <w:rFonts w:asciiTheme="minorHAnsi" w:hAnsiTheme="minorHAnsi"/>
          <w:sz w:val="20"/>
          <w:szCs w:val="20"/>
        </w:rPr>
        <w:t>rozporządzeniem</w:t>
      </w:r>
      <w:r w:rsidR="002D2412" w:rsidRPr="001C288A">
        <w:rPr>
          <w:rFonts w:asciiTheme="minorHAnsi" w:hAnsiTheme="minorHAnsi"/>
          <w:sz w:val="20"/>
          <w:szCs w:val="20"/>
        </w:rPr>
        <w:t>.</w:t>
      </w:r>
      <w:r w:rsidRPr="001C288A">
        <w:rPr>
          <w:rFonts w:asciiTheme="minorHAnsi" w:hAnsiTheme="minorHAnsi"/>
          <w:sz w:val="20"/>
          <w:szCs w:val="20"/>
        </w:rPr>
        <w:t xml:space="preserve"> </w:t>
      </w:r>
    </w:p>
    <w:p w14:paraId="368028BD"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Indywidualny </w:t>
      </w:r>
      <w:r w:rsidR="004D53C9" w:rsidRPr="001C288A">
        <w:rPr>
          <w:rFonts w:asciiTheme="minorHAnsi" w:hAnsiTheme="minorHAnsi"/>
          <w:sz w:val="20"/>
          <w:szCs w:val="20"/>
        </w:rPr>
        <w:t xml:space="preserve">Tok Nauki </w:t>
      </w:r>
      <w:r w:rsidRPr="001C288A">
        <w:rPr>
          <w:rFonts w:asciiTheme="minorHAnsi" w:hAnsiTheme="minorHAnsi"/>
          <w:sz w:val="20"/>
          <w:szCs w:val="20"/>
        </w:rPr>
        <w:t xml:space="preserve">może być realizowany według programu nauczania objętego szkolnym zestawem programów nauczania lub </w:t>
      </w:r>
      <w:r w:rsidR="004D53C9" w:rsidRPr="001C288A">
        <w:rPr>
          <w:rFonts w:asciiTheme="minorHAnsi" w:hAnsiTheme="minorHAnsi"/>
          <w:sz w:val="20"/>
          <w:szCs w:val="20"/>
        </w:rPr>
        <w:t>Indywidualnego Programu Nauki</w:t>
      </w:r>
      <w:r w:rsidRPr="001C288A">
        <w:rPr>
          <w:rFonts w:asciiTheme="minorHAnsi" w:hAnsiTheme="minorHAnsi"/>
          <w:sz w:val="20"/>
          <w:szCs w:val="20"/>
        </w:rPr>
        <w:t>.</w:t>
      </w:r>
    </w:p>
    <w:p w14:paraId="6DA79E65"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Zezwoleni</w:t>
      </w:r>
      <w:r w:rsidR="00D205DB" w:rsidRPr="001C288A">
        <w:rPr>
          <w:rFonts w:asciiTheme="minorHAnsi" w:hAnsiTheme="minorHAnsi"/>
          <w:sz w:val="20"/>
          <w:szCs w:val="20"/>
        </w:rPr>
        <w:t xml:space="preserve">e na </w:t>
      </w:r>
      <w:r w:rsidR="004D53C9" w:rsidRPr="001C288A">
        <w:rPr>
          <w:rFonts w:asciiTheme="minorHAnsi" w:hAnsiTheme="minorHAnsi"/>
          <w:sz w:val="20"/>
          <w:szCs w:val="20"/>
        </w:rPr>
        <w:t xml:space="preserve">Indywidualny Program Nauki </w:t>
      </w:r>
      <w:r w:rsidRPr="001C288A">
        <w:rPr>
          <w:rFonts w:asciiTheme="minorHAnsi" w:hAnsiTheme="minorHAnsi"/>
          <w:sz w:val="20"/>
          <w:szCs w:val="20"/>
        </w:rPr>
        <w:t xml:space="preserve">lub </w:t>
      </w:r>
      <w:r w:rsidR="004D53C9" w:rsidRPr="001C288A">
        <w:rPr>
          <w:rFonts w:asciiTheme="minorHAnsi" w:hAnsiTheme="minorHAnsi"/>
          <w:sz w:val="20"/>
          <w:szCs w:val="20"/>
        </w:rPr>
        <w:t xml:space="preserve">ITN </w:t>
      </w:r>
      <w:r w:rsidRPr="001C288A">
        <w:rPr>
          <w:rFonts w:asciiTheme="minorHAnsi" w:hAnsiTheme="minorHAnsi"/>
          <w:sz w:val="20"/>
          <w:szCs w:val="20"/>
        </w:rPr>
        <w:t>może być udzielone</w:t>
      </w:r>
      <w:r w:rsidR="00913564" w:rsidRPr="001C288A">
        <w:rPr>
          <w:rFonts w:asciiTheme="minorHAnsi" w:hAnsiTheme="minorHAnsi"/>
          <w:sz w:val="20"/>
          <w:szCs w:val="20"/>
        </w:rPr>
        <w:t xml:space="preserve"> </w:t>
      </w:r>
      <w:r w:rsidRPr="001C288A">
        <w:rPr>
          <w:rFonts w:asciiTheme="minorHAnsi" w:hAnsiTheme="minorHAnsi"/>
          <w:sz w:val="20"/>
          <w:szCs w:val="20"/>
        </w:rPr>
        <w:t>po upływie co</w:t>
      </w:r>
      <w:r w:rsidR="004D53C9" w:rsidRPr="001C288A">
        <w:rPr>
          <w:rFonts w:asciiTheme="minorHAnsi" w:hAnsiTheme="minorHAnsi"/>
          <w:sz w:val="20"/>
          <w:szCs w:val="20"/>
        </w:rPr>
        <w:t xml:space="preserve"> najmniej jednego roku nauki, a </w:t>
      </w:r>
      <w:r w:rsidR="005B3A5B" w:rsidRPr="001C288A">
        <w:rPr>
          <w:rFonts w:asciiTheme="minorHAnsi" w:hAnsiTheme="minorHAnsi"/>
          <w:sz w:val="20"/>
          <w:szCs w:val="20"/>
        </w:rPr>
        <w:t>w </w:t>
      </w:r>
      <w:r w:rsidRPr="001C288A">
        <w:rPr>
          <w:rFonts w:asciiTheme="minorHAnsi" w:hAnsiTheme="minorHAnsi"/>
          <w:sz w:val="20"/>
          <w:szCs w:val="20"/>
        </w:rPr>
        <w:t>uzasadnionych przypadkach – po śródrocznej klasyfikacji.</w:t>
      </w:r>
    </w:p>
    <w:p w14:paraId="52746A52"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Uczeń może realizować ITN w zakresie jednego, kilku lub wszystkich obowiązkowych zajęć edukacyjnych, przewidzianych w planie nauczania danej klasy.</w:t>
      </w:r>
    </w:p>
    <w:p w14:paraId="571FBFB4"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Uczeń objęty ITN może realizować w ciągu jednego rok</w:t>
      </w:r>
      <w:r w:rsidR="004D53C9" w:rsidRPr="001C288A">
        <w:rPr>
          <w:rFonts w:asciiTheme="minorHAnsi" w:hAnsiTheme="minorHAnsi"/>
          <w:sz w:val="20"/>
          <w:szCs w:val="20"/>
        </w:rPr>
        <w:t xml:space="preserve">u szkolnego program nauczania </w:t>
      </w:r>
      <w:r w:rsidRPr="001C288A">
        <w:rPr>
          <w:rFonts w:asciiTheme="minorHAnsi" w:hAnsiTheme="minorHAnsi"/>
          <w:sz w:val="20"/>
          <w:szCs w:val="20"/>
        </w:rPr>
        <w:t>z zakresu dwóch</w:t>
      </w:r>
      <w:r w:rsidR="00913564" w:rsidRPr="001C288A">
        <w:rPr>
          <w:rFonts w:asciiTheme="minorHAnsi" w:hAnsiTheme="minorHAnsi"/>
          <w:sz w:val="20"/>
          <w:szCs w:val="20"/>
        </w:rPr>
        <w:t xml:space="preserve"> </w:t>
      </w:r>
      <w:r w:rsidR="005B3A5B" w:rsidRPr="001C288A">
        <w:rPr>
          <w:rFonts w:asciiTheme="minorHAnsi" w:hAnsiTheme="minorHAnsi"/>
          <w:sz w:val="20"/>
          <w:szCs w:val="20"/>
        </w:rPr>
        <w:t>lub więcej klas i </w:t>
      </w:r>
      <w:r w:rsidRPr="001C288A">
        <w:rPr>
          <w:rFonts w:asciiTheme="minorHAnsi" w:hAnsiTheme="minorHAnsi"/>
          <w:sz w:val="20"/>
          <w:szCs w:val="20"/>
        </w:rPr>
        <w:t>może być klasyfikowany i promowany w czasie całego roku szkolnego.</w:t>
      </w:r>
    </w:p>
    <w:p w14:paraId="780A3627" w14:textId="383CB8D8"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Z wnioskiem o udzielenie zezwolenia na ITN</w:t>
      </w:r>
      <w:r w:rsidR="00702FC7">
        <w:rPr>
          <w:rFonts w:asciiTheme="minorHAnsi" w:hAnsiTheme="minorHAnsi"/>
          <w:sz w:val="20"/>
          <w:szCs w:val="20"/>
        </w:rPr>
        <w:t xml:space="preserve"> i IPN</w:t>
      </w:r>
      <w:r w:rsidRPr="001C288A">
        <w:rPr>
          <w:rFonts w:asciiTheme="minorHAnsi" w:hAnsiTheme="minorHAnsi"/>
          <w:sz w:val="20"/>
          <w:szCs w:val="20"/>
        </w:rPr>
        <w:t xml:space="preserve"> mogą wystąpić:</w:t>
      </w:r>
      <w:r w:rsidR="00913564" w:rsidRPr="001C288A">
        <w:rPr>
          <w:rFonts w:asciiTheme="minorHAnsi" w:hAnsiTheme="minorHAnsi"/>
          <w:sz w:val="20"/>
          <w:szCs w:val="20"/>
        </w:rPr>
        <w:t xml:space="preserve"> </w:t>
      </w:r>
    </w:p>
    <w:p w14:paraId="3ACC673C" w14:textId="77777777" w:rsidR="00B03105" w:rsidRPr="001C288A" w:rsidRDefault="005B3A5B" w:rsidP="002C3A1A">
      <w:pPr>
        <w:numPr>
          <w:ilvl w:val="0"/>
          <w:numId w:val="15"/>
        </w:numPr>
        <w:tabs>
          <w:tab w:val="clear" w:pos="3813"/>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uczeń </w:t>
      </w:r>
      <w:r w:rsidRPr="001C288A">
        <w:rPr>
          <w:rFonts w:asciiTheme="minorHAnsi" w:hAnsiTheme="minorHAnsi"/>
          <w:sz w:val="20"/>
          <w:szCs w:val="20"/>
        </w:rPr>
        <w:sym w:font="Symbol" w:char="F02D"/>
      </w:r>
      <w:r w:rsidR="00913564" w:rsidRPr="001C288A">
        <w:rPr>
          <w:rFonts w:asciiTheme="minorHAnsi" w:hAnsiTheme="minorHAnsi"/>
          <w:sz w:val="20"/>
          <w:szCs w:val="20"/>
        </w:rPr>
        <w:t xml:space="preserve"> </w:t>
      </w:r>
      <w:r w:rsidR="00B03105" w:rsidRPr="001C288A">
        <w:rPr>
          <w:rFonts w:asciiTheme="minorHAnsi" w:hAnsiTheme="minorHAnsi"/>
          <w:sz w:val="20"/>
          <w:szCs w:val="20"/>
        </w:rPr>
        <w:t>za zgodą rodziców (prawnych opiekunów);</w:t>
      </w:r>
    </w:p>
    <w:p w14:paraId="4EA14662" w14:textId="77777777" w:rsidR="00B03105" w:rsidRPr="001C288A" w:rsidRDefault="00B03105" w:rsidP="002C3A1A">
      <w:pPr>
        <w:numPr>
          <w:ilvl w:val="0"/>
          <w:numId w:val="15"/>
        </w:numPr>
        <w:tabs>
          <w:tab w:val="clear" w:pos="3813"/>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rodzice (prawni opiekunowie) ucznia;</w:t>
      </w:r>
    </w:p>
    <w:p w14:paraId="1C15F26C" w14:textId="77777777" w:rsidR="00B03105" w:rsidRPr="001C288A" w:rsidRDefault="005B3A5B" w:rsidP="002C3A1A">
      <w:pPr>
        <w:numPr>
          <w:ilvl w:val="0"/>
          <w:numId w:val="15"/>
        </w:numPr>
        <w:tabs>
          <w:tab w:val="clear" w:pos="3813"/>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w:t>
      </w:r>
      <w:r w:rsidR="005308FD" w:rsidRPr="001C288A">
        <w:rPr>
          <w:rFonts w:asciiTheme="minorHAnsi" w:hAnsiTheme="minorHAnsi"/>
          <w:sz w:val="20"/>
          <w:szCs w:val="20"/>
        </w:rPr>
        <w:t>ychowawca</w:t>
      </w:r>
      <w:r w:rsidR="00B03105" w:rsidRPr="001C288A">
        <w:rPr>
          <w:rFonts w:asciiTheme="minorHAnsi" w:hAnsiTheme="minorHAnsi"/>
          <w:sz w:val="20"/>
          <w:szCs w:val="20"/>
        </w:rPr>
        <w:t xml:space="preserve"> klasy lub nauczyciel prowadzący zajęcia edukacyjne, których dotyczy wniosek – za zgodą rodziców (prawnych opiekunów).</w:t>
      </w:r>
    </w:p>
    <w:p w14:paraId="1101E464"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 Wniosek składa się do Dyrektora </w:t>
      </w:r>
      <w:r w:rsidR="005B3A5B" w:rsidRPr="001C288A">
        <w:rPr>
          <w:rFonts w:asciiTheme="minorHAnsi" w:hAnsiTheme="minorHAnsi"/>
          <w:sz w:val="20"/>
          <w:szCs w:val="20"/>
        </w:rPr>
        <w:t xml:space="preserve">Szkoły </w:t>
      </w:r>
      <w:r w:rsidRPr="001C288A">
        <w:rPr>
          <w:rFonts w:asciiTheme="minorHAnsi" w:hAnsiTheme="minorHAnsi"/>
          <w:sz w:val="20"/>
          <w:szCs w:val="20"/>
        </w:rPr>
        <w:t>za pośrednictwem wychowawcy oddziału, kt</w:t>
      </w:r>
      <w:r w:rsidR="00FD5180" w:rsidRPr="001C288A">
        <w:rPr>
          <w:rFonts w:asciiTheme="minorHAnsi" w:hAnsiTheme="minorHAnsi"/>
          <w:sz w:val="20"/>
          <w:szCs w:val="20"/>
        </w:rPr>
        <w:t>óry dołącza do wniosku opinię o </w:t>
      </w:r>
      <w:r w:rsidRPr="001C288A">
        <w:rPr>
          <w:rFonts w:asciiTheme="minorHAnsi" w:hAnsiTheme="minorHAnsi"/>
          <w:sz w:val="20"/>
          <w:szCs w:val="20"/>
        </w:rPr>
        <w:t>predyspozycjach, możliwościach, oczekiwaniach i osiągnięciach ucznia.</w:t>
      </w:r>
    </w:p>
    <w:p w14:paraId="10A38AED"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Nauczyciel prowadzący zajęcia edukacyjne, których dotyczy wniosek, opracowuje program nauki lub akceptuje </w:t>
      </w:r>
      <w:r w:rsidR="00407324" w:rsidRPr="001C288A">
        <w:rPr>
          <w:rFonts w:asciiTheme="minorHAnsi" w:hAnsiTheme="minorHAnsi"/>
          <w:sz w:val="20"/>
          <w:szCs w:val="20"/>
        </w:rPr>
        <w:t xml:space="preserve">Indywidualny Program Nauki </w:t>
      </w:r>
      <w:r w:rsidRPr="001C288A">
        <w:rPr>
          <w:rFonts w:asciiTheme="minorHAnsi" w:hAnsiTheme="minorHAnsi"/>
          <w:sz w:val="20"/>
          <w:szCs w:val="20"/>
        </w:rPr>
        <w:t>opracowany poza szkołą.</w:t>
      </w:r>
    </w:p>
    <w:p w14:paraId="6D155B38"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 pracy nad </w:t>
      </w:r>
      <w:r w:rsidR="00407324" w:rsidRPr="001C288A">
        <w:rPr>
          <w:rFonts w:asciiTheme="minorHAnsi" w:hAnsiTheme="minorHAnsi"/>
          <w:sz w:val="20"/>
          <w:szCs w:val="20"/>
        </w:rPr>
        <w:t xml:space="preserve">Indywidualnym Programem Nauki </w:t>
      </w:r>
      <w:r w:rsidRPr="001C288A">
        <w:rPr>
          <w:rFonts w:asciiTheme="minorHAnsi" w:hAnsiTheme="minorHAnsi"/>
          <w:sz w:val="20"/>
          <w:szCs w:val="20"/>
        </w:rPr>
        <w:t xml:space="preserve">może uczestniczyć nauczyciel prowadzący zajęcia edukacyjne w szkole wyższego stopnia, nauczyciel doradca metodyczny, </w:t>
      </w:r>
      <w:r w:rsidR="00F639C1" w:rsidRPr="001C288A">
        <w:rPr>
          <w:rFonts w:asciiTheme="minorHAnsi" w:hAnsiTheme="minorHAnsi"/>
          <w:sz w:val="20"/>
          <w:szCs w:val="20"/>
        </w:rPr>
        <w:t xml:space="preserve">psycholog, pedagog </w:t>
      </w:r>
      <w:r w:rsidRPr="001C288A">
        <w:rPr>
          <w:rFonts w:asciiTheme="minorHAnsi" w:hAnsiTheme="minorHAnsi"/>
          <w:sz w:val="20"/>
          <w:szCs w:val="20"/>
        </w:rPr>
        <w:t>zatrudniony w szkole oraz zainteresowany uczeń.</w:t>
      </w:r>
    </w:p>
    <w:p w14:paraId="67596B3A"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Po otrzymaniu wniosku, o którym mowa w ust.</w:t>
      </w:r>
      <w:r w:rsidR="004F63D8" w:rsidRPr="001C288A">
        <w:rPr>
          <w:rFonts w:asciiTheme="minorHAnsi" w:hAnsiTheme="minorHAnsi"/>
          <w:sz w:val="20"/>
          <w:szCs w:val="20"/>
        </w:rPr>
        <w:t xml:space="preserve"> 7</w:t>
      </w:r>
      <w:r w:rsidR="005B3A5B" w:rsidRPr="001C288A">
        <w:rPr>
          <w:rFonts w:asciiTheme="minorHAnsi" w:hAnsiTheme="minorHAnsi"/>
          <w:sz w:val="20"/>
          <w:szCs w:val="20"/>
        </w:rPr>
        <w:t>,</w:t>
      </w: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zasięga opinii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i publicznej </w:t>
      </w:r>
      <w:r w:rsidR="00E22E45" w:rsidRPr="001C288A">
        <w:rPr>
          <w:rFonts w:asciiTheme="minorHAnsi" w:hAnsiTheme="minorHAnsi"/>
          <w:sz w:val="20"/>
          <w:szCs w:val="20"/>
        </w:rPr>
        <w:t>poradni psychologiczno-pedagogicznej.</w:t>
      </w:r>
    </w:p>
    <w:p w14:paraId="6C7381E2" w14:textId="77777777" w:rsidR="00B03105" w:rsidRPr="001C288A" w:rsidRDefault="00E44090"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zezwala na ITN, w formie decyzji administracyjnej w przypadku pozytywnej opinii </w:t>
      </w:r>
      <w:r w:rsidR="00AA0BD1" w:rsidRPr="001C288A">
        <w:rPr>
          <w:rFonts w:asciiTheme="minorHAnsi" w:hAnsiTheme="minorHAnsi"/>
          <w:sz w:val="20"/>
          <w:szCs w:val="20"/>
        </w:rPr>
        <w:t>Rady Pedagogicznej</w:t>
      </w:r>
      <w:r w:rsidR="00B03105" w:rsidRPr="001C288A">
        <w:rPr>
          <w:rFonts w:asciiTheme="minorHAnsi" w:hAnsiTheme="minorHAnsi"/>
          <w:sz w:val="20"/>
          <w:szCs w:val="20"/>
        </w:rPr>
        <w:t xml:space="preserve"> i pozytywnej opinii publicznej </w:t>
      </w:r>
      <w:r w:rsidR="005B3A5B" w:rsidRPr="001C288A">
        <w:rPr>
          <w:rFonts w:asciiTheme="minorHAnsi" w:hAnsiTheme="minorHAnsi"/>
          <w:sz w:val="20"/>
          <w:szCs w:val="20"/>
        </w:rPr>
        <w:t>poradni psychologiczno-</w:t>
      </w:r>
      <w:r w:rsidR="00E22E45" w:rsidRPr="001C288A">
        <w:rPr>
          <w:rFonts w:asciiTheme="minorHAnsi" w:hAnsiTheme="minorHAnsi"/>
          <w:sz w:val="20"/>
          <w:szCs w:val="20"/>
        </w:rPr>
        <w:t>pedagogicznej.</w:t>
      </w:r>
    </w:p>
    <w:p w14:paraId="264AB7EF"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W przypadku zezwolenia na ITN, umożliwiający realizację w ciągu jednego roku</w:t>
      </w:r>
      <w:r w:rsidR="00FD5180" w:rsidRPr="001C288A">
        <w:rPr>
          <w:rFonts w:asciiTheme="minorHAnsi" w:hAnsiTheme="minorHAnsi"/>
          <w:sz w:val="20"/>
          <w:szCs w:val="20"/>
        </w:rPr>
        <w:t xml:space="preserve"> szkolnego programu nauczania z </w:t>
      </w:r>
      <w:r w:rsidRPr="001C288A">
        <w:rPr>
          <w:rFonts w:asciiTheme="minorHAnsi" w:hAnsiTheme="minorHAnsi"/>
          <w:sz w:val="20"/>
          <w:szCs w:val="20"/>
        </w:rPr>
        <w:t>zakresu więcej niż dwóch klas wymaga jest pozytywna opinia organu nadzoru pedagogicznego.</w:t>
      </w:r>
    </w:p>
    <w:p w14:paraId="1B7F16FB"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Zezwolenia udziela się na czas określony nie krótszy niż jeden rok szkolny.</w:t>
      </w:r>
    </w:p>
    <w:p w14:paraId="75A155C6"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Uczniowi, któremu zezwolono na ITN, </w:t>
      </w:r>
      <w:r w:rsidR="00E44090" w:rsidRPr="001C288A">
        <w:rPr>
          <w:rFonts w:asciiTheme="minorHAnsi" w:hAnsiTheme="minorHAnsi"/>
          <w:sz w:val="20"/>
          <w:szCs w:val="20"/>
        </w:rPr>
        <w:t>Dyrektor Szkoły</w:t>
      </w:r>
      <w:r w:rsidR="004C6BDC" w:rsidRPr="001C288A">
        <w:rPr>
          <w:rFonts w:asciiTheme="minorHAnsi" w:hAnsiTheme="minorHAnsi"/>
          <w:sz w:val="20"/>
          <w:szCs w:val="20"/>
        </w:rPr>
        <w:t xml:space="preserve"> wyznacza nauczyciela – opiekuna</w:t>
      </w:r>
      <w:r w:rsidRPr="001C288A">
        <w:rPr>
          <w:rFonts w:asciiTheme="minorHAnsi" w:hAnsiTheme="minorHAnsi"/>
          <w:sz w:val="20"/>
          <w:szCs w:val="20"/>
        </w:rPr>
        <w:t xml:space="preserve"> i ustala zakres jego obowiązków, w szczególności tygodniową liczbę godzin konsultacji – nie niższą niż 1 godz. ty</w:t>
      </w:r>
      <w:r w:rsidR="00FD5180" w:rsidRPr="001C288A">
        <w:rPr>
          <w:rFonts w:asciiTheme="minorHAnsi" w:hAnsiTheme="minorHAnsi"/>
          <w:sz w:val="20"/>
          <w:szCs w:val="20"/>
        </w:rPr>
        <w:t>godniowo i nie przekraczającą 5 </w:t>
      </w:r>
      <w:r w:rsidRPr="001C288A">
        <w:rPr>
          <w:rFonts w:asciiTheme="minorHAnsi" w:hAnsiTheme="minorHAnsi"/>
          <w:sz w:val="20"/>
          <w:szCs w:val="20"/>
        </w:rPr>
        <w:t>godz. miesięcznie.</w:t>
      </w:r>
    </w:p>
    <w:p w14:paraId="49648EC8"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Uczeń realizujący ITN może uczęszczać na wybrane zajęcia edukacyjne do danej klasy </w:t>
      </w:r>
      <w:r w:rsidR="00B8072B" w:rsidRPr="001C288A">
        <w:rPr>
          <w:rFonts w:asciiTheme="minorHAnsi" w:hAnsiTheme="minorHAnsi"/>
          <w:sz w:val="20"/>
          <w:szCs w:val="20"/>
        </w:rPr>
        <w:t>lub do klasy programowo wyższej</w:t>
      </w:r>
      <w:r w:rsidRPr="001C288A">
        <w:rPr>
          <w:rFonts w:asciiTheme="minorHAnsi" w:hAnsiTheme="minorHAnsi"/>
          <w:sz w:val="20"/>
          <w:szCs w:val="20"/>
        </w:rPr>
        <w:t xml:space="preserve"> w tej lub w innej szkole, na wybrane zajęcia w szkole wyższego stopnia albo realizować program we własnym zakresie.</w:t>
      </w:r>
    </w:p>
    <w:p w14:paraId="31C66041"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 Uczeń decyduje o wyborze jednej z następujących form ITN:</w:t>
      </w:r>
    </w:p>
    <w:p w14:paraId="22677009" w14:textId="77777777" w:rsidR="00B03105" w:rsidRPr="001C288A" w:rsidRDefault="00B03105" w:rsidP="002C3A1A">
      <w:pPr>
        <w:numPr>
          <w:ilvl w:val="0"/>
          <w:numId w:val="16"/>
        </w:numPr>
        <w:tabs>
          <w:tab w:val="clear" w:pos="3693"/>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uczestniczenie w lekcjach przedmiotu objętego ITN oraz jednej godzinie konsultacji indywidualnych;</w:t>
      </w:r>
    </w:p>
    <w:p w14:paraId="7541DB9D" w14:textId="77777777" w:rsidR="00B03105" w:rsidRPr="001C288A" w:rsidRDefault="00B03105" w:rsidP="002C3A1A">
      <w:pPr>
        <w:numPr>
          <w:ilvl w:val="0"/>
          <w:numId w:val="16"/>
        </w:numPr>
        <w:tabs>
          <w:tab w:val="clear" w:pos="3693"/>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zdanie egzaminu klasyfikacyjnego z przedmiotu w zakresie materiału ob</w:t>
      </w:r>
      <w:r w:rsidR="004C6BDC" w:rsidRPr="001C288A">
        <w:rPr>
          <w:rFonts w:asciiTheme="minorHAnsi" w:hAnsiTheme="minorHAnsi"/>
          <w:sz w:val="20"/>
          <w:szCs w:val="20"/>
        </w:rPr>
        <w:t>owiązującego wszystkich uczniów</w:t>
      </w:r>
      <w:r w:rsidRPr="001C288A">
        <w:rPr>
          <w:rFonts w:asciiTheme="minorHAnsi" w:hAnsiTheme="minorHAnsi"/>
          <w:sz w:val="20"/>
          <w:szCs w:val="20"/>
        </w:rPr>
        <w:t xml:space="preserve"> w danym semestrze lub roku szkolnym na ocenę co najmniej bardzo dobrą i </w:t>
      </w:r>
      <w:r w:rsidR="004C6BDC" w:rsidRPr="001C288A">
        <w:rPr>
          <w:rFonts w:asciiTheme="minorHAnsi" w:hAnsiTheme="minorHAnsi"/>
          <w:sz w:val="20"/>
          <w:szCs w:val="20"/>
        </w:rPr>
        <w:t>w konsekwencji uczestniczenie</w:t>
      </w:r>
      <w:r w:rsidRPr="001C288A">
        <w:rPr>
          <w:rFonts w:asciiTheme="minorHAnsi" w:hAnsiTheme="minorHAnsi"/>
          <w:sz w:val="20"/>
          <w:szCs w:val="20"/>
        </w:rPr>
        <w:t xml:space="preserve"> tylko w zajęciach indywidualnych z nauczycielem.</w:t>
      </w:r>
    </w:p>
    <w:p w14:paraId="7A9307C6"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Konsultacje indywidualne mogą odbywać się w rytmie 1 godziny tygodniowo lub 2 godziny co dwa tygodnie.</w:t>
      </w:r>
    </w:p>
    <w:p w14:paraId="759E2CF0"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Rezygnacja z ITN oznacza powrót do normalnego trybu pracy i oceniania.</w:t>
      </w:r>
    </w:p>
    <w:p w14:paraId="502EF6B0"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Uczeń realizujący ITN jest klasyfikowany na podstawie egzaminu klasyfikacyjnego, przeprowadzonego w terminie ustalonym z uczniem.</w:t>
      </w:r>
    </w:p>
    <w:p w14:paraId="741B8D72"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Decyzję w sprawie ITN każdorazowo odnotowuje się w arkuszu ocen ucznia.</w:t>
      </w:r>
    </w:p>
    <w:p w14:paraId="600E4F5D"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t>Do arkusza ocen wpisuje się na bieżąco wyniki klasyfikacyjne ucznia uzyskane</w:t>
      </w:r>
      <w:r w:rsidR="00913564" w:rsidRPr="001C288A">
        <w:rPr>
          <w:rFonts w:asciiTheme="minorHAnsi" w:hAnsiTheme="minorHAnsi"/>
          <w:sz w:val="20"/>
          <w:szCs w:val="20"/>
        </w:rPr>
        <w:t xml:space="preserve"> </w:t>
      </w:r>
      <w:r w:rsidRPr="001C288A">
        <w:rPr>
          <w:rFonts w:asciiTheme="minorHAnsi" w:hAnsiTheme="minorHAnsi"/>
          <w:sz w:val="20"/>
          <w:szCs w:val="20"/>
        </w:rPr>
        <w:t>w ITN.</w:t>
      </w:r>
    </w:p>
    <w:p w14:paraId="200793DB" w14:textId="77777777" w:rsidR="00B03105" w:rsidRPr="001C288A" w:rsidRDefault="00B03105" w:rsidP="002C3A1A">
      <w:pPr>
        <w:numPr>
          <w:ilvl w:val="0"/>
          <w:numId w:val="298"/>
        </w:numPr>
        <w:tabs>
          <w:tab w:val="clear" w:pos="1346"/>
          <w:tab w:val="num" w:pos="426"/>
        </w:tabs>
        <w:spacing w:before="120" w:after="120"/>
        <w:ind w:left="0" w:firstLine="426"/>
        <w:jc w:val="both"/>
        <w:rPr>
          <w:rFonts w:asciiTheme="minorHAnsi" w:hAnsiTheme="minorHAnsi"/>
          <w:sz w:val="20"/>
          <w:szCs w:val="20"/>
        </w:rPr>
      </w:pPr>
      <w:r w:rsidRPr="001C288A">
        <w:rPr>
          <w:rFonts w:asciiTheme="minorHAnsi" w:hAnsiTheme="minorHAnsi"/>
          <w:sz w:val="20"/>
          <w:szCs w:val="20"/>
        </w:rPr>
        <w:lastRenderedPageBreak/>
        <w:t>Na</w:t>
      </w:r>
      <w:r w:rsidRPr="00806C7C">
        <w:rPr>
          <w:rFonts w:asciiTheme="minorHAnsi" w:hAnsiTheme="minorHAnsi"/>
          <w:sz w:val="20"/>
          <w:szCs w:val="20"/>
        </w:rPr>
        <w:t xml:space="preserve"> świadectwie </w:t>
      </w:r>
      <w:r w:rsidR="004C6BDC" w:rsidRPr="00806C7C">
        <w:rPr>
          <w:rFonts w:asciiTheme="minorHAnsi" w:hAnsiTheme="minorHAnsi"/>
          <w:sz w:val="20"/>
          <w:szCs w:val="20"/>
        </w:rPr>
        <w:t xml:space="preserve">promocyjnym ucznia, w rubryce: </w:t>
      </w:r>
      <w:r w:rsidRPr="00806C7C">
        <w:rPr>
          <w:rFonts w:asciiTheme="minorHAnsi" w:hAnsiTheme="minorHAnsi"/>
          <w:sz w:val="20"/>
          <w:szCs w:val="20"/>
        </w:rPr>
        <w:t xml:space="preserve">Indywidualny </w:t>
      </w:r>
      <w:r w:rsidR="00495DB5" w:rsidRPr="00806C7C">
        <w:rPr>
          <w:rFonts w:asciiTheme="minorHAnsi" w:hAnsiTheme="minorHAnsi"/>
          <w:sz w:val="20"/>
          <w:szCs w:val="20"/>
        </w:rPr>
        <w:t>Program lub Tok Nauki,</w:t>
      </w:r>
      <w:r w:rsidRPr="00806C7C">
        <w:rPr>
          <w:rFonts w:asciiTheme="minorHAnsi" w:hAnsiTheme="minorHAnsi"/>
          <w:sz w:val="20"/>
          <w:szCs w:val="20"/>
        </w:rPr>
        <w:t xml:space="preserve"> należy odpowiednio wymienić przedmioty wraz z u</w:t>
      </w:r>
      <w:r w:rsidR="00495DB5" w:rsidRPr="00806C7C">
        <w:rPr>
          <w:rFonts w:asciiTheme="minorHAnsi" w:hAnsiTheme="minorHAnsi"/>
          <w:sz w:val="20"/>
          <w:szCs w:val="20"/>
        </w:rPr>
        <w:t xml:space="preserve">zyskanymi ocenami. Informację </w:t>
      </w:r>
      <w:r w:rsidRPr="00806C7C">
        <w:rPr>
          <w:rFonts w:asciiTheme="minorHAnsi" w:hAnsiTheme="minorHAnsi"/>
          <w:sz w:val="20"/>
          <w:szCs w:val="20"/>
        </w:rPr>
        <w:t xml:space="preserve">o ukończeniu szkoły lub uzyskaniu promocji w skróconym czasie należy odnotować w rubryce </w:t>
      </w:r>
      <w:r w:rsidR="00495DB5" w:rsidRPr="00806C7C">
        <w:rPr>
          <w:rFonts w:asciiTheme="minorHAnsi" w:hAnsiTheme="minorHAnsi"/>
          <w:sz w:val="20"/>
          <w:szCs w:val="20"/>
        </w:rPr>
        <w:t>Szczególne osiągnięcia ucznia.</w:t>
      </w:r>
    </w:p>
    <w:p w14:paraId="5DBFEFB4" w14:textId="77777777" w:rsidR="00AD265C" w:rsidRPr="001C288A" w:rsidRDefault="00AD265C" w:rsidP="00366C31">
      <w:pPr>
        <w:tabs>
          <w:tab w:val="left" w:pos="360"/>
          <w:tab w:val="left" w:pos="851"/>
        </w:tabs>
        <w:spacing w:before="120" w:after="120"/>
        <w:ind w:left="397"/>
        <w:jc w:val="both"/>
        <w:rPr>
          <w:rFonts w:asciiTheme="minorHAnsi" w:hAnsiTheme="minorHAnsi"/>
          <w:sz w:val="20"/>
          <w:szCs w:val="20"/>
        </w:rPr>
      </w:pPr>
    </w:p>
    <w:p w14:paraId="275BC09B" w14:textId="77777777" w:rsidR="00B03105" w:rsidRPr="001C288A" w:rsidRDefault="00B03105" w:rsidP="00160624">
      <w:pPr>
        <w:pStyle w:val="Nagwek2"/>
      </w:pPr>
      <w:bookmarkStart w:id="56" w:name="_Toc113981166"/>
      <w:r w:rsidRPr="001C288A">
        <w:t>Rozdział 7</w:t>
      </w:r>
      <w:r w:rsidR="004E6688" w:rsidRPr="001C288A">
        <w:br/>
      </w:r>
      <w:r w:rsidR="00495DB5" w:rsidRPr="001C288A">
        <w:t xml:space="preserve">Działania </w:t>
      </w:r>
      <w:r w:rsidR="0020047A" w:rsidRPr="001C288A">
        <w:t>szkoł</w:t>
      </w:r>
      <w:r w:rsidRPr="001C288A">
        <w:t>y w za</w:t>
      </w:r>
      <w:r w:rsidR="00495DB5" w:rsidRPr="001C288A">
        <w:t>kresie wspierania dziecka na pierw</w:t>
      </w:r>
      <w:r w:rsidRPr="001C288A">
        <w:t>szym etapie edukacyjnym</w:t>
      </w:r>
      <w:bookmarkEnd w:id="56"/>
    </w:p>
    <w:p w14:paraId="05F8C996"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 xml:space="preserve"> Działania </w:t>
      </w:r>
      <w:r w:rsidR="0020047A" w:rsidRPr="001C288A">
        <w:rPr>
          <w:rFonts w:asciiTheme="minorHAnsi" w:hAnsiTheme="minorHAnsi"/>
          <w:sz w:val="20"/>
          <w:szCs w:val="20"/>
        </w:rPr>
        <w:t>szkoł</w:t>
      </w:r>
      <w:r w:rsidRPr="001C288A">
        <w:rPr>
          <w:rFonts w:asciiTheme="minorHAnsi" w:hAnsiTheme="minorHAnsi"/>
          <w:sz w:val="20"/>
          <w:szCs w:val="20"/>
        </w:rPr>
        <w:t>y w zakresie wspierania dziec</w:t>
      </w:r>
      <w:r w:rsidR="00495DB5" w:rsidRPr="001C288A">
        <w:rPr>
          <w:rFonts w:asciiTheme="minorHAnsi" w:hAnsiTheme="minorHAnsi"/>
          <w:sz w:val="20"/>
          <w:szCs w:val="20"/>
        </w:rPr>
        <w:t>ka na pierw</w:t>
      </w:r>
      <w:r w:rsidR="005F6180" w:rsidRPr="001C288A">
        <w:rPr>
          <w:rFonts w:asciiTheme="minorHAnsi" w:hAnsiTheme="minorHAnsi"/>
          <w:sz w:val="20"/>
          <w:szCs w:val="20"/>
        </w:rPr>
        <w:t>szym etapie edukacyjnym:</w:t>
      </w:r>
    </w:p>
    <w:p w14:paraId="345A39B6" w14:textId="77777777" w:rsidR="00B03105" w:rsidRPr="001C288A" w:rsidRDefault="00495DB5" w:rsidP="002C3A1A">
      <w:pPr>
        <w:pStyle w:val="Akapitzlist"/>
        <w:numPr>
          <w:ilvl w:val="0"/>
          <w:numId w:val="184"/>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w zakresie organizacji </w:t>
      </w:r>
      <w:r w:rsidR="0020047A" w:rsidRPr="001C288A">
        <w:rPr>
          <w:rFonts w:asciiTheme="minorHAnsi" w:hAnsiTheme="minorHAnsi"/>
          <w:sz w:val="20"/>
          <w:szCs w:val="20"/>
        </w:rPr>
        <w:t>szkoł</w:t>
      </w:r>
      <w:r w:rsidR="00B03105" w:rsidRPr="001C288A">
        <w:rPr>
          <w:rFonts w:asciiTheme="minorHAnsi" w:hAnsiTheme="minorHAnsi"/>
          <w:sz w:val="20"/>
          <w:szCs w:val="20"/>
        </w:rPr>
        <w:t>y:</w:t>
      </w:r>
    </w:p>
    <w:p w14:paraId="0464DA21"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poszczególne oddziały tworzone są w zależności od daty urodzenia z zachowaniem zasady, by w jednym oddziale były dzieci o zbliżonym wieku, liczonym także w miesiącach urodzenia;</w:t>
      </w:r>
    </w:p>
    <w:p w14:paraId="2C10E3C1"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n</w:t>
      </w:r>
      <w:r w:rsidR="00B8072B" w:rsidRPr="001C288A">
        <w:rPr>
          <w:rFonts w:asciiTheme="minorHAnsi" w:hAnsiTheme="minorHAnsi"/>
          <w:sz w:val="20"/>
          <w:szCs w:val="20"/>
        </w:rPr>
        <w:t>a życzenie rodziców, w sytuacji</w:t>
      </w:r>
      <w:r w:rsidRPr="001C288A">
        <w:rPr>
          <w:rFonts w:asciiTheme="minorHAnsi" w:hAnsiTheme="minorHAnsi"/>
          <w:sz w:val="20"/>
          <w:szCs w:val="20"/>
        </w:rPr>
        <w:t xml:space="preserve"> jak wyżej, dzieci ze wspólnych grup przedszkolnych zapisywane są do tej samej klasy;</w:t>
      </w:r>
    </w:p>
    <w:p w14:paraId="1EFE2CB2" w14:textId="77777777" w:rsidR="00B03105" w:rsidRPr="001C288A" w:rsidRDefault="0020047A"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szkoł</w:t>
      </w:r>
      <w:r w:rsidR="00B03105" w:rsidRPr="001C288A">
        <w:rPr>
          <w:rFonts w:asciiTheme="minorHAnsi" w:hAnsiTheme="minorHAnsi"/>
          <w:sz w:val="20"/>
          <w:szCs w:val="20"/>
        </w:rPr>
        <w:t>a zapewnia bezpłatnie wyposażeni</w:t>
      </w:r>
      <w:r w:rsidR="000573C5" w:rsidRPr="001C288A">
        <w:rPr>
          <w:rFonts w:asciiTheme="minorHAnsi" w:hAnsiTheme="minorHAnsi"/>
          <w:sz w:val="20"/>
          <w:szCs w:val="20"/>
        </w:rPr>
        <w:t xml:space="preserve">e ucznia klasy I w podręczniki </w:t>
      </w:r>
      <w:r w:rsidR="00B03105" w:rsidRPr="001C288A">
        <w:rPr>
          <w:rFonts w:asciiTheme="minorHAnsi" w:hAnsiTheme="minorHAnsi"/>
          <w:sz w:val="20"/>
          <w:szCs w:val="20"/>
        </w:rPr>
        <w:t xml:space="preserve">i </w:t>
      </w:r>
      <w:r w:rsidR="00032525" w:rsidRPr="001C288A">
        <w:rPr>
          <w:rFonts w:asciiTheme="minorHAnsi" w:hAnsiTheme="minorHAnsi"/>
          <w:sz w:val="20"/>
          <w:szCs w:val="20"/>
        </w:rPr>
        <w:t>ćwiczenia</w:t>
      </w:r>
      <w:r w:rsidR="00B03105" w:rsidRPr="001C288A">
        <w:rPr>
          <w:rFonts w:asciiTheme="minorHAnsi" w:hAnsiTheme="minorHAnsi"/>
          <w:sz w:val="20"/>
          <w:szCs w:val="20"/>
        </w:rPr>
        <w:t>;</w:t>
      </w:r>
    </w:p>
    <w:p w14:paraId="18056A61"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organizację zajęć w ciągu dnia nauczyciel dostosowuje do samopoczucia uczniów, dyspozycji fizycznej, z zachowaniem różnorodności</w:t>
      </w:r>
      <w:r w:rsidR="007F6481" w:rsidRPr="001C288A">
        <w:rPr>
          <w:rFonts w:asciiTheme="minorHAnsi" w:hAnsiTheme="minorHAnsi"/>
          <w:sz w:val="20"/>
          <w:szCs w:val="20"/>
        </w:rPr>
        <w:t xml:space="preserve"> zajęć i ćwiczeniami fizycznymi;</w:t>
      </w:r>
    </w:p>
    <w:p w14:paraId="22CECA2E"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wyposażenie pomieszczenia klasowego (stoliki, ławeczki, szafki, pomoce dydaktycz</w:t>
      </w:r>
      <w:r w:rsidR="00AF3C2F" w:rsidRPr="001C288A">
        <w:rPr>
          <w:rFonts w:asciiTheme="minorHAnsi" w:hAnsiTheme="minorHAnsi"/>
          <w:sz w:val="20"/>
          <w:szCs w:val="20"/>
        </w:rPr>
        <w:t>ne) posiadają właściwe atesty i </w:t>
      </w:r>
      <w:r w:rsidRPr="001C288A">
        <w:rPr>
          <w:rFonts w:asciiTheme="minorHAnsi" w:hAnsiTheme="minorHAnsi"/>
          <w:sz w:val="20"/>
          <w:szCs w:val="20"/>
        </w:rPr>
        <w:t>zapewniają ergonomiczne warunki nauki i zabawy;</w:t>
      </w:r>
    </w:p>
    <w:p w14:paraId="722F105D"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grupie dzieci najmłodszych przygotowane są specjalnie dostosowane łazienki;</w:t>
      </w:r>
    </w:p>
    <w:p w14:paraId="1293AED5" w14:textId="77777777" w:rsidR="00B03105"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nauczyciel sam określa przerwy w zajęciach i w czasie ich trwania organizuje zabawy i pozostaje z dziećmi;</w:t>
      </w:r>
    </w:p>
    <w:p w14:paraId="46A6DC59" w14:textId="77777777" w:rsidR="00AD265C"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szk</w:t>
      </w:r>
      <w:r w:rsidR="00032525" w:rsidRPr="001C288A">
        <w:rPr>
          <w:rFonts w:asciiTheme="minorHAnsi" w:hAnsiTheme="minorHAnsi"/>
          <w:sz w:val="20"/>
          <w:szCs w:val="20"/>
        </w:rPr>
        <w:t xml:space="preserve">oła korzysta z programu </w:t>
      </w:r>
      <w:r w:rsidRPr="001C288A">
        <w:rPr>
          <w:rFonts w:asciiTheme="minorHAnsi" w:hAnsiTheme="minorHAnsi"/>
          <w:i/>
          <w:sz w:val="20"/>
          <w:szCs w:val="20"/>
        </w:rPr>
        <w:t>Radosna Szkoła,</w:t>
      </w:r>
      <w:r w:rsidRPr="001C288A">
        <w:rPr>
          <w:rFonts w:asciiTheme="minorHAnsi" w:hAnsiTheme="minorHAnsi"/>
          <w:sz w:val="20"/>
          <w:szCs w:val="20"/>
        </w:rPr>
        <w:t xml:space="preserve"> zapewniając najmłodszym dzieciom właściwy rozwój psychofizyczny.</w:t>
      </w:r>
    </w:p>
    <w:p w14:paraId="0A601A4D" w14:textId="77777777" w:rsidR="007F6481" w:rsidRPr="001C288A" w:rsidRDefault="00B03105" w:rsidP="002C3A1A">
      <w:pPr>
        <w:numPr>
          <w:ilvl w:val="0"/>
          <w:numId w:val="90"/>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świetlica dla dzieci najmłodszych jest zorganizowana w osobnym pomieszczeniu. </w:t>
      </w:r>
    </w:p>
    <w:p w14:paraId="23DDB8E4" w14:textId="77777777" w:rsidR="00B03105" w:rsidRPr="001C288A" w:rsidRDefault="00B03105" w:rsidP="002C3A1A">
      <w:pPr>
        <w:pStyle w:val="Akapitzlist"/>
        <w:numPr>
          <w:ilvl w:val="0"/>
          <w:numId w:val="184"/>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w zakresie sprawowania opieki:</w:t>
      </w:r>
    </w:p>
    <w:p w14:paraId="0C0AD028" w14:textId="77777777" w:rsidR="00B03105" w:rsidRPr="001C288A" w:rsidRDefault="00B03105" w:rsidP="002C3A1A">
      <w:pPr>
        <w:numPr>
          <w:ilvl w:val="0"/>
          <w:numId w:val="91"/>
        </w:numPr>
        <w:spacing w:before="120" w:after="120"/>
        <w:ind w:left="426" w:firstLine="0"/>
        <w:jc w:val="both"/>
        <w:rPr>
          <w:rFonts w:asciiTheme="minorHAnsi" w:hAnsiTheme="minorHAnsi"/>
          <w:sz w:val="20"/>
          <w:szCs w:val="20"/>
        </w:rPr>
      </w:pPr>
      <w:r w:rsidRPr="001C288A">
        <w:rPr>
          <w:rFonts w:asciiTheme="minorHAnsi" w:hAnsiTheme="minorHAnsi"/>
          <w:sz w:val="20"/>
          <w:szCs w:val="20"/>
        </w:rPr>
        <w:t>w przypadku, gdy dziecko przed zajęciami przebywało w świetlicy, na zajęcia dydaktyczne odprowadza je nauczyciel świetlicy lub specjalnie wyznaczony nauczyciel dyżurny;</w:t>
      </w:r>
    </w:p>
    <w:p w14:paraId="15E05365" w14:textId="77777777" w:rsidR="00B03105" w:rsidRPr="001C288A" w:rsidRDefault="00B03105" w:rsidP="002C3A1A">
      <w:pPr>
        <w:numPr>
          <w:ilvl w:val="0"/>
          <w:numId w:val="91"/>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nauczyciel prowadzący ostatnią lekcję każdego dnia z pierwszoklasistami dopilnowuje, aby dzieci spakowały swoje rzeczy do plecaków lub szafek;</w:t>
      </w:r>
    </w:p>
    <w:p w14:paraId="59EBFA65" w14:textId="77777777" w:rsidR="00B03105" w:rsidRPr="001C288A" w:rsidRDefault="00B03105" w:rsidP="002C3A1A">
      <w:pPr>
        <w:numPr>
          <w:ilvl w:val="0"/>
          <w:numId w:val="91"/>
        </w:numPr>
        <w:spacing w:before="120" w:after="120"/>
        <w:ind w:left="426" w:firstLine="0"/>
        <w:jc w:val="both"/>
        <w:rPr>
          <w:rFonts w:asciiTheme="minorHAnsi" w:hAnsiTheme="minorHAnsi"/>
          <w:sz w:val="20"/>
          <w:szCs w:val="20"/>
        </w:rPr>
      </w:pPr>
      <w:r w:rsidRPr="001C288A">
        <w:rPr>
          <w:rFonts w:asciiTheme="minorHAnsi" w:hAnsiTheme="minorHAnsi"/>
          <w:sz w:val="20"/>
          <w:szCs w:val="20"/>
        </w:rPr>
        <w:t>każdy nauczyciel w</w:t>
      </w:r>
      <w:r w:rsidR="009C7701" w:rsidRPr="001C288A">
        <w:rPr>
          <w:rFonts w:asciiTheme="minorHAnsi" w:hAnsiTheme="minorHAnsi"/>
          <w:sz w:val="20"/>
          <w:szCs w:val="20"/>
        </w:rPr>
        <w:t xml:space="preserve"> szkole (nie tylko uczący w klasach pierwszych</w:t>
      </w:r>
      <w:r w:rsidRPr="001C288A">
        <w:rPr>
          <w:rFonts w:asciiTheme="minorHAnsi" w:hAnsiTheme="minorHAnsi"/>
          <w:sz w:val="20"/>
          <w:szCs w:val="20"/>
        </w:rPr>
        <w:t xml:space="preserve"> i dyżurujący) oraz każdy</w:t>
      </w:r>
      <w:r w:rsidR="00913564" w:rsidRPr="001C288A">
        <w:rPr>
          <w:rFonts w:asciiTheme="minorHAnsi" w:hAnsiTheme="minorHAnsi"/>
          <w:sz w:val="20"/>
          <w:szCs w:val="20"/>
        </w:rPr>
        <w:t xml:space="preserve"> </w:t>
      </w:r>
      <w:r w:rsidRPr="001C288A">
        <w:rPr>
          <w:rFonts w:asciiTheme="minorHAnsi" w:hAnsiTheme="minorHAnsi"/>
          <w:sz w:val="20"/>
          <w:szCs w:val="20"/>
        </w:rPr>
        <w:t>pracown</w:t>
      </w:r>
      <w:r w:rsidR="009C7701" w:rsidRPr="001C288A">
        <w:rPr>
          <w:rFonts w:asciiTheme="minorHAnsi" w:hAnsiTheme="minorHAnsi"/>
          <w:sz w:val="20"/>
          <w:szCs w:val="20"/>
        </w:rPr>
        <w:t>ik niepedagogiczny szkoły ma </w:t>
      </w:r>
      <w:r w:rsidR="00AF3C2F" w:rsidRPr="001C288A">
        <w:rPr>
          <w:rFonts w:asciiTheme="minorHAnsi" w:hAnsiTheme="minorHAnsi"/>
          <w:sz w:val="20"/>
          <w:szCs w:val="20"/>
        </w:rPr>
        <w:t>za </w:t>
      </w:r>
      <w:r w:rsidRPr="001C288A">
        <w:rPr>
          <w:rFonts w:asciiTheme="minorHAnsi" w:hAnsiTheme="minorHAnsi"/>
          <w:sz w:val="20"/>
          <w:szCs w:val="20"/>
        </w:rPr>
        <w:t xml:space="preserve">zadanie zwracać szczególną uwagę na najmłodszych uczniów, na ich potrzeby i zachowanie i </w:t>
      </w:r>
      <w:r w:rsidR="008927EA" w:rsidRPr="001C288A">
        <w:rPr>
          <w:rFonts w:asciiTheme="minorHAnsi" w:hAnsiTheme="minorHAnsi"/>
          <w:sz w:val="20"/>
          <w:szCs w:val="20"/>
        </w:rPr>
        <w:t>reagować w </w:t>
      </w:r>
      <w:r w:rsidRPr="001C288A">
        <w:rPr>
          <w:rFonts w:asciiTheme="minorHAnsi" w:hAnsiTheme="minorHAnsi"/>
          <w:sz w:val="20"/>
          <w:szCs w:val="20"/>
        </w:rPr>
        <w:t>sposób adekwatny do sytuacji.</w:t>
      </w:r>
    </w:p>
    <w:p w14:paraId="4CF1D114" w14:textId="77777777" w:rsidR="00B03105" w:rsidRPr="001C288A" w:rsidRDefault="00B03105" w:rsidP="002C3A1A">
      <w:pPr>
        <w:pStyle w:val="Akapitzlist"/>
        <w:numPr>
          <w:ilvl w:val="0"/>
          <w:numId w:val="184"/>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w zakresie prowadzenia procesu dydaktyczno</w:t>
      </w:r>
      <w:r w:rsidR="002B6809" w:rsidRPr="001C288A">
        <w:rPr>
          <w:rFonts w:asciiTheme="minorHAnsi" w:hAnsiTheme="minorHAnsi"/>
          <w:sz w:val="20"/>
          <w:szCs w:val="20"/>
        </w:rPr>
        <w:t>-</w:t>
      </w:r>
      <w:r w:rsidRPr="001C288A">
        <w:rPr>
          <w:rFonts w:asciiTheme="minorHAnsi" w:hAnsiTheme="minorHAnsi"/>
          <w:sz w:val="20"/>
          <w:szCs w:val="20"/>
        </w:rPr>
        <w:t>wychowawczego:</w:t>
      </w:r>
    </w:p>
    <w:p w14:paraId="73EEC4AE" w14:textId="77777777" w:rsidR="00B03105" w:rsidRPr="001C288A" w:rsidRDefault="009C7701"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wyboru podręczników do klasy pierwszej</w:t>
      </w:r>
      <w:r w:rsidR="00B03105" w:rsidRPr="001C288A">
        <w:rPr>
          <w:rFonts w:asciiTheme="minorHAnsi" w:hAnsiTheme="minorHAnsi"/>
          <w:sz w:val="20"/>
          <w:szCs w:val="20"/>
        </w:rPr>
        <w:t xml:space="preserve"> dokonują nauczyciele edukacji wczesnoszkolnej. </w:t>
      </w:r>
      <w:r w:rsidR="00E44090" w:rsidRPr="001C288A">
        <w:rPr>
          <w:rFonts w:asciiTheme="minorHAnsi" w:hAnsiTheme="minorHAnsi"/>
          <w:sz w:val="20"/>
          <w:szCs w:val="20"/>
        </w:rPr>
        <w:t>Dyrektor Szkoły</w:t>
      </w:r>
      <w:r w:rsidR="008927EA" w:rsidRPr="001C288A">
        <w:rPr>
          <w:rFonts w:asciiTheme="minorHAnsi" w:hAnsiTheme="minorHAnsi"/>
          <w:sz w:val="20"/>
          <w:szCs w:val="20"/>
        </w:rPr>
        <w:t xml:space="preserve"> dopuszcza do </w:t>
      </w:r>
      <w:r w:rsidR="00B03105" w:rsidRPr="001C288A">
        <w:rPr>
          <w:rFonts w:asciiTheme="minorHAnsi" w:hAnsiTheme="minorHAnsi"/>
          <w:sz w:val="20"/>
          <w:szCs w:val="20"/>
        </w:rPr>
        <w:t>użytku jeden podręcznik dla wszystkich oddziałów. Wybór podręcznika doko</w:t>
      </w:r>
      <w:r w:rsidR="00C30007" w:rsidRPr="001C288A">
        <w:rPr>
          <w:rFonts w:asciiTheme="minorHAnsi" w:hAnsiTheme="minorHAnsi"/>
          <w:sz w:val="20"/>
          <w:szCs w:val="20"/>
        </w:rPr>
        <w:t>nywany jest po zapoznaniu się </w:t>
      </w:r>
      <w:r w:rsidR="008927EA" w:rsidRPr="001C288A">
        <w:rPr>
          <w:rFonts w:asciiTheme="minorHAnsi" w:hAnsiTheme="minorHAnsi"/>
          <w:sz w:val="20"/>
          <w:szCs w:val="20"/>
        </w:rPr>
        <w:t>z </w:t>
      </w:r>
      <w:r w:rsidR="00B03105" w:rsidRPr="001C288A">
        <w:rPr>
          <w:rFonts w:asciiTheme="minorHAnsi" w:hAnsiTheme="minorHAnsi"/>
          <w:sz w:val="20"/>
          <w:szCs w:val="20"/>
        </w:rPr>
        <w:t>zaświadczenia</w:t>
      </w:r>
      <w:r w:rsidR="00AF3C2F" w:rsidRPr="001C288A">
        <w:rPr>
          <w:rFonts w:asciiTheme="minorHAnsi" w:hAnsiTheme="minorHAnsi"/>
          <w:sz w:val="20"/>
          <w:szCs w:val="20"/>
        </w:rPr>
        <w:t>mi o </w:t>
      </w:r>
      <w:r w:rsidR="00B03105" w:rsidRPr="001C288A">
        <w:rPr>
          <w:rFonts w:asciiTheme="minorHAnsi" w:hAnsiTheme="minorHAnsi"/>
          <w:sz w:val="20"/>
          <w:szCs w:val="20"/>
        </w:rPr>
        <w:t>gotowości szkolnej i opiniami oraz orzeczeniami złożonymi przez rodziców;</w:t>
      </w:r>
    </w:p>
    <w:p w14:paraId="29FC2DF0"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wyboru materiałów ćwiczeniowych dokonuje nauczyciel edukacji wczesnoszkolnej z zachowaniem, że materiały ćwiczeniowe są skorelowane z przyjętym programem nauczania, a wartość kwotowa mieści się w dotacji celowej;</w:t>
      </w:r>
    </w:p>
    <w:p w14:paraId="4A7B2B3A"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na podstawie dostarczonej przez rodziców dokumentacji przedszkolnej oraz zaświadczeń z poradni </w:t>
      </w:r>
      <w:r w:rsidR="00297249" w:rsidRPr="001C288A">
        <w:rPr>
          <w:rFonts w:asciiTheme="minorHAnsi" w:hAnsiTheme="minorHAnsi"/>
          <w:sz w:val="20"/>
          <w:szCs w:val="20"/>
        </w:rPr>
        <w:t>psycholog</w:t>
      </w:r>
      <w:r w:rsidRPr="001C288A">
        <w:rPr>
          <w:rFonts w:asciiTheme="minorHAnsi" w:hAnsiTheme="minorHAnsi"/>
          <w:sz w:val="20"/>
          <w:szCs w:val="20"/>
        </w:rPr>
        <w:t>iczno-pedagogicznej nauczyciel opracowuje plan pracy dydaktycznej oraz dostosowuje wymagania edukacyjne do potrzeb i</w:t>
      </w:r>
      <w:r w:rsidR="00AF3C2F" w:rsidRPr="001C288A">
        <w:rPr>
          <w:rFonts w:asciiTheme="minorHAnsi" w:hAnsiTheme="minorHAnsi"/>
          <w:sz w:val="20"/>
          <w:szCs w:val="20"/>
        </w:rPr>
        <w:t> </w:t>
      </w:r>
      <w:r w:rsidRPr="001C288A">
        <w:rPr>
          <w:rFonts w:asciiTheme="minorHAnsi" w:hAnsiTheme="minorHAnsi"/>
          <w:sz w:val="20"/>
          <w:szCs w:val="20"/>
        </w:rPr>
        <w:t>możliwości uczniów ze specjalnymi potrzebami edukacyjnymi;</w:t>
      </w:r>
    </w:p>
    <w:p w14:paraId="72361E25"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realizacja programu nauczania skoncentrowana jest na dziecku, na jego indywidualnym tempie rozwoju i możliwościach uczenia się;</w:t>
      </w:r>
    </w:p>
    <w:p w14:paraId="212F559F" w14:textId="77777777" w:rsidR="008927EA"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każdy nauczyciel uczący w klasie pierwszej</w:t>
      </w:r>
      <w:r w:rsidR="008927EA" w:rsidRPr="001C288A">
        <w:rPr>
          <w:rFonts w:asciiTheme="minorHAnsi" w:hAnsiTheme="minorHAnsi"/>
          <w:sz w:val="20"/>
          <w:szCs w:val="20"/>
        </w:rPr>
        <w:t xml:space="preserve">, </w:t>
      </w:r>
      <w:r w:rsidRPr="001C288A">
        <w:rPr>
          <w:rFonts w:asciiTheme="minorHAnsi" w:hAnsiTheme="minorHAnsi"/>
          <w:sz w:val="20"/>
          <w:szCs w:val="20"/>
        </w:rPr>
        <w:t>indywidualizu</w:t>
      </w:r>
      <w:r w:rsidR="008927EA" w:rsidRPr="001C288A">
        <w:rPr>
          <w:rFonts w:asciiTheme="minorHAnsi" w:hAnsiTheme="minorHAnsi"/>
          <w:sz w:val="20"/>
          <w:szCs w:val="20"/>
        </w:rPr>
        <w:t>jąc proces dydaktyczny</w:t>
      </w:r>
      <w:r w:rsidR="00B8072B" w:rsidRPr="001C288A">
        <w:rPr>
          <w:rFonts w:asciiTheme="minorHAnsi" w:hAnsiTheme="minorHAnsi"/>
          <w:sz w:val="20"/>
          <w:szCs w:val="20"/>
        </w:rPr>
        <w:t>,</w:t>
      </w:r>
      <w:r w:rsidR="008927EA" w:rsidRPr="001C288A">
        <w:rPr>
          <w:rFonts w:asciiTheme="minorHAnsi" w:hAnsiTheme="minorHAnsi"/>
          <w:sz w:val="20"/>
          <w:szCs w:val="20"/>
        </w:rPr>
        <w:t xml:space="preserve"> różnicuje</w:t>
      </w:r>
      <w:r w:rsidRPr="001C288A">
        <w:rPr>
          <w:rFonts w:asciiTheme="minorHAnsi" w:hAnsiTheme="minorHAnsi"/>
          <w:sz w:val="20"/>
          <w:szCs w:val="20"/>
        </w:rPr>
        <w:t xml:space="preserve"> poziom trudności ćwiczeń realizowanych nie tylko na zajęcia</w:t>
      </w:r>
      <w:r w:rsidR="008927EA" w:rsidRPr="001C288A">
        <w:rPr>
          <w:rFonts w:asciiTheme="minorHAnsi" w:hAnsiTheme="minorHAnsi"/>
          <w:sz w:val="20"/>
          <w:szCs w:val="20"/>
        </w:rPr>
        <w:t>ch, ale również zadań domowych;</w:t>
      </w:r>
    </w:p>
    <w:p w14:paraId="2FF4890F"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nauczyciel rozpoznaje talenty i zainteresowania ucznia poprzez obserwację, ogląd wytworów ucznia oraz </w:t>
      </w:r>
      <w:r w:rsidR="00AF3C2F" w:rsidRPr="001C288A">
        <w:rPr>
          <w:rFonts w:asciiTheme="minorHAnsi" w:hAnsiTheme="minorHAnsi"/>
          <w:sz w:val="20"/>
          <w:szCs w:val="20"/>
        </w:rPr>
        <w:t>rozmowy z </w:t>
      </w:r>
      <w:r w:rsidR="008A32D8" w:rsidRPr="001C288A">
        <w:rPr>
          <w:rFonts w:asciiTheme="minorHAnsi" w:hAnsiTheme="minorHAnsi"/>
          <w:sz w:val="20"/>
          <w:szCs w:val="20"/>
        </w:rPr>
        <w:t>rodzicami,</w:t>
      </w:r>
    </w:p>
    <w:p w14:paraId="533AC530"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w pierwszym okresie uczniowie zapoznawani są z wymaganiami szkoły (samodzielność w pakowaniu tornistrów,</w:t>
      </w:r>
      <w:r w:rsidR="00913564" w:rsidRPr="001C288A">
        <w:rPr>
          <w:rFonts w:asciiTheme="minorHAnsi" w:hAnsiTheme="minorHAnsi"/>
          <w:sz w:val="20"/>
          <w:szCs w:val="20"/>
        </w:rPr>
        <w:t xml:space="preserve"> </w:t>
      </w:r>
      <w:r w:rsidRPr="001C288A">
        <w:rPr>
          <w:rFonts w:asciiTheme="minorHAnsi" w:hAnsiTheme="minorHAnsi"/>
          <w:sz w:val="20"/>
          <w:szCs w:val="20"/>
        </w:rPr>
        <w:t>notowanie prac domowych, samodzielność w odrabianiu prac domowych, pamiętanie o obowiązkach, wypełnianie obowiązków szkolnych);</w:t>
      </w:r>
    </w:p>
    <w:p w14:paraId="10AB99E2"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umiejętności</w:t>
      </w:r>
      <w:r w:rsidR="00913564" w:rsidRPr="001C288A">
        <w:rPr>
          <w:rFonts w:asciiTheme="minorHAnsi" w:hAnsiTheme="minorHAnsi"/>
          <w:sz w:val="20"/>
          <w:szCs w:val="20"/>
        </w:rPr>
        <w:t xml:space="preserve"> </w:t>
      </w:r>
      <w:r w:rsidRPr="001C288A">
        <w:rPr>
          <w:rFonts w:asciiTheme="minorHAnsi" w:hAnsiTheme="minorHAnsi"/>
          <w:sz w:val="20"/>
          <w:szCs w:val="20"/>
        </w:rPr>
        <w:t>bezpiecznego</w:t>
      </w:r>
      <w:r w:rsidR="00913564" w:rsidRPr="001C288A">
        <w:rPr>
          <w:rFonts w:asciiTheme="minorHAnsi" w:hAnsiTheme="minorHAnsi"/>
          <w:sz w:val="20"/>
          <w:szCs w:val="20"/>
        </w:rPr>
        <w:t xml:space="preserve"> </w:t>
      </w:r>
      <w:r w:rsidRPr="001C288A">
        <w:rPr>
          <w:rFonts w:asciiTheme="minorHAnsi" w:hAnsiTheme="minorHAnsi"/>
          <w:sz w:val="20"/>
          <w:szCs w:val="20"/>
        </w:rPr>
        <w:t>zachowania</w:t>
      </w:r>
      <w:r w:rsidR="00913564" w:rsidRPr="001C288A">
        <w:rPr>
          <w:rFonts w:asciiTheme="minorHAnsi" w:hAnsiTheme="minorHAnsi"/>
          <w:sz w:val="20"/>
          <w:szCs w:val="20"/>
        </w:rPr>
        <w:t xml:space="preserve"> </w:t>
      </w:r>
      <w:r w:rsidRPr="001C288A">
        <w:rPr>
          <w:rFonts w:asciiTheme="minorHAnsi" w:hAnsiTheme="minorHAnsi"/>
          <w:sz w:val="20"/>
          <w:szCs w:val="20"/>
        </w:rPr>
        <w:t>kształcone są w różnych sytuacjach (na wycieczkach</w:t>
      </w:r>
      <w:r w:rsidR="007F7674" w:rsidRPr="001C288A">
        <w:rPr>
          <w:rFonts w:asciiTheme="minorHAnsi" w:hAnsiTheme="minorHAnsi"/>
          <w:sz w:val="20"/>
          <w:szCs w:val="20"/>
        </w:rPr>
        <w:t xml:space="preserve">, </w:t>
      </w:r>
      <w:r w:rsidR="008927EA" w:rsidRPr="001C288A">
        <w:rPr>
          <w:rFonts w:asciiTheme="minorHAnsi" w:hAnsiTheme="minorHAnsi"/>
          <w:sz w:val="20"/>
          <w:szCs w:val="20"/>
        </w:rPr>
        <w:t xml:space="preserve">spacerach, </w:t>
      </w:r>
      <w:r w:rsidR="007F7674" w:rsidRPr="001C288A">
        <w:rPr>
          <w:rFonts w:asciiTheme="minorHAnsi" w:hAnsiTheme="minorHAnsi"/>
          <w:sz w:val="20"/>
          <w:szCs w:val="20"/>
        </w:rPr>
        <w:t>itd.</w:t>
      </w:r>
      <w:r w:rsidRPr="001C288A">
        <w:rPr>
          <w:rFonts w:asciiTheme="minorHAnsi" w:hAnsiTheme="minorHAnsi"/>
          <w:sz w:val="20"/>
          <w:szCs w:val="20"/>
        </w:rPr>
        <w:t>);</w:t>
      </w:r>
    </w:p>
    <w:p w14:paraId="223B259B"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lastRenderedPageBreak/>
        <w:t>wewnętrzne zasady oceniania uwzględniają ocenę opisową. Ocenę opisową sporządza się po</w:t>
      </w:r>
      <w:r w:rsidR="00B65C70" w:rsidRPr="001C288A">
        <w:rPr>
          <w:rFonts w:asciiTheme="minorHAnsi" w:hAnsiTheme="minorHAnsi"/>
          <w:sz w:val="20"/>
          <w:szCs w:val="20"/>
        </w:rPr>
        <w:t xml:space="preserve"> każdym okresie szkolnym według</w:t>
      </w:r>
      <w:r w:rsidRPr="001C288A">
        <w:rPr>
          <w:rFonts w:asciiTheme="minorHAnsi" w:hAnsiTheme="minorHAnsi"/>
          <w:sz w:val="20"/>
          <w:szCs w:val="20"/>
        </w:rPr>
        <w:t xml:space="preserve"> wzoru, który jest załącznikiem do programu. Poza oceną opisową stosuje się znaki graficzne, zrozumiałe dla dziecka, będące informacją dla rodziców o osiągnięciach dziecka;</w:t>
      </w:r>
    </w:p>
    <w:p w14:paraId="521E6F1E" w14:textId="77777777" w:rsidR="0011376C"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każdemu dziecku szkoła zapewnia ud</w:t>
      </w:r>
      <w:r w:rsidR="00B8072B" w:rsidRPr="001C288A">
        <w:rPr>
          <w:rFonts w:asciiTheme="minorHAnsi" w:hAnsiTheme="minorHAnsi"/>
          <w:sz w:val="20"/>
          <w:szCs w:val="20"/>
        </w:rPr>
        <w:t>ział w zajęciach pozalekcyjnych</w:t>
      </w:r>
      <w:r w:rsidRPr="001C288A">
        <w:rPr>
          <w:rFonts w:asciiTheme="minorHAnsi" w:hAnsiTheme="minorHAnsi"/>
          <w:sz w:val="20"/>
          <w:szCs w:val="20"/>
        </w:rPr>
        <w:t xml:space="preserve"> zgodnie z zainteresowaniami. Są to zajęcia: plastyczne, muzyczne, </w:t>
      </w:r>
      <w:r w:rsidR="007F7674" w:rsidRPr="001C288A">
        <w:rPr>
          <w:rFonts w:asciiTheme="minorHAnsi" w:hAnsiTheme="minorHAnsi"/>
          <w:sz w:val="20"/>
          <w:szCs w:val="20"/>
        </w:rPr>
        <w:t>recytatorskie, teatralne…;</w:t>
      </w:r>
    </w:p>
    <w:p w14:paraId="7499BA7F" w14:textId="77777777" w:rsidR="00B03105" w:rsidRPr="001C288A" w:rsidRDefault="00B03105" w:rsidP="002C3A1A">
      <w:pPr>
        <w:numPr>
          <w:ilvl w:val="0"/>
          <w:numId w:val="92"/>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każde dziecko w przypadku posiadania opinii lub orzeczenia, a także w sytuacjach określonych w przepisach o pomocy </w:t>
      </w:r>
      <w:r w:rsidR="00297249" w:rsidRPr="001C288A">
        <w:rPr>
          <w:rFonts w:asciiTheme="minorHAnsi" w:hAnsiTheme="minorHAnsi"/>
          <w:sz w:val="20"/>
          <w:szCs w:val="20"/>
        </w:rPr>
        <w:t>psycholog</w:t>
      </w:r>
      <w:r w:rsidRPr="001C288A">
        <w:rPr>
          <w:rFonts w:asciiTheme="minorHAnsi" w:hAnsiTheme="minorHAnsi"/>
          <w:sz w:val="20"/>
          <w:szCs w:val="20"/>
        </w:rPr>
        <w:t>iczno-pedagogicznej obejmowane jest taką pomocą. W szkole organizowan</w:t>
      </w:r>
      <w:r w:rsidR="00AF3C2F" w:rsidRPr="001C288A">
        <w:rPr>
          <w:rFonts w:asciiTheme="minorHAnsi" w:hAnsiTheme="minorHAnsi"/>
          <w:sz w:val="20"/>
          <w:szCs w:val="20"/>
        </w:rPr>
        <w:t>a jest pomoc w bieżącej pracy z </w:t>
      </w:r>
      <w:r w:rsidRPr="001C288A">
        <w:rPr>
          <w:rFonts w:asciiTheme="minorHAnsi" w:hAnsiTheme="minorHAnsi"/>
          <w:sz w:val="20"/>
          <w:szCs w:val="20"/>
        </w:rPr>
        <w:t>uczniem oraz w następujących formach: zajęcia dydaktyczno-wyrównawcze, zajęcia logopedy</w:t>
      </w:r>
      <w:r w:rsidR="00D94C8D" w:rsidRPr="001C288A">
        <w:rPr>
          <w:rFonts w:asciiTheme="minorHAnsi" w:hAnsiTheme="minorHAnsi"/>
          <w:sz w:val="20"/>
          <w:szCs w:val="20"/>
        </w:rPr>
        <w:t>czne, rewalidacyjne dla </w:t>
      </w:r>
      <w:r w:rsidRPr="001C288A">
        <w:rPr>
          <w:rFonts w:asciiTheme="minorHAnsi" w:hAnsiTheme="minorHAnsi"/>
          <w:sz w:val="20"/>
          <w:szCs w:val="20"/>
        </w:rPr>
        <w:t xml:space="preserve">uczniów </w:t>
      </w:r>
      <w:r w:rsidR="00B65C70" w:rsidRPr="001C288A">
        <w:rPr>
          <w:rFonts w:asciiTheme="minorHAnsi" w:hAnsiTheme="minorHAnsi"/>
          <w:sz w:val="20"/>
          <w:szCs w:val="20"/>
        </w:rPr>
        <w:t>z orzeczeniem;</w:t>
      </w:r>
    </w:p>
    <w:p w14:paraId="489489DB" w14:textId="77777777" w:rsidR="00B03105" w:rsidRPr="001C288A" w:rsidRDefault="00B03105" w:rsidP="002C3A1A">
      <w:pPr>
        <w:pStyle w:val="Akapitzlist"/>
        <w:numPr>
          <w:ilvl w:val="0"/>
          <w:numId w:val="184"/>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w zakresie współpracy z rodzicami:</w:t>
      </w:r>
    </w:p>
    <w:p w14:paraId="057969CF" w14:textId="77777777" w:rsidR="00B03105" w:rsidRPr="001C288A" w:rsidRDefault="00B03105" w:rsidP="002C3A1A">
      <w:pPr>
        <w:numPr>
          <w:ilvl w:val="0"/>
          <w:numId w:val="89"/>
        </w:numPr>
        <w:spacing w:before="120" w:after="120"/>
        <w:ind w:left="426" w:firstLine="0"/>
        <w:jc w:val="both"/>
        <w:rPr>
          <w:rFonts w:asciiTheme="minorHAnsi" w:hAnsiTheme="minorHAnsi"/>
          <w:sz w:val="20"/>
          <w:szCs w:val="20"/>
        </w:rPr>
      </w:pPr>
      <w:r w:rsidRPr="001C288A">
        <w:rPr>
          <w:rFonts w:asciiTheme="minorHAnsi" w:hAnsiTheme="minorHAnsi"/>
          <w:sz w:val="20"/>
          <w:szCs w:val="20"/>
        </w:rPr>
        <w:t>w szkole respektowana jest</w:t>
      </w:r>
      <w:r w:rsidR="00913564" w:rsidRPr="001C288A">
        <w:rPr>
          <w:rFonts w:asciiTheme="minorHAnsi" w:hAnsiTheme="minorHAnsi"/>
          <w:sz w:val="20"/>
          <w:szCs w:val="20"/>
        </w:rPr>
        <w:t xml:space="preserve"> </w:t>
      </w:r>
      <w:r w:rsidRPr="001C288A">
        <w:rPr>
          <w:rFonts w:asciiTheme="minorHAnsi" w:hAnsiTheme="minorHAnsi"/>
          <w:sz w:val="20"/>
          <w:szCs w:val="20"/>
        </w:rPr>
        <w:t>trójpodmiotowość oddziaływań wychowawczych i kształcących: uczeń-szkoła-dom rodzinny;</w:t>
      </w:r>
    </w:p>
    <w:p w14:paraId="1DDCD61C" w14:textId="77777777" w:rsidR="00B03105" w:rsidRPr="001C288A" w:rsidRDefault="00B03105" w:rsidP="002C3A1A">
      <w:pPr>
        <w:numPr>
          <w:ilvl w:val="0"/>
          <w:numId w:val="89"/>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formy kontaktu z rodzicami: spotkania </w:t>
      </w:r>
      <w:r w:rsidR="00590339" w:rsidRPr="001C288A">
        <w:rPr>
          <w:rFonts w:asciiTheme="minorHAnsi" w:hAnsiTheme="minorHAnsi"/>
          <w:sz w:val="20"/>
          <w:szCs w:val="20"/>
        </w:rPr>
        <w:t xml:space="preserve">wychowawców </w:t>
      </w:r>
      <w:r w:rsidRPr="001C288A">
        <w:rPr>
          <w:rFonts w:asciiTheme="minorHAnsi" w:hAnsiTheme="minorHAnsi"/>
          <w:sz w:val="20"/>
          <w:szCs w:val="20"/>
        </w:rPr>
        <w:t xml:space="preserve">z rodzicami, dyżury nauczycieli </w:t>
      </w:r>
      <w:r w:rsidR="00590339" w:rsidRPr="001C288A">
        <w:rPr>
          <w:rFonts w:asciiTheme="minorHAnsi" w:hAnsiTheme="minorHAnsi"/>
          <w:sz w:val="20"/>
          <w:szCs w:val="20"/>
        </w:rPr>
        <w:t>podczas indywidualnych</w:t>
      </w:r>
      <w:r w:rsidRPr="001C288A">
        <w:rPr>
          <w:rFonts w:asciiTheme="minorHAnsi" w:hAnsiTheme="minorHAnsi"/>
          <w:sz w:val="20"/>
          <w:szCs w:val="20"/>
        </w:rPr>
        <w:t xml:space="preserve"> </w:t>
      </w:r>
      <w:r w:rsidR="009A41B8" w:rsidRPr="001C288A">
        <w:rPr>
          <w:rFonts w:asciiTheme="minorHAnsi" w:hAnsiTheme="minorHAnsi"/>
          <w:sz w:val="20"/>
          <w:szCs w:val="20"/>
        </w:rPr>
        <w:t xml:space="preserve">cotygodniowych </w:t>
      </w:r>
      <w:r w:rsidRPr="001C288A">
        <w:rPr>
          <w:rFonts w:asciiTheme="minorHAnsi" w:hAnsiTheme="minorHAnsi"/>
          <w:sz w:val="20"/>
          <w:szCs w:val="20"/>
        </w:rPr>
        <w:t>konsultacj</w:t>
      </w:r>
      <w:r w:rsidR="00590339" w:rsidRPr="001C288A">
        <w:rPr>
          <w:rFonts w:asciiTheme="minorHAnsi" w:hAnsiTheme="minorHAnsi"/>
          <w:sz w:val="20"/>
          <w:szCs w:val="20"/>
        </w:rPr>
        <w:t>i</w:t>
      </w:r>
      <w:r w:rsidRPr="001C288A">
        <w:rPr>
          <w:rFonts w:asciiTheme="minorHAnsi" w:hAnsiTheme="minorHAnsi"/>
          <w:sz w:val="20"/>
          <w:szCs w:val="20"/>
        </w:rPr>
        <w:t>, droga elektroniczna</w:t>
      </w:r>
      <w:r w:rsidR="009A41B8" w:rsidRPr="001C288A">
        <w:rPr>
          <w:rFonts w:asciiTheme="minorHAnsi" w:hAnsiTheme="minorHAnsi"/>
          <w:sz w:val="20"/>
          <w:szCs w:val="20"/>
        </w:rPr>
        <w:t xml:space="preserve"> przez e-dziennik</w:t>
      </w:r>
      <w:r w:rsidRPr="001C288A">
        <w:rPr>
          <w:rFonts w:asciiTheme="minorHAnsi" w:hAnsiTheme="minorHAnsi"/>
          <w:sz w:val="20"/>
          <w:szCs w:val="20"/>
        </w:rPr>
        <w:t>, kontakty telefoniczne;</w:t>
      </w:r>
    </w:p>
    <w:p w14:paraId="3C0EB495" w14:textId="77777777" w:rsidR="00B03105" w:rsidRPr="001C288A" w:rsidRDefault="00B03105" w:rsidP="002C3A1A">
      <w:pPr>
        <w:numPr>
          <w:ilvl w:val="0"/>
          <w:numId w:val="89"/>
        </w:numPr>
        <w:spacing w:before="120" w:after="120"/>
        <w:ind w:left="426" w:firstLine="0"/>
        <w:jc w:val="both"/>
        <w:rPr>
          <w:rFonts w:asciiTheme="minorHAnsi" w:hAnsiTheme="minorHAnsi"/>
          <w:sz w:val="20"/>
          <w:szCs w:val="20"/>
        </w:rPr>
      </w:pPr>
      <w:r w:rsidRPr="001C288A">
        <w:rPr>
          <w:rFonts w:asciiTheme="minorHAnsi" w:hAnsiTheme="minorHAnsi"/>
          <w:sz w:val="20"/>
          <w:szCs w:val="20"/>
        </w:rPr>
        <w:t>w przypadku pilnych spraw dotyczących dziecka wszelkie informacje można przek</w:t>
      </w:r>
      <w:r w:rsidR="00AF3C2F" w:rsidRPr="001C288A">
        <w:rPr>
          <w:rFonts w:asciiTheme="minorHAnsi" w:hAnsiTheme="minorHAnsi"/>
          <w:sz w:val="20"/>
          <w:szCs w:val="20"/>
        </w:rPr>
        <w:t>azywać do sekretariatu szkoły w </w:t>
      </w:r>
      <w:r w:rsidRPr="001C288A">
        <w:rPr>
          <w:rFonts w:asciiTheme="minorHAnsi" w:hAnsiTheme="minorHAnsi"/>
          <w:sz w:val="20"/>
          <w:szCs w:val="20"/>
        </w:rPr>
        <w:t>godzinach 7.</w:t>
      </w:r>
      <w:r w:rsidR="009A41B8" w:rsidRPr="001C288A">
        <w:rPr>
          <w:rFonts w:asciiTheme="minorHAnsi" w:hAnsiTheme="minorHAnsi"/>
          <w:sz w:val="20"/>
          <w:szCs w:val="20"/>
        </w:rPr>
        <w:t>00 – 15.0</w:t>
      </w:r>
      <w:r w:rsidRPr="001C288A">
        <w:rPr>
          <w:rFonts w:asciiTheme="minorHAnsi" w:hAnsiTheme="minorHAnsi"/>
          <w:sz w:val="20"/>
          <w:szCs w:val="20"/>
        </w:rPr>
        <w:t>0;</w:t>
      </w:r>
    </w:p>
    <w:p w14:paraId="1B328BC0" w14:textId="13710975" w:rsidR="00B03105" w:rsidRPr="001C288A" w:rsidRDefault="00B03105" w:rsidP="002C3A1A">
      <w:pPr>
        <w:numPr>
          <w:ilvl w:val="0"/>
          <w:numId w:val="89"/>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do dyspozycji rodziców pozostaje </w:t>
      </w:r>
      <w:r w:rsidR="0011376C" w:rsidRPr="001C288A">
        <w:rPr>
          <w:rFonts w:asciiTheme="minorHAnsi" w:hAnsiTheme="minorHAnsi"/>
          <w:sz w:val="20"/>
          <w:szCs w:val="20"/>
        </w:rPr>
        <w:t xml:space="preserve">pedagog szkolny, </w:t>
      </w:r>
      <w:r w:rsidR="001D17AD">
        <w:rPr>
          <w:rFonts w:asciiTheme="minorHAnsi" w:hAnsiTheme="minorHAnsi"/>
          <w:sz w:val="20"/>
          <w:szCs w:val="20"/>
        </w:rPr>
        <w:t xml:space="preserve">pedagog specjalny, </w:t>
      </w:r>
      <w:r w:rsidR="0011376C" w:rsidRPr="001C288A">
        <w:rPr>
          <w:rFonts w:asciiTheme="minorHAnsi" w:hAnsiTheme="minorHAnsi"/>
          <w:sz w:val="20"/>
          <w:szCs w:val="20"/>
        </w:rPr>
        <w:t xml:space="preserve">psycholog i logopeda. </w:t>
      </w:r>
      <w:r w:rsidRPr="001C288A">
        <w:rPr>
          <w:rFonts w:asciiTheme="minorHAnsi" w:hAnsiTheme="minorHAnsi"/>
          <w:sz w:val="20"/>
          <w:szCs w:val="20"/>
        </w:rPr>
        <w:t>Godziny pracy</w:t>
      </w:r>
      <w:r w:rsidR="00913564" w:rsidRPr="001C288A">
        <w:rPr>
          <w:rFonts w:asciiTheme="minorHAnsi" w:hAnsiTheme="minorHAnsi"/>
          <w:sz w:val="20"/>
          <w:szCs w:val="20"/>
        </w:rPr>
        <w:t xml:space="preserve"> </w:t>
      </w:r>
      <w:r w:rsidRPr="001C288A">
        <w:rPr>
          <w:rFonts w:asciiTheme="minorHAnsi" w:hAnsiTheme="minorHAnsi"/>
          <w:sz w:val="20"/>
          <w:szCs w:val="20"/>
        </w:rPr>
        <w:t>specjalistów</w:t>
      </w:r>
      <w:r w:rsidR="00913564" w:rsidRPr="001C288A">
        <w:rPr>
          <w:rFonts w:asciiTheme="minorHAnsi" w:hAnsiTheme="minorHAnsi"/>
          <w:sz w:val="20"/>
          <w:szCs w:val="20"/>
        </w:rPr>
        <w:t xml:space="preserve"> </w:t>
      </w:r>
      <w:r w:rsidR="00C30007" w:rsidRPr="001C288A">
        <w:rPr>
          <w:rFonts w:asciiTheme="minorHAnsi" w:hAnsiTheme="minorHAnsi"/>
          <w:sz w:val="20"/>
          <w:szCs w:val="20"/>
        </w:rPr>
        <w:t>umieszczone są </w:t>
      </w:r>
      <w:r w:rsidR="00D94C8D" w:rsidRPr="001C288A">
        <w:rPr>
          <w:rFonts w:asciiTheme="minorHAnsi" w:hAnsiTheme="minorHAnsi"/>
          <w:sz w:val="20"/>
          <w:szCs w:val="20"/>
        </w:rPr>
        <w:t>na </w:t>
      </w:r>
      <w:r w:rsidRPr="001C288A">
        <w:rPr>
          <w:rFonts w:asciiTheme="minorHAnsi" w:hAnsiTheme="minorHAnsi"/>
          <w:sz w:val="20"/>
          <w:szCs w:val="20"/>
        </w:rPr>
        <w:t>drzwiach wejściowych do gabinetów;</w:t>
      </w:r>
    </w:p>
    <w:p w14:paraId="7D28137F" w14:textId="77777777" w:rsidR="00B03105" w:rsidRPr="001C288A" w:rsidRDefault="00B03105" w:rsidP="002C3A1A">
      <w:pPr>
        <w:numPr>
          <w:ilvl w:val="0"/>
          <w:numId w:val="89"/>
        </w:numPr>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szkoła współpracuje z Poradnią </w:t>
      </w:r>
      <w:r w:rsidR="00297249" w:rsidRPr="001C288A">
        <w:rPr>
          <w:rFonts w:asciiTheme="minorHAnsi" w:hAnsiTheme="minorHAnsi"/>
          <w:sz w:val="20"/>
          <w:szCs w:val="20"/>
        </w:rPr>
        <w:t>Psycholog</w:t>
      </w:r>
      <w:r w:rsidRPr="001C288A">
        <w:rPr>
          <w:rFonts w:asciiTheme="minorHAnsi" w:hAnsiTheme="minorHAnsi"/>
          <w:sz w:val="20"/>
          <w:szCs w:val="20"/>
        </w:rPr>
        <w:t xml:space="preserve">iczno-Pedagogiczną w </w:t>
      </w:r>
      <w:r w:rsidR="006D3CF0" w:rsidRPr="001C288A">
        <w:rPr>
          <w:rFonts w:asciiTheme="minorHAnsi" w:hAnsiTheme="minorHAnsi"/>
          <w:sz w:val="20"/>
          <w:szCs w:val="20"/>
        </w:rPr>
        <w:t>Lwówku Śląskim.</w:t>
      </w:r>
    </w:p>
    <w:p w14:paraId="0580EBAC" w14:textId="77777777" w:rsidR="004E6D12" w:rsidRPr="001C288A" w:rsidRDefault="004E6D12" w:rsidP="00366C31">
      <w:pPr>
        <w:spacing w:before="120" w:after="120"/>
        <w:ind w:firstLine="397"/>
        <w:jc w:val="both"/>
        <w:rPr>
          <w:rFonts w:asciiTheme="minorHAnsi" w:hAnsiTheme="minorHAnsi"/>
          <w:sz w:val="20"/>
          <w:szCs w:val="20"/>
        </w:rPr>
      </w:pPr>
    </w:p>
    <w:p w14:paraId="3DDDD4C4"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Szkoła prowadzi szeroką działalność z zakresu profilaktyki poprzez:</w:t>
      </w:r>
    </w:p>
    <w:p w14:paraId="02382E49"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realizację przyjętych </w:t>
      </w:r>
      <w:r w:rsidR="00BF35F0" w:rsidRPr="001C288A">
        <w:rPr>
          <w:rFonts w:asciiTheme="minorHAnsi" w:hAnsiTheme="minorHAnsi"/>
          <w:sz w:val="20"/>
          <w:szCs w:val="20"/>
        </w:rPr>
        <w:t>zapisów w</w:t>
      </w:r>
      <w:r w:rsidRPr="001C288A">
        <w:rPr>
          <w:rFonts w:asciiTheme="minorHAnsi" w:hAnsiTheme="minorHAnsi"/>
          <w:sz w:val="20"/>
          <w:szCs w:val="20"/>
        </w:rPr>
        <w:t xml:space="preserve"> </w:t>
      </w:r>
      <w:r w:rsidR="00D94C8D" w:rsidRPr="001C288A">
        <w:rPr>
          <w:rFonts w:asciiTheme="minorHAnsi" w:hAnsiTheme="minorHAnsi"/>
          <w:sz w:val="20"/>
          <w:szCs w:val="20"/>
        </w:rPr>
        <w:t>Programie wychowawczo-profilaktycznym</w:t>
      </w:r>
      <w:r w:rsidR="00BF35F0" w:rsidRPr="001C288A">
        <w:rPr>
          <w:rFonts w:asciiTheme="minorHAnsi" w:hAnsiTheme="minorHAnsi"/>
          <w:sz w:val="20"/>
          <w:szCs w:val="20"/>
        </w:rPr>
        <w:t>;</w:t>
      </w:r>
      <w:r w:rsidRPr="001C288A">
        <w:rPr>
          <w:rFonts w:asciiTheme="minorHAnsi" w:hAnsiTheme="minorHAnsi"/>
          <w:i/>
          <w:sz w:val="20"/>
          <w:szCs w:val="20"/>
        </w:rPr>
        <w:t xml:space="preserve"> </w:t>
      </w:r>
    </w:p>
    <w:p w14:paraId="40545A25"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rozpoznawanie i analizowanie indywidualnych potrzeb i problemów uczniów;</w:t>
      </w:r>
    </w:p>
    <w:p w14:paraId="7F131D0C"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uświadamianie uczniom zagrożeń (agresja, przemoc, cyberprzemoc, uzależnienia) oraz konieczności dbania o własne zdrowie;</w:t>
      </w:r>
    </w:p>
    <w:p w14:paraId="1B4E63E0"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realizację określonej tematyki na zajęciach z wychowawcą we współpracy z lekarzami i </w:t>
      </w:r>
      <w:r w:rsidR="00297249" w:rsidRPr="001C288A">
        <w:rPr>
          <w:rFonts w:asciiTheme="minorHAnsi" w:hAnsiTheme="minorHAnsi"/>
          <w:sz w:val="20"/>
          <w:szCs w:val="20"/>
        </w:rPr>
        <w:t>psycholog</w:t>
      </w:r>
      <w:r w:rsidRPr="001C288A">
        <w:rPr>
          <w:rFonts w:asciiTheme="minorHAnsi" w:hAnsiTheme="minorHAnsi"/>
          <w:sz w:val="20"/>
          <w:szCs w:val="20"/>
        </w:rPr>
        <w:t>ami;</w:t>
      </w:r>
    </w:p>
    <w:p w14:paraId="295A4E6F"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działania opiekuńcze wychowawcy klasy, w tym rozpoznawanie relacji między rówieśnikami;</w:t>
      </w:r>
    </w:p>
    <w:p w14:paraId="087FCBCC"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działania pedagoga i </w:t>
      </w:r>
      <w:r w:rsidR="00297249" w:rsidRPr="001C288A">
        <w:rPr>
          <w:rFonts w:asciiTheme="minorHAnsi" w:hAnsiTheme="minorHAnsi"/>
          <w:sz w:val="20"/>
          <w:szCs w:val="20"/>
        </w:rPr>
        <w:t>psycholog</w:t>
      </w:r>
      <w:r w:rsidRPr="001C288A">
        <w:rPr>
          <w:rFonts w:asciiTheme="minorHAnsi" w:hAnsiTheme="minorHAnsi"/>
          <w:sz w:val="20"/>
          <w:szCs w:val="20"/>
        </w:rPr>
        <w:t>a szkolnego;</w:t>
      </w:r>
    </w:p>
    <w:p w14:paraId="29BA11ED"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współpr</w:t>
      </w:r>
      <w:r w:rsidR="00987290" w:rsidRPr="001C288A">
        <w:rPr>
          <w:rFonts w:asciiTheme="minorHAnsi" w:hAnsiTheme="minorHAnsi"/>
          <w:sz w:val="20"/>
          <w:szCs w:val="20"/>
        </w:rPr>
        <w:t xml:space="preserve">acę z </w:t>
      </w:r>
      <w:r w:rsidR="00D94C8D" w:rsidRPr="001C288A">
        <w:rPr>
          <w:rFonts w:asciiTheme="minorHAnsi" w:hAnsiTheme="minorHAnsi"/>
          <w:sz w:val="20"/>
          <w:szCs w:val="20"/>
        </w:rPr>
        <w:t>poradnią psychologiczno-</w:t>
      </w:r>
      <w:r w:rsidR="00886604" w:rsidRPr="001C288A">
        <w:rPr>
          <w:rFonts w:asciiTheme="minorHAnsi" w:hAnsiTheme="minorHAnsi"/>
          <w:sz w:val="20"/>
          <w:szCs w:val="20"/>
        </w:rPr>
        <w:t>pedagogiczną</w:t>
      </w:r>
      <w:r w:rsidRPr="001C288A">
        <w:rPr>
          <w:rFonts w:asciiTheme="minorHAnsi" w:hAnsiTheme="minorHAnsi"/>
          <w:sz w:val="20"/>
          <w:szCs w:val="20"/>
        </w:rPr>
        <w:t xml:space="preserve">, m.in. organizowanie zajęć integracyjnych, spotkań z </w:t>
      </w:r>
      <w:r w:rsidR="00297249" w:rsidRPr="001C288A">
        <w:rPr>
          <w:rFonts w:asciiTheme="minorHAnsi" w:hAnsiTheme="minorHAnsi"/>
          <w:sz w:val="20"/>
          <w:szCs w:val="20"/>
        </w:rPr>
        <w:t>psycholog</w:t>
      </w:r>
      <w:r w:rsidRPr="001C288A">
        <w:rPr>
          <w:rFonts w:asciiTheme="minorHAnsi" w:hAnsiTheme="minorHAnsi"/>
          <w:sz w:val="20"/>
          <w:szCs w:val="20"/>
        </w:rPr>
        <w:t>ami,</w:t>
      </w:r>
    </w:p>
    <w:p w14:paraId="624E6924" w14:textId="77777777" w:rsidR="00B03105" w:rsidRPr="001C288A" w:rsidRDefault="00B03105" w:rsidP="002C3A1A">
      <w:pPr>
        <w:numPr>
          <w:ilvl w:val="2"/>
          <w:numId w:val="230"/>
        </w:numPr>
        <w:tabs>
          <w:tab w:val="clear" w:pos="1487"/>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prowadzenie profilaktyki uzależnień,</w:t>
      </w:r>
    </w:p>
    <w:p w14:paraId="7524852F" w14:textId="77777777" w:rsidR="00B03105" w:rsidRPr="001C288A" w:rsidRDefault="00995486" w:rsidP="002C3A1A">
      <w:pPr>
        <w:numPr>
          <w:ilvl w:val="2"/>
          <w:numId w:val="230"/>
        </w:numPr>
        <w:tabs>
          <w:tab w:val="clear" w:pos="1487"/>
          <w:tab w:val="num" w:pos="0"/>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promoc</w:t>
      </w:r>
      <w:r w:rsidR="00B03105" w:rsidRPr="001C288A">
        <w:rPr>
          <w:rFonts w:asciiTheme="minorHAnsi" w:hAnsiTheme="minorHAnsi"/>
          <w:sz w:val="20"/>
          <w:szCs w:val="20"/>
        </w:rPr>
        <w:t>ję zdrowia, zasad poprawnego żywienia;</w:t>
      </w:r>
    </w:p>
    <w:p w14:paraId="151646A0" w14:textId="77777777" w:rsidR="009E743D"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trike/>
          <w:sz w:val="20"/>
          <w:szCs w:val="20"/>
        </w:rPr>
      </w:pPr>
      <w:r w:rsidRPr="001C288A">
        <w:rPr>
          <w:rFonts w:asciiTheme="minorHAnsi" w:hAnsiTheme="minorHAnsi"/>
          <w:sz w:val="20"/>
          <w:szCs w:val="20"/>
        </w:rPr>
        <w:t>Szkoła wspiera akcje charytatywne, które zostały podjęte z ini</w:t>
      </w:r>
      <w:r w:rsidR="00995486" w:rsidRPr="001C288A">
        <w:rPr>
          <w:rFonts w:asciiTheme="minorHAnsi" w:hAnsiTheme="minorHAnsi"/>
          <w:sz w:val="20"/>
          <w:szCs w:val="20"/>
        </w:rPr>
        <w:t xml:space="preserve">cjatywy </w:t>
      </w:r>
      <w:r w:rsidR="009E743D" w:rsidRPr="001C288A">
        <w:rPr>
          <w:rFonts w:asciiTheme="minorHAnsi" w:hAnsiTheme="minorHAnsi"/>
          <w:sz w:val="20"/>
          <w:szCs w:val="20"/>
        </w:rPr>
        <w:t>społeczności szkolnej</w:t>
      </w:r>
      <w:r w:rsidR="00D94C8D" w:rsidRPr="001C288A">
        <w:rPr>
          <w:rFonts w:asciiTheme="minorHAnsi" w:hAnsiTheme="minorHAnsi"/>
          <w:sz w:val="20"/>
          <w:szCs w:val="20"/>
        </w:rPr>
        <w:t xml:space="preserve"> i zaaprobowane przez </w:t>
      </w:r>
      <w:r w:rsidR="000F74BD" w:rsidRPr="001C288A">
        <w:rPr>
          <w:rFonts w:asciiTheme="minorHAnsi" w:hAnsiTheme="minorHAnsi"/>
          <w:sz w:val="20"/>
          <w:szCs w:val="20"/>
        </w:rPr>
        <w:t>Dyrektora Szkoły</w:t>
      </w:r>
      <w:r w:rsidR="009E743D" w:rsidRPr="001C288A">
        <w:rPr>
          <w:rFonts w:asciiTheme="minorHAnsi" w:hAnsiTheme="minorHAnsi"/>
          <w:sz w:val="20"/>
          <w:szCs w:val="20"/>
        </w:rPr>
        <w:t>.</w:t>
      </w:r>
      <w:r w:rsidR="008B2746" w:rsidRPr="001C288A">
        <w:rPr>
          <w:rFonts w:asciiTheme="minorHAnsi" w:hAnsiTheme="minorHAnsi"/>
          <w:sz w:val="20"/>
          <w:szCs w:val="20"/>
        </w:rPr>
        <w:t xml:space="preserve"> </w:t>
      </w:r>
      <w:r w:rsidR="00995486" w:rsidRPr="001C288A">
        <w:rPr>
          <w:rFonts w:asciiTheme="minorHAnsi" w:hAnsiTheme="minorHAnsi"/>
          <w:sz w:val="20"/>
          <w:szCs w:val="20"/>
        </w:rPr>
        <w:t xml:space="preserve"> </w:t>
      </w:r>
    </w:p>
    <w:p w14:paraId="12A026FE" w14:textId="77777777" w:rsidR="00B03105" w:rsidRPr="001C288A" w:rsidRDefault="00B03105"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Każdy uczeń ma prawo skorzystać z dobrowol</w:t>
      </w:r>
      <w:r w:rsidR="00987290" w:rsidRPr="001C288A">
        <w:rPr>
          <w:rFonts w:asciiTheme="minorHAnsi" w:hAnsiTheme="minorHAnsi"/>
          <w:sz w:val="20"/>
          <w:szCs w:val="20"/>
        </w:rPr>
        <w:t xml:space="preserve">nego grupowego ubezpieczenia od </w:t>
      </w:r>
      <w:r w:rsidRPr="001C288A">
        <w:rPr>
          <w:rFonts w:asciiTheme="minorHAnsi" w:hAnsiTheme="minorHAnsi"/>
          <w:sz w:val="20"/>
          <w:szCs w:val="20"/>
        </w:rPr>
        <w:t>następstw nieszczęśliwych wypadków.</w:t>
      </w:r>
    </w:p>
    <w:p w14:paraId="2504A0F6" w14:textId="77777777" w:rsidR="00D34F61" w:rsidRPr="001C288A" w:rsidRDefault="00D34F61" w:rsidP="00366C31">
      <w:pPr>
        <w:spacing w:before="120" w:after="120"/>
        <w:ind w:firstLine="397"/>
        <w:jc w:val="both"/>
        <w:rPr>
          <w:rFonts w:asciiTheme="minorHAnsi" w:hAnsiTheme="minorHAnsi"/>
          <w:sz w:val="20"/>
          <w:szCs w:val="20"/>
        </w:rPr>
      </w:pPr>
    </w:p>
    <w:p w14:paraId="3D9FCA2B" w14:textId="77777777" w:rsidR="002524CE" w:rsidRPr="001C288A" w:rsidRDefault="002524CE" w:rsidP="001A4ABD">
      <w:pPr>
        <w:pStyle w:val="Nagwek1"/>
      </w:pPr>
      <w:r w:rsidRPr="001C288A">
        <w:br/>
      </w:r>
      <w:bookmarkStart w:id="57" w:name="_Toc113981167"/>
      <w:r w:rsidRPr="001C288A">
        <w:t>Organy szkoły</w:t>
      </w:r>
      <w:r w:rsidR="000D7655" w:rsidRPr="001C288A">
        <w:t xml:space="preserve">, zasady </w:t>
      </w:r>
      <w:r w:rsidR="00646CE3" w:rsidRPr="001C288A">
        <w:t>współpracy</w:t>
      </w:r>
      <w:r w:rsidR="000D7655" w:rsidRPr="001C288A">
        <w:t xml:space="preserve"> organów, </w:t>
      </w:r>
      <w:r w:rsidR="00646CE3" w:rsidRPr="001C288A">
        <w:t>rozstrzyganie</w:t>
      </w:r>
      <w:r w:rsidR="000D7655" w:rsidRPr="001C288A">
        <w:t xml:space="preserve"> sporów miedzy organami</w:t>
      </w:r>
      <w:bookmarkEnd w:id="57"/>
    </w:p>
    <w:p w14:paraId="361BB46E" w14:textId="77777777" w:rsidR="00ED111F" w:rsidRPr="001C288A" w:rsidRDefault="00ED111F" w:rsidP="00160624">
      <w:pPr>
        <w:pStyle w:val="Nagwek2"/>
      </w:pPr>
      <w:bookmarkStart w:id="58" w:name="_Toc491602814"/>
      <w:bookmarkStart w:id="59" w:name="_Toc113981168"/>
      <w:r w:rsidRPr="001C288A">
        <w:t>Rozdział</w:t>
      </w:r>
      <w:r w:rsidR="00913564" w:rsidRPr="001C288A">
        <w:t xml:space="preserve"> </w:t>
      </w:r>
      <w:r w:rsidRPr="001C288A">
        <w:t>1</w:t>
      </w:r>
      <w:r w:rsidRPr="001C288A">
        <w:br/>
        <w:t>Organy</w:t>
      </w:r>
      <w:r w:rsidR="00913564" w:rsidRPr="001C288A">
        <w:t xml:space="preserve"> </w:t>
      </w:r>
      <w:r w:rsidRPr="001C288A">
        <w:t>szkoły i ich kompetencje</w:t>
      </w:r>
      <w:bookmarkEnd w:id="58"/>
      <w:bookmarkEnd w:id="59"/>
    </w:p>
    <w:p w14:paraId="5FE5AD83" w14:textId="77777777" w:rsidR="00ED111F" w:rsidRPr="001C288A" w:rsidRDefault="009367FB"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ED111F" w:rsidRPr="001C288A">
        <w:rPr>
          <w:rFonts w:asciiTheme="minorHAnsi" w:hAnsiTheme="minorHAnsi"/>
          <w:sz w:val="20"/>
          <w:szCs w:val="20"/>
        </w:rPr>
        <w:t>Organami szkoły są:</w:t>
      </w:r>
    </w:p>
    <w:p w14:paraId="093E545C" w14:textId="77777777" w:rsidR="00ED111F" w:rsidRPr="001C288A" w:rsidRDefault="00E44090" w:rsidP="002C3A1A">
      <w:pPr>
        <w:numPr>
          <w:ilvl w:val="0"/>
          <w:numId w:val="140"/>
        </w:numPr>
        <w:tabs>
          <w:tab w:val="clear" w:pos="1560"/>
          <w:tab w:val="num" w:pos="426"/>
          <w:tab w:val="num"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ED111F" w:rsidRPr="001C288A">
        <w:rPr>
          <w:rFonts w:asciiTheme="minorHAnsi" w:hAnsiTheme="minorHAnsi"/>
          <w:sz w:val="20"/>
          <w:szCs w:val="20"/>
        </w:rPr>
        <w:t>;</w:t>
      </w:r>
    </w:p>
    <w:p w14:paraId="3736F1C3" w14:textId="77777777" w:rsidR="00ED111F" w:rsidRPr="001C288A" w:rsidRDefault="002218B7" w:rsidP="002C3A1A">
      <w:pPr>
        <w:numPr>
          <w:ilvl w:val="0"/>
          <w:numId w:val="140"/>
        </w:numPr>
        <w:tabs>
          <w:tab w:val="clear" w:pos="1560"/>
          <w:tab w:val="num" w:pos="426"/>
          <w:tab w:val="num"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Rada Pedagogiczna</w:t>
      </w:r>
      <w:r w:rsidR="00913564" w:rsidRPr="001C288A">
        <w:rPr>
          <w:rFonts w:asciiTheme="minorHAnsi" w:hAnsiTheme="minorHAnsi"/>
          <w:sz w:val="20"/>
          <w:szCs w:val="20"/>
        </w:rPr>
        <w:t>;</w:t>
      </w:r>
    </w:p>
    <w:p w14:paraId="51E5A359" w14:textId="77777777" w:rsidR="00ED111F" w:rsidRPr="001C288A" w:rsidRDefault="002218B7" w:rsidP="002C3A1A">
      <w:pPr>
        <w:numPr>
          <w:ilvl w:val="0"/>
          <w:numId w:val="140"/>
        </w:numPr>
        <w:tabs>
          <w:tab w:val="clear" w:pos="1560"/>
          <w:tab w:val="num" w:pos="426"/>
          <w:tab w:val="num"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Rada Rodziców</w:t>
      </w:r>
      <w:r w:rsidR="00ED111F" w:rsidRPr="001C288A">
        <w:rPr>
          <w:rFonts w:asciiTheme="minorHAnsi" w:hAnsiTheme="minorHAnsi"/>
          <w:sz w:val="20"/>
          <w:szCs w:val="20"/>
        </w:rPr>
        <w:t>;</w:t>
      </w:r>
    </w:p>
    <w:p w14:paraId="71B8818B" w14:textId="77777777" w:rsidR="00ED111F" w:rsidRPr="001C288A" w:rsidRDefault="00ED111F" w:rsidP="002C3A1A">
      <w:pPr>
        <w:numPr>
          <w:ilvl w:val="0"/>
          <w:numId w:val="140"/>
        </w:numPr>
        <w:tabs>
          <w:tab w:val="clear" w:pos="1560"/>
          <w:tab w:val="num" w:pos="426"/>
          <w:tab w:val="num" w:pos="709"/>
        </w:tabs>
        <w:spacing w:before="120" w:after="120"/>
        <w:ind w:left="0" w:firstLine="0"/>
        <w:jc w:val="both"/>
        <w:rPr>
          <w:rFonts w:asciiTheme="minorHAnsi" w:hAnsiTheme="minorHAnsi"/>
          <w:sz w:val="20"/>
          <w:szCs w:val="20"/>
        </w:rPr>
      </w:pPr>
      <w:r w:rsidRPr="001C288A">
        <w:rPr>
          <w:rFonts w:asciiTheme="minorHAnsi" w:hAnsiTheme="minorHAnsi"/>
          <w:sz w:val="20"/>
          <w:szCs w:val="20"/>
        </w:rPr>
        <w:t>Samorząd Uczniowski.</w:t>
      </w:r>
    </w:p>
    <w:p w14:paraId="4E4EA722" w14:textId="77777777" w:rsidR="00ED111F" w:rsidRPr="001C288A"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Każdy z wymienionych organów </w:t>
      </w:r>
      <w:r w:rsidR="00BE4311" w:rsidRPr="001C288A">
        <w:rPr>
          <w:rFonts w:asciiTheme="minorHAnsi" w:hAnsiTheme="minorHAnsi"/>
          <w:sz w:val="20"/>
          <w:szCs w:val="20"/>
        </w:rPr>
        <w:t>w § 46</w:t>
      </w:r>
      <w:r w:rsidRPr="001C288A">
        <w:rPr>
          <w:rFonts w:asciiTheme="minorHAnsi" w:hAnsiTheme="minorHAnsi"/>
          <w:sz w:val="20"/>
          <w:szCs w:val="20"/>
        </w:rPr>
        <w:t xml:space="preserve"> ust. 1 działa</w:t>
      </w:r>
      <w:r w:rsidR="00257DF5" w:rsidRPr="001C288A">
        <w:rPr>
          <w:rFonts w:asciiTheme="minorHAnsi" w:hAnsiTheme="minorHAnsi"/>
          <w:sz w:val="20"/>
          <w:szCs w:val="20"/>
        </w:rPr>
        <w:t xml:space="preserve"> zgodnie z ustaw</w:t>
      </w:r>
      <w:r w:rsidR="00D94C8D" w:rsidRPr="001C288A">
        <w:rPr>
          <w:rFonts w:asciiTheme="minorHAnsi" w:hAnsiTheme="minorHAnsi"/>
          <w:sz w:val="20"/>
          <w:szCs w:val="20"/>
        </w:rPr>
        <w:t>ą – Prawo o</w:t>
      </w:r>
      <w:r w:rsidRPr="001C288A">
        <w:rPr>
          <w:rFonts w:asciiTheme="minorHAnsi" w:hAnsiTheme="minorHAnsi"/>
          <w:sz w:val="20"/>
          <w:szCs w:val="20"/>
        </w:rPr>
        <w:t xml:space="preserve">światowe. Organy kolegialne funkcjonują według odrębnych regulaminów, uchwalonych przez te organy. Regulaminy te nie mogą być sprzeczne ze </w:t>
      </w:r>
      <w:r w:rsidR="00B51DCF" w:rsidRPr="001C288A">
        <w:rPr>
          <w:rFonts w:asciiTheme="minorHAnsi" w:hAnsiTheme="minorHAnsi"/>
          <w:sz w:val="20"/>
          <w:szCs w:val="20"/>
        </w:rPr>
        <w:t xml:space="preserve">Statutem </w:t>
      </w:r>
      <w:r w:rsidR="004743A5" w:rsidRPr="001C288A">
        <w:rPr>
          <w:rFonts w:asciiTheme="minorHAnsi" w:hAnsiTheme="minorHAnsi"/>
          <w:sz w:val="20"/>
          <w:szCs w:val="20"/>
        </w:rPr>
        <w:t>szkoł</w:t>
      </w:r>
      <w:r w:rsidR="00B51DCF" w:rsidRPr="001C288A">
        <w:rPr>
          <w:rFonts w:asciiTheme="minorHAnsi" w:hAnsiTheme="minorHAnsi"/>
          <w:sz w:val="20"/>
          <w:szCs w:val="20"/>
        </w:rPr>
        <w:t>y</w:t>
      </w:r>
      <w:r w:rsidRPr="001C288A">
        <w:rPr>
          <w:rFonts w:asciiTheme="minorHAnsi" w:hAnsiTheme="minorHAnsi"/>
          <w:sz w:val="20"/>
          <w:szCs w:val="20"/>
        </w:rPr>
        <w:t>.</w:t>
      </w:r>
    </w:p>
    <w:p w14:paraId="3A6EA416" w14:textId="77777777" w:rsidR="00ED111F" w:rsidRPr="001C288A"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lastRenderedPageBreak/>
        <w:t>1.</w:t>
      </w: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w:t>
      </w:r>
    </w:p>
    <w:p w14:paraId="4199A693" w14:textId="77777777" w:rsidR="00ED111F" w:rsidRPr="001C288A" w:rsidRDefault="00ED111F" w:rsidP="002C3A1A">
      <w:pPr>
        <w:numPr>
          <w:ilvl w:val="0"/>
          <w:numId w:val="253"/>
        </w:numPr>
        <w:tabs>
          <w:tab w:val="clear" w:pos="156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kieruje szkołą</w:t>
      </w:r>
      <w:r w:rsidR="00913564" w:rsidRPr="001C288A">
        <w:rPr>
          <w:rFonts w:asciiTheme="minorHAnsi" w:hAnsiTheme="minorHAnsi"/>
          <w:sz w:val="20"/>
          <w:szCs w:val="20"/>
        </w:rPr>
        <w:t xml:space="preserve"> </w:t>
      </w:r>
      <w:r w:rsidRPr="001C288A">
        <w:rPr>
          <w:rFonts w:asciiTheme="minorHAnsi" w:hAnsiTheme="minorHAnsi"/>
          <w:sz w:val="20"/>
          <w:szCs w:val="20"/>
        </w:rPr>
        <w:t xml:space="preserve">jako jednostką samorządu terytorialnego; </w:t>
      </w:r>
    </w:p>
    <w:p w14:paraId="3E98334A" w14:textId="77777777" w:rsidR="00ED111F" w:rsidRPr="001C288A" w:rsidRDefault="00ED111F" w:rsidP="002C3A1A">
      <w:pPr>
        <w:numPr>
          <w:ilvl w:val="0"/>
          <w:numId w:val="253"/>
        </w:numPr>
        <w:tabs>
          <w:tab w:val="clear" w:pos="156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jest osobą działającą w imieniu</w:t>
      </w:r>
      <w:r w:rsidR="00913564" w:rsidRPr="001C288A">
        <w:rPr>
          <w:rFonts w:asciiTheme="minorHAnsi" w:hAnsiTheme="minorHAnsi"/>
          <w:sz w:val="20"/>
          <w:szCs w:val="20"/>
        </w:rPr>
        <w:t xml:space="preserve"> </w:t>
      </w:r>
      <w:r w:rsidRPr="001C288A">
        <w:rPr>
          <w:rFonts w:asciiTheme="minorHAnsi" w:hAnsiTheme="minorHAnsi"/>
          <w:sz w:val="20"/>
          <w:szCs w:val="20"/>
        </w:rPr>
        <w:t>pracodawcy;</w:t>
      </w:r>
    </w:p>
    <w:p w14:paraId="6FF46836" w14:textId="77777777" w:rsidR="00ED111F" w:rsidRPr="001C288A" w:rsidRDefault="00ED111F" w:rsidP="002C3A1A">
      <w:pPr>
        <w:numPr>
          <w:ilvl w:val="0"/>
          <w:numId w:val="253"/>
        </w:numPr>
        <w:tabs>
          <w:tab w:val="clear" w:pos="156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jest przewodniczącym </w:t>
      </w:r>
      <w:r w:rsidR="00AA0BD1" w:rsidRPr="001C288A">
        <w:rPr>
          <w:rFonts w:asciiTheme="minorHAnsi" w:hAnsiTheme="minorHAnsi"/>
          <w:sz w:val="20"/>
          <w:szCs w:val="20"/>
        </w:rPr>
        <w:t>Rady Pedagogicznej</w:t>
      </w:r>
      <w:r w:rsidRPr="001C288A">
        <w:rPr>
          <w:rFonts w:asciiTheme="minorHAnsi" w:hAnsiTheme="minorHAnsi"/>
          <w:sz w:val="20"/>
          <w:szCs w:val="20"/>
        </w:rPr>
        <w:t>;</w:t>
      </w:r>
    </w:p>
    <w:p w14:paraId="0E4EC0A7" w14:textId="77777777" w:rsidR="00ED111F" w:rsidRPr="001C288A" w:rsidRDefault="00ED111F" w:rsidP="002C3A1A">
      <w:pPr>
        <w:numPr>
          <w:ilvl w:val="0"/>
          <w:numId w:val="253"/>
        </w:numPr>
        <w:tabs>
          <w:tab w:val="clear" w:pos="156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wykonuje zadania administracji publiczne</w:t>
      </w:r>
      <w:bookmarkStart w:id="60" w:name="_Toc334875574"/>
      <w:bookmarkStart w:id="61" w:name="_Toc334875571"/>
      <w:r w:rsidRPr="001C288A">
        <w:rPr>
          <w:rFonts w:asciiTheme="minorHAnsi" w:hAnsiTheme="minorHAnsi"/>
          <w:sz w:val="20"/>
          <w:szCs w:val="20"/>
        </w:rPr>
        <w:t>j</w:t>
      </w:r>
      <w:r w:rsidR="00913564" w:rsidRPr="001C288A">
        <w:rPr>
          <w:rFonts w:asciiTheme="minorHAnsi" w:hAnsiTheme="minorHAnsi"/>
          <w:sz w:val="20"/>
          <w:szCs w:val="20"/>
        </w:rPr>
        <w:t xml:space="preserve"> </w:t>
      </w:r>
      <w:r w:rsidRPr="001C288A">
        <w:rPr>
          <w:rFonts w:asciiTheme="minorHAnsi" w:hAnsiTheme="minorHAnsi"/>
          <w:sz w:val="20"/>
          <w:szCs w:val="20"/>
        </w:rPr>
        <w:t>w zakresie określonym ustawą.</w:t>
      </w:r>
    </w:p>
    <w:bookmarkEnd w:id="60"/>
    <w:bookmarkEnd w:id="61"/>
    <w:p w14:paraId="7E4182D5" w14:textId="77777777" w:rsidR="00ED111F" w:rsidRPr="001C288A" w:rsidRDefault="00E44090"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Dyrektor Szkoły</w:t>
      </w:r>
      <w:r w:rsidR="00ED111F" w:rsidRPr="001C288A">
        <w:rPr>
          <w:rFonts w:asciiTheme="minorHAnsi" w:hAnsiTheme="minorHAnsi"/>
          <w:sz w:val="20"/>
          <w:szCs w:val="20"/>
        </w:rPr>
        <w:t xml:space="preserve"> kieruje bieżącą </w:t>
      </w:r>
      <w:r w:rsidR="00A866C1" w:rsidRPr="001C288A">
        <w:rPr>
          <w:rFonts w:asciiTheme="minorHAnsi" w:hAnsiTheme="minorHAnsi"/>
          <w:sz w:val="20"/>
          <w:szCs w:val="20"/>
        </w:rPr>
        <w:t>działalnością szkoły</w:t>
      </w:r>
      <w:r w:rsidR="00ED111F" w:rsidRPr="001C288A">
        <w:rPr>
          <w:rFonts w:asciiTheme="minorHAnsi" w:hAnsiTheme="minorHAnsi"/>
          <w:sz w:val="20"/>
          <w:szCs w:val="20"/>
        </w:rPr>
        <w:t xml:space="preserve">, reprezentuje </w:t>
      </w:r>
      <w:r w:rsidR="00A866C1" w:rsidRPr="001C288A">
        <w:rPr>
          <w:rFonts w:asciiTheme="minorHAnsi" w:hAnsiTheme="minorHAnsi"/>
          <w:sz w:val="20"/>
          <w:szCs w:val="20"/>
        </w:rPr>
        <w:t>ją na</w:t>
      </w:r>
      <w:r w:rsidR="00ED111F" w:rsidRPr="001C288A">
        <w:rPr>
          <w:rFonts w:asciiTheme="minorHAnsi" w:hAnsiTheme="minorHAnsi"/>
          <w:sz w:val="20"/>
          <w:szCs w:val="20"/>
        </w:rPr>
        <w:t xml:space="preserve"> zewnątrz. Jest bezpośrednim przełożonym wszystkich praco</w:t>
      </w:r>
      <w:r w:rsidR="006D3CF0" w:rsidRPr="001C288A">
        <w:rPr>
          <w:rFonts w:asciiTheme="minorHAnsi" w:hAnsiTheme="minorHAnsi"/>
          <w:sz w:val="20"/>
          <w:szCs w:val="20"/>
        </w:rPr>
        <w:t>wników zatrudnionych w s</w:t>
      </w:r>
      <w:r w:rsidR="00ED111F" w:rsidRPr="001C288A">
        <w:rPr>
          <w:rFonts w:asciiTheme="minorHAnsi" w:hAnsiTheme="minorHAnsi"/>
          <w:sz w:val="20"/>
          <w:szCs w:val="20"/>
        </w:rPr>
        <w:t xml:space="preserve">zkole. Jest przewodniczącym </w:t>
      </w:r>
      <w:r w:rsidR="00AA0BD1" w:rsidRPr="001C288A">
        <w:rPr>
          <w:rFonts w:asciiTheme="minorHAnsi" w:hAnsiTheme="minorHAnsi"/>
          <w:sz w:val="20"/>
          <w:szCs w:val="20"/>
        </w:rPr>
        <w:t>Rady Pedagogicznej</w:t>
      </w:r>
      <w:r w:rsidR="00ED111F" w:rsidRPr="001C288A">
        <w:rPr>
          <w:rFonts w:asciiTheme="minorHAnsi" w:hAnsiTheme="minorHAnsi"/>
          <w:sz w:val="20"/>
          <w:szCs w:val="20"/>
        </w:rPr>
        <w:t>.</w:t>
      </w:r>
    </w:p>
    <w:p w14:paraId="3245201D" w14:textId="63792A36" w:rsidR="00BF7FCA" w:rsidRPr="001C288A"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Ogólny zakres</w:t>
      </w:r>
      <w:r w:rsidR="00257DF5" w:rsidRPr="001C288A">
        <w:rPr>
          <w:rFonts w:asciiTheme="minorHAnsi" w:hAnsiTheme="minorHAnsi"/>
          <w:sz w:val="20"/>
          <w:szCs w:val="20"/>
        </w:rPr>
        <w:t xml:space="preserve"> </w:t>
      </w:r>
      <w:r w:rsidRPr="001C288A">
        <w:rPr>
          <w:rFonts w:asciiTheme="minorHAnsi" w:hAnsiTheme="minorHAnsi"/>
          <w:sz w:val="20"/>
          <w:szCs w:val="20"/>
        </w:rPr>
        <w:t xml:space="preserve">kompetencji, zadań i obowiązków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określa </w:t>
      </w:r>
      <w:r w:rsidR="00604612">
        <w:rPr>
          <w:rFonts w:asciiTheme="minorHAnsi" w:hAnsiTheme="minorHAnsi"/>
          <w:sz w:val="20"/>
          <w:szCs w:val="20"/>
        </w:rPr>
        <w:t xml:space="preserve">Prawo Oświatowe </w:t>
      </w:r>
      <w:r w:rsidRPr="001C288A">
        <w:rPr>
          <w:rFonts w:asciiTheme="minorHAnsi" w:hAnsiTheme="minorHAnsi"/>
          <w:sz w:val="20"/>
          <w:szCs w:val="20"/>
        </w:rPr>
        <w:t>i inne przepisy szczegółowe.</w:t>
      </w:r>
    </w:p>
    <w:p w14:paraId="20EDC065" w14:textId="77777777" w:rsidR="00ED111F" w:rsidRPr="001C288A"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CD0C0E" w:rsidRPr="001C288A">
        <w:rPr>
          <w:rFonts w:asciiTheme="minorHAnsi" w:hAnsiTheme="minorHAnsi"/>
          <w:sz w:val="20"/>
          <w:szCs w:val="20"/>
        </w:rPr>
        <w:t>Dyrektor Szkoły k</w:t>
      </w:r>
      <w:r w:rsidRPr="001C288A">
        <w:rPr>
          <w:rFonts w:asciiTheme="minorHAnsi" w:hAnsiTheme="minorHAnsi"/>
          <w:sz w:val="20"/>
          <w:szCs w:val="20"/>
        </w:rPr>
        <w:t>ieruje działalnością dydaktyczną</w:t>
      </w:r>
      <w:r w:rsidR="00913564" w:rsidRPr="001C288A">
        <w:rPr>
          <w:rFonts w:asciiTheme="minorHAnsi" w:hAnsiTheme="minorHAnsi"/>
          <w:sz w:val="20"/>
          <w:szCs w:val="20"/>
        </w:rPr>
        <w:t>,</w:t>
      </w:r>
      <w:r w:rsidRPr="001C288A">
        <w:rPr>
          <w:rFonts w:asciiTheme="minorHAnsi" w:hAnsiTheme="minorHAnsi"/>
          <w:sz w:val="20"/>
          <w:szCs w:val="20"/>
        </w:rPr>
        <w:t xml:space="preserve"> wychowawczą i opiekuńczą</w:t>
      </w:r>
      <w:r w:rsidR="00913564" w:rsidRPr="001C288A">
        <w:rPr>
          <w:rFonts w:asciiTheme="minorHAnsi" w:hAnsiTheme="minorHAnsi"/>
          <w:sz w:val="20"/>
          <w:szCs w:val="20"/>
        </w:rPr>
        <w:t>,</w:t>
      </w:r>
      <w:r w:rsidRPr="001C288A">
        <w:rPr>
          <w:rFonts w:asciiTheme="minorHAnsi" w:hAnsiTheme="minorHAnsi"/>
          <w:sz w:val="20"/>
          <w:szCs w:val="20"/>
        </w:rPr>
        <w:t xml:space="preserve"> a w</w:t>
      </w:r>
      <w:r w:rsidR="00913564" w:rsidRPr="001C288A">
        <w:rPr>
          <w:rFonts w:asciiTheme="minorHAnsi" w:hAnsiTheme="minorHAnsi"/>
          <w:sz w:val="20"/>
          <w:szCs w:val="20"/>
        </w:rPr>
        <w:t xml:space="preserve"> </w:t>
      </w:r>
      <w:r w:rsidRPr="001C288A">
        <w:rPr>
          <w:rFonts w:asciiTheme="minorHAnsi" w:hAnsiTheme="minorHAnsi"/>
          <w:sz w:val="20"/>
          <w:szCs w:val="20"/>
        </w:rPr>
        <w:t>szczególności:</w:t>
      </w:r>
      <w:r w:rsidR="00CD0C0E" w:rsidRPr="001C288A">
        <w:rPr>
          <w:rFonts w:asciiTheme="minorHAnsi" w:hAnsiTheme="minorHAnsi"/>
          <w:sz w:val="20"/>
          <w:szCs w:val="20"/>
        </w:rPr>
        <w:t xml:space="preserve"> </w:t>
      </w:r>
    </w:p>
    <w:p w14:paraId="5BFA9D95"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kształtuje twórczą atmosferę pracy, stwarza warunki sprzyjające podnoszeniu jej jakości pracy;</w:t>
      </w:r>
    </w:p>
    <w:p w14:paraId="387C547E"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przewodniczy Radzie Pedagogicznej, przyg</w:t>
      </w:r>
      <w:r w:rsidR="00985663" w:rsidRPr="001C288A">
        <w:rPr>
          <w:rFonts w:asciiTheme="minorHAnsi" w:hAnsiTheme="minorHAnsi"/>
          <w:sz w:val="20"/>
          <w:szCs w:val="20"/>
        </w:rPr>
        <w:t>otowuje i prowadzi posiedzenia R</w:t>
      </w:r>
      <w:r w:rsidRPr="001C288A">
        <w:rPr>
          <w:rFonts w:asciiTheme="minorHAnsi" w:hAnsiTheme="minorHAnsi"/>
          <w:sz w:val="20"/>
          <w:szCs w:val="20"/>
        </w:rPr>
        <w:t xml:space="preserve">ady oraz jest odpowiedzialny za zawiadomienie wszystkich jej członków o terminie i porządku zebrania zgodnie z </w:t>
      </w:r>
      <w:r w:rsidRPr="001C288A">
        <w:rPr>
          <w:rFonts w:asciiTheme="minorHAnsi" w:hAnsiTheme="minorHAnsi"/>
          <w:i/>
          <w:sz w:val="20"/>
          <w:szCs w:val="20"/>
        </w:rPr>
        <w:t xml:space="preserve">Regulaminem </w:t>
      </w:r>
      <w:r w:rsidR="00AA0BD1" w:rsidRPr="001C288A">
        <w:rPr>
          <w:rFonts w:asciiTheme="minorHAnsi" w:hAnsiTheme="minorHAnsi"/>
          <w:i/>
          <w:sz w:val="20"/>
          <w:szCs w:val="20"/>
        </w:rPr>
        <w:t>Rady Pedagogicznej</w:t>
      </w:r>
      <w:r w:rsidRPr="001C288A">
        <w:rPr>
          <w:rFonts w:asciiTheme="minorHAnsi" w:hAnsiTheme="minorHAnsi"/>
          <w:sz w:val="20"/>
          <w:szCs w:val="20"/>
        </w:rPr>
        <w:t>;</w:t>
      </w:r>
    </w:p>
    <w:p w14:paraId="14C226D0"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realizuje uchwały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podjęte w ramach jej kompetencji stanowiących; </w:t>
      </w:r>
    </w:p>
    <w:p w14:paraId="7757C683"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wstrzymuje wykonanie uchwał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niezgodnych z prawem i zawi</w:t>
      </w:r>
      <w:r w:rsidR="00D07A30" w:rsidRPr="001C288A">
        <w:rPr>
          <w:rFonts w:asciiTheme="minorHAnsi" w:hAnsiTheme="minorHAnsi"/>
          <w:sz w:val="20"/>
          <w:szCs w:val="20"/>
        </w:rPr>
        <w:t>adamia o tym organ prowadzący i </w:t>
      </w:r>
      <w:r w:rsidRPr="001C288A">
        <w:rPr>
          <w:rFonts w:asciiTheme="minorHAnsi" w:hAnsiTheme="minorHAnsi"/>
          <w:sz w:val="20"/>
          <w:szCs w:val="20"/>
        </w:rPr>
        <w:t>nadzorujący</w:t>
      </w:r>
      <w:r w:rsidR="00985663" w:rsidRPr="001C288A">
        <w:rPr>
          <w:rFonts w:asciiTheme="minorHAnsi" w:hAnsiTheme="minorHAnsi"/>
          <w:sz w:val="20"/>
          <w:szCs w:val="20"/>
        </w:rPr>
        <w:t>;</w:t>
      </w:r>
    </w:p>
    <w:p w14:paraId="7D677E55"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powołuje szkolną komisję rekrutacyjno-kwalifikacyjn</w:t>
      </w:r>
      <w:r w:rsidR="00CD0C0E" w:rsidRPr="001C288A">
        <w:rPr>
          <w:rFonts w:asciiTheme="minorHAnsi" w:hAnsiTheme="minorHAnsi"/>
          <w:sz w:val="20"/>
          <w:szCs w:val="20"/>
        </w:rPr>
        <w:t>ą</w:t>
      </w:r>
      <w:r w:rsidRPr="001C288A">
        <w:rPr>
          <w:rFonts w:asciiTheme="minorHAnsi" w:hAnsiTheme="minorHAnsi"/>
          <w:sz w:val="20"/>
          <w:szCs w:val="20"/>
        </w:rPr>
        <w:t>;</w:t>
      </w:r>
    </w:p>
    <w:p w14:paraId="06666EB4"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opracowuje plan nauczania na cykl edukacyjny </w:t>
      </w:r>
      <w:r w:rsidR="006D3CF0" w:rsidRPr="001C288A">
        <w:rPr>
          <w:rFonts w:asciiTheme="minorHAnsi" w:hAnsiTheme="minorHAnsi"/>
          <w:sz w:val="20"/>
          <w:szCs w:val="20"/>
        </w:rPr>
        <w:t>dla poszczególnych oddziałów w s</w:t>
      </w:r>
      <w:r w:rsidRPr="001C288A">
        <w:rPr>
          <w:rFonts w:asciiTheme="minorHAnsi" w:hAnsiTheme="minorHAnsi"/>
          <w:sz w:val="20"/>
          <w:szCs w:val="20"/>
        </w:rPr>
        <w:t>zkole;</w:t>
      </w:r>
    </w:p>
    <w:p w14:paraId="22B1B18E"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sprawuje nadzór pedagogiczny zgodnie z odrębnymi przepisami;</w:t>
      </w:r>
    </w:p>
    <w:p w14:paraId="15F556FA"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przedkłada Radzie Pedagogicznej nie rzadziej niż dwa razy w ciągu roku ogólne wnioski wynikające z nadzoru pedagogicznego oraz informacje o działalności szkoły;</w:t>
      </w:r>
    </w:p>
    <w:p w14:paraId="001665C1"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dba o autorytet członków </w:t>
      </w:r>
      <w:r w:rsidR="00AA0BD1" w:rsidRPr="001C288A">
        <w:rPr>
          <w:rFonts w:asciiTheme="minorHAnsi" w:hAnsiTheme="minorHAnsi"/>
          <w:sz w:val="20"/>
          <w:szCs w:val="20"/>
        </w:rPr>
        <w:t>Rady Pedagogicznej</w:t>
      </w:r>
      <w:r w:rsidRPr="001C288A">
        <w:rPr>
          <w:rFonts w:asciiTheme="minorHAnsi" w:hAnsiTheme="minorHAnsi"/>
          <w:sz w:val="20"/>
          <w:szCs w:val="20"/>
        </w:rPr>
        <w:t>, ochronę praw i godności nauczyciela;</w:t>
      </w:r>
    </w:p>
    <w:p w14:paraId="764A41AD"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podaje do publicznej wiadomości do końca roku szkolnego szkolny zestaw podręcznikó</w:t>
      </w:r>
      <w:r w:rsidR="00985663" w:rsidRPr="001C288A">
        <w:rPr>
          <w:rFonts w:asciiTheme="minorHAnsi" w:hAnsiTheme="minorHAnsi"/>
          <w:sz w:val="20"/>
          <w:szCs w:val="20"/>
        </w:rPr>
        <w:t>w, materiałów edukacyjnych oraz </w:t>
      </w:r>
      <w:r w:rsidRPr="001C288A">
        <w:rPr>
          <w:rFonts w:asciiTheme="minorHAnsi" w:hAnsiTheme="minorHAnsi"/>
          <w:sz w:val="20"/>
          <w:szCs w:val="20"/>
        </w:rPr>
        <w:t>materiałów ćwiczeniowych, który będzie obowiązywał w szkole podstawowej od początku następnego roku szkolnego;</w:t>
      </w:r>
    </w:p>
    <w:p w14:paraId="19C67C44"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dokonuje zakupu podręczników, materiałów edukacyjnych i materiałów ćwiczeniowych w ramach dotacji celowej właściwego ministerstwa;</w:t>
      </w:r>
    </w:p>
    <w:p w14:paraId="6E9A0BE6"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opracowuje zasady gospodarowania podręcznikami i materiałami edukacyjnymi zakupionymi z dotacji celowej;</w:t>
      </w:r>
    </w:p>
    <w:p w14:paraId="26C77689"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współpracuje z Radą Pe</w:t>
      </w:r>
      <w:r w:rsidR="004C020B" w:rsidRPr="001C288A">
        <w:rPr>
          <w:rFonts w:asciiTheme="minorHAnsi" w:hAnsiTheme="minorHAnsi"/>
          <w:sz w:val="20"/>
          <w:szCs w:val="20"/>
        </w:rPr>
        <w:t xml:space="preserve">dagogiczną, </w:t>
      </w:r>
      <w:r w:rsidR="00E051C2" w:rsidRPr="001C288A">
        <w:rPr>
          <w:rFonts w:asciiTheme="minorHAnsi" w:hAnsiTheme="minorHAnsi"/>
          <w:sz w:val="20"/>
          <w:szCs w:val="20"/>
        </w:rPr>
        <w:t>Radą</w:t>
      </w:r>
      <w:r w:rsidR="00AA0BD1" w:rsidRPr="001C288A">
        <w:rPr>
          <w:rFonts w:asciiTheme="minorHAnsi" w:hAnsiTheme="minorHAnsi"/>
          <w:sz w:val="20"/>
          <w:szCs w:val="20"/>
        </w:rPr>
        <w:t xml:space="preserve"> Rodziców</w:t>
      </w:r>
      <w:r w:rsidRPr="001C288A">
        <w:rPr>
          <w:rFonts w:asciiTheme="minorHAnsi" w:hAnsiTheme="minorHAnsi"/>
          <w:sz w:val="20"/>
          <w:szCs w:val="20"/>
        </w:rPr>
        <w:t xml:space="preserve">, Szkolnym Klubem Wolontariatu </w:t>
      </w:r>
      <w:r w:rsidR="002C4F65" w:rsidRPr="001C288A">
        <w:rPr>
          <w:rFonts w:asciiTheme="minorHAnsi" w:hAnsiTheme="minorHAnsi"/>
          <w:sz w:val="20"/>
          <w:szCs w:val="20"/>
        </w:rPr>
        <w:t>i Samorządem Uczniowskim</w:t>
      </w:r>
      <w:r w:rsidRPr="001C288A">
        <w:rPr>
          <w:rFonts w:asciiTheme="minorHAnsi" w:hAnsiTheme="minorHAnsi"/>
          <w:sz w:val="20"/>
          <w:szCs w:val="20"/>
        </w:rPr>
        <w:t>;</w:t>
      </w:r>
    </w:p>
    <w:p w14:paraId="4D1B2289"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stwarza warunki do działania w szkole wolontariuszy, stowarzyszeń i organizacji, których celem statutowym jest działalność wychowawcza i opiekuńcza lub rozszerzanie i wzbogacanie form działalności wychowawczo</w:t>
      </w:r>
      <w:r w:rsidR="002B6809" w:rsidRPr="001C288A">
        <w:rPr>
          <w:rFonts w:asciiTheme="minorHAnsi" w:hAnsiTheme="minorHAnsi"/>
          <w:sz w:val="20"/>
          <w:szCs w:val="20"/>
        </w:rPr>
        <w:t>-</w:t>
      </w:r>
      <w:r w:rsidRPr="001C288A">
        <w:rPr>
          <w:rFonts w:asciiTheme="minorHAnsi" w:hAnsiTheme="minorHAnsi"/>
          <w:sz w:val="20"/>
          <w:szCs w:val="20"/>
        </w:rPr>
        <w:t>opiekuńczej w szkole;</w:t>
      </w:r>
    </w:p>
    <w:p w14:paraId="2508C786" w14:textId="17FD8C81"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udziela na wniosek rodziców (prawnych opiekunów), po spełnieniu ustawowych wymogów zezwoleń na spełnianie obowiązku </w:t>
      </w:r>
      <w:r w:rsidR="00604612">
        <w:rPr>
          <w:rFonts w:asciiTheme="minorHAnsi" w:hAnsiTheme="minorHAnsi"/>
          <w:sz w:val="20"/>
          <w:szCs w:val="20"/>
        </w:rPr>
        <w:t>szkolnego</w:t>
      </w:r>
      <w:r w:rsidRPr="001C288A">
        <w:rPr>
          <w:rFonts w:asciiTheme="minorHAnsi" w:hAnsiTheme="minorHAnsi"/>
          <w:sz w:val="20"/>
          <w:szCs w:val="20"/>
        </w:rPr>
        <w:t>, obowiązku szkolnego lub rocznego przygotowania przedszkolnego poza szkołą w formie indywidualnego nauczania;</w:t>
      </w:r>
    </w:p>
    <w:p w14:paraId="5CDB2CC8"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organizuje pomoc </w:t>
      </w:r>
      <w:r w:rsidR="00297249" w:rsidRPr="001C288A">
        <w:rPr>
          <w:rFonts w:asciiTheme="minorHAnsi" w:hAnsiTheme="minorHAnsi"/>
          <w:sz w:val="20"/>
          <w:szCs w:val="20"/>
        </w:rPr>
        <w:t>psycholog</w:t>
      </w:r>
      <w:r w:rsidRPr="001C288A">
        <w:rPr>
          <w:rFonts w:asciiTheme="minorHAnsi" w:hAnsiTheme="minorHAnsi"/>
          <w:sz w:val="20"/>
          <w:szCs w:val="20"/>
        </w:rPr>
        <w:t>iczno</w:t>
      </w:r>
      <w:r w:rsidR="007416B7" w:rsidRPr="001C288A">
        <w:rPr>
          <w:rFonts w:asciiTheme="minorHAnsi" w:hAnsiTheme="minorHAnsi"/>
          <w:sz w:val="20"/>
          <w:szCs w:val="20"/>
        </w:rPr>
        <w:t>-</w:t>
      </w:r>
      <w:r w:rsidRPr="001C288A">
        <w:rPr>
          <w:rFonts w:asciiTheme="minorHAnsi" w:hAnsiTheme="minorHAnsi"/>
          <w:sz w:val="20"/>
          <w:szCs w:val="20"/>
        </w:rPr>
        <w:t>pedagogiczną w formach i na zasadach określonych w Rozdziale 3</w:t>
      </w:r>
      <w:r w:rsidR="00913564" w:rsidRPr="001C288A">
        <w:rPr>
          <w:rFonts w:asciiTheme="minorHAnsi" w:hAnsiTheme="minorHAnsi"/>
          <w:sz w:val="20"/>
          <w:szCs w:val="20"/>
        </w:rPr>
        <w:t xml:space="preserve"> </w:t>
      </w:r>
      <w:r w:rsidRPr="001C288A">
        <w:rPr>
          <w:rFonts w:asciiTheme="minorHAnsi" w:hAnsiTheme="minorHAnsi"/>
          <w:sz w:val="20"/>
          <w:szCs w:val="20"/>
        </w:rPr>
        <w:t>Działu II</w:t>
      </w:r>
      <w:r w:rsidR="00913564" w:rsidRPr="001C288A">
        <w:rPr>
          <w:rFonts w:asciiTheme="minorHAnsi" w:hAnsiTheme="minorHAnsi"/>
          <w:sz w:val="20"/>
          <w:szCs w:val="20"/>
        </w:rPr>
        <w:t xml:space="preserve"> </w:t>
      </w:r>
      <w:r w:rsidR="009F059B" w:rsidRPr="001C288A">
        <w:rPr>
          <w:rFonts w:asciiTheme="minorHAnsi" w:hAnsiTheme="minorHAnsi"/>
          <w:sz w:val="20"/>
          <w:szCs w:val="20"/>
        </w:rPr>
        <w:t xml:space="preserve">Statutu </w:t>
      </w:r>
      <w:r w:rsidR="004743A5" w:rsidRPr="001C288A">
        <w:rPr>
          <w:rFonts w:asciiTheme="minorHAnsi" w:hAnsiTheme="minorHAnsi"/>
          <w:sz w:val="20"/>
          <w:szCs w:val="20"/>
        </w:rPr>
        <w:t>szkoły</w:t>
      </w:r>
      <w:r w:rsidR="004C020B" w:rsidRPr="001C288A">
        <w:rPr>
          <w:rFonts w:asciiTheme="minorHAnsi" w:hAnsiTheme="minorHAnsi"/>
          <w:sz w:val="20"/>
          <w:szCs w:val="20"/>
        </w:rPr>
        <w:t>;</w:t>
      </w:r>
    </w:p>
    <w:p w14:paraId="5F51CAF9"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organizuje wspomaganie szkoły w zakresie pomocy </w:t>
      </w:r>
      <w:r w:rsidR="00297249" w:rsidRPr="001C288A">
        <w:rPr>
          <w:rFonts w:asciiTheme="minorHAnsi" w:hAnsiTheme="minorHAnsi"/>
          <w:sz w:val="20"/>
          <w:szCs w:val="20"/>
        </w:rPr>
        <w:t>psycholog</w:t>
      </w:r>
      <w:r w:rsidRPr="001C288A">
        <w:rPr>
          <w:rFonts w:asciiTheme="minorHAnsi" w:hAnsiTheme="minorHAnsi"/>
          <w:sz w:val="20"/>
          <w:szCs w:val="20"/>
        </w:rPr>
        <w:t>iczno-pedagogicz</w:t>
      </w:r>
      <w:r w:rsidR="00D07A30" w:rsidRPr="001C288A">
        <w:rPr>
          <w:rFonts w:asciiTheme="minorHAnsi" w:hAnsiTheme="minorHAnsi"/>
          <w:sz w:val="20"/>
          <w:szCs w:val="20"/>
        </w:rPr>
        <w:t>nej, polegające na planowaniu i </w:t>
      </w:r>
      <w:r w:rsidRPr="001C288A">
        <w:rPr>
          <w:rFonts w:asciiTheme="minorHAnsi" w:hAnsiTheme="minorHAnsi"/>
          <w:sz w:val="20"/>
          <w:szCs w:val="20"/>
        </w:rPr>
        <w:t>przeprowadzaniu działań mających na celu popr</w:t>
      </w:r>
      <w:r w:rsidR="004C020B" w:rsidRPr="001C288A">
        <w:rPr>
          <w:rFonts w:asciiTheme="minorHAnsi" w:hAnsiTheme="minorHAnsi"/>
          <w:sz w:val="20"/>
          <w:szCs w:val="20"/>
        </w:rPr>
        <w:t xml:space="preserve">awę jakości udzielanej pomocy </w:t>
      </w:r>
      <w:r w:rsidR="00297249" w:rsidRPr="001C288A">
        <w:rPr>
          <w:rFonts w:asciiTheme="minorHAnsi" w:hAnsiTheme="minorHAnsi"/>
          <w:sz w:val="20"/>
          <w:szCs w:val="20"/>
        </w:rPr>
        <w:t>psycholog</w:t>
      </w:r>
      <w:r w:rsidR="004C020B" w:rsidRPr="001C288A">
        <w:rPr>
          <w:rFonts w:asciiTheme="minorHAnsi" w:hAnsiTheme="minorHAnsi"/>
          <w:sz w:val="20"/>
          <w:szCs w:val="20"/>
        </w:rPr>
        <w:t>iczno-pedagogicznej</w:t>
      </w:r>
      <w:r w:rsidRPr="001C288A">
        <w:rPr>
          <w:rFonts w:asciiTheme="minorHAnsi" w:hAnsiTheme="minorHAnsi"/>
          <w:sz w:val="20"/>
          <w:szCs w:val="20"/>
        </w:rPr>
        <w:t>;</w:t>
      </w:r>
    </w:p>
    <w:p w14:paraId="5FE495E3" w14:textId="77777777" w:rsidR="001B0065"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 porozumieniu z organem prowadzącym organizuje uczniom</w:t>
      </w:r>
      <w:r w:rsidR="00913564" w:rsidRPr="001C288A">
        <w:rPr>
          <w:rFonts w:asciiTheme="minorHAnsi" w:hAnsiTheme="minorHAnsi"/>
          <w:sz w:val="20"/>
          <w:szCs w:val="20"/>
        </w:rPr>
        <w:t xml:space="preserve"> </w:t>
      </w:r>
      <w:r w:rsidRPr="001C288A">
        <w:rPr>
          <w:rFonts w:asciiTheme="minorHAnsi" w:hAnsiTheme="minorHAnsi"/>
          <w:sz w:val="20"/>
          <w:szCs w:val="20"/>
        </w:rPr>
        <w:t>nauczanie indywidualne na zasadach określonych</w:t>
      </w:r>
      <w:r w:rsidR="00913564" w:rsidRPr="001C288A">
        <w:rPr>
          <w:rFonts w:asciiTheme="minorHAnsi" w:hAnsiTheme="minorHAnsi"/>
          <w:sz w:val="20"/>
          <w:szCs w:val="20"/>
        </w:rPr>
        <w:t xml:space="preserve"> </w:t>
      </w:r>
      <w:r w:rsidRPr="001C288A">
        <w:rPr>
          <w:rFonts w:asciiTheme="minorHAnsi" w:hAnsiTheme="minorHAnsi"/>
          <w:sz w:val="20"/>
          <w:szCs w:val="20"/>
        </w:rPr>
        <w:t>w</w:t>
      </w:r>
      <w:r w:rsidR="00913564" w:rsidRPr="001C288A">
        <w:rPr>
          <w:rFonts w:asciiTheme="minorHAnsi" w:hAnsiTheme="minorHAnsi"/>
          <w:sz w:val="20"/>
          <w:szCs w:val="20"/>
        </w:rPr>
        <w:t xml:space="preserve"> </w:t>
      </w:r>
      <w:r w:rsidR="007C42EF" w:rsidRPr="001C288A">
        <w:rPr>
          <w:rFonts w:asciiTheme="minorHAnsi" w:hAnsiTheme="minorHAnsi"/>
          <w:sz w:val="20"/>
          <w:szCs w:val="20"/>
        </w:rPr>
        <w:t>Dziale II, R</w:t>
      </w:r>
      <w:r w:rsidRPr="001C288A">
        <w:rPr>
          <w:rFonts w:asciiTheme="minorHAnsi" w:hAnsiTheme="minorHAnsi"/>
          <w:sz w:val="20"/>
          <w:szCs w:val="20"/>
        </w:rPr>
        <w:t xml:space="preserve">ozdziale 5 </w:t>
      </w:r>
      <w:r w:rsidR="009F059B" w:rsidRPr="001C288A">
        <w:rPr>
          <w:rFonts w:asciiTheme="minorHAnsi" w:hAnsiTheme="minorHAnsi"/>
          <w:sz w:val="20"/>
          <w:szCs w:val="20"/>
        </w:rPr>
        <w:t>Statutu Szkoły</w:t>
      </w:r>
      <w:r w:rsidRPr="001C288A">
        <w:rPr>
          <w:rFonts w:asciiTheme="minorHAnsi" w:hAnsiTheme="minorHAnsi"/>
          <w:sz w:val="20"/>
          <w:szCs w:val="20"/>
        </w:rPr>
        <w:t>;</w:t>
      </w:r>
    </w:p>
    <w:p w14:paraId="5F5700BA"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 porozumieniu z organem prowadzącym organizuje uczniom z orzeczoną niepełnosprawnością lub niedostosowaniem społecznym zajęcia rewalidacyjne;</w:t>
      </w:r>
    </w:p>
    <w:p w14:paraId="27C3C28D" w14:textId="7A36C48E"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kontroluje spełnianie obowiązku szkolnego przez zamieszk</w:t>
      </w:r>
      <w:r w:rsidR="001B0065" w:rsidRPr="001C288A">
        <w:rPr>
          <w:rFonts w:asciiTheme="minorHAnsi" w:hAnsiTheme="minorHAnsi"/>
          <w:sz w:val="20"/>
          <w:szCs w:val="20"/>
        </w:rPr>
        <w:t>ałe w obwodzie szkoły dzieci</w:t>
      </w:r>
      <w:r w:rsidRPr="001C288A">
        <w:rPr>
          <w:rFonts w:asciiTheme="minorHAnsi" w:hAnsiTheme="minorHAnsi"/>
          <w:sz w:val="20"/>
          <w:szCs w:val="20"/>
        </w:rPr>
        <w:t>;</w:t>
      </w:r>
    </w:p>
    <w:p w14:paraId="1C0B730B"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dopuszcza do użyt</w:t>
      </w:r>
      <w:r w:rsidR="007C42EF" w:rsidRPr="001C288A">
        <w:rPr>
          <w:rFonts w:asciiTheme="minorHAnsi" w:hAnsiTheme="minorHAnsi"/>
          <w:sz w:val="20"/>
          <w:szCs w:val="20"/>
        </w:rPr>
        <w:t>ku szkolnego programy nauczania</w:t>
      </w:r>
      <w:r w:rsidRPr="001C288A">
        <w:rPr>
          <w:rFonts w:asciiTheme="minorHAnsi" w:hAnsiTheme="minorHAnsi"/>
          <w:sz w:val="20"/>
          <w:szCs w:val="20"/>
        </w:rPr>
        <w:t xml:space="preserve"> po zaopiniowaniu ich przez Radę Pedagogiczną. </w:t>
      </w:r>
      <w:r w:rsidR="00E44090" w:rsidRPr="001C288A">
        <w:rPr>
          <w:rFonts w:asciiTheme="minorHAnsi" w:hAnsiTheme="minorHAnsi"/>
          <w:sz w:val="20"/>
          <w:szCs w:val="20"/>
        </w:rPr>
        <w:t>Dyrektor Szkoły</w:t>
      </w:r>
      <w:r w:rsidRPr="001C288A">
        <w:rPr>
          <w:rFonts w:asciiTheme="minorHAnsi" w:hAnsiTheme="minorHAnsi"/>
          <w:sz w:val="20"/>
          <w:szCs w:val="20"/>
        </w:rPr>
        <w:t xml:space="preserve"> jest odpowiedzialny za uwzględnienie w zestawie programów nauczania całości podstawy programowej kształcenia ogólnego; </w:t>
      </w:r>
    </w:p>
    <w:p w14:paraId="7E491BF9"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powołuje spośród nauczycieli i specjalistów zatrudnionych w szkole zespoły przedmiotowe, prob</w:t>
      </w:r>
      <w:r w:rsidR="001B0065" w:rsidRPr="001C288A">
        <w:rPr>
          <w:rFonts w:asciiTheme="minorHAnsi" w:hAnsiTheme="minorHAnsi"/>
          <w:sz w:val="20"/>
          <w:szCs w:val="20"/>
        </w:rPr>
        <w:t>lemowo-zadaniowe i </w:t>
      </w:r>
      <w:r w:rsidR="00985663" w:rsidRPr="001C288A">
        <w:rPr>
          <w:rFonts w:asciiTheme="minorHAnsi" w:hAnsiTheme="minorHAnsi"/>
          <w:sz w:val="20"/>
          <w:szCs w:val="20"/>
        </w:rPr>
        <w:t>z</w:t>
      </w:r>
      <w:r w:rsidRPr="001C288A">
        <w:rPr>
          <w:rFonts w:asciiTheme="minorHAnsi" w:hAnsiTheme="minorHAnsi"/>
          <w:sz w:val="20"/>
          <w:szCs w:val="20"/>
        </w:rPr>
        <w:t xml:space="preserve">espoły ds. pomocy </w:t>
      </w:r>
      <w:r w:rsidR="00297249" w:rsidRPr="001C288A">
        <w:rPr>
          <w:rFonts w:asciiTheme="minorHAnsi" w:hAnsiTheme="minorHAnsi"/>
          <w:sz w:val="20"/>
          <w:szCs w:val="20"/>
        </w:rPr>
        <w:t>psycholog</w:t>
      </w:r>
      <w:r w:rsidRPr="001C288A">
        <w:rPr>
          <w:rFonts w:asciiTheme="minorHAnsi" w:hAnsiTheme="minorHAnsi"/>
          <w:sz w:val="20"/>
          <w:szCs w:val="20"/>
        </w:rPr>
        <w:t>iczno-pedagogicznej, o których mowa</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r w:rsidR="004E6D12" w:rsidRPr="001C288A">
        <w:rPr>
          <w:rFonts w:asciiTheme="minorHAnsi" w:hAnsiTheme="minorHAnsi"/>
          <w:sz w:val="20"/>
          <w:szCs w:val="20"/>
        </w:rPr>
        <w:t>7</w:t>
      </w:r>
      <w:r w:rsidR="00985663" w:rsidRPr="001C288A">
        <w:rPr>
          <w:rFonts w:asciiTheme="minorHAnsi" w:hAnsiTheme="minorHAnsi"/>
          <w:sz w:val="20"/>
          <w:szCs w:val="20"/>
        </w:rPr>
        <w:t>7</w:t>
      </w:r>
      <w:r w:rsidRPr="001C288A">
        <w:rPr>
          <w:rFonts w:asciiTheme="minorHAnsi" w:hAnsiTheme="minorHAnsi"/>
          <w:sz w:val="20"/>
          <w:szCs w:val="20"/>
        </w:rPr>
        <w:t xml:space="preserve"> </w:t>
      </w:r>
      <w:r w:rsidR="009F059B" w:rsidRPr="001C288A">
        <w:rPr>
          <w:rFonts w:asciiTheme="minorHAnsi" w:hAnsiTheme="minorHAnsi"/>
          <w:sz w:val="20"/>
          <w:szCs w:val="20"/>
        </w:rPr>
        <w:t xml:space="preserve">Statutu </w:t>
      </w:r>
      <w:r w:rsidR="004743A5"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 xml:space="preserve">; </w:t>
      </w:r>
    </w:p>
    <w:p w14:paraId="55C31B63" w14:textId="77777777" w:rsidR="00ED111F" w:rsidRPr="001C288A" w:rsidRDefault="000438BB"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zwalnia uczniów z</w:t>
      </w:r>
      <w:r w:rsidR="00985663" w:rsidRPr="001C288A">
        <w:rPr>
          <w:rFonts w:asciiTheme="minorHAnsi" w:hAnsiTheme="minorHAnsi"/>
          <w:sz w:val="20"/>
          <w:szCs w:val="20"/>
        </w:rPr>
        <w:t>:</w:t>
      </w:r>
    </w:p>
    <w:p w14:paraId="38FE8F97" w14:textId="7E263236" w:rsidR="00ED111F" w:rsidRPr="001C288A" w:rsidRDefault="00ED111F" w:rsidP="002C3A1A">
      <w:pPr>
        <w:pStyle w:val="Podtytu"/>
        <w:numPr>
          <w:ilvl w:val="1"/>
          <w:numId w:val="185"/>
        </w:numPr>
        <w:suppressAutoHyphens/>
        <w:spacing w:before="120" w:after="120"/>
        <w:ind w:left="426" w:firstLine="15"/>
        <w:jc w:val="both"/>
        <w:rPr>
          <w:rFonts w:asciiTheme="minorHAnsi" w:hAnsiTheme="minorHAnsi"/>
          <w:b w:val="0"/>
          <w:sz w:val="20"/>
        </w:rPr>
      </w:pPr>
      <w:r w:rsidRPr="001C288A">
        <w:rPr>
          <w:rFonts w:asciiTheme="minorHAnsi" w:hAnsiTheme="minorHAnsi"/>
          <w:b w:val="0"/>
          <w:sz w:val="20"/>
        </w:rPr>
        <w:lastRenderedPageBreak/>
        <w:t>zajęć komputerowych</w:t>
      </w:r>
      <w:r w:rsidR="000438BB" w:rsidRPr="001C288A">
        <w:rPr>
          <w:rFonts w:asciiTheme="minorHAnsi" w:hAnsiTheme="minorHAnsi"/>
          <w:b w:val="0"/>
          <w:sz w:val="20"/>
        </w:rPr>
        <w:t>, informatyki</w:t>
      </w:r>
      <w:r w:rsidR="00961E79">
        <w:rPr>
          <w:rFonts w:asciiTheme="minorHAnsi" w:hAnsiTheme="minorHAnsi"/>
          <w:b w:val="0"/>
          <w:sz w:val="20"/>
        </w:rPr>
        <w:t xml:space="preserve"> i wychowania fizycznego </w:t>
      </w:r>
      <w:r w:rsidRPr="001C288A">
        <w:rPr>
          <w:rFonts w:asciiTheme="minorHAnsi" w:hAnsiTheme="minorHAnsi"/>
          <w:b w:val="0"/>
          <w:sz w:val="20"/>
        </w:rPr>
        <w:t>na podstawie opinii o ograniczonych możliwościach uczestniczenia ucznia w tych zajęciach, wydanej przez lekarza</w:t>
      </w:r>
      <w:r w:rsidR="007C42EF" w:rsidRPr="001C288A">
        <w:rPr>
          <w:rFonts w:asciiTheme="minorHAnsi" w:hAnsiTheme="minorHAnsi"/>
          <w:b w:val="0"/>
          <w:sz w:val="20"/>
        </w:rPr>
        <w:t xml:space="preserve"> </w:t>
      </w:r>
      <w:r w:rsidRPr="001C288A">
        <w:rPr>
          <w:rFonts w:asciiTheme="minorHAnsi" w:hAnsiTheme="minorHAnsi"/>
          <w:b w:val="0"/>
          <w:sz w:val="20"/>
        </w:rPr>
        <w:t>na czas określony w tej opinii,</w:t>
      </w:r>
    </w:p>
    <w:p w14:paraId="18D7598B" w14:textId="77777777" w:rsidR="00ED111F" w:rsidRPr="001C288A" w:rsidRDefault="000B5876" w:rsidP="002C3A1A">
      <w:pPr>
        <w:pStyle w:val="Podtytu"/>
        <w:numPr>
          <w:ilvl w:val="1"/>
          <w:numId w:val="185"/>
        </w:numPr>
        <w:suppressAutoHyphens/>
        <w:spacing w:before="120" w:after="120"/>
        <w:ind w:left="426" w:firstLine="15"/>
        <w:jc w:val="both"/>
        <w:rPr>
          <w:rFonts w:asciiTheme="minorHAnsi" w:hAnsiTheme="minorHAnsi"/>
          <w:b w:val="0"/>
          <w:sz w:val="20"/>
        </w:rPr>
      </w:pPr>
      <w:r w:rsidRPr="001C288A">
        <w:rPr>
          <w:rFonts w:asciiTheme="minorHAnsi" w:hAnsiTheme="minorHAnsi"/>
          <w:b w:val="0"/>
          <w:sz w:val="20"/>
        </w:rPr>
        <w:t xml:space="preserve">zajęć wychowania fizycznego lub z </w:t>
      </w:r>
      <w:r w:rsidR="00ED111F" w:rsidRPr="001C288A">
        <w:rPr>
          <w:rFonts w:asciiTheme="minorHAnsi" w:hAnsiTheme="minorHAnsi"/>
          <w:b w:val="0"/>
          <w:sz w:val="20"/>
        </w:rPr>
        <w:t>wykonywania ćwiczeń fizycznych na podstaw</w:t>
      </w:r>
      <w:r w:rsidR="007C42EF" w:rsidRPr="001C288A">
        <w:rPr>
          <w:rFonts w:asciiTheme="minorHAnsi" w:hAnsiTheme="minorHAnsi"/>
          <w:b w:val="0"/>
          <w:sz w:val="20"/>
        </w:rPr>
        <w:t>ie opinii wydanej przez lekarza</w:t>
      </w:r>
      <w:r w:rsidR="00ED111F" w:rsidRPr="001C288A">
        <w:rPr>
          <w:rFonts w:asciiTheme="minorHAnsi" w:hAnsiTheme="minorHAnsi"/>
          <w:b w:val="0"/>
          <w:sz w:val="20"/>
        </w:rPr>
        <w:t xml:space="preserve"> na czas określony w tej opinii;</w:t>
      </w:r>
    </w:p>
    <w:p w14:paraId="1892DA21" w14:textId="409C300F"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udziela zezwoleń na </w:t>
      </w:r>
      <w:r w:rsidR="00961E79" w:rsidRPr="001C288A">
        <w:rPr>
          <w:rFonts w:asciiTheme="minorHAnsi" w:hAnsiTheme="minorHAnsi"/>
          <w:sz w:val="20"/>
          <w:szCs w:val="20"/>
        </w:rPr>
        <w:t xml:space="preserve">Indywidualny Tok Nauki </w:t>
      </w:r>
      <w:r w:rsidR="00961E79">
        <w:rPr>
          <w:rFonts w:asciiTheme="minorHAnsi" w:hAnsiTheme="minorHAnsi"/>
          <w:sz w:val="20"/>
          <w:szCs w:val="20"/>
        </w:rPr>
        <w:t>l</w:t>
      </w:r>
      <w:r w:rsidR="00961E79" w:rsidRPr="001C288A">
        <w:rPr>
          <w:rFonts w:asciiTheme="minorHAnsi" w:hAnsiTheme="minorHAnsi"/>
          <w:sz w:val="20"/>
          <w:szCs w:val="20"/>
        </w:rPr>
        <w:t>ub Indywidualn</w:t>
      </w:r>
      <w:r w:rsidR="00961E79">
        <w:rPr>
          <w:rFonts w:asciiTheme="minorHAnsi" w:hAnsiTheme="minorHAnsi"/>
          <w:sz w:val="20"/>
          <w:szCs w:val="20"/>
        </w:rPr>
        <w:t>y Program</w:t>
      </w:r>
      <w:r w:rsidR="00961E79" w:rsidRPr="001C288A">
        <w:rPr>
          <w:rFonts w:asciiTheme="minorHAnsi" w:hAnsiTheme="minorHAnsi"/>
          <w:sz w:val="20"/>
          <w:szCs w:val="20"/>
        </w:rPr>
        <w:t xml:space="preserve"> </w:t>
      </w:r>
      <w:r w:rsidR="00961E79">
        <w:rPr>
          <w:rFonts w:asciiTheme="minorHAnsi" w:hAnsiTheme="minorHAnsi"/>
          <w:sz w:val="20"/>
          <w:szCs w:val="20"/>
        </w:rPr>
        <w:t>Nauki</w:t>
      </w:r>
      <w:r w:rsidRPr="001C288A">
        <w:rPr>
          <w:rFonts w:asciiTheme="minorHAnsi" w:hAnsiTheme="minorHAnsi"/>
          <w:sz w:val="20"/>
          <w:szCs w:val="20"/>
        </w:rPr>
        <w:t>, zgodnie z zasadami określonymi w</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r w:rsidR="00657C4F" w:rsidRPr="001C288A">
        <w:rPr>
          <w:rFonts w:asciiTheme="minorHAnsi" w:hAnsiTheme="minorHAnsi"/>
          <w:sz w:val="20"/>
          <w:szCs w:val="20"/>
        </w:rPr>
        <w:t>4</w:t>
      </w:r>
      <w:r w:rsidR="000B5876" w:rsidRPr="001C288A">
        <w:rPr>
          <w:rFonts w:asciiTheme="minorHAnsi" w:hAnsiTheme="minorHAnsi"/>
          <w:sz w:val="20"/>
          <w:szCs w:val="20"/>
        </w:rPr>
        <w:t>2</w:t>
      </w:r>
      <w:r w:rsidRPr="001C288A">
        <w:rPr>
          <w:rFonts w:asciiTheme="minorHAnsi" w:hAnsiTheme="minorHAnsi"/>
          <w:sz w:val="20"/>
          <w:szCs w:val="20"/>
        </w:rPr>
        <w:t xml:space="preserve"> </w:t>
      </w:r>
      <w:r w:rsidR="009F059B" w:rsidRPr="001C288A">
        <w:rPr>
          <w:rFonts w:asciiTheme="minorHAnsi" w:hAnsiTheme="minorHAnsi"/>
          <w:sz w:val="20"/>
          <w:szCs w:val="20"/>
        </w:rPr>
        <w:t xml:space="preserve">Statutu </w:t>
      </w:r>
      <w:r w:rsidR="00961E79">
        <w:rPr>
          <w:rFonts w:asciiTheme="minorHAnsi" w:hAnsiTheme="minorHAnsi"/>
          <w:sz w:val="20"/>
          <w:szCs w:val="20"/>
        </w:rPr>
        <w:t>S</w:t>
      </w:r>
      <w:r w:rsidR="004743A5" w:rsidRPr="001C288A">
        <w:rPr>
          <w:rFonts w:asciiTheme="minorHAnsi" w:hAnsiTheme="minorHAnsi"/>
          <w:sz w:val="20"/>
          <w:szCs w:val="20"/>
        </w:rPr>
        <w:t>zkoł</w:t>
      </w:r>
      <w:r w:rsidR="009F059B" w:rsidRPr="001C288A">
        <w:rPr>
          <w:rFonts w:asciiTheme="minorHAnsi" w:hAnsiTheme="minorHAnsi"/>
          <w:sz w:val="20"/>
          <w:szCs w:val="20"/>
        </w:rPr>
        <w:t>y</w:t>
      </w:r>
      <w:r w:rsidRPr="001C288A">
        <w:rPr>
          <w:rFonts w:asciiTheme="minorHAnsi" w:hAnsiTheme="minorHAnsi"/>
          <w:sz w:val="20"/>
          <w:szCs w:val="20"/>
        </w:rPr>
        <w:t>;</w:t>
      </w:r>
    </w:p>
    <w:p w14:paraId="54C6D30B"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występuje do kuratora oświaty z wnioskiem o przeniesienie ucznia </w:t>
      </w:r>
      <w:r w:rsidR="006308DC" w:rsidRPr="001C288A">
        <w:rPr>
          <w:rFonts w:asciiTheme="minorHAnsi" w:hAnsiTheme="minorHAnsi"/>
          <w:sz w:val="20"/>
          <w:szCs w:val="20"/>
        </w:rPr>
        <w:t xml:space="preserve">do </w:t>
      </w:r>
      <w:r w:rsidRPr="001C288A">
        <w:rPr>
          <w:rFonts w:asciiTheme="minorHAnsi" w:hAnsiTheme="minorHAnsi"/>
          <w:sz w:val="20"/>
          <w:szCs w:val="20"/>
        </w:rPr>
        <w:t>innej szkoły podstawow</w:t>
      </w:r>
      <w:r w:rsidR="001B0065" w:rsidRPr="001C288A">
        <w:rPr>
          <w:rFonts w:asciiTheme="minorHAnsi" w:hAnsiTheme="minorHAnsi"/>
          <w:sz w:val="20"/>
          <w:szCs w:val="20"/>
        </w:rPr>
        <w:t>ej w przypadkach określonych w </w:t>
      </w:r>
      <w:r w:rsidR="004E6D12" w:rsidRPr="001C288A">
        <w:rPr>
          <w:rFonts w:asciiTheme="minorHAnsi" w:hAnsiTheme="minorHAnsi"/>
          <w:sz w:val="20"/>
          <w:szCs w:val="20"/>
        </w:rPr>
        <w:t xml:space="preserve">ust. 2 </w:t>
      </w:r>
      <w:r w:rsidRPr="001C288A">
        <w:rPr>
          <w:rFonts w:asciiTheme="minorHAnsi" w:hAnsiTheme="minorHAnsi"/>
          <w:sz w:val="20"/>
          <w:szCs w:val="20"/>
        </w:rPr>
        <w:t>§</w:t>
      </w:r>
      <w:r w:rsidR="004E6D12" w:rsidRPr="001C288A">
        <w:rPr>
          <w:rFonts w:asciiTheme="minorHAnsi" w:hAnsiTheme="minorHAnsi"/>
          <w:sz w:val="20"/>
          <w:szCs w:val="20"/>
        </w:rPr>
        <w:t xml:space="preserve"> 119 </w:t>
      </w:r>
      <w:r w:rsidR="009F059B" w:rsidRPr="001C288A">
        <w:rPr>
          <w:rFonts w:asciiTheme="minorHAnsi" w:hAnsiTheme="minorHAnsi"/>
          <w:sz w:val="20"/>
          <w:szCs w:val="20"/>
        </w:rPr>
        <w:t xml:space="preserve">Statutu </w:t>
      </w:r>
      <w:r w:rsidR="004743A5"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w:t>
      </w:r>
    </w:p>
    <w:p w14:paraId="6A9B2988"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występuje do dyrektora okręgowej komisji egzaminacyjnej z wnioskiem o zwolnienie uczn</w:t>
      </w:r>
      <w:r w:rsidR="000B5876" w:rsidRPr="001C288A">
        <w:rPr>
          <w:rFonts w:asciiTheme="minorHAnsi" w:hAnsiTheme="minorHAnsi"/>
          <w:sz w:val="20"/>
          <w:szCs w:val="20"/>
        </w:rPr>
        <w:t>ia z obowiązku przystąpienia do </w:t>
      </w:r>
      <w:r w:rsidRPr="001C288A">
        <w:rPr>
          <w:rFonts w:asciiTheme="minorHAnsi" w:hAnsiTheme="minorHAnsi"/>
          <w:sz w:val="20"/>
          <w:szCs w:val="20"/>
        </w:rPr>
        <w:t xml:space="preserve">egzaminu lub odpowiedniej jego części w szczególnych przypadkach losowych lub zdrowotnych, uniemożliwiających uczniowi przystąpienie do nich do 20 sierpnia danego roku. </w:t>
      </w:r>
      <w:r w:rsidR="00E44090" w:rsidRPr="001C288A">
        <w:rPr>
          <w:rFonts w:asciiTheme="minorHAnsi" w:hAnsiTheme="minorHAnsi"/>
          <w:sz w:val="20"/>
          <w:szCs w:val="20"/>
        </w:rPr>
        <w:t>Dyrektor Szkoły</w:t>
      </w:r>
      <w:r w:rsidRPr="001C288A">
        <w:rPr>
          <w:rFonts w:asciiTheme="minorHAnsi" w:hAnsiTheme="minorHAnsi"/>
          <w:sz w:val="20"/>
          <w:szCs w:val="20"/>
        </w:rPr>
        <w:t xml:space="preserve"> składa wniosek w porozumieniu z rodzicami ucznia (prawnymi opiekunami);</w:t>
      </w:r>
    </w:p>
    <w:p w14:paraId="5D952CC2" w14:textId="367442CE"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inspiruje nauczycieli do </w:t>
      </w:r>
      <w:r w:rsidR="00961E79">
        <w:rPr>
          <w:rFonts w:asciiTheme="minorHAnsi" w:hAnsiTheme="minorHAnsi"/>
          <w:sz w:val="20"/>
          <w:szCs w:val="20"/>
        </w:rPr>
        <w:t>działalności innowacyjnej</w:t>
      </w:r>
      <w:r w:rsidRPr="001C288A">
        <w:rPr>
          <w:rFonts w:asciiTheme="minorHAnsi" w:hAnsiTheme="minorHAnsi"/>
          <w:sz w:val="20"/>
          <w:szCs w:val="20"/>
        </w:rPr>
        <w:t>, wychowawczych</w:t>
      </w:r>
      <w:r w:rsidR="00913564" w:rsidRPr="001C288A">
        <w:rPr>
          <w:rFonts w:asciiTheme="minorHAnsi" w:hAnsiTheme="minorHAnsi"/>
          <w:sz w:val="20"/>
          <w:szCs w:val="20"/>
        </w:rPr>
        <w:t xml:space="preserve"> </w:t>
      </w:r>
      <w:r w:rsidRPr="001C288A">
        <w:rPr>
          <w:rFonts w:asciiTheme="minorHAnsi" w:hAnsiTheme="minorHAnsi"/>
          <w:sz w:val="20"/>
          <w:szCs w:val="20"/>
        </w:rPr>
        <w:t>i organizacyjnych;</w:t>
      </w:r>
    </w:p>
    <w:p w14:paraId="3EE2ECF6" w14:textId="1C86EF6C" w:rsidR="00ED111F" w:rsidRPr="001C288A" w:rsidRDefault="00961E79" w:rsidP="002C3A1A">
      <w:pPr>
        <w:numPr>
          <w:ilvl w:val="0"/>
          <w:numId w:val="141"/>
        </w:numPr>
        <w:tabs>
          <w:tab w:val="left" w:pos="426"/>
        </w:tabs>
        <w:spacing w:before="120" w:after="120"/>
        <w:ind w:left="0" w:firstLine="0"/>
        <w:jc w:val="both"/>
        <w:rPr>
          <w:rFonts w:asciiTheme="minorHAnsi" w:hAnsiTheme="minorHAnsi"/>
          <w:sz w:val="20"/>
          <w:szCs w:val="20"/>
        </w:rPr>
      </w:pPr>
      <w:r>
        <w:rPr>
          <w:rFonts w:asciiTheme="minorHAnsi" w:hAnsiTheme="minorHAnsi"/>
          <w:sz w:val="20"/>
          <w:szCs w:val="20"/>
        </w:rPr>
        <w:t>przygotowuje i przedstawia</w:t>
      </w:r>
      <w:r w:rsidR="00ED111F" w:rsidRPr="001C288A">
        <w:rPr>
          <w:rFonts w:asciiTheme="minorHAnsi" w:hAnsiTheme="minorHAnsi"/>
          <w:sz w:val="20"/>
          <w:szCs w:val="20"/>
        </w:rPr>
        <w:t xml:space="preserve"> </w:t>
      </w:r>
      <w:r>
        <w:rPr>
          <w:rFonts w:asciiTheme="minorHAnsi" w:hAnsiTheme="minorHAnsi"/>
          <w:sz w:val="20"/>
          <w:szCs w:val="20"/>
        </w:rPr>
        <w:t>propozycję</w:t>
      </w:r>
      <w:r w:rsidR="00ED111F" w:rsidRPr="001C288A">
        <w:rPr>
          <w:rFonts w:asciiTheme="minorHAnsi" w:hAnsiTheme="minorHAnsi"/>
          <w:sz w:val="20"/>
          <w:szCs w:val="20"/>
        </w:rPr>
        <w:t xml:space="preserve"> </w:t>
      </w:r>
      <w:r>
        <w:rPr>
          <w:rFonts w:asciiTheme="minorHAnsi" w:hAnsiTheme="minorHAnsi"/>
          <w:sz w:val="20"/>
          <w:szCs w:val="20"/>
        </w:rPr>
        <w:t>zajęć</w:t>
      </w:r>
      <w:r w:rsidR="00ED111F" w:rsidRPr="001C288A">
        <w:rPr>
          <w:rFonts w:asciiTheme="minorHAnsi" w:hAnsiTheme="minorHAnsi"/>
          <w:sz w:val="20"/>
          <w:szCs w:val="20"/>
        </w:rPr>
        <w:t xml:space="preserve"> wychowania fizycznego</w:t>
      </w:r>
      <w:r>
        <w:rPr>
          <w:rFonts w:asciiTheme="minorHAnsi" w:hAnsiTheme="minorHAnsi"/>
          <w:sz w:val="20"/>
          <w:szCs w:val="20"/>
        </w:rPr>
        <w:t>;</w:t>
      </w:r>
    </w:p>
    <w:p w14:paraId="22A97515"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stwarza warunki umożliwiające podtrzymywanie tożsamości narodowej, etnicznej i religijnej uczniom;</w:t>
      </w:r>
    </w:p>
    <w:p w14:paraId="59FD66B1" w14:textId="77777777" w:rsidR="00ED111F" w:rsidRPr="001C288A" w:rsidRDefault="00ED111F" w:rsidP="002C3A1A">
      <w:pPr>
        <w:numPr>
          <w:ilvl w:val="0"/>
          <w:numId w:val="141"/>
        </w:numPr>
        <w:tabs>
          <w:tab w:val="left"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odpowiada za realizację zaleceń wynikających z orzeczenia o potrzebie kształcenia specjalnego</w:t>
      </w:r>
      <w:r w:rsidR="00913564" w:rsidRPr="001C288A">
        <w:rPr>
          <w:rFonts w:asciiTheme="minorHAnsi" w:hAnsiTheme="minorHAnsi"/>
          <w:sz w:val="20"/>
          <w:szCs w:val="20"/>
        </w:rPr>
        <w:t xml:space="preserve"> </w:t>
      </w:r>
      <w:r w:rsidRPr="001C288A">
        <w:rPr>
          <w:rFonts w:asciiTheme="minorHAnsi" w:hAnsiTheme="minorHAnsi"/>
          <w:sz w:val="20"/>
          <w:szCs w:val="20"/>
        </w:rPr>
        <w:t>ucznia;</w:t>
      </w:r>
    </w:p>
    <w:p w14:paraId="695979C0" w14:textId="445EF999"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prowadzi księg</w:t>
      </w:r>
      <w:r w:rsidR="00BA4D6B">
        <w:rPr>
          <w:rFonts w:asciiTheme="minorHAnsi" w:hAnsiTheme="minorHAnsi"/>
          <w:sz w:val="20"/>
          <w:szCs w:val="20"/>
        </w:rPr>
        <w:t>ę</w:t>
      </w:r>
      <w:r w:rsidRPr="001C288A">
        <w:rPr>
          <w:rFonts w:asciiTheme="minorHAnsi" w:hAnsiTheme="minorHAnsi"/>
          <w:sz w:val="20"/>
          <w:szCs w:val="20"/>
        </w:rPr>
        <w:t xml:space="preserve"> uczniów;</w:t>
      </w:r>
    </w:p>
    <w:p w14:paraId="28A0B8B5"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na udokumentowany wniosek rodziców (prawnych opiekunów) oraz na podstawie opinii poradni </w:t>
      </w:r>
      <w:r w:rsidR="00297249" w:rsidRPr="001C288A">
        <w:rPr>
          <w:rFonts w:asciiTheme="minorHAnsi" w:hAnsiTheme="minorHAnsi"/>
          <w:sz w:val="20"/>
          <w:szCs w:val="20"/>
        </w:rPr>
        <w:t>psycholog</w:t>
      </w:r>
      <w:r w:rsidRPr="001C288A">
        <w:rPr>
          <w:rFonts w:asciiTheme="minorHAnsi" w:hAnsiTheme="minorHAnsi"/>
          <w:sz w:val="20"/>
          <w:szCs w:val="20"/>
        </w:rPr>
        <w:t>iczno-pedagogicznej, w tym specjalistycznej, zwalnia ucznia do końca danego etapu edukacyjnego ucznia z wadą słuchu, z głęboką dysleksją rozwojową, z afazją, z niepełnosprawnościami sprzężonymi lub z autyzmem z nauki d</w:t>
      </w:r>
      <w:r w:rsidR="001B0065" w:rsidRPr="001C288A">
        <w:rPr>
          <w:rFonts w:asciiTheme="minorHAnsi" w:hAnsiTheme="minorHAnsi"/>
          <w:sz w:val="20"/>
          <w:szCs w:val="20"/>
        </w:rPr>
        <w:t>rugiego języka obcego; ucznia z </w:t>
      </w:r>
      <w:r w:rsidRPr="001C288A">
        <w:rPr>
          <w:rFonts w:asciiTheme="minorHAnsi" w:hAnsiTheme="minorHAnsi"/>
          <w:sz w:val="20"/>
          <w:szCs w:val="20"/>
        </w:rPr>
        <w:t>orzeczeniem o potrzebie kształcenia specjalnego</w:t>
      </w:r>
      <w:r w:rsidR="006308DC" w:rsidRPr="001C288A">
        <w:rPr>
          <w:rFonts w:asciiTheme="minorHAnsi" w:hAnsiTheme="minorHAnsi"/>
          <w:sz w:val="20"/>
          <w:szCs w:val="20"/>
        </w:rPr>
        <w:t xml:space="preserve"> ze względu na niepełnosprawność intelektualną w stopniu lekkim</w:t>
      </w:r>
      <w:r w:rsidRPr="001C288A">
        <w:rPr>
          <w:rFonts w:asciiTheme="minorHAnsi" w:hAnsiTheme="minorHAnsi"/>
          <w:sz w:val="20"/>
          <w:szCs w:val="20"/>
        </w:rPr>
        <w:t xml:space="preserve"> zwalnia </w:t>
      </w:r>
      <w:r w:rsidR="009E4FB1" w:rsidRPr="001C288A">
        <w:rPr>
          <w:rFonts w:asciiTheme="minorHAnsi" w:hAnsiTheme="minorHAnsi"/>
          <w:sz w:val="20"/>
          <w:szCs w:val="20"/>
        </w:rPr>
        <w:br/>
      </w:r>
      <w:r w:rsidRPr="001C288A">
        <w:rPr>
          <w:rFonts w:asciiTheme="minorHAnsi" w:hAnsiTheme="minorHAnsi"/>
          <w:sz w:val="20"/>
          <w:szCs w:val="20"/>
        </w:rPr>
        <w:t>na podstawie tego orzeczenia;</w:t>
      </w:r>
    </w:p>
    <w:p w14:paraId="38DAB831" w14:textId="77777777" w:rsidR="00ED111F" w:rsidRPr="001C288A" w:rsidRDefault="007C42EF" w:rsidP="002C3A1A">
      <w:pPr>
        <w:numPr>
          <w:ilvl w:val="0"/>
          <w:numId w:val="141"/>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t>
      </w:r>
      <w:r w:rsidR="00ED111F" w:rsidRPr="001C288A">
        <w:rPr>
          <w:rFonts w:asciiTheme="minorHAnsi" w:hAnsiTheme="minorHAnsi"/>
          <w:sz w:val="20"/>
          <w:szCs w:val="20"/>
        </w:rPr>
        <w:t xml:space="preserve">wyznacza terminy egzaminów poprawkowych do dnia zakończenia rocznych zajęć dydaktyczno-wychowawczych i podaje </w:t>
      </w:r>
      <w:r w:rsidR="009E4FB1" w:rsidRPr="001C288A">
        <w:rPr>
          <w:rFonts w:asciiTheme="minorHAnsi" w:hAnsiTheme="minorHAnsi"/>
          <w:sz w:val="20"/>
          <w:szCs w:val="20"/>
        </w:rPr>
        <w:br/>
      </w:r>
      <w:r w:rsidR="00ED111F" w:rsidRPr="001C288A">
        <w:rPr>
          <w:rFonts w:asciiTheme="minorHAnsi" w:hAnsiTheme="minorHAnsi"/>
          <w:sz w:val="20"/>
          <w:szCs w:val="20"/>
        </w:rPr>
        <w:t>do wiadomości uczniów;</w:t>
      </w:r>
    </w:p>
    <w:p w14:paraId="39D911BC" w14:textId="77777777" w:rsidR="00ED111F" w:rsidRPr="001C288A" w:rsidRDefault="007C42EF" w:rsidP="002C3A1A">
      <w:pPr>
        <w:numPr>
          <w:ilvl w:val="0"/>
          <w:numId w:val="141"/>
        </w:numPr>
        <w:tabs>
          <w:tab w:val="left" w:pos="284"/>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t>
      </w:r>
      <w:r w:rsidR="00ED111F" w:rsidRPr="001C288A">
        <w:rPr>
          <w:rFonts w:asciiTheme="minorHAnsi" w:hAnsiTheme="minorHAnsi"/>
          <w:sz w:val="20"/>
          <w:szCs w:val="20"/>
        </w:rPr>
        <w:t>powołuje komisje do przeprowadzania egzaminów poprawkowych, klasyfikacyjnych i sprawdzających na zasadach określonych w</w:t>
      </w:r>
      <w:r w:rsidR="00913564" w:rsidRPr="001C288A">
        <w:rPr>
          <w:rFonts w:asciiTheme="minorHAnsi" w:hAnsiTheme="minorHAnsi"/>
          <w:sz w:val="20"/>
          <w:szCs w:val="20"/>
        </w:rPr>
        <w:t xml:space="preserve"> </w:t>
      </w:r>
      <w:r w:rsidR="00ED111F" w:rsidRPr="001C288A">
        <w:rPr>
          <w:rFonts w:asciiTheme="minorHAnsi" w:hAnsiTheme="minorHAnsi"/>
          <w:sz w:val="20"/>
          <w:szCs w:val="20"/>
        </w:rPr>
        <w:t>§</w:t>
      </w:r>
      <w:r w:rsidR="00744A0E" w:rsidRPr="001C288A">
        <w:rPr>
          <w:rFonts w:asciiTheme="minorHAnsi" w:hAnsiTheme="minorHAnsi"/>
          <w:sz w:val="20"/>
          <w:szCs w:val="20"/>
        </w:rPr>
        <w:t xml:space="preserve"> 139 i </w:t>
      </w:r>
      <w:r w:rsidR="00ED111F" w:rsidRPr="001C288A">
        <w:rPr>
          <w:rFonts w:asciiTheme="minorHAnsi" w:hAnsiTheme="minorHAnsi"/>
          <w:sz w:val="20"/>
          <w:szCs w:val="20"/>
        </w:rPr>
        <w:t xml:space="preserve"> </w:t>
      </w:r>
      <w:r w:rsidR="00744A0E" w:rsidRPr="001C288A">
        <w:rPr>
          <w:rFonts w:asciiTheme="minorHAnsi" w:hAnsiTheme="minorHAnsi"/>
          <w:sz w:val="20"/>
          <w:szCs w:val="20"/>
        </w:rPr>
        <w:t xml:space="preserve">§ 141 </w:t>
      </w:r>
      <w:r w:rsidR="009F059B" w:rsidRPr="001C288A">
        <w:rPr>
          <w:rFonts w:asciiTheme="minorHAnsi" w:hAnsiTheme="minorHAnsi"/>
          <w:sz w:val="20"/>
          <w:szCs w:val="20"/>
        </w:rPr>
        <w:t xml:space="preserve">Statutu </w:t>
      </w:r>
      <w:r w:rsidR="004743A5" w:rsidRPr="001C288A">
        <w:rPr>
          <w:rFonts w:asciiTheme="minorHAnsi" w:hAnsiTheme="minorHAnsi"/>
          <w:sz w:val="20"/>
          <w:szCs w:val="20"/>
        </w:rPr>
        <w:t>szkoł</w:t>
      </w:r>
      <w:r w:rsidR="009F059B" w:rsidRPr="001C288A">
        <w:rPr>
          <w:rFonts w:asciiTheme="minorHAnsi" w:hAnsiTheme="minorHAnsi"/>
          <w:sz w:val="20"/>
          <w:szCs w:val="20"/>
        </w:rPr>
        <w:t>y</w:t>
      </w:r>
      <w:r w:rsidR="00ED111F" w:rsidRPr="001C288A">
        <w:rPr>
          <w:rFonts w:asciiTheme="minorHAnsi" w:hAnsiTheme="minorHAnsi"/>
          <w:sz w:val="20"/>
          <w:szCs w:val="20"/>
        </w:rPr>
        <w:t>;</w:t>
      </w:r>
    </w:p>
    <w:p w14:paraId="578A1C48" w14:textId="48BE22DA" w:rsidR="00ED111F" w:rsidRPr="001C288A" w:rsidRDefault="00ED111F" w:rsidP="002C3A1A">
      <w:pPr>
        <w:pStyle w:val="Podtytu"/>
        <w:numPr>
          <w:ilvl w:val="0"/>
          <w:numId w:val="141"/>
        </w:numPr>
        <w:tabs>
          <w:tab w:val="left" w:pos="426"/>
        </w:tabs>
        <w:suppressAutoHyphens/>
        <w:spacing w:before="120" w:after="120"/>
        <w:ind w:left="0" w:firstLine="0"/>
        <w:jc w:val="both"/>
        <w:rPr>
          <w:rFonts w:asciiTheme="minorHAnsi" w:hAnsiTheme="minorHAnsi"/>
          <w:b w:val="0"/>
          <w:sz w:val="20"/>
        </w:rPr>
      </w:pPr>
      <w:bookmarkStart w:id="62" w:name="_Toc334875587"/>
      <w:r w:rsidRPr="001C288A">
        <w:rPr>
          <w:rFonts w:asciiTheme="minorHAnsi" w:hAnsiTheme="minorHAnsi"/>
          <w:b w:val="0"/>
          <w:sz w:val="20"/>
        </w:rPr>
        <w:t xml:space="preserve">odracza obowiązek </w:t>
      </w:r>
      <w:bookmarkEnd w:id="62"/>
      <w:r w:rsidR="00BA4D6B">
        <w:rPr>
          <w:rFonts w:asciiTheme="minorHAnsi" w:hAnsiTheme="minorHAnsi"/>
          <w:b w:val="0"/>
          <w:sz w:val="20"/>
        </w:rPr>
        <w:t>szkolny</w:t>
      </w:r>
      <w:r w:rsidRPr="001C288A">
        <w:rPr>
          <w:rFonts w:asciiTheme="minorHAnsi" w:hAnsiTheme="minorHAnsi"/>
          <w:b w:val="0"/>
          <w:sz w:val="20"/>
        </w:rPr>
        <w:t xml:space="preserve">; </w:t>
      </w:r>
    </w:p>
    <w:p w14:paraId="686BDED4" w14:textId="7777777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0D5061B5" w14:textId="414BEA6C"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współdziała ze szkołami wyższymi w sprawie organizacji praktyk studenckich;</w:t>
      </w:r>
    </w:p>
    <w:p w14:paraId="5FC10570" w14:textId="5C3284D7" w:rsidR="00ED111F" w:rsidRPr="001C288A" w:rsidRDefault="00ED111F" w:rsidP="002C3A1A">
      <w:pPr>
        <w:numPr>
          <w:ilvl w:val="0"/>
          <w:numId w:val="141"/>
        </w:numPr>
        <w:tabs>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zawiadamia </w:t>
      </w:r>
      <w:r w:rsidR="007C42EF" w:rsidRPr="001C288A">
        <w:rPr>
          <w:rFonts w:asciiTheme="minorHAnsi" w:hAnsiTheme="minorHAnsi"/>
          <w:sz w:val="20"/>
          <w:szCs w:val="20"/>
        </w:rPr>
        <w:t xml:space="preserve">dyrektora szkoły </w:t>
      </w:r>
      <w:r w:rsidR="002313DF" w:rsidRPr="001C288A">
        <w:rPr>
          <w:rFonts w:asciiTheme="minorHAnsi" w:hAnsiTheme="minorHAnsi"/>
          <w:sz w:val="20"/>
          <w:szCs w:val="20"/>
        </w:rPr>
        <w:t>podstawowej</w:t>
      </w:r>
      <w:r w:rsidR="007C42EF" w:rsidRPr="001C288A">
        <w:rPr>
          <w:rFonts w:asciiTheme="minorHAnsi" w:hAnsiTheme="minorHAnsi"/>
          <w:sz w:val="20"/>
          <w:szCs w:val="20"/>
        </w:rPr>
        <w:t>,</w:t>
      </w:r>
      <w:r w:rsidR="002313DF" w:rsidRPr="001C288A">
        <w:rPr>
          <w:rFonts w:asciiTheme="minorHAnsi" w:hAnsiTheme="minorHAnsi"/>
          <w:sz w:val="20"/>
          <w:szCs w:val="20"/>
        </w:rPr>
        <w:t xml:space="preserve"> </w:t>
      </w:r>
      <w:r w:rsidRPr="001C288A">
        <w:rPr>
          <w:rFonts w:asciiTheme="minorHAnsi" w:hAnsiTheme="minorHAnsi"/>
          <w:sz w:val="20"/>
          <w:szCs w:val="20"/>
        </w:rPr>
        <w:t>w ob</w:t>
      </w:r>
      <w:r w:rsidR="003815EF" w:rsidRPr="001C288A">
        <w:rPr>
          <w:rFonts w:asciiTheme="minorHAnsi" w:hAnsiTheme="minorHAnsi"/>
          <w:sz w:val="20"/>
          <w:szCs w:val="20"/>
        </w:rPr>
        <w:t>wodzie której mieszka dziecko</w:t>
      </w:r>
      <w:r w:rsidR="000B5876" w:rsidRPr="001C288A">
        <w:rPr>
          <w:rFonts w:asciiTheme="minorHAnsi" w:hAnsiTheme="minorHAnsi"/>
          <w:sz w:val="20"/>
          <w:szCs w:val="20"/>
        </w:rPr>
        <w:t>,</w:t>
      </w:r>
      <w:r w:rsidR="003815EF" w:rsidRPr="001C288A">
        <w:rPr>
          <w:rFonts w:asciiTheme="minorHAnsi" w:hAnsiTheme="minorHAnsi"/>
          <w:sz w:val="20"/>
          <w:szCs w:val="20"/>
        </w:rPr>
        <w:t xml:space="preserve"> o </w:t>
      </w:r>
      <w:r w:rsidRPr="001C288A">
        <w:rPr>
          <w:rFonts w:asciiTheme="minorHAnsi" w:hAnsiTheme="minorHAnsi"/>
          <w:sz w:val="20"/>
          <w:szCs w:val="20"/>
        </w:rPr>
        <w:t>realizacji obowiązkowego rocznego przygotowania przedszkolnego</w:t>
      </w:r>
      <w:r w:rsidR="00BA4D6B">
        <w:rPr>
          <w:rFonts w:asciiTheme="minorHAnsi" w:hAnsiTheme="minorHAnsi"/>
          <w:sz w:val="20"/>
          <w:szCs w:val="20"/>
        </w:rPr>
        <w:t xml:space="preserve"> lub obowiązku szkolnego</w:t>
      </w:r>
      <w:r w:rsidRPr="001C288A">
        <w:rPr>
          <w:rFonts w:asciiTheme="minorHAnsi" w:hAnsiTheme="minorHAnsi"/>
          <w:sz w:val="20"/>
          <w:szCs w:val="20"/>
        </w:rPr>
        <w:t>;</w:t>
      </w:r>
    </w:p>
    <w:p w14:paraId="0AFA8BBB" w14:textId="77777777" w:rsidR="00ED111F" w:rsidRPr="001C288A" w:rsidRDefault="003815EF" w:rsidP="002C3A1A">
      <w:pPr>
        <w:pStyle w:val="Podtytu"/>
        <w:numPr>
          <w:ilvl w:val="0"/>
          <w:numId w:val="141"/>
        </w:numPr>
        <w:tabs>
          <w:tab w:val="left" w:pos="426"/>
        </w:tabs>
        <w:suppressAutoHyphens/>
        <w:spacing w:before="120" w:after="120"/>
        <w:ind w:left="0" w:firstLine="0"/>
        <w:jc w:val="both"/>
        <w:rPr>
          <w:rFonts w:asciiTheme="minorHAnsi" w:hAnsiTheme="minorHAnsi"/>
          <w:b w:val="0"/>
          <w:sz w:val="20"/>
        </w:rPr>
      </w:pPr>
      <w:bookmarkStart w:id="63" w:name="_Toc334875601"/>
      <w:r w:rsidRPr="001C288A">
        <w:rPr>
          <w:rFonts w:asciiTheme="minorHAnsi" w:hAnsiTheme="minorHAnsi"/>
          <w:b w:val="0"/>
          <w:sz w:val="20"/>
        </w:rPr>
        <w:t>opracowuje</w:t>
      </w:r>
      <w:r w:rsidR="00ED111F" w:rsidRPr="001C288A">
        <w:rPr>
          <w:rFonts w:asciiTheme="minorHAnsi" w:hAnsiTheme="minorHAnsi"/>
          <w:b w:val="0"/>
          <w:sz w:val="20"/>
        </w:rPr>
        <w:t xml:space="preserve"> w p</w:t>
      </w:r>
      <w:r w:rsidRPr="001C288A">
        <w:rPr>
          <w:rFonts w:asciiTheme="minorHAnsi" w:hAnsiTheme="minorHAnsi"/>
          <w:b w:val="0"/>
          <w:sz w:val="20"/>
        </w:rPr>
        <w:t>orozumieniu z Radą Pedagogiczną</w:t>
      </w:r>
      <w:r w:rsidR="00ED111F" w:rsidRPr="001C288A">
        <w:rPr>
          <w:rFonts w:asciiTheme="minorHAnsi" w:hAnsiTheme="minorHAnsi"/>
          <w:b w:val="0"/>
          <w:sz w:val="20"/>
        </w:rPr>
        <w:t xml:space="preserve"> plan doskonalenia nauczycieli</w:t>
      </w:r>
      <w:bookmarkEnd w:id="63"/>
      <w:r w:rsidR="007C42EF" w:rsidRPr="001C288A">
        <w:rPr>
          <w:rFonts w:asciiTheme="minorHAnsi" w:hAnsiTheme="minorHAnsi"/>
          <w:b w:val="0"/>
          <w:sz w:val="20"/>
        </w:rPr>
        <w:t>;</w:t>
      </w:r>
    </w:p>
    <w:p w14:paraId="48CF49F1" w14:textId="526064BC" w:rsidR="00ED111F" w:rsidRPr="001C288A" w:rsidRDefault="00ED111F" w:rsidP="002C3A1A">
      <w:pPr>
        <w:pStyle w:val="Podtytu"/>
        <w:numPr>
          <w:ilvl w:val="0"/>
          <w:numId w:val="141"/>
        </w:numPr>
        <w:tabs>
          <w:tab w:val="left" w:pos="426"/>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współdziała ze </w:t>
      </w:r>
      <w:r w:rsidR="004743A5" w:rsidRPr="001C288A">
        <w:rPr>
          <w:rFonts w:asciiTheme="minorHAnsi" w:hAnsiTheme="minorHAnsi"/>
          <w:b w:val="0"/>
          <w:sz w:val="20"/>
        </w:rPr>
        <w:t>szkoł</w:t>
      </w:r>
      <w:r w:rsidRPr="001C288A">
        <w:rPr>
          <w:rFonts w:asciiTheme="minorHAnsi" w:hAnsiTheme="minorHAnsi"/>
          <w:b w:val="0"/>
          <w:sz w:val="20"/>
        </w:rPr>
        <w:t xml:space="preserve">ami wyższymi w sprawie </w:t>
      </w:r>
      <w:r w:rsidR="00CE0796" w:rsidRPr="001C288A">
        <w:rPr>
          <w:rFonts w:asciiTheme="minorHAnsi" w:hAnsiTheme="minorHAnsi"/>
          <w:b w:val="0"/>
          <w:sz w:val="20"/>
        </w:rPr>
        <w:t>organizacji praktyk studenckich</w:t>
      </w:r>
      <w:r w:rsidR="006401BE">
        <w:rPr>
          <w:rFonts w:asciiTheme="minorHAnsi" w:hAnsiTheme="minorHAnsi"/>
          <w:b w:val="0"/>
          <w:sz w:val="20"/>
        </w:rPr>
        <w:t>,</w:t>
      </w:r>
    </w:p>
    <w:p w14:paraId="5354878E" w14:textId="77777777" w:rsidR="00ED111F" w:rsidRPr="001C288A" w:rsidRDefault="00ED111F" w:rsidP="002C3A1A">
      <w:pPr>
        <w:numPr>
          <w:ilvl w:val="1"/>
          <w:numId w:val="142"/>
        </w:numPr>
        <w:tabs>
          <w:tab w:val="num" w:pos="360"/>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Organizuje działalność szkoły, a w szczególności:</w:t>
      </w:r>
      <w:r w:rsidR="00913564" w:rsidRPr="001C288A">
        <w:rPr>
          <w:rFonts w:asciiTheme="minorHAnsi" w:hAnsiTheme="minorHAnsi"/>
          <w:sz w:val="20"/>
          <w:szCs w:val="20"/>
        </w:rPr>
        <w:t xml:space="preserve"> </w:t>
      </w:r>
    </w:p>
    <w:p w14:paraId="6CE126BA" w14:textId="4BBFC1E5"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opracowuje arkusz organizacyjny na kolejny rok szkolny i przekazuje go po zaopinio</w:t>
      </w:r>
      <w:r w:rsidR="001B0065" w:rsidRPr="001C288A">
        <w:rPr>
          <w:rFonts w:asciiTheme="minorHAnsi" w:hAnsiTheme="minorHAnsi"/>
          <w:sz w:val="20"/>
          <w:szCs w:val="20"/>
        </w:rPr>
        <w:t xml:space="preserve">waniu przez </w:t>
      </w:r>
      <w:r w:rsidR="008F118A" w:rsidRPr="001C288A">
        <w:rPr>
          <w:rFonts w:asciiTheme="minorHAnsi" w:hAnsiTheme="minorHAnsi"/>
          <w:sz w:val="20"/>
          <w:szCs w:val="20"/>
        </w:rPr>
        <w:t xml:space="preserve">Radę Pedagogiczną </w:t>
      </w:r>
      <w:r w:rsidR="001B0065" w:rsidRPr="001C288A">
        <w:rPr>
          <w:rFonts w:asciiTheme="minorHAnsi" w:hAnsiTheme="minorHAnsi"/>
          <w:sz w:val="20"/>
          <w:szCs w:val="20"/>
        </w:rPr>
        <w:t>i </w:t>
      </w:r>
      <w:r w:rsidRPr="001C288A">
        <w:rPr>
          <w:rFonts w:asciiTheme="minorHAnsi" w:hAnsiTheme="minorHAnsi"/>
          <w:sz w:val="20"/>
          <w:szCs w:val="20"/>
        </w:rPr>
        <w:t xml:space="preserve">zakładowe organizacje związkowe do </w:t>
      </w:r>
      <w:r w:rsidR="00BA4D6B">
        <w:rPr>
          <w:rFonts w:asciiTheme="minorHAnsi" w:hAnsiTheme="minorHAnsi"/>
          <w:sz w:val="20"/>
          <w:szCs w:val="20"/>
        </w:rPr>
        <w:t>21</w:t>
      </w:r>
      <w:r w:rsidRPr="001C288A">
        <w:rPr>
          <w:rFonts w:asciiTheme="minorHAnsi" w:hAnsiTheme="minorHAnsi"/>
          <w:sz w:val="20"/>
          <w:szCs w:val="20"/>
        </w:rPr>
        <w:t xml:space="preserve"> kwietnia organowi prowadzącemu</w:t>
      </w:r>
      <w:r w:rsidR="00BA4D6B">
        <w:rPr>
          <w:rFonts w:asciiTheme="minorHAnsi" w:hAnsiTheme="minorHAnsi"/>
          <w:sz w:val="20"/>
          <w:szCs w:val="20"/>
        </w:rPr>
        <w:t>;</w:t>
      </w:r>
    </w:p>
    <w:p w14:paraId="35A291E4"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przydziela nauczycielom stałe prace i zajęcia w ramach wynagrodzenia zasadniczego oraz dodatkowo płatnych zajęć dydaktyczno- wychowawczych lub opiekuńczych;</w:t>
      </w:r>
    </w:p>
    <w:p w14:paraId="38C3A514"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określa i ustala sposoby dokumentowania pracy dydaktyczno-wychowawczej;</w:t>
      </w:r>
    </w:p>
    <w:p w14:paraId="44A0D485"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wyznacza w miarę potrzeb w </w:t>
      </w:r>
      <w:r w:rsidR="000B5876" w:rsidRPr="001C288A">
        <w:rPr>
          <w:rFonts w:asciiTheme="minorHAnsi" w:hAnsiTheme="minorHAnsi"/>
          <w:sz w:val="20"/>
          <w:szCs w:val="20"/>
        </w:rPr>
        <w:t>wymiarze i na zasadach ustalonych</w:t>
      </w:r>
      <w:r w:rsidRPr="001C288A">
        <w:rPr>
          <w:rFonts w:asciiTheme="minorHAnsi" w:hAnsiTheme="minorHAnsi"/>
          <w:sz w:val="20"/>
          <w:szCs w:val="20"/>
        </w:rPr>
        <w:t xml:space="preserve"> w odrębnych przepisach dni wolne od zajęć; </w:t>
      </w:r>
    </w:p>
    <w:p w14:paraId="6905CD81"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informuje nauczycieli, rodziców i uczniów do 30 września o ustalonych dniach wolnych;</w:t>
      </w:r>
    </w:p>
    <w:p w14:paraId="3863507E" w14:textId="57DB8B77" w:rsidR="00DA06C1" w:rsidRPr="00BA55F7" w:rsidRDefault="00DA06C1"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DA06C1">
        <w:rPr>
          <w:rFonts w:asciiTheme="minorHAnsi" w:hAnsiTheme="minorHAnsi"/>
          <w:sz w:val="20"/>
          <w:szCs w:val="20"/>
        </w:rPr>
        <w:t>zawiesza na czas oznaczony zajęcia dydaktyczno-wychowawcze i opiekuńcze w razie</w:t>
      </w:r>
      <w:r w:rsidR="00BA55F7">
        <w:rPr>
          <w:rFonts w:asciiTheme="minorHAnsi" w:hAnsiTheme="minorHAnsi"/>
          <w:sz w:val="20"/>
          <w:szCs w:val="20"/>
        </w:rPr>
        <w:t xml:space="preserve"> </w:t>
      </w:r>
      <w:r w:rsidRPr="00BA55F7">
        <w:rPr>
          <w:rFonts w:asciiTheme="minorHAnsi" w:hAnsiTheme="minorHAnsi"/>
          <w:sz w:val="20"/>
          <w:szCs w:val="20"/>
        </w:rPr>
        <w:t>wystąpienia na terenie, którym znajduje się szkoła sytuacji:</w:t>
      </w:r>
    </w:p>
    <w:p w14:paraId="73AAD560" w14:textId="1FE8009F" w:rsidR="00DA06C1" w:rsidRPr="00BA55F7" w:rsidRDefault="00BA55F7" w:rsidP="002C3A1A">
      <w:pPr>
        <w:numPr>
          <w:ilvl w:val="0"/>
          <w:numId w:val="326"/>
        </w:numPr>
        <w:tabs>
          <w:tab w:val="clear" w:pos="720"/>
        </w:tabs>
        <w:spacing w:before="120" w:after="120"/>
        <w:jc w:val="both"/>
        <w:rPr>
          <w:rFonts w:asciiTheme="minorHAnsi" w:hAnsiTheme="minorHAnsi"/>
          <w:sz w:val="20"/>
          <w:szCs w:val="20"/>
        </w:rPr>
      </w:pPr>
      <w:r>
        <w:rPr>
          <w:rFonts w:asciiTheme="minorHAnsi" w:hAnsiTheme="minorHAnsi"/>
          <w:sz w:val="20"/>
          <w:szCs w:val="20"/>
        </w:rPr>
        <w:t>z</w:t>
      </w:r>
      <w:r w:rsidR="00DA06C1" w:rsidRPr="00DA06C1">
        <w:rPr>
          <w:rFonts w:asciiTheme="minorHAnsi" w:hAnsiTheme="minorHAnsi"/>
          <w:sz w:val="20"/>
          <w:szCs w:val="20"/>
        </w:rPr>
        <w:t>agrożeni</w:t>
      </w:r>
      <w:r>
        <w:rPr>
          <w:rFonts w:asciiTheme="minorHAnsi" w:hAnsiTheme="minorHAnsi"/>
          <w:sz w:val="20"/>
          <w:szCs w:val="20"/>
        </w:rPr>
        <w:t>a</w:t>
      </w:r>
      <w:r w:rsidR="00DA06C1" w:rsidRPr="00DA06C1">
        <w:rPr>
          <w:rFonts w:asciiTheme="minorHAnsi" w:hAnsiTheme="minorHAnsi"/>
          <w:sz w:val="20"/>
          <w:szCs w:val="20"/>
        </w:rPr>
        <w:t xml:space="preserve"> bezpieczeństwa uczniów w związku z organizacją</w:t>
      </w:r>
      <w:r>
        <w:rPr>
          <w:rFonts w:asciiTheme="minorHAnsi" w:hAnsiTheme="minorHAnsi"/>
          <w:sz w:val="20"/>
          <w:szCs w:val="20"/>
        </w:rPr>
        <w:t xml:space="preserve"> </w:t>
      </w:r>
      <w:r w:rsidR="00DA06C1" w:rsidRPr="00BA55F7">
        <w:rPr>
          <w:rFonts w:asciiTheme="minorHAnsi" w:hAnsiTheme="minorHAnsi"/>
          <w:sz w:val="20"/>
          <w:szCs w:val="20"/>
        </w:rPr>
        <w:t>i przebiegiem imprez ogólnopolskich lub międzynarodowych,</w:t>
      </w:r>
    </w:p>
    <w:p w14:paraId="7BC8C62C" w14:textId="4263213F" w:rsidR="00DA06C1" w:rsidRPr="00BA55F7" w:rsidRDefault="00BA55F7" w:rsidP="002C3A1A">
      <w:pPr>
        <w:numPr>
          <w:ilvl w:val="0"/>
          <w:numId w:val="326"/>
        </w:numPr>
        <w:tabs>
          <w:tab w:val="clear" w:pos="720"/>
        </w:tabs>
        <w:spacing w:before="120" w:after="120"/>
        <w:jc w:val="both"/>
        <w:rPr>
          <w:rFonts w:asciiTheme="minorHAnsi" w:hAnsiTheme="minorHAnsi"/>
          <w:sz w:val="20"/>
          <w:szCs w:val="20"/>
        </w:rPr>
      </w:pPr>
      <w:r w:rsidRPr="00BA55F7">
        <w:rPr>
          <w:rFonts w:asciiTheme="minorHAnsi" w:hAnsiTheme="minorHAnsi"/>
          <w:sz w:val="20"/>
          <w:szCs w:val="20"/>
        </w:rPr>
        <w:lastRenderedPageBreak/>
        <w:t xml:space="preserve">gdy temperatura zewnętrzna lub w pomieszczeniach, w których są prowadzone zajęcia z uczniami, zagraża zdrowiu uczniów. </w:t>
      </w:r>
      <w:r>
        <w:rPr>
          <w:rFonts w:asciiTheme="minorHAnsi" w:hAnsiTheme="minorHAnsi"/>
          <w:sz w:val="20"/>
          <w:szCs w:val="20"/>
        </w:rPr>
        <w:t>W</w:t>
      </w:r>
      <w:r w:rsidR="00DA06C1" w:rsidRPr="00BA55F7">
        <w:rPr>
          <w:rFonts w:asciiTheme="minorHAnsi" w:hAnsiTheme="minorHAnsi"/>
          <w:sz w:val="20"/>
          <w:szCs w:val="20"/>
        </w:rPr>
        <w:t xml:space="preserve"> sytuacjach wystąpienia w kolejnych w dwóch dniach poprzedzających zawieszenie zajęć temperatury - 15°C, mierzonej o godzinie 21.00. </w:t>
      </w:r>
      <w:r w:rsidRPr="00BA55F7">
        <w:rPr>
          <w:rFonts w:asciiTheme="minorHAnsi" w:hAnsiTheme="minorHAnsi"/>
          <w:sz w:val="20"/>
          <w:szCs w:val="20"/>
        </w:rPr>
        <w:t>Minimalna wymagana temperatura w sali lekcyjnej to</w:t>
      </w:r>
      <w:r>
        <w:rPr>
          <w:rFonts w:asciiTheme="minorHAnsi" w:hAnsiTheme="minorHAnsi"/>
          <w:sz w:val="20"/>
          <w:szCs w:val="20"/>
        </w:rPr>
        <w:t xml:space="preserve"> </w:t>
      </w:r>
      <w:r w:rsidRPr="00BA55F7">
        <w:rPr>
          <w:rFonts w:asciiTheme="minorHAnsi" w:hAnsiTheme="minorHAnsi"/>
          <w:bCs/>
          <w:sz w:val="20"/>
          <w:szCs w:val="20"/>
        </w:rPr>
        <w:t>18</w:t>
      </w:r>
      <w:r>
        <w:rPr>
          <w:rFonts w:asciiTheme="minorHAnsi" w:hAnsiTheme="minorHAnsi" w:cstheme="minorHAnsi"/>
          <w:bCs/>
          <w:sz w:val="20"/>
          <w:szCs w:val="20"/>
        </w:rPr>
        <w:t>°</w:t>
      </w:r>
      <w:r>
        <w:rPr>
          <w:rFonts w:asciiTheme="minorHAnsi" w:hAnsiTheme="minorHAnsi"/>
          <w:bCs/>
          <w:sz w:val="20"/>
          <w:szCs w:val="20"/>
        </w:rPr>
        <w:t>C</w:t>
      </w:r>
      <w:r w:rsidRPr="00BA55F7">
        <w:rPr>
          <w:rFonts w:asciiTheme="minorHAnsi" w:hAnsiTheme="minorHAnsi"/>
          <w:sz w:val="20"/>
          <w:szCs w:val="20"/>
        </w:rPr>
        <w:t xml:space="preserve"> . </w:t>
      </w:r>
      <w:r w:rsidR="00DA06C1" w:rsidRPr="00BA55F7">
        <w:rPr>
          <w:rFonts w:asciiTheme="minorHAnsi" w:hAnsiTheme="minorHAnsi"/>
          <w:sz w:val="20"/>
          <w:szCs w:val="20"/>
        </w:rPr>
        <w:t>Określone warunki pogodowe nie są bezwzględnym czynnikiem determinującym decyzje Dyrektora szkoły</w:t>
      </w:r>
      <w:r w:rsidRPr="00BA55F7">
        <w:rPr>
          <w:rFonts w:asciiTheme="minorHAnsi" w:hAnsiTheme="minorHAnsi"/>
          <w:b/>
          <w:bCs/>
          <w:sz w:val="20"/>
          <w:szCs w:val="20"/>
        </w:rPr>
        <w:t>,</w:t>
      </w:r>
    </w:p>
    <w:p w14:paraId="60678164" w14:textId="77777777" w:rsidR="00DA06C1" w:rsidRPr="00DA06C1" w:rsidRDefault="00DA06C1" w:rsidP="002C3A1A">
      <w:pPr>
        <w:numPr>
          <w:ilvl w:val="0"/>
          <w:numId w:val="326"/>
        </w:numPr>
        <w:spacing w:before="120" w:after="120"/>
        <w:jc w:val="both"/>
        <w:rPr>
          <w:rFonts w:asciiTheme="minorHAnsi" w:hAnsiTheme="minorHAnsi"/>
          <w:sz w:val="20"/>
          <w:szCs w:val="20"/>
        </w:rPr>
      </w:pPr>
      <w:r w:rsidRPr="00DA06C1">
        <w:rPr>
          <w:rFonts w:asciiTheme="minorHAnsi" w:hAnsiTheme="minorHAnsi"/>
          <w:sz w:val="20"/>
          <w:szCs w:val="20"/>
        </w:rPr>
        <w:t>zagrożenia związanego z sytuacją epidemiologiczną,</w:t>
      </w:r>
    </w:p>
    <w:p w14:paraId="6DE6D24F" w14:textId="5AB268F5" w:rsidR="00ED111F" w:rsidRPr="00806C7C" w:rsidRDefault="00DA06C1" w:rsidP="002C3A1A">
      <w:pPr>
        <w:numPr>
          <w:ilvl w:val="0"/>
          <w:numId w:val="326"/>
        </w:numPr>
        <w:spacing w:before="120" w:after="120"/>
        <w:jc w:val="both"/>
        <w:rPr>
          <w:rFonts w:asciiTheme="minorHAnsi" w:hAnsiTheme="minorHAnsi"/>
          <w:sz w:val="20"/>
          <w:szCs w:val="20"/>
        </w:rPr>
      </w:pPr>
      <w:r w:rsidRPr="00DA06C1">
        <w:rPr>
          <w:rFonts w:asciiTheme="minorHAnsi" w:hAnsiTheme="minorHAnsi"/>
          <w:sz w:val="20"/>
          <w:szCs w:val="20"/>
        </w:rPr>
        <w:t>w sytuacjach innych, zgrażających bezpieczeństwu lub zdrowiu uczniów</w:t>
      </w:r>
      <w:r w:rsidR="00BA55F7">
        <w:rPr>
          <w:rFonts w:asciiTheme="minorHAnsi" w:hAnsiTheme="minorHAnsi"/>
          <w:sz w:val="20"/>
          <w:szCs w:val="20"/>
        </w:rPr>
        <w:t>.</w:t>
      </w:r>
    </w:p>
    <w:p w14:paraId="5C0DCA17" w14:textId="77777777" w:rsidR="00ED111F" w:rsidRPr="001C288A" w:rsidRDefault="00ED111F" w:rsidP="002C3A1A">
      <w:pPr>
        <w:pStyle w:val="Podtytu"/>
        <w:numPr>
          <w:ilvl w:val="2"/>
          <w:numId w:val="143"/>
        </w:numPr>
        <w:tabs>
          <w:tab w:val="clear" w:pos="737"/>
          <w:tab w:val="num" w:pos="453"/>
          <w:tab w:val="left" w:pos="1143"/>
        </w:tabs>
        <w:suppressAutoHyphens/>
        <w:spacing w:before="120" w:after="120"/>
        <w:ind w:left="0" w:firstLine="0"/>
        <w:jc w:val="both"/>
        <w:rPr>
          <w:rFonts w:asciiTheme="minorHAnsi" w:hAnsiTheme="minorHAnsi"/>
          <w:b w:val="0"/>
          <w:i/>
          <w:sz w:val="20"/>
        </w:rPr>
      </w:pPr>
      <w:bookmarkStart w:id="64" w:name="_Toc334875611"/>
      <w:r w:rsidRPr="001C288A">
        <w:rPr>
          <w:rFonts w:asciiTheme="minorHAnsi" w:hAnsiTheme="minorHAnsi"/>
          <w:b w:val="0"/>
          <w:sz w:val="20"/>
        </w:rPr>
        <w:t xml:space="preserve">po zasięgnięciu opinii </w:t>
      </w:r>
      <w:r w:rsidR="00AA0BD1" w:rsidRPr="001C288A">
        <w:rPr>
          <w:rFonts w:asciiTheme="minorHAnsi" w:hAnsiTheme="minorHAnsi"/>
          <w:b w:val="0"/>
          <w:sz w:val="20"/>
        </w:rPr>
        <w:t>Rady Pedagogicznej</w:t>
      </w:r>
      <w:r w:rsidRPr="001C288A">
        <w:rPr>
          <w:rFonts w:asciiTheme="minorHAnsi" w:hAnsiTheme="minorHAnsi"/>
          <w:b w:val="0"/>
          <w:sz w:val="20"/>
        </w:rPr>
        <w:t xml:space="preserve"> i </w:t>
      </w:r>
      <w:r w:rsidR="00AA0BD1" w:rsidRPr="001C288A">
        <w:rPr>
          <w:rFonts w:asciiTheme="minorHAnsi" w:hAnsiTheme="minorHAnsi"/>
          <w:b w:val="0"/>
          <w:sz w:val="20"/>
        </w:rPr>
        <w:t>Rady Rodziców</w:t>
      </w:r>
      <w:r w:rsidRPr="001C288A">
        <w:rPr>
          <w:rFonts w:asciiTheme="minorHAnsi" w:hAnsiTheme="minorHAnsi"/>
          <w:b w:val="0"/>
          <w:sz w:val="20"/>
        </w:rPr>
        <w:t xml:space="preserve"> może wprowadzić dodatkowe zajęcia, dla których nie jest ustalona podstawa programowa</w:t>
      </w:r>
      <w:bookmarkEnd w:id="64"/>
      <w:r w:rsidRPr="001C288A">
        <w:rPr>
          <w:rFonts w:asciiTheme="minorHAnsi" w:hAnsiTheme="minorHAnsi"/>
          <w:b w:val="0"/>
          <w:sz w:val="20"/>
        </w:rPr>
        <w:t xml:space="preserve">; </w:t>
      </w:r>
    </w:p>
    <w:p w14:paraId="180ECEB7"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zapewnia odpowiednie warunki do jak najpełniejszej realizacji zadań szkoły, a w szczególnoś</w:t>
      </w:r>
      <w:r w:rsidR="002313DF" w:rsidRPr="001C288A">
        <w:rPr>
          <w:rFonts w:asciiTheme="minorHAnsi" w:hAnsiTheme="minorHAnsi"/>
          <w:sz w:val="20"/>
          <w:szCs w:val="20"/>
        </w:rPr>
        <w:t>ci należytego stanu higieniczno</w:t>
      </w:r>
      <w:r w:rsidR="003958FD" w:rsidRPr="001C288A">
        <w:rPr>
          <w:rFonts w:asciiTheme="minorHAnsi" w:hAnsiTheme="minorHAnsi"/>
          <w:sz w:val="20"/>
          <w:szCs w:val="20"/>
        </w:rPr>
        <w:t>-</w:t>
      </w:r>
      <w:r w:rsidRPr="001C288A">
        <w:rPr>
          <w:rFonts w:asciiTheme="minorHAnsi" w:hAnsiTheme="minorHAnsi"/>
          <w:sz w:val="20"/>
          <w:szCs w:val="20"/>
        </w:rPr>
        <w:t>sanitarnego, bezpiecznych warunków pobytu uczniów w budynku szkolnym i placu szkolnym;</w:t>
      </w:r>
    </w:p>
    <w:p w14:paraId="0B1D0DB6" w14:textId="77777777" w:rsidR="00ED111F" w:rsidRPr="001C288A" w:rsidRDefault="00ED111F" w:rsidP="002C3A1A">
      <w:pPr>
        <w:numPr>
          <w:ilvl w:val="2"/>
          <w:numId w:val="143"/>
        </w:numPr>
        <w:tabs>
          <w:tab w:val="clear" w:pos="737"/>
          <w:tab w:val="left" w:pos="426"/>
          <w:tab w:val="num" w:pos="453"/>
          <w:tab w:val="num" w:pos="540"/>
          <w:tab w:val="num" w:pos="813"/>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dba o właściwe wyposażenie szkoły w sprzęt i pomoce dydaktyczne;</w:t>
      </w:r>
    </w:p>
    <w:p w14:paraId="74A3C0AD"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egzekwuje przestrzeganie przez pracowników szkoły ustalonego porządku oraz dbałości o estetykę i czystość;</w:t>
      </w:r>
    </w:p>
    <w:p w14:paraId="4923AA94"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sprawuje nadzór nad działalnością administracyjną i gospodarczą szkoły;</w:t>
      </w:r>
    </w:p>
    <w:p w14:paraId="7853C1CF"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opracowuje projekt planu finansowego szkoły i przedstawia go celem zaopiniowania Radzie Pedagogicznej i Radzie Rodziców;</w:t>
      </w:r>
    </w:p>
    <w:p w14:paraId="403F1E6E"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dysponuje środkami finansowymi określonymi w planie finansowym szkoły; ponosi odpowiedzialność za ich prawidłowe wykorzystanie;</w:t>
      </w:r>
    </w:p>
    <w:p w14:paraId="507F4218"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dokonuje co najmniej</w:t>
      </w:r>
      <w:r w:rsidR="00913564" w:rsidRPr="001C288A">
        <w:rPr>
          <w:rFonts w:asciiTheme="minorHAnsi" w:hAnsiTheme="minorHAnsi"/>
          <w:sz w:val="20"/>
          <w:szCs w:val="20"/>
        </w:rPr>
        <w:t xml:space="preserve"> </w:t>
      </w:r>
      <w:r w:rsidRPr="001C288A">
        <w:rPr>
          <w:rFonts w:asciiTheme="minorHAnsi" w:hAnsiTheme="minorHAnsi"/>
          <w:sz w:val="20"/>
          <w:szCs w:val="20"/>
        </w:rPr>
        <w:t>raz w ciągu roku przeglądu technicznego budynku i stanu technicznego urządzeń na szkolnym boisku;</w:t>
      </w:r>
    </w:p>
    <w:p w14:paraId="3D176E48"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za zgodą organu prowadzącego i w uzasadnionych potrzebach organizacyjnych szkoły tworzy stanowisko </w:t>
      </w:r>
      <w:r w:rsidR="005A236E" w:rsidRPr="001C288A">
        <w:rPr>
          <w:rFonts w:asciiTheme="minorHAnsi" w:hAnsiTheme="minorHAnsi"/>
          <w:sz w:val="20"/>
          <w:szCs w:val="20"/>
        </w:rPr>
        <w:t>Zastępcy Dyrektora Szkoły</w:t>
      </w:r>
      <w:r w:rsidRPr="001C288A">
        <w:rPr>
          <w:rFonts w:asciiTheme="minorHAnsi" w:hAnsiTheme="minorHAnsi"/>
          <w:sz w:val="20"/>
          <w:szCs w:val="20"/>
        </w:rPr>
        <w:t xml:space="preserve"> lub inne stanowiska kierownicze.</w:t>
      </w:r>
    </w:p>
    <w:p w14:paraId="46EE98A5"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organizuje pra</w:t>
      </w:r>
      <w:r w:rsidR="003958FD" w:rsidRPr="001C288A">
        <w:rPr>
          <w:rFonts w:asciiTheme="minorHAnsi" w:hAnsiTheme="minorHAnsi"/>
          <w:sz w:val="20"/>
          <w:szCs w:val="20"/>
        </w:rPr>
        <w:t>ce konserwacyjno-</w:t>
      </w:r>
      <w:r w:rsidRPr="001C288A">
        <w:rPr>
          <w:rFonts w:asciiTheme="minorHAnsi" w:hAnsiTheme="minorHAnsi"/>
          <w:sz w:val="20"/>
          <w:szCs w:val="20"/>
        </w:rPr>
        <w:t>remontowe oraz powołuje komisje przetargowe;</w:t>
      </w:r>
    </w:p>
    <w:p w14:paraId="4A62DFA3"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powołuje komisję w celu dokonania inwentaryzacji majątku szkoły;</w:t>
      </w:r>
    </w:p>
    <w:p w14:paraId="4E2A470E"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odpowiada za prowadzenie, przechowywanie i archiwizację dokumentacji szkoły zgodnie z odrębnymi przepisami;</w:t>
      </w:r>
    </w:p>
    <w:p w14:paraId="46F4D1EE" w14:textId="77777777" w:rsidR="00ED111F" w:rsidRPr="001C288A" w:rsidRDefault="00ED111F" w:rsidP="002C3A1A">
      <w:pPr>
        <w:numPr>
          <w:ilvl w:val="2"/>
          <w:numId w:val="143"/>
        </w:numPr>
        <w:tabs>
          <w:tab w:val="clear" w:pos="737"/>
          <w:tab w:val="left" w:pos="426"/>
          <w:tab w:val="num" w:pos="453"/>
          <w:tab w:val="num" w:pos="540"/>
          <w:tab w:val="num" w:pos="813"/>
          <w:tab w:val="num" w:pos="1440"/>
          <w:tab w:val="num" w:pos="3147"/>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organizuje i sprawuje kontrolę zarządczą zgodnie z ustawą o finansach publicznych; </w:t>
      </w:r>
    </w:p>
    <w:p w14:paraId="147915C4" w14:textId="77777777" w:rsidR="00B13895" w:rsidRPr="001C288A" w:rsidRDefault="00ED111F" w:rsidP="002C3A1A">
      <w:pPr>
        <w:pStyle w:val="Podtytu"/>
        <w:numPr>
          <w:ilvl w:val="2"/>
          <w:numId w:val="143"/>
        </w:numPr>
        <w:tabs>
          <w:tab w:val="clear" w:pos="737"/>
          <w:tab w:val="num" w:pos="453"/>
        </w:tabs>
        <w:suppressAutoHyphens/>
        <w:spacing w:before="120" w:after="120"/>
        <w:ind w:left="0" w:firstLine="0"/>
        <w:jc w:val="both"/>
        <w:rPr>
          <w:rFonts w:asciiTheme="minorHAnsi" w:hAnsiTheme="minorHAnsi"/>
          <w:b w:val="0"/>
          <w:sz w:val="20"/>
        </w:rPr>
      </w:pPr>
      <w:bookmarkStart w:id="65" w:name="_Toc334875613"/>
      <w:r w:rsidRPr="001C288A">
        <w:rPr>
          <w:rFonts w:asciiTheme="minorHAnsi" w:hAnsiTheme="minorHAnsi"/>
          <w:b w:val="0"/>
          <w:sz w:val="20"/>
        </w:rPr>
        <w:t>powierza każdy oddział opiece jednemu nauczycielowi, zwanym dalej wychowawcą klasy</w:t>
      </w:r>
      <w:bookmarkEnd w:id="65"/>
      <w:r w:rsidRPr="001C288A">
        <w:rPr>
          <w:rFonts w:asciiTheme="minorHAnsi" w:hAnsiTheme="minorHAnsi"/>
          <w:b w:val="0"/>
          <w:sz w:val="20"/>
        </w:rPr>
        <w:t>;</w:t>
      </w:r>
      <w:bookmarkStart w:id="66" w:name="_Toc334875614"/>
    </w:p>
    <w:p w14:paraId="0444BF5F" w14:textId="77777777" w:rsidR="00ED111F" w:rsidRPr="001C288A" w:rsidRDefault="00ED111F" w:rsidP="002C3A1A">
      <w:pPr>
        <w:pStyle w:val="Podtytu"/>
        <w:numPr>
          <w:ilvl w:val="2"/>
          <w:numId w:val="143"/>
        </w:numPr>
        <w:tabs>
          <w:tab w:val="clear" w:pos="737"/>
          <w:tab w:val="num" w:pos="453"/>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zapewnia zachowanie ciągłości pracy wychowawczej przez cały okres funkcjonowania klasy</w:t>
      </w:r>
      <w:bookmarkEnd w:id="66"/>
      <w:r w:rsidRPr="001C288A">
        <w:rPr>
          <w:rFonts w:asciiTheme="minorHAnsi" w:hAnsiTheme="minorHAnsi"/>
          <w:b w:val="0"/>
          <w:sz w:val="20"/>
        </w:rPr>
        <w:t xml:space="preserve">; </w:t>
      </w:r>
    </w:p>
    <w:p w14:paraId="5C6E57B5" w14:textId="77777777" w:rsidR="00ED111F" w:rsidRPr="001C288A" w:rsidRDefault="00ED111F" w:rsidP="002C3A1A">
      <w:pPr>
        <w:pStyle w:val="Podtytu"/>
        <w:numPr>
          <w:ilvl w:val="2"/>
          <w:numId w:val="143"/>
        </w:numPr>
        <w:tabs>
          <w:tab w:val="clear" w:pos="737"/>
          <w:tab w:val="num" w:pos="453"/>
        </w:tabs>
        <w:suppressAutoHyphens/>
        <w:spacing w:before="120" w:after="120"/>
        <w:ind w:left="0" w:firstLine="0"/>
        <w:jc w:val="both"/>
        <w:rPr>
          <w:rFonts w:asciiTheme="minorHAnsi" w:hAnsiTheme="minorHAnsi"/>
          <w:b w:val="0"/>
          <w:sz w:val="20"/>
        </w:rPr>
      </w:pPr>
      <w:bookmarkStart w:id="67" w:name="_Toc334875615"/>
      <w:r w:rsidRPr="001C288A">
        <w:rPr>
          <w:rFonts w:asciiTheme="minorHAnsi" w:hAnsiTheme="minorHAnsi"/>
          <w:b w:val="0"/>
          <w:sz w:val="20"/>
        </w:rPr>
        <w:t>podejmuje decyzję o zmianie wychowawcy w danej klasie na własny wniosek, w oparciu o wyniki prowadzonego nadzoru pedagogicznego lub na wniosek wszystkich rodziców danej klasy</w:t>
      </w:r>
      <w:bookmarkEnd w:id="67"/>
      <w:r w:rsidRPr="001C288A">
        <w:rPr>
          <w:rFonts w:asciiTheme="minorHAnsi" w:hAnsiTheme="minorHAnsi"/>
          <w:b w:val="0"/>
          <w:sz w:val="20"/>
        </w:rPr>
        <w:t xml:space="preserve">; </w:t>
      </w:r>
    </w:p>
    <w:p w14:paraId="10279D70" w14:textId="77777777" w:rsidR="00ED111F" w:rsidRPr="001C288A" w:rsidRDefault="00ED111F" w:rsidP="002C3A1A">
      <w:pPr>
        <w:pStyle w:val="Podtytu"/>
        <w:numPr>
          <w:ilvl w:val="2"/>
          <w:numId w:val="143"/>
        </w:numPr>
        <w:tabs>
          <w:tab w:val="clear" w:pos="737"/>
          <w:tab w:val="num" w:pos="453"/>
        </w:tabs>
        <w:suppressAutoHyphens/>
        <w:spacing w:before="120" w:after="120"/>
        <w:ind w:left="0" w:firstLine="0"/>
        <w:jc w:val="both"/>
        <w:rPr>
          <w:rFonts w:asciiTheme="minorHAnsi" w:hAnsiTheme="minorHAnsi"/>
          <w:b w:val="0"/>
          <w:sz w:val="20"/>
        </w:rPr>
      </w:pPr>
      <w:bookmarkStart w:id="68" w:name="_Toc334875616"/>
      <w:r w:rsidRPr="001C288A">
        <w:rPr>
          <w:rFonts w:asciiTheme="minorHAnsi" w:hAnsiTheme="minorHAnsi"/>
          <w:b w:val="0"/>
          <w:sz w:val="20"/>
        </w:rPr>
        <w:t>powierza pełnienie w zastępstwie obowiązków wychowawcy innemu nauczycielowi w przypadku nieobecności wychowawcy dłuższej niż jeden miesiąc</w:t>
      </w:r>
      <w:bookmarkEnd w:id="68"/>
      <w:r w:rsidRPr="001C288A">
        <w:rPr>
          <w:rFonts w:asciiTheme="minorHAnsi" w:hAnsiTheme="minorHAnsi"/>
          <w:b w:val="0"/>
          <w:sz w:val="20"/>
        </w:rPr>
        <w:t xml:space="preserve">. </w:t>
      </w:r>
    </w:p>
    <w:p w14:paraId="5ACF8DA1" w14:textId="72F0CC31" w:rsidR="00E609FA" w:rsidRPr="00806C7C" w:rsidRDefault="00E609FA" w:rsidP="002C3A1A">
      <w:pPr>
        <w:numPr>
          <w:ilvl w:val="1"/>
          <w:numId w:val="142"/>
        </w:numPr>
        <w:tabs>
          <w:tab w:val="num" w:pos="360"/>
          <w:tab w:val="left" w:pos="851"/>
        </w:tabs>
        <w:spacing w:before="120" w:after="120"/>
        <w:ind w:left="0" w:firstLine="397"/>
        <w:jc w:val="both"/>
        <w:rPr>
          <w:rFonts w:asciiTheme="minorHAnsi" w:hAnsiTheme="minorHAnsi"/>
          <w:sz w:val="20"/>
          <w:szCs w:val="20"/>
        </w:rPr>
      </w:pPr>
      <w:bookmarkStart w:id="69" w:name="_Hlk48152527"/>
      <w:r w:rsidRPr="00806C7C">
        <w:rPr>
          <w:rFonts w:asciiTheme="minorHAnsi" w:hAnsiTheme="minorHAnsi"/>
          <w:sz w:val="20"/>
          <w:szCs w:val="20"/>
        </w:rPr>
        <w:t xml:space="preserve">Dyrektor szkoły, w okresie czasowego ograniczenia funkcjonowania szkoły odpowiada za organizację realizacji zadań szkoły, w tym z wykorzystaniem metod i technik kształcenia na odległość lub innego sposobu realizacji tych zajęć. </w:t>
      </w:r>
    </w:p>
    <w:p w14:paraId="67793F50" w14:textId="4BCF232D" w:rsidR="00E609FA" w:rsidRPr="00806C7C" w:rsidRDefault="00E609FA" w:rsidP="002C3A1A">
      <w:pPr>
        <w:numPr>
          <w:ilvl w:val="1"/>
          <w:numId w:val="142"/>
        </w:numPr>
        <w:tabs>
          <w:tab w:val="num" w:pos="360"/>
          <w:tab w:val="left" w:pos="851"/>
        </w:tabs>
        <w:spacing w:before="120" w:after="120"/>
        <w:ind w:left="0" w:firstLine="397"/>
        <w:jc w:val="both"/>
        <w:rPr>
          <w:rFonts w:asciiTheme="minorHAnsi" w:hAnsiTheme="minorHAnsi"/>
          <w:sz w:val="20"/>
          <w:szCs w:val="20"/>
        </w:rPr>
      </w:pPr>
      <w:r w:rsidRPr="00806C7C">
        <w:rPr>
          <w:rFonts w:asciiTheme="minorHAnsi" w:hAnsiTheme="minorHAnsi"/>
          <w:sz w:val="20"/>
          <w:szCs w:val="20"/>
        </w:rPr>
        <w:t>Do obowiązków dyrektora w okresie czasowego ograniczenia funkcjonowania szkoły należy:</w:t>
      </w:r>
    </w:p>
    <w:p w14:paraId="317EDA7F"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rozpoznanie dostępności uczniów i nauczycieli w zakresie dostępu do infrastruktury informatycznej, oprogramowania i </w:t>
      </w:r>
      <w:proofErr w:type="spellStart"/>
      <w:r w:rsidRPr="001C288A">
        <w:rPr>
          <w:rFonts w:asciiTheme="minorHAnsi" w:hAnsiTheme="minorHAnsi"/>
          <w:b w:val="0"/>
          <w:sz w:val="20"/>
        </w:rPr>
        <w:t>internetu</w:t>
      </w:r>
      <w:proofErr w:type="spellEnd"/>
      <w:r w:rsidRPr="001C288A">
        <w:rPr>
          <w:rFonts w:asciiTheme="minorHAnsi" w:hAnsiTheme="minorHAnsi"/>
          <w:b w:val="0"/>
          <w:sz w:val="20"/>
        </w:rPr>
        <w:t xml:space="preserve"> umożliwiających udział uczniów w zdalnym nauczaniu;</w:t>
      </w:r>
    </w:p>
    <w:p w14:paraId="6A910C55"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 wybór, we współpracy z nauczycielami jednej platformy edukacyjnej, która jest wykorzystywana do prowadzenia zdalnej kształcenia; </w:t>
      </w:r>
    </w:p>
    <w:p w14:paraId="5992FCAF"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ustalenie zasad bezpiecznego uczestnictwa w zajęciach zdalnych w odniesieniu do wybranej platformy;</w:t>
      </w:r>
    </w:p>
    <w:p w14:paraId="76F49D50"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 ustalenie we współpracy z nauczycielami, źródła i materiałów niezbędnych do realizacji zadań;</w:t>
      </w:r>
    </w:p>
    <w:p w14:paraId="2143FACE" w14:textId="1FB5F5C0" w:rsidR="00E609F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zobowiąz</w:t>
      </w:r>
      <w:r w:rsidR="00745262">
        <w:rPr>
          <w:rFonts w:asciiTheme="minorHAnsi" w:hAnsiTheme="minorHAnsi"/>
          <w:b w:val="0"/>
          <w:sz w:val="20"/>
        </w:rPr>
        <w:t>ać</w:t>
      </w:r>
      <w:r w:rsidRPr="001C288A">
        <w:rPr>
          <w:rFonts w:asciiTheme="minorHAnsi" w:hAnsiTheme="minorHAnsi"/>
          <w:b w:val="0"/>
          <w:sz w:val="20"/>
        </w:rPr>
        <w:t xml:space="preserve"> nauczycieli do dostosowania programów nauczania do możliwości ich realizacji w zdalnej edukacji i w miarę potrzeb we współpracy z radą rodziców  i nauczycielami dostosowania programu wychowawczo-profilaktycznego;</w:t>
      </w:r>
    </w:p>
    <w:p w14:paraId="474A891A" w14:textId="77777777" w:rsidR="00943A27" w:rsidRDefault="00943A27"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Pr>
          <w:rFonts w:asciiTheme="minorHAnsi" w:hAnsiTheme="minorHAnsi"/>
          <w:b w:val="0"/>
          <w:sz w:val="20"/>
        </w:rPr>
        <w:t>modyf</w:t>
      </w:r>
      <w:r w:rsidRPr="00943A27">
        <w:rPr>
          <w:rFonts w:asciiTheme="minorHAnsi" w:hAnsiTheme="minorHAnsi"/>
          <w:b w:val="0"/>
          <w:sz w:val="20"/>
        </w:rPr>
        <w:t>ikacja programu wychowawczo-profilaktycznego - w porozumieniu z radą pedagogiczną i radą rodziców, w przypadku zajęć prowadzonych z wykorzystaniem metod i technik kształcenia na odległość z powodu zagrożeń wskazanych w przepisach oświatowych, jeżeli istnieje taka potrzeba;</w:t>
      </w:r>
    </w:p>
    <w:p w14:paraId="139F3AD9" w14:textId="4A7D62F7" w:rsidR="00943A27" w:rsidRPr="00943A27" w:rsidRDefault="00943A27"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943A27">
        <w:rPr>
          <w:rFonts w:asciiTheme="minorHAnsi" w:hAnsiTheme="minorHAnsi"/>
          <w:b w:val="0"/>
          <w:sz w:val="20"/>
        </w:rPr>
        <w:t>czasowa modyfikacja tygodniowego rozkładu zajęć oraz zakresu treści nauczania wynikających z ramowych planów nauczania – w porozumieniu z radą pedagogiczną w przypadku prowadzenia zajęć z wykorzystaniem metod i technik kształcenia na odległość oraz poinformowanie organu sprawującego nadzór pedagogczny nad szkołą;</w:t>
      </w:r>
    </w:p>
    <w:p w14:paraId="5EA157CB" w14:textId="5122F0E6" w:rsidR="00943A27" w:rsidRPr="00943A27" w:rsidRDefault="00943A27"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943A27">
        <w:rPr>
          <w:rFonts w:asciiTheme="minorHAnsi" w:hAnsiTheme="minorHAnsi"/>
          <w:b w:val="0"/>
          <w:sz w:val="20"/>
        </w:rPr>
        <w:lastRenderedPageBreak/>
        <w:t>zapewnienie, w okresie prowadzenia zajęć z wykorzystaniem metod i technik kształcenia na odległość każdemu uczniowi i rodzicom możliwości indywidualnych konsultacji z nauczycielem prowadzącym zajęcia oraz przekazanie uczniom i rodzicom informację o formie i terminach tych konsultacji;</w:t>
      </w:r>
    </w:p>
    <w:p w14:paraId="3D9DB05D" w14:textId="1B10F9A6" w:rsidR="00943A27" w:rsidRPr="001C288A" w:rsidRDefault="00943A27"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943A27">
        <w:rPr>
          <w:rFonts w:asciiTheme="minorHAnsi" w:hAnsiTheme="minorHAnsi"/>
          <w:b w:val="0"/>
          <w:sz w:val="20"/>
        </w:rPr>
        <w:t>informowanie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w:t>
      </w:r>
    </w:p>
    <w:p w14:paraId="323EEB23"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ustala warunki i sposób przeprowadzania egzaminów, o których</w:t>
      </w:r>
      <w:r w:rsidR="00E92DD2" w:rsidRPr="001C288A">
        <w:rPr>
          <w:rFonts w:asciiTheme="minorHAnsi" w:hAnsiTheme="minorHAnsi"/>
          <w:b w:val="0"/>
          <w:sz w:val="20"/>
        </w:rPr>
        <w:t xml:space="preserve"> mowa w Dziale V Statutu szkoły,</w:t>
      </w:r>
    </w:p>
    <w:p w14:paraId="32CF7023"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przekazuje rodzicom, uczniom i nauczycielom wyczerpujące informacje o organizacji zajęć w okresie czasowego zawieszenia działalności szkoły;</w:t>
      </w:r>
    </w:p>
    <w:p w14:paraId="5B0DC10F" w14:textId="77777777" w:rsidR="00E609FA" w:rsidRPr="001C288A" w:rsidRDefault="00E609FA" w:rsidP="002C3A1A">
      <w:pPr>
        <w:pStyle w:val="Podtytu"/>
        <w:numPr>
          <w:ilvl w:val="0"/>
          <w:numId w:val="287"/>
        </w:numPr>
        <w:tabs>
          <w:tab w:val="clear" w:pos="737"/>
          <w:tab w:val="num" w:pos="0"/>
          <w:tab w:val="left" w:pos="284"/>
        </w:tabs>
        <w:suppressAutoHyphens/>
        <w:spacing w:before="120" w:after="120"/>
        <w:ind w:left="0" w:firstLine="0"/>
        <w:jc w:val="both"/>
        <w:rPr>
          <w:rFonts w:asciiTheme="minorHAnsi" w:hAnsiTheme="minorHAnsi"/>
          <w:b w:val="0"/>
          <w:sz w:val="20"/>
        </w:rPr>
      </w:pPr>
      <w:r w:rsidRPr="001C288A">
        <w:rPr>
          <w:rFonts w:asciiTheme="minorHAnsi" w:hAnsiTheme="minorHAnsi"/>
          <w:b w:val="0"/>
          <w:sz w:val="20"/>
        </w:rPr>
        <w:t xml:space="preserve">koordynuje współpracę pomiędzy nauczycielami a rodzicami i uczniami w celu prowadzenia efektywnego procesu dydaktycznego i wspierania uczniów; </w:t>
      </w:r>
    </w:p>
    <w:bookmarkEnd w:id="69"/>
    <w:p w14:paraId="39B44E31" w14:textId="77777777" w:rsidR="00ED111F" w:rsidRPr="001C288A" w:rsidRDefault="00ED111F" w:rsidP="002C3A1A">
      <w:pPr>
        <w:numPr>
          <w:ilvl w:val="1"/>
          <w:numId w:val="142"/>
        </w:numPr>
        <w:tabs>
          <w:tab w:val="clear" w:pos="1920"/>
          <w:tab w:val="num" w:pos="360"/>
          <w:tab w:val="num"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Prowadzi sprawy kadrowe i socjalne pracowników, a w szczególności:</w:t>
      </w:r>
    </w:p>
    <w:p w14:paraId="55287D4C"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nawiązuje i rozwiązuje stosunek pracy z nauczycielami i innymi pracownikami szkoły;</w:t>
      </w:r>
    </w:p>
    <w:p w14:paraId="0D5BC21A"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powierza pełnienie funkcji </w:t>
      </w:r>
      <w:r w:rsidR="00CE0796" w:rsidRPr="001C288A">
        <w:rPr>
          <w:rFonts w:asciiTheme="minorHAnsi" w:hAnsiTheme="minorHAnsi"/>
          <w:sz w:val="20"/>
          <w:szCs w:val="20"/>
        </w:rPr>
        <w:t>z</w:t>
      </w:r>
      <w:r w:rsidR="004358E1" w:rsidRPr="001C288A">
        <w:rPr>
          <w:rFonts w:asciiTheme="minorHAnsi" w:hAnsiTheme="minorHAnsi"/>
          <w:sz w:val="20"/>
          <w:szCs w:val="20"/>
        </w:rPr>
        <w:t>astępcy Dyrektora Szkoły</w:t>
      </w:r>
      <w:r w:rsidRPr="001C288A">
        <w:rPr>
          <w:rFonts w:asciiTheme="minorHAnsi" w:hAnsiTheme="minorHAnsi"/>
          <w:sz w:val="20"/>
          <w:szCs w:val="20"/>
        </w:rPr>
        <w:t xml:space="preserve"> i innym pracownikom na stanowiskach kierowniczych;</w:t>
      </w:r>
    </w:p>
    <w:p w14:paraId="14320BBB"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dokonuje oceny pracy nauczycieli i okresowych ocen pracy pracowników samorządowych zatrudnionych na stanowiskach urzędniczych i kierowniczych w oparciu o opracowane szczegółowe kryteria oceniania;</w:t>
      </w:r>
    </w:p>
    <w:p w14:paraId="5EF8C5D2"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opracowuje regulamin wynagradzania pracowników samorządowych;</w:t>
      </w:r>
    </w:p>
    <w:p w14:paraId="08C9EEAC" w14:textId="74907FB3"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dokonuje oceny </w:t>
      </w:r>
      <w:r w:rsidR="00BA4D6B">
        <w:rPr>
          <w:rFonts w:asciiTheme="minorHAnsi" w:hAnsiTheme="minorHAnsi"/>
          <w:sz w:val="20"/>
          <w:szCs w:val="20"/>
        </w:rPr>
        <w:t>dorobku zawodowego</w:t>
      </w:r>
      <w:r w:rsidRPr="001C288A">
        <w:rPr>
          <w:rFonts w:asciiTheme="minorHAnsi" w:hAnsiTheme="minorHAnsi"/>
          <w:sz w:val="20"/>
          <w:szCs w:val="20"/>
        </w:rPr>
        <w:t xml:space="preserve"> za okres stażu na stopień awansu zawodowego;</w:t>
      </w:r>
    </w:p>
    <w:p w14:paraId="45D5E6BE" w14:textId="77777777" w:rsidR="00115363"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przyznaje nagrody</w:t>
      </w:r>
      <w:r w:rsidR="00115363" w:rsidRPr="001C288A">
        <w:rPr>
          <w:rFonts w:asciiTheme="minorHAnsi" w:hAnsiTheme="minorHAnsi"/>
          <w:sz w:val="20"/>
          <w:szCs w:val="20"/>
        </w:rPr>
        <w:t xml:space="preserve"> nauczycielom i pracownikom administracji i obsługi szkoły;</w:t>
      </w:r>
      <w:r w:rsidRPr="001C288A">
        <w:rPr>
          <w:rFonts w:asciiTheme="minorHAnsi" w:hAnsiTheme="minorHAnsi"/>
          <w:sz w:val="20"/>
          <w:szCs w:val="20"/>
        </w:rPr>
        <w:t xml:space="preserve"> </w:t>
      </w:r>
    </w:p>
    <w:p w14:paraId="3A01F1F2"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wymierza kary porządkowe nauczycielom</w:t>
      </w:r>
      <w:r w:rsidR="00913564" w:rsidRPr="001C288A">
        <w:rPr>
          <w:rFonts w:asciiTheme="minorHAnsi" w:hAnsiTheme="minorHAnsi"/>
          <w:sz w:val="20"/>
          <w:szCs w:val="20"/>
        </w:rPr>
        <w:t xml:space="preserve"> </w:t>
      </w:r>
      <w:r w:rsidRPr="001C288A">
        <w:rPr>
          <w:rFonts w:asciiTheme="minorHAnsi" w:hAnsiTheme="minorHAnsi"/>
          <w:sz w:val="20"/>
          <w:szCs w:val="20"/>
        </w:rPr>
        <w:t>i pracownikom administracji i obsługi szkoły;</w:t>
      </w:r>
    </w:p>
    <w:p w14:paraId="77ABB278"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występuje z wnioskami o odznaczenia, nagrody i </w:t>
      </w:r>
      <w:r w:rsidR="00CA2B3B" w:rsidRPr="001C288A">
        <w:rPr>
          <w:rFonts w:asciiTheme="minorHAnsi" w:hAnsiTheme="minorHAnsi"/>
          <w:sz w:val="20"/>
          <w:szCs w:val="20"/>
        </w:rPr>
        <w:t>inne wyróżnienia dla nauczyciel</w:t>
      </w:r>
      <w:r w:rsidRPr="001C288A">
        <w:rPr>
          <w:rFonts w:asciiTheme="minorHAnsi" w:hAnsiTheme="minorHAnsi"/>
          <w:sz w:val="20"/>
          <w:szCs w:val="20"/>
        </w:rPr>
        <w:t xml:space="preserve"> i pracowników;</w:t>
      </w:r>
    </w:p>
    <w:p w14:paraId="10EA9278" w14:textId="22F7880A" w:rsidR="00ED111F" w:rsidRPr="001C288A" w:rsidRDefault="0078483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udziela urlopów zgodnie z Kartą Nauczyciela i Kodeksem P</w:t>
      </w:r>
      <w:r w:rsidR="00BA4D6B">
        <w:rPr>
          <w:rFonts w:asciiTheme="minorHAnsi" w:hAnsiTheme="minorHAnsi"/>
          <w:sz w:val="20"/>
          <w:szCs w:val="20"/>
        </w:rPr>
        <w:t>racy</w:t>
      </w:r>
      <w:r w:rsidR="00ED111F" w:rsidRPr="001C288A">
        <w:rPr>
          <w:rFonts w:asciiTheme="minorHAnsi" w:hAnsiTheme="minorHAnsi"/>
          <w:sz w:val="20"/>
          <w:szCs w:val="20"/>
        </w:rPr>
        <w:t>;</w:t>
      </w:r>
    </w:p>
    <w:p w14:paraId="1201B63A"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załatwia sprawy osobowe nauczycieli i pracowników niebędących nauczycielami;</w:t>
      </w:r>
    </w:p>
    <w:p w14:paraId="66B87E20"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wydaje świadectwa pracy i opinie wymagane prawem;</w:t>
      </w:r>
    </w:p>
    <w:p w14:paraId="4ECB6E29"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wydaje decyzje o nadaniu stopnia nauczyciela kontraktowego;</w:t>
      </w:r>
    </w:p>
    <w:p w14:paraId="6D4E013E"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przyznaje dodatek motywacyjny nauczycielom zgodnie z zasadami opracowanymi przez organ prowadzący;</w:t>
      </w:r>
    </w:p>
    <w:p w14:paraId="6492AC5F"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dysponuje środkami Zakładowego Funduszu Świadczeń Socjalnych;</w:t>
      </w:r>
    </w:p>
    <w:p w14:paraId="69EB944C"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określa zakresy obowiązków, uprawnień i odpowiedzialności na stanowiskach pracy;</w:t>
      </w:r>
    </w:p>
    <w:p w14:paraId="0DA51502"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współdziała ze związkami zawodowymi w zakresie uprawnień związków do opiniowania</w:t>
      </w:r>
      <w:r w:rsidR="00913564" w:rsidRPr="001C288A">
        <w:rPr>
          <w:rFonts w:asciiTheme="minorHAnsi" w:hAnsiTheme="minorHAnsi"/>
          <w:sz w:val="20"/>
          <w:szCs w:val="20"/>
        </w:rPr>
        <w:t xml:space="preserve"> </w:t>
      </w:r>
      <w:r w:rsidRPr="001C288A">
        <w:rPr>
          <w:rFonts w:asciiTheme="minorHAnsi" w:hAnsiTheme="minorHAnsi"/>
          <w:sz w:val="20"/>
          <w:szCs w:val="20"/>
        </w:rPr>
        <w:t>i zatwierdzania;</w:t>
      </w:r>
    </w:p>
    <w:p w14:paraId="1123A8B3" w14:textId="77777777" w:rsidR="00ED111F" w:rsidRPr="001C288A" w:rsidRDefault="00ED111F" w:rsidP="002C3A1A">
      <w:pPr>
        <w:numPr>
          <w:ilvl w:val="3"/>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wykonuje inne zadania wynikające z przepisów prawa. </w:t>
      </w:r>
    </w:p>
    <w:p w14:paraId="200B8CA2" w14:textId="77777777" w:rsidR="00ED111F" w:rsidRPr="001C288A" w:rsidRDefault="00ED111F" w:rsidP="002C3A1A">
      <w:pPr>
        <w:numPr>
          <w:ilvl w:val="1"/>
          <w:numId w:val="142"/>
        </w:numPr>
        <w:tabs>
          <w:tab w:val="num" w:pos="0"/>
          <w:tab w:val="left" w:pos="709"/>
        </w:tabs>
        <w:spacing w:before="120" w:after="120"/>
        <w:ind w:left="0" w:firstLine="397"/>
        <w:jc w:val="both"/>
        <w:rPr>
          <w:rFonts w:asciiTheme="minorHAnsi" w:hAnsiTheme="minorHAnsi"/>
          <w:sz w:val="20"/>
          <w:szCs w:val="20"/>
        </w:rPr>
      </w:pPr>
      <w:r w:rsidRPr="001C288A">
        <w:rPr>
          <w:rFonts w:asciiTheme="minorHAnsi" w:hAnsiTheme="minorHAnsi"/>
          <w:sz w:val="20"/>
          <w:szCs w:val="20"/>
        </w:rPr>
        <w:t>Sprawuje opiekę nad uczniami:</w:t>
      </w:r>
    </w:p>
    <w:p w14:paraId="761EDFC4" w14:textId="77777777" w:rsidR="00ED111F" w:rsidRPr="001C288A" w:rsidRDefault="00ED111F" w:rsidP="002C3A1A">
      <w:pPr>
        <w:numPr>
          <w:ilvl w:val="4"/>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tworzy warunki do samorządn</w:t>
      </w:r>
      <w:r w:rsidR="006F74F5" w:rsidRPr="001C288A">
        <w:rPr>
          <w:rFonts w:asciiTheme="minorHAnsi" w:hAnsiTheme="minorHAnsi"/>
          <w:sz w:val="20"/>
          <w:szCs w:val="20"/>
        </w:rPr>
        <w:t>ości, współpracuje z Samorządem</w:t>
      </w:r>
      <w:r w:rsidRPr="001C288A">
        <w:rPr>
          <w:rFonts w:asciiTheme="minorHAnsi" w:hAnsiTheme="minorHAnsi"/>
          <w:sz w:val="20"/>
          <w:szCs w:val="20"/>
        </w:rPr>
        <w:t xml:space="preserve"> Uczniowskim;</w:t>
      </w:r>
    </w:p>
    <w:p w14:paraId="197B55E5" w14:textId="77777777" w:rsidR="00ED111F" w:rsidRPr="001C288A" w:rsidRDefault="00ED111F" w:rsidP="002C3A1A">
      <w:pPr>
        <w:numPr>
          <w:ilvl w:val="4"/>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powołuje Komisję Stypendialną;</w:t>
      </w:r>
    </w:p>
    <w:p w14:paraId="2B9AF70D" w14:textId="77777777" w:rsidR="00ED111F" w:rsidRPr="001C288A" w:rsidRDefault="00ED111F" w:rsidP="002C3A1A">
      <w:pPr>
        <w:numPr>
          <w:ilvl w:val="4"/>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egzekwuje przestrzeganie przez uczniów i nauczycieli postanowień </w:t>
      </w:r>
      <w:r w:rsidR="009F059B" w:rsidRPr="001C288A">
        <w:rPr>
          <w:rFonts w:asciiTheme="minorHAnsi" w:hAnsiTheme="minorHAnsi"/>
          <w:sz w:val="20"/>
          <w:szCs w:val="20"/>
        </w:rPr>
        <w:t xml:space="preserve">Statutu </w:t>
      </w:r>
      <w:r w:rsidR="004743A5"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w:t>
      </w:r>
    </w:p>
    <w:p w14:paraId="730484C9" w14:textId="77777777" w:rsidR="00ED111F" w:rsidRPr="001C288A" w:rsidRDefault="00ED111F" w:rsidP="002C3A1A">
      <w:pPr>
        <w:numPr>
          <w:ilvl w:val="4"/>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opracowuje na potrzeby organu prowadzącego listę osób uprawnionych do otrzymania pomocy materialnej na zakup podręczników</w:t>
      </w:r>
      <w:r w:rsidR="00222151" w:rsidRPr="001C288A">
        <w:rPr>
          <w:rFonts w:asciiTheme="minorHAnsi" w:hAnsiTheme="minorHAnsi"/>
          <w:sz w:val="20"/>
          <w:szCs w:val="20"/>
        </w:rPr>
        <w:t xml:space="preserve"> oraz użyczenia sprzętu komputerowego, niezbędnego do aktywnego uczestnictwa ucznia w zdalnym nauczaniu</w:t>
      </w:r>
      <w:r w:rsidRPr="001C288A">
        <w:rPr>
          <w:rFonts w:asciiTheme="minorHAnsi" w:hAnsiTheme="minorHAnsi"/>
          <w:sz w:val="20"/>
          <w:szCs w:val="20"/>
        </w:rPr>
        <w:t>;</w:t>
      </w:r>
    </w:p>
    <w:p w14:paraId="0F6715C6" w14:textId="77777777" w:rsidR="00ED111F" w:rsidRPr="001C288A" w:rsidRDefault="00ED111F" w:rsidP="002C3A1A">
      <w:pPr>
        <w:numPr>
          <w:ilvl w:val="4"/>
          <w:numId w:val="143"/>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sprawuje opiekę nad uczniami oraz stwarza warunki do harmonijnego rozwoju psychofizycznego poprzez aktywne działania prozdrowotne i organizację opieki medycznej w szkole.</w:t>
      </w:r>
    </w:p>
    <w:p w14:paraId="00BAFF10" w14:textId="6C72FDD6" w:rsidR="00ED111F"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prowadzi zajęcia dydaktyczne w wymiarze ustalonym dla </w:t>
      </w:r>
      <w:r w:rsidR="00CE0796" w:rsidRPr="001C288A">
        <w:rPr>
          <w:rFonts w:asciiTheme="minorHAnsi" w:hAnsiTheme="minorHAnsi"/>
          <w:sz w:val="20"/>
          <w:szCs w:val="20"/>
        </w:rPr>
        <w:t>dyrektora szkoły</w:t>
      </w:r>
      <w:r w:rsidR="00D318EC"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00D318EC" w:rsidRPr="001C288A">
        <w:rPr>
          <w:rFonts w:asciiTheme="minorHAnsi" w:hAnsiTheme="minorHAnsi"/>
          <w:sz w:val="20"/>
          <w:szCs w:val="20"/>
        </w:rPr>
        <w:t xml:space="preserve"> współpracuje z </w:t>
      </w:r>
      <w:r w:rsidRPr="001C288A">
        <w:rPr>
          <w:rFonts w:asciiTheme="minorHAnsi" w:hAnsiTheme="minorHAnsi"/>
          <w:sz w:val="20"/>
          <w:szCs w:val="20"/>
        </w:rPr>
        <w:t>organem prowadzącym i nadzorującym w zakresie określonym ustawą i aktami wykonawczymi do ustawy.</w:t>
      </w:r>
    </w:p>
    <w:p w14:paraId="1619D57A" w14:textId="7185B65A" w:rsidR="00867082" w:rsidRDefault="00867082"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Pr>
          <w:rFonts w:asciiTheme="minorHAnsi" w:hAnsiTheme="minorHAnsi"/>
          <w:sz w:val="20"/>
          <w:szCs w:val="20"/>
        </w:rPr>
        <w:t xml:space="preserve">1. Dyrektor Szkoły wprowadza </w:t>
      </w:r>
      <w:r>
        <w:rPr>
          <w:rFonts w:ascii="Open Sans" w:hAnsi="Open Sans" w:cs="Open Sans"/>
          <w:color w:val="000000"/>
          <w:sz w:val="18"/>
          <w:szCs w:val="18"/>
          <w:shd w:val="clear" w:color="auto" w:fill="FFFFFF"/>
        </w:rPr>
        <w:t>obowiązek przejścia na nauczanie zdalne w sytuacji, gdy zawieszenie zajęć zostało wprowadzone na okres </w:t>
      </w:r>
      <w:r w:rsidRPr="00867082">
        <w:rPr>
          <w:rStyle w:val="Pogrubienie"/>
          <w:rFonts w:ascii="Open Sans" w:hAnsi="Open Sans" w:cs="Open Sans"/>
          <w:b w:val="0"/>
          <w:color w:val="000000"/>
          <w:sz w:val="18"/>
          <w:szCs w:val="18"/>
          <w:shd w:val="clear" w:color="auto" w:fill="FFFFFF"/>
        </w:rPr>
        <w:t>dłuższy niż 2 dni</w:t>
      </w:r>
      <w:r w:rsidRPr="00867082">
        <w:rPr>
          <w:rFonts w:ascii="Open Sans" w:hAnsi="Open Sans" w:cs="Open Sans"/>
          <w:color w:val="000000"/>
          <w:sz w:val="18"/>
          <w:szCs w:val="18"/>
          <w:shd w:val="clear" w:color="auto" w:fill="FFFFFF"/>
        </w:rPr>
        <w:t>. Wprowadzenie nauczania zdalnego powinno wtedy nastąpić</w:t>
      </w:r>
      <w:r w:rsidRPr="00867082">
        <w:rPr>
          <w:rFonts w:ascii="Open Sans" w:hAnsi="Open Sans" w:cs="Open Sans"/>
          <w:b/>
          <w:color w:val="000000"/>
          <w:sz w:val="18"/>
          <w:szCs w:val="18"/>
          <w:shd w:val="clear" w:color="auto" w:fill="FFFFFF"/>
        </w:rPr>
        <w:t> </w:t>
      </w:r>
      <w:r w:rsidRPr="00867082">
        <w:rPr>
          <w:rStyle w:val="Pogrubienie"/>
          <w:rFonts w:ascii="Open Sans" w:hAnsi="Open Sans" w:cs="Open Sans"/>
          <w:b w:val="0"/>
          <w:color w:val="000000"/>
          <w:sz w:val="18"/>
          <w:szCs w:val="18"/>
          <w:shd w:val="clear" w:color="auto" w:fill="FFFFFF"/>
        </w:rPr>
        <w:t>nie później niż w 3 dniu zawieszenia</w:t>
      </w:r>
      <w:r w:rsidRPr="00867082">
        <w:rPr>
          <w:rFonts w:ascii="Open Sans" w:hAnsi="Open Sans" w:cs="Open Sans"/>
          <w:b/>
          <w:color w:val="000000"/>
          <w:sz w:val="18"/>
          <w:szCs w:val="18"/>
          <w:shd w:val="clear" w:color="auto" w:fill="FFFFFF"/>
        </w:rPr>
        <w:t>.</w:t>
      </w:r>
    </w:p>
    <w:p w14:paraId="7FA7C358" w14:textId="0DD6DE0C" w:rsidR="004706CE" w:rsidRPr="00867082" w:rsidRDefault="004706CE" w:rsidP="002C3A1A">
      <w:pPr>
        <w:numPr>
          <w:ilvl w:val="0"/>
          <w:numId w:val="327"/>
        </w:numPr>
        <w:tabs>
          <w:tab w:val="clear" w:pos="786"/>
          <w:tab w:val="left" w:pos="567"/>
        </w:tabs>
        <w:spacing w:before="120" w:after="120"/>
        <w:ind w:left="0" w:firstLine="426"/>
        <w:jc w:val="both"/>
        <w:rPr>
          <w:rFonts w:asciiTheme="minorHAnsi" w:hAnsiTheme="minorHAnsi"/>
          <w:sz w:val="20"/>
          <w:szCs w:val="20"/>
        </w:rPr>
      </w:pPr>
      <w:r w:rsidRPr="00867082">
        <w:rPr>
          <w:rFonts w:asciiTheme="minorHAnsi" w:hAnsiTheme="minorHAnsi"/>
          <w:sz w:val="20"/>
          <w:szCs w:val="20"/>
        </w:rPr>
        <w:t>Dyrektor szkoły, w okresie czasowego ograniczenia funkcjonowania szkoły odpowiada za organizację realizacji zadań szkoły, w tym z wykorzystaniem metod i technik kształcenia na odległość lub innego sposobu realizacji tych zajęć.</w:t>
      </w:r>
    </w:p>
    <w:p w14:paraId="61FDFD47" w14:textId="0C317B42" w:rsidR="004706CE" w:rsidRPr="00867082" w:rsidRDefault="004706CE" w:rsidP="002C3A1A">
      <w:pPr>
        <w:numPr>
          <w:ilvl w:val="0"/>
          <w:numId w:val="327"/>
        </w:numPr>
        <w:tabs>
          <w:tab w:val="clear" w:pos="786"/>
          <w:tab w:val="left" w:pos="567"/>
        </w:tabs>
        <w:spacing w:before="120" w:after="120"/>
        <w:ind w:left="0" w:firstLine="426"/>
        <w:jc w:val="both"/>
        <w:rPr>
          <w:rFonts w:asciiTheme="minorHAnsi" w:hAnsiTheme="minorHAnsi"/>
          <w:sz w:val="20"/>
          <w:szCs w:val="20"/>
        </w:rPr>
      </w:pPr>
      <w:r w:rsidRPr="00867082">
        <w:rPr>
          <w:rFonts w:asciiTheme="minorHAnsi" w:hAnsiTheme="minorHAnsi"/>
          <w:sz w:val="20"/>
          <w:szCs w:val="20"/>
        </w:rPr>
        <w:lastRenderedPageBreak/>
        <w:t xml:space="preserve"> Do obowiązków dyrektora w okresie czasowego ograniczenia funkcjonowania szkoły należy:</w:t>
      </w:r>
    </w:p>
    <w:p w14:paraId="67EA85CD" w14:textId="29302154"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rozpoznanie dostępności uczniów i nauczycieli w zakresie dostępu do infrastruktury informatycznej, oprogramowania i</w:t>
      </w:r>
      <w:r w:rsidR="00867082">
        <w:rPr>
          <w:rFonts w:asciiTheme="minorHAnsi" w:hAnsiTheme="minorHAnsi"/>
          <w:sz w:val="20"/>
          <w:szCs w:val="20"/>
        </w:rPr>
        <w:t> </w:t>
      </w:r>
      <w:r w:rsidRPr="00867082">
        <w:rPr>
          <w:rFonts w:asciiTheme="minorHAnsi" w:hAnsiTheme="minorHAnsi"/>
          <w:sz w:val="20"/>
          <w:szCs w:val="20"/>
        </w:rPr>
        <w:t xml:space="preserve"> internetu umożliwiających udział uczniów   w zdalnym nauczaniu;</w:t>
      </w:r>
    </w:p>
    <w:p w14:paraId="2B1BF0BA" w14:textId="38D81201"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wybór, we współpracy z nauczycielami jednej platformy edukacyjnej, która jest wykorzystywana do prowadzenia zdalnej kształcenia;</w:t>
      </w:r>
    </w:p>
    <w:p w14:paraId="0978211E" w14:textId="67FD638E"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ustalenie zasad bezpiecznego uczestnictwa w zajęciach zdalnych w odniesieniu do</w:t>
      </w:r>
      <w:r w:rsidR="00867082">
        <w:rPr>
          <w:rFonts w:asciiTheme="minorHAnsi" w:hAnsiTheme="minorHAnsi"/>
          <w:sz w:val="20"/>
          <w:szCs w:val="20"/>
        </w:rPr>
        <w:t xml:space="preserve"> </w:t>
      </w:r>
      <w:r w:rsidRPr="00867082">
        <w:rPr>
          <w:rFonts w:asciiTheme="minorHAnsi" w:hAnsiTheme="minorHAnsi"/>
          <w:sz w:val="20"/>
          <w:szCs w:val="20"/>
        </w:rPr>
        <w:t>wybranej platformy;</w:t>
      </w:r>
    </w:p>
    <w:p w14:paraId="609B4075" w14:textId="77777777"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ustalenie we współpracy z nauczycielami, źródła i materiałów niezbędnych do realizacji zadań;</w:t>
      </w:r>
    </w:p>
    <w:p w14:paraId="3F04AA10" w14:textId="73CAEC42"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zobowiązuje nauczycieli do dostosowania programów nauczania do możliwości ich realizacji w zdalnej edukacji i w miarę potrzeb we współpracy z radą rodziców</w:t>
      </w:r>
      <w:r w:rsidR="00367377" w:rsidRPr="00867082">
        <w:rPr>
          <w:rFonts w:asciiTheme="minorHAnsi" w:hAnsiTheme="minorHAnsi"/>
          <w:sz w:val="20"/>
          <w:szCs w:val="20"/>
        </w:rPr>
        <w:t xml:space="preserve"> </w:t>
      </w:r>
      <w:r w:rsidRPr="00867082">
        <w:rPr>
          <w:rFonts w:asciiTheme="minorHAnsi" w:hAnsiTheme="minorHAnsi"/>
          <w:sz w:val="20"/>
          <w:szCs w:val="20"/>
        </w:rPr>
        <w:t>i</w:t>
      </w:r>
      <w:r w:rsidR="00367377" w:rsidRPr="00867082">
        <w:rPr>
          <w:rFonts w:asciiTheme="minorHAnsi" w:hAnsiTheme="minorHAnsi"/>
          <w:sz w:val="20"/>
          <w:szCs w:val="20"/>
        </w:rPr>
        <w:t> </w:t>
      </w:r>
      <w:r w:rsidRPr="00867082">
        <w:rPr>
          <w:rFonts w:asciiTheme="minorHAnsi" w:hAnsiTheme="minorHAnsi"/>
          <w:sz w:val="20"/>
          <w:szCs w:val="20"/>
        </w:rPr>
        <w:t xml:space="preserve"> nauczycielami dostosowania programu wychowawczo-profilaktycznego;</w:t>
      </w:r>
    </w:p>
    <w:p w14:paraId="5224E79F" w14:textId="7E6685F3"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we współpracy z nauczycielami, określa</w:t>
      </w:r>
      <w:r w:rsidR="00867082">
        <w:rPr>
          <w:rFonts w:asciiTheme="minorHAnsi" w:hAnsiTheme="minorHAnsi"/>
          <w:sz w:val="20"/>
          <w:szCs w:val="20"/>
        </w:rPr>
        <w:t xml:space="preserve"> </w:t>
      </w:r>
      <w:r w:rsidRPr="00867082">
        <w:rPr>
          <w:rFonts w:asciiTheme="minorHAnsi" w:hAnsiTheme="minorHAnsi"/>
          <w:sz w:val="20"/>
          <w:szCs w:val="20"/>
        </w:rPr>
        <w:t>dostosowanie programów nauczania do możliwości ich realizacji w zdalnej edukacji</w:t>
      </w:r>
      <w:r w:rsidR="00367377" w:rsidRPr="00867082">
        <w:rPr>
          <w:rFonts w:asciiTheme="minorHAnsi" w:hAnsiTheme="minorHAnsi"/>
          <w:sz w:val="20"/>
          <w:szCs w:val="20"/>
        </w:rPr>
        <w:t xml:space="preserve"> </w:t>
      </w:r>
      <w:r w:rsidRPr="00867082">
        <w:rPr>
          <w:rFonts w:asciiTheme="minorHAnsi" w:hAnsiTheme="minorHAnsi"/>
          <w:sz w:val="20"/>
          <w:szCs w:val="20"/>
        </w:rPr>
        <w:t>oraz</w:t>
      </w:r>
      <w:r w:rsidR="00367377" w:rsidRPr="00867082">
        <w:rPr>
          <w:rFonts w:asciiTheme="minorHAnsi" w:hAnsiTheme="minorHAnsi"/>
          <w:sz w:val="20"/>
          <w:szCs w:val="20"/>
        </w:rPr>
        <w:t xml:space="preserve"> </w:t>
      </w:r>
      <w:r w:rsidRPr="00867082">
        <w:rPr>
          <w:rFonts w:asciiTheme="minorHAnsi" w:hAnsiTheme="minorHAnsi"/>
          <w:sz w:val="20"/>
          <w:szCs w:val="20"/>
        </w:rPr>
        <w:t>we</w:t>
      </w:r>
      <w:r w:rsidR="00367377" w:rsidRPr="00867082">
        <w:rPr>
          <w:rFonts w:asciiTheme="minorHAnsi" w:hAnsiTheme="minorHAnsi"/>
          <w:sz w:val="20"/>
          <w:szCs w:val="20"/>
        </w:rPr>
        <w:t xml:space="preserve"> </w:t>
      </w:r>
      <w:r w:rsidRPr="00867082">
        <w:rPr>
          <w:rFonts w:asciiTheme="minorHAnsi" w:hAnsiTheme="minorHAnsi"/>
          <w:sz w:val="20"/>
          <w:szCs w:val="20"/>
        </w:rPr>
        <w:t>współpracy</w:t>
      </w:r>
      <w:r w:rsidRPr="00867082">
        <w:rPr>
          <w:rFonts w:asciiTheme="minorHAnsi" w:hAnsiTheme="minorHAnsi"/>
          <w:sz w:val="20"/>
          <w:szCs w:val="20"/>
        </w:rPr>
        <w:tab/>
        <w:t>z</w:t>
      </w:r>
      <w:r w:rsidR="00367377" w:rsidRPr="00867082">
        <w:rPr>
          <w:rFonts w:asciiTheme="minorHAnsi" w:hAnsiTheme="minorHAnsi"/>
          <w:sz w:val="20"/>
          <w:szCs w:val="20"/>
        </w:rPr>
        <w:t xml:space="preserve"> </w:t>
      </w:r>
      <w:r w:rsidRPr="00867082">
        <w:rPr>
          <w:rFonts w:asciiTheme="minorHAnsi" w:hAnsiTheme="minorHAnsi"/>
          <w:sz w:val="20"/>
          <w:szCs w:val="20"/>
        </w:rPr>
        <w:t>radą</w:t>
      </w:r>
      <w:r w:rsidRPr="00867082">
        <w:rPr>
          <w:rFonts w:asciiTheme="minorHAnsi" w:hAnsiTheme="minorHAnsi"/>
          <w:sz w:val="20"/>
          <w:szCs w:val="20"/>
        </w:rPr>
        <w:tab/>
        <w:t>rodziców</w:t>
      </w:r>
      <w:r w:rsidR="00367377" w:rsidRPr="00867082">
        <w:rPr>
          <w:rFonts w:asciiTheme="minorHAnsi" w:hAnsiTheme="minorHAnsi"/>
          <w:sz w:val="20"/>
          <w:szCs w:val="20"/>
        </w:rPr>
        <w:t xml:space="preserve"> </w:t>
      </w:r>
      <w:r w:rsidRPr="00867082">
        <w:rPr>
          <w:rFonts w:asciiTheme="minorHAnsi" w:hAnsiTheme="minorHAnsi"/>
          <w:sz w:val="20"/>
          <w:szCs w:val="20"/>
        </w:rPr>
        <w:t>dostosowanie</w:t>
      </w:r>
      <w:r w:rsidR="00367377" w:rsidRPr="00867082">
        <w:rPr>
          <w:rFonts w:asciiTheme="minorHAnsi" w:hAnsiTheme="minorHAnsi"/>
          <w:sz w:val="20"/>
          <w:szCs w:val="20"/>
        </w:rPr>
        <w:t xml:space="preserve"> </w:t>
      </w:r>
      <w:r w:rsidRPr="00867082">
        <w:rPr>
          <w:rFonts w:asciiTheme="minorHAnsi" w:hAnsiTheme="minorHAnsi"/>
          <w:sz w:val="20"/>
          <w:szCs w:val="20"/>
        </w:rPr>
        <w:t>programu</w:t>
      </w:r>
      <w:r w:rsidR="00367377" w:rsidRPr="00867082">
        <w:rPr>
          <w:rFonts w:asciiTheme="minorHAnsi" w:hAnsiTheme="minorHAnsi"/>
          <w:sz w:val="20"/>
          <w:szCs w:val="20"/>
        </w:rPr>
        <w:t xml:space="preserve"> </w:t>
      </w:r>
      <w:r w:rsidRPr="00867082">
        <w:rPr>
          <w:rFonts w:asciiTheme="minorHAnsi" w:hAnsiTheme="minorHAnsi"/>
          <w:sz w:val="20"/>
          <w:szCs w:val="20"/>
        </w:rPr>
        <w:t>wychowawczo- profilaktycznego</w:t>
      </w:r>
      <w:r w:rsidR="00867082">
        <w:rPr>
          <w:rFonts w:asciiTheme="minorHAnsi" w:hAnsiTheme="minorHAnsi"/>
          <w:sz w:val="20"/>
          <w:szCs w:val="20"/>
        </w:rPr>
        <w:t>;</w:t>
      </w:r>
    </w:p>
    <w:p w14:paraId="6CD6ABC8" w14:textId="7B223391"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tygodniowy zakres treści nauczania na zajęciach wynikających z ramowego</w:t>
      </w:r>
      <w:r w:rsidR="00367377" w:rsidRPr="00867082">
        <w:rPr>
          <w:rFonts w:asciiTheme="minorHAnsi" w:hAnsiTheme="minorHAnsi"/>
          <w:sz w:val="20"/>
          <w:szCs w:val="20"/>
        </w:rPr>
        <w:t xml:space="preserve"> </w:t>
      </w:r>
      <w:r w:rsidRPr="00867082">
        <w:rPr>
          <w:rFonts w:asciiTheme="minorHAnsi" w:hAnsiTheme="minorHAnsi"/>
          <w:sz w:val="20"/>
          <w:szCs w:val="20"/>
        </w:rPr>
        <w:t>planu nauczania oraz zajęciach realizowanych w formach pozaszkolnych</w:t>
      </w:r>
      <w:r w:rsidR="00867082">
        <w:rPr>
          <w:rFonts w:asciiTheme="minorHAnsi" w:hAnsiTheme="minorHAnsi"/>
          <w:sz w:val="20"/>
          <w:szCs w:val="20"/>
        </w:rPr>
        <w:t>;</w:t>
      </w:r>
    </w:p>
    <w:p w14:paraId="5C4BF3F2" w14:textId="16A7608F"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sposób potwierdzania uczestnictwa uczniów na zajęciach oraz sposób i termin</w:t>
      </w:r>
      <w:r w:rsidR="00367377" w:rsidRPr="00867082">
        <w:rPr>
          <w:rFonts w:asciiTheme="minorHAnsi" w:hAnsiTheme="minorHAnsi"/>
          <w:sz w:val="20"/>
          <w:szCs w:val="20"/>
        </w:rPr>
        <w:t xml:space="preserve"> </w:t>
      </w:r>
      <w:r w:rsidRPr="00867082">
        <w:rPr>
          <w:rFonts w:asciiTheme="minorHAnsi" w:hAnsiTheme="minorHAnsi"/>
          <w:sz w:val="20"/>
          <w:szCs w:val="20"/>
        </w:rPr>
        <w:t>usprawiedliwiania nieobecności uczniów na zajęciach edukacyjnych</w:t>
      </w:r>
      <w:r w:rsidR="00867082">
        <w:rPr>
          <w:rFonts w:asciiTheme="minorHAnsi" w:hAnsiTheme="minorHAnsi"/>
          <w:sz w:val="20"/>
          <w:szCs w:val="20"/>
        </w:rPr>
        <w:t>;</w:t>
      </w:r>
    </w:p>
    <w:p w14:paraId="68DA7A42" w14:textId="72B61B0F"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sposób monitorowania postępów uczniów oraz sposób weryfikacji wiedzy</w:t>
      </w:r>
      <w:r w:rsidR="00367377" w:rsidRPr="00867082">
        <w:rPr>
          <w:rFonts w:asciiTheme="minorHAnsi" w:hAnsiTheme="minorHAnsi"/>
          <w:sz w:val="20"/>
          <w:szCs w:val="20"/>
        </w:rPr>
        <w:t xml:space="preserve"> </w:t>
      </w:r>
      <w:r w:rsidRPr="00867082">
        <w:rPr>
          <w:rFonts w:asciiTheme="minorHAnsi" w:hAnsiTheme="minorHAnsi"/>
          <w:sz w:val="20"/>
          <w:szCs w:val="20"/>
        </w:rPr>
        <w:t>i umiejętności uczniów, w tym również informowania uczniów lub rodziców o postępach ucznia w nauce, a także uzyskanych przez niego ocenach;</w:t>
      </w:r>
    </w:p>
    <w:p w14:paraId="209123AC" w14:textId="7A7307ED"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ustala warunki i sposób przeprowadzania egzaminów, o których mowa w Dziale V</w:t>
      </w:r>
      <w:r w:rsidR="00367377" w:rsidRPr="00867082">
        <w:rPr>
          <w:rFonts w:asciiTheme="minorHAnsi" w:hAnsiTheme="minorHAnsi"/>
          <w:sz w:val="20"/>
          <w:szCs w:val="20"/>
        </w:rPr>
        <w:t>III</w:t>
      </w:r>
      <w:r w:rsidRPr="00867082">
        <w:rPr>
          <w:rFonts w:asciiTheme="minorHAnsi" w:hAnsiTheme="minorHAnsi"/>
          <w:sz w:val="20"/>
          <w:szCs w:val="20"/>
        </w:rPr>
        <w:t xml:space="preserve"> Statutu szkoły</w:t>
      </w:r>
      <w:r w:rsidR="00867082" w:rsidRPr="00867082">
        <w:rPr>
          <w:rFonts w:asciiTheme="minorHAnsi" w:hAnsiTheme="minorHAnsi"/>
          <w:sz w:val="20"/>
          <w:szCs w:val="20"/>
        </w:rPr>
        <w:t>;</w:t>
      </w:r>
    </w:p>
    <w:p w14:paraId="7B125453" w14:textId="77777777"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przekazuje rodzicom, uczniom i nauczycielom wyczerpujące informacje o organizacji zajęć w okresie czasowego zawieszenia działalności szkoły;</w:t>
      </w:r>
    </w:p>
    <w:p w14:paraId="1280E5E5" w14:textId="1EC92B51" w:rsidR="004706CE" w:rsidRPr="00867082" w:rsidRDefault="004706CE" w:rsidP="002C3A1A">
      <w:pPr>
        <w:numPr>
          <w:ilvl w:val="0"/>
          <w:numId w:val="328"/>
        </w:numPr>
        <w:tabs>
          <w:tab w:val="clear" w:pos="453"/>
          <w:tab w:val="num" w:pos="0"/>
          <w:tab w:val="left" w:pos="426"/>
        </w:tabs>
        <w:spacing w:before="120" w:after="120"/>
        <w:ind w:left="0" w:firstLine="0"/>
        <w:jc w:val="both"/>
        <w:rPr>
          <w:rFonts w:asciiTheme="minorHAnsi" w:hAnsiTheme="minorHAnsi"/>
          <w:sz w:val="20"/>
          <w:szCs w:val="20"/>
        </w:rPr>
      </w:pPr>
      <w:r w:rsidRPr="00867082">
        <w:rPr>
          <w:rFonts w:asciiTheme="minorHAnsi" w:hAnsiTheme="minorHAnsi"/>
          <w:sz w:val="20"/>
          <w:szCs w:val="20"/>
        </w:rPr>
        <w:t>koordynuje współpracę pomiędzy nauczycielami a rodzicami i uczniami w celu prowadzenia efektywnego procesu dydaktycznego i wspierania uczniów;</w:t>
      </w:r>
    </w:p>
    <w:p w14:paraId="20D7A9C8" w14:textId="77777777" w:rsidR="00ED111F" w:rsidRPr="001C288A" w:rsidRDefault="00002554"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218B7" w:rsidRPr="001C288A">
        <w:rPr>
          <w:rFonts w:asciiTheme="minorHAnsi" w:hAnsiTheme="minorHAnsi"/>
          <w:sz w:val="20"/>
          <w:szCs w:val="20"/>
        </w:rPr>
        <w:t>Rada Pedagogiczna</w:t>
      </w:r>
      <w:r w:rsidR="00ED111F" w:rsidRPr="001C288A">
        <w:rPr>
          <w:rFonts w:asciiTheme="minorHAnsi" w:hAnsiTheme="minorHAnsi"/>
          <w:sz w:val="20"/>
          <w:szCs w:val="20"/>
        </w:rPr>
        <w:t xml:space="preserve"> jest kolegialnym organem szkoły. </w:t>
      </w:r>
    </w:p>
    <w:p w14:paraId="0C993481" w14:textId="77777777" w:rsidR="00ED111F" w:rsidRPr="001C288A" w:rsidRDefault="00ED111F"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 skład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wchodzą wsz</w:t>
      </w:r>
      <w:r w:rsidR="00CE0796" w:rsidRPr="001C288A">
        <w:rPr>
          <w:rFonts w:asciiTheme="minorHAnsi" w:hAnsiTheme="minorHAnsi"/>
          <w:sz w:val="20"/>
          <w:szCs w:val="20"/>
        </w:rPr>
        <w:t>yscy nauczyciele zatrudnieni w s</w:t>
      </w:r>
      <w:r w:rsidRPr="001C288A">
        <w:rPr>
          <w:rFonts w:asciiTheme="minorHAnsi" w:hAnsiTheme="minorHAnsi"/>
          <w:sz w:val="20"/>
          <w:szCs w:val="20"/>
        </w:rPr>
        <w:t>zkole.</w:t>
      </w:r>
    </w:p>
    <w:p w14:paraId="6C7FE57B" w14:textId="77777777" w:rsidR="00ED111F" w:rsidRPr="001C288A" w:rsidRDefault="00ED111F"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Przewodniczącym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jest </w:t>
      </w:r>
      <w:r w:rsidR="00E44090" w:rsidRPr="001C288A">
        <w:rPr>
          <w:rFonts w:asciiTheme="minorHAnsi" w:hAnsiTheme="minorHAnsi"/>
          <w:sz w:val="20"/>
          <w:szCs w:val="20"/>
        </w:rPr>
        <w:t>Dyrektor Szkoły</w:t>
      </w:r>
      <w:r w:rsidRPr="001C288A">
        <w:rPr>
          <w:rFonts w:asciiTheme="minorHAnsi" w:hAnsiTheme="minorHAnsi"/>
          <w:sz w:val="20"/>
          <w:szCs w:val="20"/>
        </w:rPr>
        <w:t>.</w:t>
      </w:r>
    </w:p>
    <w:p w14:paraId="0193931D" w14:textId="77777777" w:rsidR="00ED111F" w:rsidRPr="001C288A" w:rsidRDefault="00ED111F"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Przewodniczący przygotowuje i prowadzi zebrania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oraz jest odpowiedzialny za zawiadomienie wszystkich jej członków o terminie i porządku zebrania. Datę i godzinę obrad </w:t>
      </w:r>
      <w:r w:rsidR="00AA0BD1" w:rsidRPr="001C288A">
        <w:rPr>
          <w:rFonts w:asciiTheme="minorHAnsi" w:hAnsiTheme="minorHAnsi"/>
          <w:sz w:val="20"/>
          <w:szCs w:val="20"/>
        </w:rPr>
        <w:t>Rady Pedagogicznej</w:t>
      </w:r>
      <w:r w:rsidR="00886131" w:rsidRPr="001C288A">
        <w:rPr>
          <w:rFonts w:asciiTheme="minorHAnsi" w:hAnsiTheme="minorHAnsi"/>
          <w:sz w:val="20"/>
          <w:szCs w:val="20"/>
        </w:rPr>
        <w:t xml:space="preserve"> podaje przewodniczący do </w:t>
      </w:r>
      <w:r w:rsidRPr="001C288A">
        <w:rPr>
          <w:rFonts w:asciiTheme="minorHAnsi" w:hAnsiTheme="minorHAnsi"/>
          <w:sz w:val="20"/>
          <w:szCs w:val="20"/>
        </w:rPr>
        <w:t>wiadomości zainteresowanym nie później niż 3 dni przed posiedzeniem poprzez obwieszczenie na tablicy ogłoszeń w pokoju nauczycielskim</w:t>
      </w:r>
      <w:r w:rsidR="00026B92" w:rsidRPr="001C288A">
        <w:rPr>
          <w:rFonts w:asciiTheme="minorHAnsi" w:hAnsiTheme="minorHAnsi"/>
          <w:sz w:val="20"/>
          <w:szCs w:val="20"/>
        </w:rPr>
        <w:t xml:space="preserve"> </w:t>
      </w:r>
      <w:r w:rsidR="00155809" w:rsidRPr="001C288A">
        <w:rPr>
          <w:rFonts w:asciiTheme="minorHAnsi" w:hAnsiTheme="minorHAnsi"/>
          <w:sz w:val="20"/>
          <w:szCs w:val="20"/>
        </w:rPr>
        <w:t xml:space="preserve">oraz z wykorzystaniem </w:t>
      </w:r>
      <w:r w:rsidR="00026B92" w:rsidRPr="001C288A">
        <w:rPr>
          <w:rFonts w:asciiTheme="minorHAnsi" w:hAnsiTheme="minorHAnsi"/>
          <w:sz w:val="20"/>
          <w:szCs w:val="20"/>
        </w:rPr>
        <w:t>e-dziennik</w:t>
      </w:r>
      <w:r w:rsidR="00155809" w:rsidRPr="001C288A">
        <w:rPr>
          <w:rFonts w:asciiTheme="minorHAnsi" w:hAnsiTheme="minorHAnsi"/>
          <w:sz w:val="20"/>
          <w:szCs w:val="20"/>
        </w:rPr>
        <w:t>a</w:t>
      </w:r>
      <w:r w:rsidRPr="001C288A">
        <w:rPr>
          <w:rFonts w:asciiTheme="minorHAnsi" w:hAnsiTheme="minorHAnsi"/>
          <w:sz w:val="20"/>
          <w:szCs w:val="20"/>
        </w:rPr>
        <w:t xml:space="preserve">. W przypadkach wyjątkowych termin 3-dniowy nie musi być przestrzegany. </w:t>
      </w:r>
    </w:p>
    <w:p w14:paraId="157F7F4D" w14:textId="77777777" w:rsidR="004D4B08" w:rsidRPr="001C288A" w:rsidRDefault="00ED111F"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Do zawiadomienia o zwołaniu zebrania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dołącza się porządek obrad</w:t>
      </w:r>
      <w:r w:rsidR="00515B05" w:rsidRPr="001C288A">
        <w:rPr>
          <w:rFonts w:asciiTheme="minorHAnsi" w:hAnsiTheme="minorHAnsi"/>
          <w:sz w:val="20"/>
          <w:szCs w:val="20"/>
        </w:rPr>
        <w:t>.</w:t>
      </w:r>
      <w:r w:rsidRPr="001C288A">
        <w:rPr>
          <w:rFonts w:asciiTheme="minorHAnsi" w:hAnsiTheme="minorHAnsi"/>
          <w:sz w:val="20"/>
          <w:szCs w:val="20"/>
        </w:rPr>
        <w:t xml:space="preserve"> </w:t>
      </w:r>
    </w:p>
    <w:p w14:paraId="5743768D" w14:textId="77777777" w:rsidR="00ED111F" w:rsidRPr="001C288A" w:rsidRDefault="00ED111F"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 zebraniach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lub określonych punktach programu mogą także brać udział z głosem doradczym osoby zaproszone przez jej przewodniczącego za zgodą lub na wniosek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Przedstawiciele organu sprawującego nadzór pedagogiczny mogą brać udział w posiedzeniu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po uprzednim powiadomieniu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1D4FBD64" w14:textId="42AC28C2" w:rsidR="00894883" w:rsidRPr="00894883" w:rsidRDefault="00894883" w:rsidP="002C3A1A">
      <w:pPr>
        <w:numPr>
          <w:ilvl w:val="0"/>
          <w:numId w:val="254"/>
        </w:numPr>
        <w:tabs>
          <w:tab w:val="left" w:pos="284"/>
        </w:tabs>
        <w:spacing w:before="120" w:after="120"/>
        <w:ind w:left="0" w:firstLine="397"/>
        <w:jc w:val="both"/>
        <w:rPr>
          <w:rFonts w:asciiTheme="minorHAnsi" w:hAnsiTheme="minorHAnsi"/>
          <w:sz w:val="20"/>
          <w:szCs w:val="20"/>
        </w:rPr>
      </w:pPr>
      <w:r w:rsidRPr="00894883">
        <w:rPr>
          <w:rFonts w:asciiTheme="minorHAnsi" w:hAnsiTheme="minorHAnsi"/>
          <w:sz w:val="20"/>
          <w:szCs w:val="20"/>
        </w:rPr>
        <w:t xml:space="preserve"> Zebrania plenarne Rady Pedagogicznej są organizowane w formie posiedzenia stacjonarnego w szkole lub w formie zdalnej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14:paraId="753909ED" w14:textId="7E1D297D" w:rsidR="00894883" w:rsidRPr="00894883" w:rsidRDefault="00894883" w:rsidP="002C3A1A">
      <w:pPr>
        <w:numPr>
          <w:ilvl w:val="0"/>
          <w:numId w:val="254"/>
        </w:numPr>
        <w:tabs>
          <w:tab w:val="left" w:pos="284"/>
        </w:tabs>
        <w:spacing w:before="120" w:after="120"/>
        <w:ind w:left="0" w:firstLine="397"/>
        <w:jc w:val="both"/>
        <w:rPr>
          <w:rFonts w:asciiTheme="minorHAnsi" w:hAnsiTheme="minorHAnsi"/>
          <w:sz w:val="20"/>
          <w:szCs w:val="20"/>
        </w:rPr>
      </w:pPr>
      <w:r w:rsidRPr="00894883">
        <w:rPr>
          <w:rFonts w:asciiTheme="minorHAnsi" w:hAnsiTheme="minorHAnsi"/>
          <w:sz w:val="20"/>
          <w:szCs w:val="20"/>
        </w:rPr>
        <w:t>Rada Pedagogiczna podejmuje swoje decyzje w formie uchwał. Uchwały są podejmowane zwykłą większością głosów w obecności co najmniej połowy jej członków, przy czym przez obecność w posiedzeniu zdalnym rady pedagogicznej należy rozumieć udział w wideokonferencji.</w:t>
      </w:r>
    </w:p>
    <w:p w14:paraId="7147EF15" w14:textId="34B0C5BC" w:rsidR="00894883" w:rsidRDefault="00894883" w:rsidP="002C3A1A">
      <w:pPr>
        <w:numPr>
          <w:ilvl w:val="0"/>
          <w:numId w:val="254"/>
        </w:numPr>
        <w:tabs>
          <w:tab w:val="left" w:pos="284"/>
        </w:tabs>
        <w:spacing w:before="120" w:after="120"/>
        <w:ind w:left="0" w:firstLine="397"/>
        <w:jc w:val="both"/>
        <w:rPr>
          <w:rFonts w:asciiTheme="minorHAnsi" w:hAnsiTheme="minorHAnsi"/>
          <w:sz w:val="20"/>
          <w:szCs w:val="20"/>
        </w:rPr>
      </w:pPr>
      <w:r w:rsidRPr="00894883">
        <w:rPr>
          <w:rFonts w:asciiTheme="minorHAnsi" w:hAnsiTheme="minorHAnsi"/>
          <w:sz w:val="20"/>
          <w:szCs w:val="20"/>
        </w:rPr>
        <w:t xml:space="preserve">Uchwały </w:t>
      </w:r>
      <w:r w:rsidR="000C51CB">
        <w:rPr>
          <w:rFonts w:asciiTheme="minorHAnsi" w:hAnsiTheme="minorHAnsi"/>
          <w:sz w:val="20"/>
          <w:szCs w:val="20"/>
        </w:rPr>
        <w:t>R</w:t>
      </w:r>
      <w:r w:rsidRPr="00894883">
        <w:rPr>
          <w:rFonts w:asciiTheme="minorHAnsi" w:hAnsiTheme="minorHAnsi"/>
          <w:sz w:val="20"/>
          <w:szCs w:val="20"/>
        </w:rPr>
        <w:t xml:space="preserve">ady </w:t>
      </w:r>
      <w:r w:rsidR="000C51CB">
        <w:rPr>
          <w:rFonts w:asciiTheme="minorHAnsi" w:hAnsiTheme="minorHAnsi"/>
          <w:sz w:val="20"/>
          <w:szCs w:val="20"/>
        </w:rPr>
        <w:t>P</w:t>
      </w:r>
      <w:r w:rsidRPr="00894883">
        <w:rPr>
          <w:rFonts w:asciiTheme="minorHAnsi" w:hAnsiTheme="minorHAnsi"/>
          <w:sz w:val="20"/>
          <w:szCs w:val="20"/>
        </w:rPr>
        <w:t xml:space="preserve">edagogicznej podejmowane w sprawach związanych z osobami pełniącymi funkcje kierownicze w </w:t>
      </w:r>
      <w:hyperlink r:id="rId13">
        <w:r w:rsidRPr="00894883">
          <w:rPr>
            <w:rFonts w:asciiTheme="minorHAnsi" w:hAnsiTheme="minorHAnsi"/>
            <w:sz w:val="20"/>
            <w:szCs w:val="20"/>
          </w:rPr>
          <w:t>szkole</w:t>
        </w:r>
      </w:hyperlink>
      <w:r w:rsidRPr="00894883">
        <w:rPr>
          <w:rFonts w:asciiTheme="minorHAnsi" w:hAnsiTheme="minorHAnsi"/>
          <w:sz w:val="20"/>
          <w:szCs w:val="20"/>
        </w:rPr>
        <w:t xml:space="preserve"> lub w sprawach związanych z opiniowaniem kandydatów na takie stanowiska podejmowane są w głosowaniu tajnym.</w:t>
      </w:r>
    </w:p>
    <w:p w14:paraId="094B178A" w14:textId="5D7FBC42" w:rsidR="000C51CB" w:rsidRPr="00894883" w:rsidRDefault="000C51CB" w:rsidP="002C3A1A">
      <w:pPr>
        <w:numPr>
          <w:ilvl w:val="0"/>
          <w:numId w:val="254"/>
        </w:numPr>
        <w:tabs>
          <w:tab w:val="left" w:pos="284"/>
        </w:tabs>
        <w:spacing w:before="120" w:after="120"/>
        <w:ind w:left="0" w:firstLine="397"/>
        <w:jc w:val="both"/>
        <w:rPr>
          <w:rFonts w:asciiTheme="minorHAnsi" w:hAnsiTheme="minorHAnsi"/>
          <w:sz w:val="20"/>
          <w:szCs w:val="20"/>
        </w:rPr>
      </w:pPr>
      <w:r w:rsidRPr="000C51CB">
        <w:rPr>
          <w:rFonts w:asciiTheme="minorHAnsi" w:hAnsiTheme="minorHAnsi"/>
          <w:sz w:val="20"/>
          <w:szCs w:val="20"/>
        </w:rPr>
        <w:t xml:space="preserve">Rada </w:t>
      </w:r>
      <w:r>
        <w:rPr>
          <w:rFonts w:asciiTheme="minorHAnsi" w:hAnsiTheme="minorHAnsi"/>
          <w:sz w:val="20"/>
          <w:szCs w:val="20"/>
        </w:rPr>
        <w:t>P</w:t>
      </w:r>
      <w:r w:rsidRPr="000C51CB">
        <w:rPr>
          <w:rFonts w:asciiTheme="minorHAnsi" w:hAnsiTheme="minorHAnsi"/>
          <w:sz w:val="20"/>
          <w:szCs w:val="20"/>
        </w:rPr>
        <w:t>edagogiczna ustala regulamin swojej działalności.</w:t>
      </w:r>
    </w:p>
    <w:p w14:paraId="619A7019" w14:textId="6A62F46D" w:rsidR="00ED111F" w:rsidRPr="001C288A" w:rsidRDefault="002218B7"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Rada Pedagogiczna</w:t>
      </w:r>
      <w:r w:rsidR="00ED111F" w:rsidRPr="001C288A">
        <w:rPr>
          <w:rFonts w:asciiTheme="minorHAnsi" w:hAnsiTheme="minorHAnsi"/>
          <w:sz w:val="20"/>
          <w:szCs w:val="20"/>
        </w:rPr>
        <w:t xml:space="preserve"> w ramach kompetencji stanowiących:</w:t>
      </w:r>
    </w:p>
    <w:p w14:paraId="7CCB4FD0" w14:textId="77777777" w:rsidR="00ED111F" w:rsidRPr="001C288A" w:rsidRDefault="00ED111F" w:rsidP="002C3A1A">
      <w:pPr>
        <w:numPr>
          <w:ilvl w:val="0"/>
          <w:numId w:val="144"/>
        </w:numPr>
        <w:tabs>
          <w:tab w:val="clear" w:pos="1506"/>
          <w:tab w:val="num" w:pos="0"/>
          <w:tab w:val="left"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t>podejmuje uchwały w sprawie klasyfikacji i promocji uczniów szkoły;</w:t>
      </w:r>
    </w:p>
    <w:p w14:paraId="1EC1CB83" w14:textId="77777777" w:rsidR="00ED111F" w:rsidRPr="001C288A" w:rsidRDefault="00ED111F" w:rsidP="002C3A1A">
      <w:pPr>
        <w:numPr>
          <w:ilvl w:val="0"/>
          <w:numId w:val="144"/>
        </w:numPr>
        <w:tabs>
          <w:tab w:val="clear" w:pos="1506"/>
          <w:tab w:val="num" w:pos="0"/>
          <w:tab w:val="left"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t>zatwierdza plan pracy szkoły na każdy rok szkolny;</w:t>
      </w:r>
    </w:p>
    <w:p w14:paraId="0BA91844" w14:textId="2CB28AFC" w:rsidR="00ED111F" w:rsidRPr="001C288A" w:rsidRDefault="00ED111F" w:rsidP="002C3A1A">
      <w:pPr>
        <w:numPr>
          <w:ilvl w:val="0"/>
          <w:numId w:val="144"/>
        </w:numPr>
        <w:tabs>
          <w:tab w:val="clear" w:pos="1506"/>
          <w:tab w:val="num" w:pos="0"/>
          <w:tab w:val="left"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podejmuje uchwały w sprawie </w:t>
      </w:r>
      <w:r w:rsidR="00BA4D6B">
        <w:rPr>
          <w:rFonts w:asciiTheme="minorHAnsi" w:hAnsiTheme="minorHAnsi"/>
          <w:sz w:val="20"/>
          <w:szCs w:val="20"/>
        </w:rPr>
        <w:t>działalności innowacyjnej</w:t>
      </w:r>
      <w:r w:rsidRPr="001C288A">
        <w:rPr>
          <w:rFonts w:asciiTheme="minorHAnsi" w:hAnsiTheme="minorHAnsi"/>
          <w:sz w:val="20"/>
          <w:szCs w:val="20"/>
        </w:rPr>
        <w:t xml:space="preserve"> i eksperymentu pedagogicznego;</w:t>
      </w:r>
    </w:p>
    <w:p w14:paraId="3E7C0519" w14:textId="77777777" w:rsidR="00ED111F" w:rsidRPr="001C288A" w:rsidRDefault="00ED111F" w:rsidP="002C3A1A">
      <w:pPr>
        <w:numPr>
          <w:ilvl w:val="0"/>
          <w:numId w:val="144"/>
        </w:numPr>
        <w:tabs>
          <w:tab w:val="clear" w:pos="1506"/>
          <w:tab w:val="num" w:pos="0"/>
          <w:tab w:val="left"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ustala organizację doskonalenia zawodowego nauczycieli;</w:t>
      </w:r>
    </w:p>
    <w:p w14:paraId="36DC735D" w14:textId="77777777" w:rsidR="00ED111F" w:rsidRPr="001C288A" w:rsidRDefault="00ED111F" w:rsidP="002C3A1A">
      <w:pPr>
        <w:numPr>
          <w:ilvl w:val="0"/>
          <w:numId w:val="144"/>
        </w:numPr>
        <w:tabs>
          <w:tab w:val="clear" w:pos="1506"/>
          <w:tab w:val="num" w:pos="0"/>
          <w:tab w:val="left"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uchwala </w:t>
      </w:r>
      <w:r w:rsidR="009F059B" w:rsidRPr="001C288A">
        <w:rPr>
          <w:rFonts w:asciiTheme="minorHAnsi" w:hAnsiTheme="minorHAnsi"/>
          <w:sz w:val="20"/>
          <w:szCs w:val="20"/>
        </w:rPr>
        <w:t xml:space="preserve">Statut </w:t>
      </w:r>
      <w:r w:rsidR="00EC300D"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 xml:space="preserve"> i wprowa</w:t>
      </w:r>
      <w:r w:rsidR="009F059B" w:rsidRPr="001C288A">
        <w:rPr>
          <w:rFonts w:asciiTheme="minorHAnsi" w:hAnsiTheme="minorHAnsi"/>
          <w:sz w:val="20"/>
          <w:szCs w:val="20"/>
        </w:rPr>
        <w:t>dzane zmiany (nowelizacje) do S</w:t>
      </w:r>
      <w:r w:rsidRPr="001C288A">
        <w:rPr>
          <w:rFonts w:asciiTheme="minorHAnsi" w:hAnsiTheme="minorHAnsi"/>
          <w:sz w:val="20"/>
          <w:szCs w:val="20"/>
        </w:rPr>
        <w:t>tatutu;</w:t>
      </w:r>
    </w:p>
    <w:p w14:paraId="4242841D" w14:textId="2D731856" w:rsidR="00ED111F" w:rsidRPr="001C288A" w:rsidRDefault="00ED111F" w:rsidP="002C3A1A">
      <w:pPr>
        <w:numPr>
          <w:ilvl w:val="0"/>
          <w:numId w:val="144"/>
        </w:numPr>
        <w:tabs>
          <w:tab w:val="clear" w:pos="1506"/>
          <w:tab w:val="left" w:pos="0"/>
          <w:tab w:val="num" w:pos="426"/>
          <w:tab w:val="num" w:pos="248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ustala sposób wykorzystania wyników nadzoru pedagogicznego, w tym sprawowanego nad szkołą przez organ sprawujący nadzór pedagogiczny, w celu doskonalenia pracy </w:t>
      </w:r>
      <w:r w:rsidR="00EC300D" w:rsidRPr="001C288A">
        <w:rPr>
          <w:rFonts w:asciiTheme="minorHAnsi" w:hAnsiTheme="minorHAnsi"/>
          <w:sz w:val="20"/>
          <w:szCs w:val="20"/>
        </w:rPr>
        <w:t>szkoł</w:t>
      </w:r>
      <w:r w:rsidR="00746D5C" w:rsidRPr="001C288A">
        <w:rPr>
          <w:rFonts w:asciiTheme="minorHAnsi" w:hAnsiTheme="minorHAnsi"/>
          <w:sz w:val="20"/>
          <w:szCs w:val="20"/>
        </w:rPr>
        <w:t>y</w:t>
      </w:r>
      <w:r w:rsidR="00BA4D6B">
        <w:rPr>
          <w:rFonts w:asciiTheme="minorHAnsi" w:hAnsiTheme="minorHAnsi"/>
          <w:sz w:val="20"/>
          <w:szCs w:val="20"/>
        </w:rPr>
        <w:t>.</w:t>
      </w:r>
    </w:p>
    <w:p w14:paraId="184F26C3" w14:textId="77777777" w:rsidR="00ED111F" w:rsidRPr="001C288A" w:rsidRDefault="002218B7" w:rsidP="002C3A1A">
      <w:pPr>
        <w:numPr>
          <w:ilvl w:val="0"/>
          <w:numId w:val="254"/>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Rada Pedagogiczna</w:t>
      </w:r>
      <w:r w:rsidR="00ED111F" w:rsidRPr="001C288A">
        <w:rPr>
          <w:rFonts w:asciiTheme="minorHAnsi" w:hAnsiTheme="minorHAnsi"/>
          <w:sz w:val="20"/>
          <w:szCs w:val="20"/>
        </w:rPr>
        <w:t xml:space="preserve"> w ramach kompetencji opiniujących:</w:t>
      </w:r>
    </w:p>
    <w:p w14:paraId="2F8EBCDD"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opiniuje</w:t>
      </w:r>
      <w:r w:rsidR="00913564" w:rsidRPr="001C288A">
        <w:rPr>
          <w:rFonts w:asciiTheme="minorHAnsi" w:hAnsiTheme="minorHAnsi"/>
          <w:sz w:val="20"/>
          <w:szCs w:val="20"/>
        </w:rPr>
        <w:t xml:space="preserve"> </w:t>
      </w:r>
      <w:r w:rsidRPr="001C288A">
        <w:rPr>
          <w:rFonts w:asciiTheme="minorHAnsi" w:hAnsiTheme="minorHAnsi"/>
          <w:sz w:val="20"/>
          <w:szCs w:val="20"/>
        </w:rPr>
        <w:t>programy z zakresu kształcenia ogólnego przed dopuszczeniem do użytku szkolnego;</w:t>
      </w:r>
    </w:p>
    <w:p w14:paraId="11F042B4"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4CCD9C5F" w14:textId="77777777" w:rsidR="00ED111F" w:rsidRPr="001C288A" w:rsidRDefault="00886131"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opiniuje organizację</w:t>
      </w:r>
      <w:r w:rsidR="00ED111F" w:rsidRPr="001C288A">
        <w:rPr>
          <w:rFonts w:asciiTheme="minorHAnsi" w:hAnsiTheme="minorHAnsi"/>
          <w:sz w:val="20"/>
          <w:szCs w:val="20"/>
        </w:rPr>
        <w:t xml:space="preserve"> pracy </w:t>
      </w:r>
      <w:r w:rsidR="00EC300D" w:rsidRPr="001C288A">
        <w:rPr>
          <w:rFonts w:asciiTheme="minorHAnsi" w:hAnsiTheme="minorHAnsi"/>
          <w:sz w:val="20"/>
          <w:szCs w:val="20"/>
        </w:rPr>
        <w:t>szkoł</w:t>
      </w:r>
      <w:r w:rsidR="00175554" w:rsidRPr="001C288A">
        <w:rPr>
          <w:rFonts w:asciiTheme="minorHAnsi" w:hAnsiTheme="minorHAnsi"/>
          <w:sz w:val="20"/>
          <w:szCs w:val="20"/>
        </w:rPr>
        <w:t>y</w:t>
      </w:r>
      <w:r w:rsidR="00ED111F" w:rsidRPr="001C288A">
        <w:rPr>
          <w:rFonts w:asciiTheme="minorHAnsi" w:hAnsiTheme="minorHAnsi"/>
          <w:sz w:val="20"/>
          <w:szCs w:val="20"/>
        </w:rPr>
        <w:t xml:space="preserve">, w tym tygodniowy rozkład zajęć edukacyjnych; </w:t>
      </w:r>
    </w:p>
    <w:p w14:paraId="06F4D0D1"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opiniuje propoz</w:t>
      </w:r>
      <w:r w:rsidR="00886131" w:rsidRPr="001C288A">
        <w:rPr>
          <w:rFonts w:asciiTheme="minorHAnsi" w:hAnsiTheme="minorHAnsi"/>
          <w:sz w:val="20"/>
          <w:szCs w:val="20"/>
        </w:rPr>
        <w:t>ycję</w:t>
      </w:r>
      <w:r w:rsidRPr="001C288A">
        <w:rPr>
          <w:rFonts w:asciiTheme="minorHAnsi" w:hAnsiTheme="minorHAnsi"/>
          <w:sz w:val="20"/>
          <w:szCs w:val="20"/>
        </w:rPr>
        <w:t xml:space="preserve"> </w:t>
      </w:r>
      <w:r w:rsidR="00E44090" w:rsidRPr="001C288A">
        <w:rPr>
          <w:rFonts w:asciiTheme="minorHAnsi" w:hAnsiTheme="minorHAnsi"/>
          <w:sz w:val="20"/>
          <w:szCs w:val="20"/>
        </w:rPr>
        <w:t>Dyrektora Szkoły</w:t>
      </w:r>
      <w:r w:rsidRPr="001C288A">
        <w:rPr>
          <w:rFonts w:asciiTheme="minorHAnsi" w:hAnsiTheme="minorHAnsi"/>
          <w:sz w:val="20"/>
          <w:szCs w:val="20"/>
        </w:rPr>
        <w:t xml:space="preserve"> w sprawach przydziału nauczycielom stałych prac w ramach wynagrodzenia zasadniczego oraz w ramach godzin ponadwymiarowych;</w:t>
      </w:r>
    </w:p>
    <w:p w14:paraId="78FB8F67"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opiniuje wnioski </w:t>
      </w:r>
      <w:r w:rsidR="00E44090" w:rsidRPr="001C288A">
        <w:rPr>
          <w:rFonts w:asciiTheme="minorHAnsi" w:hAnsiTheme="minorHAnsi"/>
          <w:sz w:val="20"/>
          <w:szCs w:val="20"/>
        </w:rPr>
        <w:t>Dyrektor</w:t>
      </w:r>
      <w:r w:rsidR="003A24B5" w:rsidRPr="001C288A">
        <w:rPr>
          <w:rFonts w:asciiTheme="minorHAnsi" w:hAnsiTheme="minorHAnsi"/>
          <w:sz w:val="20"/>
          <w:szCs w:val="20"/>
        </w:rPr>
        <w:t>a</w:t>
      </w:r>
      <w:r w:rsidR="00E44090" w:rsidRPr="001C288A">
        <w:rPr>
          <w:rFonts w:asciiTheme="minorHAnsi" w:hAnsiTheme="minorHAnsi"/>
          <w:sz w:val="20"/>
          <w:szCs w:val="20"/>
        </w:rPr>
        <w:t xml:space="preserve"> Szkoły</w:t>
      </w:r>
      <w:r w:rsidRPr="001C288A">
        <w:rPr>
          <w:rFonts w:asciiTheme="minorHAnsi" w:hAnsiTheme="minorHAnsi"/>
          <w:sz w:val="20"/>
          <w:szCs w:val="20"/>
        </w:rPr>
        <w:t xml:space="preserve"> o przyznanie nauczycielom odznaczeń, nagród i innych wyróżnień;</w:t>
      </w:r>
    </w:p>
    <w:p w14:paraId="65B96C6F"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opiniuje projekt finansowy </w:t>
      </w:r>
      <w:r w:rsidR="00EC300D" w:rsidRPr="001C288A">
        <w:rPr>
          <w:rFonts w:asciiTheme="minorHAnsi" w:hAnsiTheme="minorHAnsi"/>
          <w:sz w:val="20"/>
          <w:szCs w:val="20"/>
        </w:rPr>
        <w:t>szkoł</w:t>
      </w:r>
      <w:r w:rsidR="003A24B5" w:rsidRPr="001C288A">
        <w:rPr>
          <w:rFonts w:asciiTheme="minorHAnsi" w:hAnsiTheme="minorHAnsi"/>
          <w:sz w:val="20"/>
          <w:szCs w:val="20"/>
        </w:rPr>
        <w:t>y</w:t>
      </w:r>
      <w:r w:rsidRPr="001C288A">
        <w:rPr>
          <w:rFonts w:asciiTheme="minorHAnsi" w:hAnsiTheme="minorHAnsi"/>
          <w:sz w:val="20"/>
          <w:szCs w:val="20"/>
        </w:rPr>
        <w:t>;</w:t>
      </w:r>
    </w:p>
    <w:p w14:paraId="1581CEA5"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opiniuje wniosek o nagrodę kuratora oświaty dla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2FE14E22"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opiniuje podjęcie działalności stowarzyszeń, wolontariuszy oraz innych organizacji, których celem statutowym jest działalność dydaktyczna,</w:t>
      </w:r>
      <w:r w:rsidR="00913564" w:rsidRPr="001C288A">
        <w:rPr>
          <w:rFonts w:asciiTheme="minorHAnsi" w:hAnsiTheme="minorHAnsi"/>
          <w:sz w:val="20"/>
          <w:szCs w:val="20"/>
        </w:rPr>
        <w:t xml:space="preserve"> </w:t>
      </w:r>
      <w:r w:rsidRPr="001C288A">
        <w:rPr>
          <w:rFonts w:asciiTheme="minorHAnsi" w:hAnsiTheme="minorHAnsi"/>
          <w:sz w:val="20"/>
          <w:szCs w:val="20"/>
        </w:rPr>
        <w:t>wychowawcza i opiekuńcza;</w:t>
      </w:r>
    </w:p>
    <w:p w14:paraId="39A2A140" w14:textId="77777777" w:rsidR="00ED111F" w:rsidRPr="001C288A" w:rsidRDefault="00ED111F"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opiniuje pracę </w:t>
      </w:r>
      <w:r w:rsidR="00E44090" w:rsidRPr="001C288A">
        <w:rPr>
          <w:rFonts w:asciiTheme="minorHAnsi" w:hAnsiTheme="minorHAnsi"/>
          <w:sz w:val="20"/>
          <w:szCs w:val="20"/>
        </w:rPr>
        <w:t>Dyrektor</w:t>
      </w:r>
      <w:r w:rsidR="003A24B5" w:rsidRPr="001C288A">
        <w:rPr>
          <w:rFonts w:asciiTheme="minorHAnsi" w:hAnsiTheme="minorHAnsi"/>
          <w:sz w:val="20"/>
          <w:szCs w:val="20"/>
        </w:rPr>
        <w:t>a</w:t>
      </w:r>
      <w:r w:rsidR="00E44090" w:rsidRPr="001C288A">
        <w:rPr>
          <w:rFonts w:asciiTheme="minorHAnsi" w:hAnsiTheme="minorHAnsi"/>
          <w:sz w:val="20"/>
          <w:szCs w:val="20"/>
        </w:rPr>
        <w:t xml:space="preserve"> Szkoły</w:t>
      </w:r>
      <w:r w:rsidRPr="001C288A">
        <w:rPr>
          <w:rFonts w:asciiTheme="minorHAnsi" w:hAnsiTheme="minorHAnsi"/>
          <w:sz w:val="20"/>
          <w:szCs w:val="20"/>
        </w:rPr>
        <w:t xml:space="preserve"> przy ustalaniu jego oceny pracy;</w:t>
      </w:r>
    </w:p>
    <w:p w14:paraId="2F10F1B0" w14:textId="286D6E26" w:rsidR="00ED111F" w:rsidRDefault="00BF4693" w:rsidP="002C3A1A">
      <w:pPr>
        <w:numPr>
          <w:ilvl w:val="1"/>
          <w:numId w:val="144"/>
        </w:numPr>
        <w:tabs>
          <w:tab w:val="clear" w:pos="1866"/>
          <w:tab w:val="num" w:pos="0"/>
          <w:tab w:val="left"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opiniuje kandydata</w:t>
      </w:r>
      <w:r w:rsidR="00ED111F" w:rsidRPr="001C288A">
        <w:rPr>
          <w:rFonts w:asciiTheme="minorHAnsi" w:hAnsiTheme="minorHAnsi"/>
          <w:sz w:val="20"/>
          <w:szCs w:val="20"/>
        </w:rPr>
        <w:t xml:space="preserve"> na stanowisko </w:t>
      </w:r>
      <w:r w:rsidR="00CE0796" w:rsidRPr="001C288A">
        <w:rPr>
          <w:rFonts w:asciiTheme="minorHAnsi" w:hAnsiTheme="minorHAnsi"/>
          <w:sz w:val="20"/>
          <w:szCs w:val="20"/>
        </w:rPr>
        <w:t>z</w:t>
      </w:r>
      <w:r w:rsidR="005A236E" w:rsidRPr="001C288A">
        <w:rPr>
          <w:rFonts w:asciiTheme="minorHAnsi" w:hAnsiTheme="minorHAnsi"/>
          <w:sz w:val="20"/>
          <w:szCs w:val="20"/>
        </w:rPr>
        <w:t>astępcy Dyrektora Szkoły</w:t>
      </w:r>
      <w:r w:rsidR="00ED111F" w:rsidRPr="001C288A">
        <w:rPr>
          <w:rFonts w:asciiTheme="minorHAnsi" w:hAnsiTheme="minorHAnsi"/>
          <w:sz w:val="20"/>
          <w:szCs w:val="20"/>
        </w:rPr>
        <w:t xml:space="preserve"> lub inne pedagogiczne stanowiska kierownicze;</w:t>
      </w:r>
    </w:p>
    <w:p w14:paraId="09276ED7" w14:textId="61068D3D" w:rsidR="00745262" w:rsidRPr="001C288A" w:rsidRDefault="00745262" w:rsidP="002C3A1A">
      <w:pPr>
        <w:numPr>
          <w:ilvl w:val="1"/>
          <w:numId w:val="144"/>
        </w:numPr>
        <w:tabs>
          <w:tab w:val="num" w:pos="0"/>
          <w:tab w:val="left" w:pos="426"/>
        </w:tabs>
        <w:spacing w:before="120" w:after="120"/>
        <w:ind w:left="0" w:firstLine="0"/>
        <w:jc w:val="both"/>
        <w:rPr>
          <w:rFonts w:asciiTheme="minorHAnsi" w:hAnsiTheme="minorHAnsi"/>
          <w:sz w:val="20"/>
          <w:szCs w:val="20"/>
        </w:rPr>
      </w:pPr>
      <w:r w:rsidRPr="00745262">
        <w:rPr>
          <w:rFonts w:asciiTheme="minorHAnsi" w:hAnsiTheme="minorHAnsi"/>
          <w:sz w:val="20"/>
          <w:szCs w:val="20"/>
        </w:rPr>
        <w:t>opiniuje organizację pracy szkoły, w tym tygodniowy rozkład zajęć edukacyjnych oraz w zależności od potrzeb ustala wraz z dyrektorem potrzebę czasowej modyfikacji tygodniowego rozkładu zajęć oraz zakresu treści nauczania wynikających z ramowych planów nauczania w przypadku prowadzenia zajęć z wykorzystaniem metod i technik kształcenia na odległość</w:t>
      </w:r>
      <w:r>
        <w:rPr>
          <w:rFonts w:asciiTheme="minorHAnsi" w:hAnsiTheme="minorHAnsi"/>
          <w:sz w:val="20"/>
          <w:szCs w:val="20"/>
        </w:rPr>
        <w:t>.</w:t>
      </w:r>
    </w:p>
    <w:p w14:paraId="3814B3D2" w14:textId="77777777" w:rsidR="00F5413A" w:rsidRPr="001C288A" w:rsidRDefault="00045372" w:rsidP="002C3A1A">
      <w:pPr>
        <w:numPr>
          <w:ilvl w:val="0"/>
          <w:numId w:val="254"/>
        </w:numPr>
        <w:tabs>
          <w:tab w:val="left" w:pos="284"/>
        </w:tabs>
        <w:spacing w:before="120" w:after="120"/>
        <w:ind w:left="0" w:firstLine="0"/>
        <w:jc w:val="both"/>
        <w:rPr>
          <w:rFonts w:asciiTheme="minorHAnsi" w:hAnsiTheme="minorHAnsi"/>
          <w:i/>
          <w:sz w:val="20"/>
          <w:szCs w:val="20"/>
        </w:rPr>
      </w:pPr>
      <w:r w:rsidRPr="001C288A">
        <w:rPr>
          <w:rFonts w:asciiTheme="minorHAnsi" w:hAnsiTheme="minorHAnsi"/>
          <w:sz w:val="20"/>
          <w:szCs w:val="20"/>
        </w:rPr>
        <w:t>Szczegółowe</w:t>
      </w:r>
      <w:r w:rsidR="00F5413A" w:rsidRPr="001C288A">
        <w:rPr>
          <w:rFonts w:asciiTheme="minorHAnsi" w:hAnsiTheme="minorHAnsi"/>
          <w:sz w:val="20"/>
          <w:szCs w:val="20"/>
        </w:rPr>
        <w:t xml:space="preserve"> zadania, </w:t>
      </w:r>
      <w:r w:rsidR="000A3894" w:rsidRPr="001C288A">
        <w:rPr>
          <w:rFonts w:asciiTheme="minorHAnsi" w:hAnsiTheme="minorHAnsi"/>
          <w:sz w:val="20"/>
          <w:szCs w:val="20"/>
        </w:rPr>
        <w:t>organizacja</w:t>
      </w:r>
      <w:r w:rsidR="00F5413A" w:rsidRPr="001C288A">
        <w:rPr>
          <w:rFonts w:asciiTheme="minorHAnsi" w:hAnsiTheme="minorHAnsi"/>
          <w:sz w:val="20"/>
          <w:szCs w:val="20"/>
        </w:rPr>
        <w:t xml:space="preserve"> oraz zasady funkcjonowania Rady Pedagogicznej zawarte są w </w:t>
      </w:r>
      <w:r w:rsidR="00F5413A" w:rsidRPr="001C288A">
        <w:rPr>
          <w:rFonts w:asciiTheme="minorHAnsi" w:hAnsiTheme="minorHAnsi"/>
          <w:i/>
          <w:sz w:val="20"/>
          <w:szCs w:val="20"/>
        </w:rPr>
        <w:t xml:space="preserve">Regulaminie Rady Pedagogicznej. </w:t>
      </w:r>
    </w:p>
    <w:p w14:paraId="0D4352B0" w14:textId="77777777" w:rsidR="00ED111F" w:rsidRPr="001C288A" w:rsidRDefault="00E11263"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218B7" w:rsidRPr="001C288A">
        <w:rPr>
          <w:rFonts w:asciiTheme="minorHAnsi" w:hAnsiTheme="minorHAnsi"/>
          <w:sz w:val="20"/>
          <w:szCs w:val="20"/>
        </w:rPr>
        <w:t>Rada Rodziców</w:t>
      </w:r>
      <w:r w:rsidR="00ED111F" w:rsidRPr="001C288A">
        <w:rPr>
          <w:rFonts w:asciiTheme="minorHAnsi" w:hAnsiTheme="minorHAnsi"/>
          <w:sz w:val="20"/>
          <w:szCs w:val="20"/>
        </w:rPr>
        <w:t xml:space="preserve"> jest kolegialnym organem szkoły.</w:t>
      </w:r>
    </w:p>
    <w:p w14:paraId="6AC7E3C8" w14:textId="77777777" w:rsidR="00ED111F" w:rsidRPr="001C288A" w:rsidRDefault="002218B7" w:rsidP="002C3A1A">
      <w:pPr>
        <w:pStyle w:val="Akapitzlist"/>
        <w:numPr>
          <w:ilvl w:val="2"/>
          <w:numId w:val="144"/>
        </w:numPr>
        <w:tabs>
          <w:tab w:val="clear" w:pos="2766"/>
          <w:tab w:val="left" w:pos="360"/>
          <w:tab w:val="num" w:pos="785"/>
        </w:tab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Rada Rodziców</w:t>
      </w:r>
      <w:r w:rsidR="00ED111F" w:rsidRPr="001C288A">
        <w:rPr>
          <w:rFonts w:asciiTheme="minorHAnsi" w:hAnsiTheme="minorHAnsi"/>
          <w:sz w:val="20"/>
          <w:szCs w:val="20"/>
        </w:rPr>
        <w:t xml:space="preserve"> reprezentuje ogół rodziców uczniów przed innymi organami szkoły.</w:t>
      </w:r>
    </w:p>
    <w:p w14:paraId="1CAFCFE2" w14:textId="77777777" w:rsidR="00ED111F" w:rsidRPr="001C288A" w:rsidRDefault="00ED111F" w:rsidP="002C3A1A">
      <w:pPr>
        <w:numPr>
          <w:ilvl w:val="2"/>
          <w:numId w:val="144"/>
        </w:numPr>
        <w:tabs>
          <w:tab w:val="clear" w:pos="2766"/>
          <w:tab w:val="left" w:pos="0"/>
          <w:tab w:val="left" w:pos="360"/>
          <w:tab w:val="num" w:pos="785"/>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Celem </w:t>
      </w:r>
      <w:r w:rsidR="00AA0BD1" w:rsidRPr="001C288A">
        <w:rPr>
          <w:rFonts w:asciiTheme="minorHAnsi" w:hAnsiTheme="minorHAnsi"/>
          <w:sz w:val="20"/>
          <w:szCs w:val="20"/>
        </w:rPr>
        <w:t>Rady Rodziców</w:t>
      </w:r>
      <w:r w:rsidRPr="001C288A">
        <w:rPr>
          <w:rFonts w:asciiTheme="minorHAnsi" w:hAnsiTheme="minorHAnsi"/>
          <w:sz w:val="20"/>
          <w:szCs w:val="20"/>
        </w:rPr>
        <w:t xml:space="preserve"> jest reprezentowanie </w:t>
      </w:r>
      <w:r w:rsidR="00EC300D" w:rsidRPr="001C288A">
        <w:rPr>
          <w:rFonts w:asciiTheme="minorHAnsi" w:hAnsiTheme="minorHAnsi"/>
          <w:sz w:val="20"/>
          <w:szCs w:val="20"/>
        </w:rPr>
        <w:t xml:space="preserve">szkoły </w:t>
      </w:r>
      <w:r w:rsidRPr="001C288A">
        <w:rPr>
          <w:rFonts w:asciiTheme="minorHAnsi" w:hAnsiTheme="minorHAnsi"/>
          <w:sz w:val="20"/>
          <w:szCs w:val="20"/>
        </w:rPr>
        <w:t>oraz podejmowanie działań zmierzających do doskonalenia jej statutowej działalności.</w:t>
      </w:r>
    </w:p>
    <w:p w14:paraId="1FC6DFC7" w14:textId="3746A1B6" w:rsidR="00ED111F" w:rsidRDefault="00ED111F" w:rsidP="002C3A1A">
      <w:pPr>
        <w:numPr>
          <w:ilvl w:val="2"/>
          <w:numId w:val="144"/>
        </w:numPr>
        <w:tabs>
          <w:tab w:val="clear" w:pos="2766"/>
          <w:tab w:val="left" w:pos="360"/>
          <w:tab w:val="num" w:pos="785"/>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Szczególnym celem </w:t>
      </w:r>
      <w:r w:rsidR="00AA0BD1" w:rsidRPr="001C288A">
        <w:rPr>
          <w:rFonts w:asciiTheme="minorHAnsi" w:hAnsiTheme="minorHAnsi"/>
          <w:sz w:val="20"/>
          <w:szCs w:val="20"/>
        </w:rPr>
        <w:t>Rady Rodziców</w:t>
      </w:r>
      <w:r w:rsidRPr="001C288A">
        <w:rPr>
          <w:rFonts w:asciiTheme="minorHAnsi" w:hAnsiTheme="minorHAnsi"/>
          <w:sz w:val="20"/>
          <w:szCs w:val="20"/>
        </w:rPr>
        <w:t xml:space="preserve"> jest działanie na rzecz opiekuńczej funkcji szkoły.</w:t>
      </w:r>
    </w:p>
    <w:p w14:paraId="540C127D" w14:textId="77777777" w:rsidR="00F26C78" w:rsidRDefault="009C5E66" w:rsidP="002C3A1A">
      <w:pPr>
        <w:numPr>
          <w:ilvl w:val="2"/>
          <w:numId w:val="144"/>
        </w:numPr>
        <w:tabs>
          <w:tab w:val="clear" w:pos="2766"/>
          <w:tab w:val="left" w:pos="360"/>
          <w:tab w:val="num" w:pos="785"/>
        </w:tabs>
        <w:spacing w:before="120" w:after="120"/>
        <w:ind w:left="0" w:firstLine="397"/>
        <w:jc w:val="both"/>
        <w:rPr>
          <w:rFonts w:asciiTheme="minorHAnsi" w:hAnsiTheme="minorHAnsi"/>
          <w:sz w:val="20"/>
          <w:szCs w:val="20"/>
        </w:rPr>
      </w:pPr>
      <w:r w:rsidRPr="00F26C78">
        <w:rPr>
          <w:rFonts w:asciiTheme="minorHAnsi" w:hAnsiTheme="minorHAnsi"/>
          <w:sz w:val="20"/>
          <w:szCs w:val="20"/>
        </w:rPr>
        <w:t>Do kompetencji rady rodziców, z zastrzeżeniem ust. 3 i 4, należy:</w:t>
      </w:r>
    </w:p>
    <w:p w14:paraId="2C74882A" w14:textId="175CFAC6" w:rsidR="00F26C78" w:rsidRPr="00745262" w:rsidRDefault="009C5E66" w:rsidP="002C3A1A">
      <w:pPr>
        <w:pStyle w:val="Akapitzlist"/>
        <w:numPr>
          <w:ilvl w:val="0"/>
          <w:numId w:val="348"/>
        </w:numPr>
        <w:spacing w:before="120" w:after="120"/>
        <w:jc w:val="both"/>
        <w:rPr>
          <w:rFonts w:asciiTheme="minorHAnsi" w:hAnsiTheme="minorHAnsi"/>
          <w:sz w:val="20"/>
          <w:szCs w:val="20"/>
        </w:rPr>
      </w:pPr>
      <w:r w:rsidRPr="00745262">
        <w:rPr>
          <w:rFonts w:asciiTheme="minorHAnsi" w:hAnsiTheme="minorHAnsi"/>
          <w:sz w:val="20"/>
          <w:szCs w:val="20"/>
        </w:rPr>
        <w:t>uchwalanie w porozumieniu z radą pedagogiczną programu wychowawczo-profilaktycznego szkoły lub placówki</w:t>
      </w:r>
      <w:r w:rsidR="00745262" w:rsidRPr="00745262">
        <w:rPr>
          <w:rFonts w:asciiTheme="minorHAnsi" w:hAnsiTheme="minorHAnsi"/>
          <w:sz w:val="20"/>
          <w:szCs w:val="20"/>
        </w:rPr>
        <w:t>;</w:t>
      </w:r>
    </w:p>
    <w:p w14:paraId="35858E19" w14:textId="07F433FC" w:rsidR="00745262" w:rsidRPr="00745262" w:rsidRDefault="00745262" w:rsidP="002C3A1A">
      <w:pPr>
        <w:pStyle w:val="Akapitzlist"/>
        <w:numPr>
          <w:ilvl w:val="0"/>
          <w:numId w:val="348"/>
        </w:numPr>
        <w:spacing w:before="120" w:after="120"/>
        <w:jc w:val="both"/>
        <w:rPr>
          <w:rFonts w:asciiTheme="minorHAnsi" w:hAnsiTheme="minorHAnsi"/>
          <w:sz w:val="20"/>
          <w:szCs w:val="20"/>
        </w:rPr>
      </w:pPr>
      <w:r w:rsidRPr="00745262">
        <w:rPr>
          <w:rFonts w:asciiTheme="minorHAnsi" w:hAnsiTheme="minorHAnsi"/>
          <w:sz w:val="20"/>
          <w:szCs w:val="20"/>
        </w:rPr>
        <w:t>ustalenie potrzeby modyfikacji programu wychowawczo-profilaktycznego</w:t>
      </w:r>
      <w:r>
        <w:rPr>
          <w:rFonts w:asciiTheme="minorHAnsi" w:hAnsiTheme="minorHAnsi"/>
          <w:sz w:val="20"/>
          <w:szCs w:val="20"/>
        </w:rPr>
        <w:t xml:space="preserve"> </w:t>
      </w:r>
      <w:r w:rsidRPr="00745262">
        <w:rPr>
          <w:rFonts w:asciiTheme="minorHAnsi" w:hAnsiTheme="minorHAnsi"/>
          <w:sz w:val="20"/>
          <w:szCs w:val="20"/>
        </w:rPr>
        <w:t>w przypadku zajęć prowadzonych z wykorzystaniem metod i technik kształcenia na odległość z powodu zagrożeń wskazanych w przepisach oświatowych</w:t>
      </w:r>
      <w:r>
        <w:rPr>
          <w:rFonts w:asciiTheme="minorHAnsi" w:hAnsiTheme="minorHAnsi"/>
          <w:sz w:val="20"/>
          <w:szCs w:val="20"/>
        </w:rPr>
        <w:t>;</w:t>
      </w:r>
    </w:p>
    <w:p w14:paraId="091F30F0" w14:textId="14FA8721" w:rsidR="00F26C78" w:rsidRDefault="009C5E66" w:rsidP="002C3A1A">
      <w:pPr>
        <w:pStyle w:val="Akapitzlist"/>
        <w:numPr>
          <w:ilvl w:val="0"/>
          <w:numId w:val="348"/>
        </w:numPr>
        <w:spacing w:before="120" w:after="120"/>
        <w:jc w:val="both"/>
        <w:rPr>
          <w:rFonts w:asciiTheme="minorHAnsi" w:hAnsiTheme="minorHAnsi"/>
          <w:sz w:val="20"/>
          <w:szCs w:val="20"/>
        </w:rPr>
      </w:pPr>
      <w:r w:rsidRPr="00F26C78">
        <w:rPr>
          <w:rFonts w:asciiTheme="minorHAnsi" w:hAnsiTheme="minorHAnsi"/>
          <w:sz w:val="20"/>
          <w:szCs w:val="20"/>
        </w:rPr>
        <w:t>opiniowanie programu i harmonogramu poprawy efektywności kształcenia lub wychowania szkoły lub placówki;</w:t>
      </w:r>
    </w:p>
    <w:p w14:paraId="54DEB15C" w14:textId="599A7BB8" w:rsidR="00745262" w:rsidRPr="009E6FF3" w:rsidRDefault="009C5E66" w:rsidP="002C3A1A">
      <w:pPr>
        <w:pStyle w:val="Akapitzlist"/>
        <w:numPr>
          <w:ilvl w:val="0"/>
          <w:numId w:val="348"/>
        </w:numPr>
        <w:spacing w:before="120" w:after="120"/>
        <w:jc w:val="both"/>
        <w:rPr>
          <w:rFonts w:asciiTheme="minorHAnsi" w:hAnsiTheme="minorHAnsi"/>
          <w:sz w:val="20"/>
          <w:szCs w:val="20"/>
        </w:rPr>
      </w:pPr>
      <w:r w:rsidRPr="00F26C78">
        <w:rPr>
          <w:rFonts w:asciiTheme="minorHAnsi" w:hAnsiTheme="minorHAnsi"/>
          <w:sz w:val="20"/>
          <w:szCs w:val="20"/>
        </w:rPr>
        <w:t>opiniowanie projektu planu finansowego składanego przez dyrektora szkoły</w:t>
      </w:r>
      <w:r w:rsidR="00745262">
        <w:rPr>
          <w:rFonts w:asciiTheme="minorHAnsi" w:hAnsiTheme="minorHAnsi"/>
          <w:sz w:val="20"/>
          <w:szCs w:val="20"/>
        </w:rPr>
        <w:t>;</w:t>
      </w:r>
    </w:p>
    <w:p w14:paraId="2B83A47E" w14:textId="51A16258" w:rsidR="00ED111F" w:rsidRPr="001C288A" w:rsidRDefault="001C74BC" w:rsidP="002C3A1A">
      <w:pPr>
        <w:numPr>
          <w:ilvl w:val="2"/>
          <w:numId w:val="144"/>
        </w:numPr>
        <w:tabs>
          <w:tab w:val="clear" w:pos="2766"/>
          <w:tab w:val="left" w:pos="360"/>
          <w:tab w:val="num" w:pos="785"/>
        </w:tabs>
        <w:spacing w:before="120" w:after="120"/>
        <w:ind w:left="0" w:firstLine="397"/>
        <w:jc w:val="both"/>
        <w:rPr>
          <w:rFonts w:asciiTheme="minorHAnsi" w:hAnsiTheme="minorHAnsi"/>
          <w:sz w:val="20"/>
          <w:szCs w:val="20"/>
        </w:rPr>
      </w:pPr>
      <w:r w:rsidRPr="001C288A">
        <w:rPr>
          <w:rFonts w:asciiTheme="minorHAnsi" w:hAnsiTheme="minorHAnsi"/>
          <w:sz w:val="20"/>
          <w:szCs w:val="20"/>
        </w:rPr>
        <w:t>Zadania</w:t>
      </w:r>
      <w:r w:rsidR="00ED111F" w:rsidRPr="001C288A">
        <w:rPr>
          <w:rFonts w:asciiTheme="minorHAnsi" w:hAnsiTheme="minorHAnsi"/>
          <w:sz w:val="20"/>
          <w:szCs w:val="20"/>
        </w:rPr>
        <w:t xml:space="preserve"> </w:t>
      </w:r>
      <w:r w:rsidR="00AA0BD1" w:rsidRPr="001C288A">
        <w:rPr>
          <w:rFonts w:asciiTheme="minorHAnsi" w:hAnsiTheme="minorHAnsi"/>
          <w:sz w:val="20"/>
          <w:szCs w:val="20"/>
        </w:rPr>
        <w:t>Rady Rodziców</w:t>
      </w:r>
      <w:r w:rsidRPr="001C288A">
        <w:rPr>
          <w:rFonts w:asciiTheme="minorHAnsi" w:hAnsiTheme="minorHAnsi"/>
          <w:sz w:val="20"/>
          <w:szCs w:val="20"/>
        </w:rPr>
        <w:t xml:space="preserve"> oraz zasady funkcjonowania zawarte są w </w:t>
      </w:r>
      <w:r w:rsidRPr="009E6FF3">
        <w:rPr>
          <w:rFonts w:asciiTheme="minorHAnsi" w:hAnsiTheme="minorHAnsi"/>
          <w:sz w:val="20"/>
          <w:szCs w:val="20"/>
        </w:rPr>
        <w:t>Regulaminie Rady Rodziców.</w:t>
      </w:r>
      <w:r w:rsidRPr="001C288A">
        <w:rPr>
          <w:rFonts w:asciiTheme="minorHAnsi" w:hAnsiTheme="minorHAnsi"/>
          <w:sz w:val="20"/>
          <w:szCs w:val="20"/>
        </w:rPr>
        <w:t xml:space="preserve"> </w:t>
      </w:r>
    </w:p>
    <w:p w14:paraId="744A4F63" w14:textId="77777777" w:rsidR="00ED111F" w:rsidRPr="001C288A" w:rsidRDefault="00ED111F" w:rsidP="002C3A1A">
      <w:pPr>
        <w:numPr>
          <w:ilvl w:val="2"/>
          <w:numId w:val="144"/>
        </w:numPr>
        <w:tabs>
          <w:tab w:val="clear" w:pos="2766"/>
          <w:tab w:val="left" w:pos="360"/>
          <w:tab w:val="num" w:pos="785"/>
        </w:tabs>
        <w:spacing w:before="120" w:after="120"/>
        <w:ind w:left="0" w:firstLine="397"/>
        <w:jc w:val="both"/>
        <w:rPr>
          <w:rFonts w:asciiTheme="minorHAnsi" w:hAnsiTheme="minorHAnsi"/>
          <w:sz w:val="20"/>
          <w:szCs w:val="20"/>
        </w:rPr>
      </w:pPr>
      <w:r w:rsidRPr="001C288A">
        <w:rPr>
          <w:rFonts w:asciiTheme="minorHAnsi" w:hAnsiTheme="minorHAnsi"/>
          <w:sz w:val="20"/>
          <w:szCs w:val="20"/>
        </w:rPr>
        <w:t>W celu wspierania</w:t>
      </w:r>
      <w:r w:rsidR="00886131" w:rsidRPr="001C288A">
        <w:rPr>
          <w:rFonts w:asciiTheme="minorHAnsi" w:hAnsiTheme="minorHAnsi"/>
          <w:sz w:val="20"/>
          <w:szCs w:val="20"/>
        </w:rPr>
        <w:t xml:space="preserve"> działalności statutowej szkoły</w:t>
      </w:r>
      <w:r w:rsidRPr="001C288A">
        <w:rPr>
          <w:rFonts w:asciiTheme="minorHAnsi" w:hAnsiTheme="minorHAnsi"/>
          <w:sz w:val="20"/>
          <w:szCs w:val="20"/>
        </w:rPr>
        <w:t xml:space="preserve"> </w:t>
      </w:r>
      <w:r w:rsidR="002218B7" w:rsidRPr="001C288A">
        <w:rPr>
          <w:rFonts w:asciiTheme="minorHAnsi" w:hAnsiTheme="minorHAnsi"/>
          <w:sz w:val="20"/>
          <w:szCs w:val="20"/>
        </w:rPr>
        <w:t>Rada Rodziców</w:t>
      </w:r>
      <w:r w:rsidRPr="001C288A">
        <w:rPr>
          <w:rFonts w:asciiTheme="minorHAnsi" w:hAnsiTheme="minorHAnsi"/>
          <w:sz w:val="20"/>
          <w:szCs w:val="20"/>
        </w:rPr>
        <w:t xml:space="preserve"> może gromadzić fundusze z dobrowolnych składek rodziców oraz innych źródeł. Zasady wydatkowania funduszy </w:t>
      </w:r>
      <w:r w:rsidR="00AA0BD1" w:rsidRPr="001C288A">
        <w:rPr>
          <w:rFonts w:asciiTheme="minorHAnsi" w:hAnsiTheme="minorHAnsi"/>
          <w:sz w:val="20"/>
          <w:szCs w:val="20"/>
        </w:rPr>
        <w:t>Rady Rodziców</w:t>
      </w:r>
      <w:r w:rsidRPr="001C288A">
        <w:rPr>
          <w:rFonts w:asciiTheme="minorHAnsi" w:hAnsiTheme="minorHAnsi"/>
          <w:sz w:val="20"/>
          <w:szCs w:val="20"/>
        </w:rPr>
        <w:t xml:space="preserve"> określa </w:t>
      </w:r>
      <w:r w:rsidR="000E7D10" w:rsidRPr="009E6FF3">
        <w:rPr>
          <w:rFonts w:asciiTheme="minorHAnsi" w:hAnsiTheme="minorHAnsi"/>
          <w:sz w:val="20"/>
          <w:szCs w:val="20"/>
        </w:rPr>
        <w:t>R</w:t>
      </w:r>
      <w:r w:rsidRPr="009E6FF3">
        <w:rPr>
          <w:rFonts w:asciiTheme="minorHAnsi" w:hAnsiTheme="minorHAnsi"/>
          <w:sz w:val="20"/>
          <w:szCs w:val="20"/>
        </w:rPr>
        <w:t>egulamin</w:t>
      </w:r>
      <w:r w:rsidR="000E7D10" w:rsidRPr="009E6FF3">
        <w:rPr>
          <w:rFonts w:asciiTheme="minorHAnsi" w:hAnsiTheme="minorHAnsi"/>
          <w:sz w:val="20"/>
          <w:szCs w:val="20"/>
        </w:rPr>
        <w:t xml:space="preserve"> Rady Rodziców</w:t>
      </w:r>
      <w:r w:rsidRPr="001C288A">
        <w:rPr>
          <w:rFonts w:asciiTheme="minorHAnsi" w:hAnsiTheme="minorHAnsi"/>
          <w:sz w:val="20"/>
          <w:szCs w:val="20"/>
        </w:rPr>
        <w:t>.</w:t>
      </w:r>
    </w:p>
    <w:p w14:paraId="61D46C18" w14:textId="682EB5C7" w:rsidR="00ED111F" w:rsidRDefault="00E11263"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4B1E72" w:rsidRPr="001C288A">
        <w:rPr>
          <w:rFonts w:asciiTheme="minorHAnsi" w:hAnsiTheme="minorHAnsi"/>
          <w:sz w:val="20"/>
          <w:szCs w:val="20"/>
        </w:rPr>
        <w:t>W s</w:t>
      </w:r>
      <w:r w:rsidR="00E54541" w:rsidRPr="001C288A">
        <w:rPr>
          <w:rFonts w:asciiTheme="minorHAnsi" w:hAnsiTheme="minorHAnsi"/>
          <w:sz w:val="20"/>
          <w:szCs w:val="20"/>
        </w:rPr>
        <w:t>zkole</w:t>
      </w:r>
      <w:r w:rsidR="00ED111F" w:rsidRPr="001C288A">
        <w:rPr>
          <w:rFonts w:asciiTheme="minorHAnsi" w:hAnsiTheme="minorHAnsi"/>
          <w:sz w:val="20"/>
          <w:szCs w:val="20"/>
        </w:rPr>
        <w:t xml:space="preserve"> działa Samorząd Ucz</w:t>
      </w:r>
      <w:r w:rsidR="000548C4" w:rsidRPr="001C288A">
        <w:rPr>
          <w:rFonts w:asciiTheme="minorHAnsi" w:hAnsiTheme="minorHAnsi"/>
          <w:sz w:val="20"/>
          <w:szCs w:val="20"/>
        </w:rPr>
        <w:t>niowski, zwany dalej Samorządem</w:t>
      </w:r>
      <w:r w:rsidR="0096253F">
        <w:rPr>
          <w:rFonts w:asciiTheme="minorHAnsi" w:hAnsiTheme="minorHAnsi"/>
          <w:sz w:val="20"/>
          <w:szCs w:val="20"/>
        </w:rPr>
        <w:t>.</w:t>
      </w:r>
    </w:p>
    <w:p w14:paraId="242DAE98" w14:textId="77777777" w:rsidR="0096253F" w:rsidRPr="0096253F" w:rsidRDefault="0096253F" w:rsidP="002C3A1A">
      <w:pPr>
        <w:numPr>
          <w:ilvl w:val="0"/>
          <w:numId w:val="255"/>
        </w:numPr>
        <w:tabs>
          <w:tab w:val="clear" w:pos="720"/>
          <w:tab w:val="num" w:pos="0"/>
          <w:tab w:val="left" w:pos="360"/>
        </w:tabs>
        <w:spacing w:before="120" w:after="120"/>
        <w:ind w:left="0" w:firstLine="426"/>
        <w:jc w:val="both"/>
        <w:rPr>
          <w:rFonts w:asciiTheme="minorHAnsi" w:hAnsiTheme="minorHAnsi"/>
          <w:sz w:val="20"/>
          <w:szCs w:val="20"/>
        </w:rPr>
      </w:pPr>
      <w:r w:rsidRPr="0096253F">
        <w:rPr>
          <w:rFonts w:asciiTheme="minorHAnsi" w:hAnsiTheme="minorHAnsi"/>
          <w:sz w:val="20"/>
          <w:szCs w:val="20"/>
        </w:rPr>
        <w:t>Kompetencje Samorządu Uczniowskiego:</w:t>
      </w:r>
    </w:p>
    <w:p w14:paraId="078FB14C"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uchwala regulamin samorządu uczniowskiego;</w:t>
      </w:r>
    </w:p>
    <w:p w14:paraId="2E916D4D"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opiniuje program profilaktyczno-wychowawczy;</w:t>
      </w:r>
    </w:p>
    <w:p w14:paraId="1C1B01C2"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opiniuje wniosek o nadanie imienia szkole;</w:t>
      </w:r>
    </w:p>
    <w:p w14:paraId="531F40B3"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opiniuje dodatkowe dni wolne od zajęć dydaktyczno-wychowawczych;</w:t>
      </w:r>
    </w:p>
    <w:p w14:paraId="7101E8F8"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opiniuje wniosek o wprowadzenie lub zniesienie obowiązku noszenia przez uczniów na terenie szkoły jednolitego stroju;</w:t>
      </w:r>
    </w:p>
    <w:p w14:paraId="7153590B"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opiniuje wzór jednolitego stroju;</w:t>
      </w:r>
    </w:p>
    <w:p w14:paraId="258BEB04"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lastRenderedPageBreak/>
        <w:t>opiniuje ocenę pracy nauczyciela, o ile dyrektor szkoły zasięgnie opinii tego organu (może to zrobić, lecz nie musi);</w:t>
      </w:r>
    </w:p>
    <w:p w14:paraId="03C3C136" w14:textId="77777777"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deleguje przedstawiciela do komisji rozpatrującej wniosek ucznia lub jego rodzica kwestionujący wystawioną ocenę zachowania;</w:t>
      </w:r>
    </w:p>
    <w:p w14:paraId="630078F8" w14:textId="012A2FCD" w:rsidR="0096253F" w:rsidRPr="0096253F" w:rsidRDefault="0096253F" w:rsidP="002C3A1A">
      <w:pPr>
        <w:pStyle w:val="Akapitzlist"/>
        <w:numPr>
          <w:ilvl w:val="0"/>
          <w:numId w:val="304"/>
        </w:numPr>
        <w:tabs>
          <w:tab w:val="left" w:pos="284"/>
        </w:tabs>
        <w:spacing w:before="120" w:after="120"/>
        <w:ind w:left="0" w:hanging="11"/>
        <w:jc w:val="both"/>
        <w:rPr>
          <w:rFonts w:asciiTheme="minorHAnsi" w:hAnsiTheme="minorHAnsi"/>
          <w:sz w:val="20"/>
          <w:szCs w:val="20"/>
        </w:rPr>
      </w:pPr>
      <w:r w:rsidRPr="0096253F">
        <w:rPr>
          <w:rFonts w:asciiTheme="minorHAnsi" w:hAnsiTheme="minorHAnsi"/>
          <w:sz w:val="20"/>
          <w:szCs w:val="20"/>
        </w:rPr>
        <w:t>deleguje przedstawicieli do komisji rozpatrującej wnioski o przyznanie Stypendium Burmistrza i statuetki Wzorowego Absolwenta.</w:t>
      </w:r>
    </w:p>
    <w:p w14:paraId="2D43BA8C" w14:textId="77777777" w:rsidR="00ED111F" w:rsidRPr="001C288A" w:rsidRDefault="00ED111F" w:rsidP="002C3A1A">
      <w:pPr>
        <w:numPr>
          <w:ilvl w:val="0"/>
          <w:numId w:val="255"/>
        </w:numPr>
        <w:tabs>
          <w:tab w:val="clear" w:pos="720"/>
          <w:tab w:val="num" w:pos="0"/>
          <w:tab w:val="left" w:pos="360"/>
        </w:tabs>
        <w:spacing w:before="120" w:after="120"/>
        <w:ind w:left="0" w:firstLine="426"/>
        <w:jc w:val="both"/>
        <w:rPr>
          <w:rFonts w:asciiTheme="minorHAnsi" w:hAnsiTheme="minorHAnsi"/>
          <w:sz w:val="20"/>
          <w:szCs w:val="20"/>
        </w:rPr>
      </w:pPr>
      <w:r w:rsidRPr="001C288A">
        <w:rPr>
          <w:rFonts w:asciiTheme="minorHAnsi" w:hAnsiTheme="minorHAnsi"/>
          <w:sz w:val="20"/>
          <w:szCs w:val="20"/>
        </w:rPr>
        <w:t>Zasady wybierania i działania organów Samorządu określa regulamin uchwalany przez ogół uczniów w głosowaniu równym, tajnym i powszechnym.</w:t>
      </w:r>
    </w:p>
    <w:p w14:paraId="1A5860EE" w14:textId="77777777" w:rsidR="00ED111F" w:rsidRPr="001C288A" w:rsidRDefault="00ED111F" w:rsidP="002C3A1A">
      <w:pPr>
        <w:numPr>
          <w:ilvl w:val="0"/>
          <w:numId w:val="255"/>
        </w:numPr>
        <w:tabs>
          <w:tab w:val="left" w:pos="360"/>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 Regulamin Samorządu nie może być sprzeczny ze Statutem </w:t>
      </w:r>
      <w:r w:rsidR="00EC300D" w:rsidRPr="001C288A">
        <w:rPr>
          <w:rFonts w:asciiTheme="minorHAnsi" w:hAnsiTheme="minorHAnsi"/>
          <w:sz w:val="20"/>
          <w:szCs w:val="20"/>
        </w:rPr>
        <w:t>szkoł</w:t>
      </w:r>
      <w:r w:rsidRPr="001C288A">
        <w:rPr>
          <w:rFonts w:asciiTheme="minorHAnsi" w:hAnsiTheme="minorHAnsi"/>
          <w:sz w:val="20"/>
          <w:szCs w:val="20"/>
        </w:rPr>
        <w:t>y.</w:t>
      </w:r>
    </w:p>
    <w:p w14:paraId="4B8B5CA8" w14:textId="77777777" w:rsidR="00ED111F" w:rsidRPr="001C288A" w:rsidRDefault="004B1E72" w:rsidP="002C3A1A">
      <w:pPr>
        <w:numPr>
          <w:ilvl w:val="0"/>
          <w:numId w:val="255"/>
        </w:numPr>
        <w:tabs>
          <w:tab w:val="left" w:pos="360"/>
        </w:tabs>
        <w:spacing w:before="120" w:after="120"/>
        <w:ind w:left="0" w:firstLine="426"/>
        <w:jc w:val="both"/>
        <w:rPr>
          <w:rFonts w:asciiTheme="minorHAnsi" w:hAnsiTheme="minorHAnsi"/>
          <w:sz w:val="20"/>
          <w:szCs w:val="20"/>
        </w:rPr>
      </w:pPr>
      <w:bookmarkStart w:id="70" w:name="_Toc334875710"/>
      <w:r w:rsidRPr="001C288A">
        <w:rPr>
          <w:rFonts w:asciiTheme="minorHAnsi" w:hAnsiTheme="minorHAnsi"/>
          <w:sz w:val="20"/>
          <w:szCs w:val="20"/>
        </w:rPr>
        <w:t xml:space="preserve"> W s</w:t>
      </w:r>
      <w:r w:rsidR="00ED111F" w:rsidRPr="001C288A">
        <w:rPr>
          <w:rFonts w:asciiTheme="minorHAnsi" w:hAnsiTheme="minorHAnsi"/>
          <w:sz w:val="20"/>
          <w:szCs w:val="20"/>
        </w:rPr>
        <w:t>zkole działa Samorząd Uczniowski, który tworzą wszyscy uczniowi</w:t>
      </w:r>
      <w:r w:rsidR="00AA0BD1" w:rsidRPr="001C288A">
        <w:rPr>
          <w:rFonts w:asciiTheme="minorHAnsi" w:hAnsiTheme="minorHAnsi"/>
          <w:sz w:val="20"/>
          <w:szCs w:val="20"/>
        </w:rPr>
        <w:t xml:space="preserve">e </w:t>
      </w:r>
      <w:r w:rsidR="00EC300D" w:rsidRPr="001C288A">
        <w:rPr>
          <w:rFonts w:asciiTheme="minorHAnsi" w:hAnsiTheme="minorHAnsi"/>
          <w:sz w:val="20"/>
          <w:szCs w:val="20"/>
        </w:rPr>
        <w:t>szkoł</w:t>
      </w:r>
      <w:r w:rsidR="00AA0BD1" w:rsidRPr="001C288A">
        <w:rPr>
          <w:rFonts w:asciiTheme="minorHAnsi" w:hAnsiTheme="minorHAnsi"/>
          <w:sz w:val="20"/>
          <w:szCs w:val="20"/>
        </w:rPr>
        <w:t>y, reprezentowany przez R</w:t>
      </w:r>
      <w:r w:rsidR="00ED111F" w:rsidRPr="001C288A">
        <w:rPr>
          <w:rFonts w:asciiTheme="minorHAnsi" w:hAnsiTheme="minorHAnsi"/>
          <w:sz w:val="20"/>
          <w:szCs w:val="20"/>
        </w:rPr>
        <w:t xml:space="preserve">ady </w:t>
      </w:r>
      <w:r w:rsidR="009F2244" w:rsidRPr="001C288A">
        <w:rPr>
          <w:rFonts w:asciiTheme="minorHAnsi" w:hAnsiTheme="minorHAnsi"/>
          <w:sz w:val="20"/>
          <w:szCs w:val="20"/>
        </w:rPr>
        <w:t>Samorządów Klasowych</w:t>
      </w:r>
      <w:r w:rsidR="00ED111F" w:rsidRPr="001C288A">
        <w:rPr>
          <w:rFonts w:asciiTheme="minorHAnsi" w:hAnsiTheme="minorHAnsi"/>
          <w:sz w:val="20"/>
          <w:szCs w:val="20"/>
        </w:rPr>
        <w:t xml:space="preserve"> oraz Radę Samorządu Szkolnego.</w:t>
      </w:r>
      <w:bookmarkEnd w:id="70"/>
    </w:p>
    <w:p w14:paraId="75B7F57B" w14:textId="77777777" w:rsidR="00ED111F" w:rsidRPr="001C288A" w:rsidRDefault="00ED111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Zasady współpracy org</w:t>
      </w:r>
      <w:r w:rsidR="00886131" w:rsidRPr="001C288A">
        <w:rPr>
          <w:rFonts w:asciiTheme="minorHAnsi" w:hAnsiTheme="minorHAnsi"/>
          <w:sz w:val="20"/>
          <w:szCs w:val="20"/>
        </w:rPr>
        <w:t>anów szkoły</w:t>
      </w:r>
      <w:r w:rsidR="004B1E72" w:rsidRPr="001C288A">
        <w:rPr>
          <w:rFonts w:asciiTheme="minorHAnsi" w:hAnsiTheme="minorHAnsi"/>
          <w:sz w:val="20"/>
          <w:szCs w:val="20"/>
        </w:rPr>
        <w:t>.</w:t>
      </w:r>
    </w:p>
    <w:p w14:paraId="2D51646C"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Wszystkie organa szkoły współpracują w duchu porozumienia i wzajemnego szacunku, umożliwiając swobodne działanie i podejmowanie decyzji przez każdy organ w granicach swoich kompetencji.</w:t>
      </w:r>
    </w:p>
    <w:p w14:paraId="26865D13"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Każdy organ szkoły planuje swoją działalność na rok szkolny. Plany działań powinny</w:t>
      </w:r>
      <w:r w:rsidR="00886131" w:rsidRPr="001C288A">
        <w:rPr>
          <w:rFonts w:asciiTheme="minorHAnsi" w:hAnsiTheme="minorHAnsi"/>
          <w:sz w:val="20"/>
          <w:szCs w:val="20"/>
        </w:rPr>
        <w:t xml:space="preserve"> być uchwalone (sporządzone) do </w:t>
      </w:r>
      <w:r w:rsidRPr="001C288A">
        <w:rPr>
          <w:rFonts w:asciiTheme="minorHAnsi" w:hAnsiTheme="minorHAnsi"/>
          <w:sz w:val="20"/>
          <w:szCs w:val="20"/>
        </w:rPr>
        <w:t xml:space="preserve">końca września. Kopie dokumentów przekazywane są </w:t>
      </w:r>
      <w:r w:rsidR="00BD0919" w:rsidRPr="001C288A">
        <w:rPr>
          <w:rFonts w:asciiTheme="minorHAnsi" w:hAnsiTheme="minorHAnsi"/>
          <w:sz w:val="20"/>
          <w:szCs w:val="20"/>
        </w:rPr>
        <w:t xml:space="preserve">Dyrektorowi Szkoły </w:t>
      </w:r>
      <w:r w:rsidRPr="001C288A">
        <w:rPr>
          <w:rFonts w:asciiTheme="minorHAnsi" w:hAnsiTheme="minorHAnsi"/>
          <w:sz w:val="20"/>
          <w:szCs w:val="20"/>
        </w:rPr>
        <w:t xml:space="preserve">w celu ich </w:t>
      </w:r>
      <w:r w:rsidR="003C02D5" w:rsidRPr="001C288A">
        <w:rPr>
          <w:rFonts w:asciiTheme="minorHAnsi" w:hAnsiTheme="minorHAnsi"/>
          <w:sz w:val="20"/>
          <w:szCs w:val="20"/>
        </w:rPr>
        <w:t>udostępnienia zainteresowanym.</w:t>
      </w:r>
    </w:p>
    <w:p w14:paraId="0BAD7394"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Każdy organ może włączyć się do realizacji konkretnych zadań, proponując swoją opinię lub stanowisko w danej sprawie, nie naruszając kompetencji organu uprawnionego.</w:t>
      </w:r>
    </w:p>
    <w:p w14:paraId="1837A7CB"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Organa szkoły mogą zapraszać na swoje planowane lub doraźne zebrania przedstawicieli innych organów w celu wymiany poglądów i informacji.</w:t>
      </w:r>
    </w:p>
    <w:p w14:paraId="2A2CE4F9"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Rodzice i uczniowie przedstawiają swoje wnioski i opinie </w:t>
      </w:r>
      <w:r w:rsidR="009E6E16" w:rsidRPr="001C288A">
        <w:rPr>
          <w:rFonts w:asciiTheme="minorHAnsi" w:hAnsiTheme="minorHAnsi"/>
          <w:sz w:val="20"/>
          <w:szCs w:val="20"/>
        </w:rPr>
        <w:t xml:space="preserve">Dyrektorowi Szkoły </w:t>
      </w:r>
      <w:r w:rsidRPr="001C288A">
        <w:rPr>
          <w:rFonts w:asciiTheme="minorHAnsi" w:hAnsiTheme="minorHAnsi"/>
          <w:sz w:val="20"/>
          <w:szCs w:val="20"/>
        </w:rPr>
        <w:t>poprzez swoją reprezentację, tj. Radę Rodziców i S</w:t>
      </w:r>
      <w:r w:rsidR="009E6E16" w:rsidRPr="001C288A">
        <w:rPr>
          <w:rFonts w:asciiTheme="minorHAnsi" w:hAnsiTheme="minorHAnsi"/>
          <w:sz w:val="20"/>
          <w:szCs w:val="20"/>
        </w:rPr>
        <w:t>amorząd Uczniowski</w:t>
      </w:r>
      <w:r w:rsidRPr="001C288A">
        <w:rPr>
          <w:rFonts w:asciiTheme="minorHAnsi" w:hAnsiTheme="minorHAnsi"/>
          <w:sz w:val="20"/>
          <w:szCs w:val="20"/>
        </w:rPr>
        <w:t xml:space="preserve"> w formie pisemnej, a Radzie Pedagogicznej w formie ustnej</w:t>
      </w:r>
      <w:r w:rsidR="00913564" w:rsidRPr="001C288A">
        <w:rPr>
          <w:rFonts w:asciiTheme="minorHAnsi" w:hAnsiTheme="minorHAnsi"/>
          <w:sz w:val="20"/>
          <w:szCs w:val="20"/>
        </w:rPr>
        <w:t xml:space="preserve"> </w:t>
      </w:r>
      <w:r w:rsidRPr="001C288A">
        <w:rPr>
          <w:rFonts w:asciiTheme="minorHAnsi" w:hAnsiTheme="minorHAnsi"/>
          <w:sz w:val="20"/>
          <w:szCs w:val="20"/>
        </w:rPr>
        <w:t>na jej posiedzeniu.</w:t>
      </w:r>
    </w:p>
    <w:p w14:paraId="1758F036" w14:textId="77777777" w:rsidR="008A0F96" w:rsidRPr="001C288A" w:rsidRDefault="008627E3" w:rsidP="008627E3">
      <w:pPr>
        <w:tabs>
          <w:tab w:val="left" w:pos="0"/>
        </w:tabs>
        <w:spacing w:before="120" w:after="120"/>
        <w:ind w:firstLine="426"/>
        <w:jc w:val="both"/>
        <w:rPr>
          <w:rFonts w:asciiTheme="minorHAnsi" w:hAnsiTheme="minorHAnsi"/>
          <w:sz w:val="20"/>
          <w:szCs w:val="20"/>
        </w:rPr>
      </w:pPr>
      <w:r w:rsidRPr="001C288A">
        <w:rPr>
          <w:rFonts w:asciiTheme="minorHAnsi" w:hAnsiTheme="minorHAnsi"/>
          <w:b/>
          <w:sz w:val="20"/>
          <w:szCs w:val="20"/>
        </w:rPr>
        <w:t>5a</w:t>
      </w:r>
      <w:r w:rsidR="008A0F96" w:rsidRPr="001C288A">
        <w:rPr>
          <w:rFonts w:asciiTheme="minorHAnsi" w:hAnsiTheme="minorHAnsi"/>
          <w:sz w:val="20"/>
          <w:szCs w:val="20"/>
        </w:rPr>
        <w:t xml:space="preserve"> W sytuacji ograniczenia funkcjonowania szkoły z powodu zagrożenia epidemicznego korespondencja pomiędzy organami prowadzona jest drogą elektroniczna bądź w formie wideokonferencji. </w:t>
      </w:r>
    </w:p>
    <w:p w14:paraId="4A041398"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Wnioski i opinie rozpatrywane są zgodnie z procedurą rozpatrywania skarg i wniosków.</w:t>
      </w:r>
    </w:p>
    <w:p w14:paraId="19708F1B"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Rodzice i nauczyciele współdziałają ze sobą w sprawach wychowania, opieki</w:t>
      </w:r>
      <w:r w:rsidR="00913564" w:rsidRPr="001C288A">
        <w:rPr>
          <w:rFonts w:asciiTheme="minorHAnsi" w:hAnsiTheme="minorHAnsi"/>
          <w:sz w:val="20"/>
          <w:szCs w:val="20"/>
        </w:rPr>
        <w:t xml:space="preserve"> </w:t>
      </w:r>
      <w:r w:rsidRPr="001C288A">
        <w:rPr>
          <w:rFonts w:asciiTheme="minorHAnsi" w:hAnsiTheme="minorHAnsi"/>
          <w:sz w:val="20"/>
          <w:szCs w:val="20"/>
        </w:rPr>
        <w:t xml:space="preserve"> i kształcenia dzieci według zasad ujętych </w:t>
      </w:r>
      <w:r w:rsidR="001646A6" w:rsidRPr="001C288A">
        <w:rPr>
          <w:rFonts w:asciiTheme="minorHAnsi" w:hAnsiTheme="minorHAnsi"/>
          <w:sz w:val="20"/>
          <w:szCs w:val="20"/>
        </w:rPr>
        <w:br/>
      </w:r>
      <w:r w:rsidRPr="001C288A">
        <w:rPr>
          <w:rFonts w:asciiTheme="minorHAnsi" w:hAnsiTheme="minorHAnsi"/>
          <w:sz w:val="20"/>
          <w:szCs w:val="20"/>
        </w:rPr>
        <w:t xml:space="preserve">w </w:t>
      </w:r>
      <w:r w:rsidR="001646A6" w:rsidRPr="001C288A">
        <w:rPr>
          <w:rFonts w:asciiTheme="minorHAnsi" w:hAnsiTheme="minorHAnsi"/>
          <w:sz w:val="20"/>
          <w:szCs w:val="20"/>
        </w:rPr>
        <w:t>§</w:t>
      </w:r>
      <w:r w:rsidR="00BA60D7" w:rsidRPr="001C288A">
        <w:rPr>
          <w:rFonts w:asciiTheme="minorHAnsi" w:hAnsiTheme="minorHAnsi"/>
          <w:sz w:val="20"/>
          <w:szCs w:val="20"/>
        </w:rPr>
        <w:t xml:space="preserve"> 155</w:t>
      </w:r>
      <w:r w:rsidRPr="001C288A">
        <w:rPr>
          <w:rFonts w:asciiTheme="minorHAnsi" w:hAnsiTheme="minorHAnsi"/>
          <w:sz w:val="20"/>
          <w:szCs w:val="20"/>
        </w:rPr>
        <w:t xml:space="preserve"> </w:t>
      </w:r>
      <w:r w:rsidR="009F059B" w:rsidRPr="001C288A">
        <w:rPr>
          <w:rFonts w:asciiTheme="minorHAnsi" w:hAnsiTheme="minorHAnsi"/>
          <w:sz w:val="20"/>
          <w:szCs w:val="20"/>
        </w:rPr>
        <w:t xml:space="preserve">Statutu </w:t>
      </w:r>
      <w:r w:rsidR="00DC5553"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w:t>
      </w:r>
    </w:p>
    <w:p w14:paraId="0E2EACF8" w14:textId="77777777" w:rsidR="00ED111F" w:rsidRPr="001C288A" w:rsidRDefault="00ED111F" w:rsidP="002C3A1A">
      <w:pPr>
        <w:numPr>
          <w:ilvl w:val="3"/>
          <w:numId w:val="145"/>
        </w:numPr>
        <w:tabs>
          <w:tab w:val="left" w:pos="360"/>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Wszelkie sprawy sporne rozwiązywane są wewnątrz szkoły, z zachowaniem drogi służbowej i zasad ujętych </w:t>
      </w:r>
      <w:r w:rsidR="00CB76DE" w:rsidRPr="001C288A">
        <w:rPr>
          <w:rFonts w:asciiTheme="minorHAnsi" w:hAnsiTheme="minorHAnsi"/>
          <w:sz w:val="20"/>
          <w:szCs w:val="20"/>
        </w:rPr>
        <w:br/>
      </w:r>
      <w:r w:rsidRPr="001C288A">
        <w:rPr>
          <w:rFonts w:asciiTheme="minorHAnsi" w:hAnsiTheme="minorHAnsi"/>
          <w:sz w:val="20"/>
          <w:szCs w:val="20"/>
        </w:rPr>
        <w:t xml:space="preserve">w </w:t>
      </w:r>
      <w:r w:rsidR="001646A6" w:rsidRPr="001C288A">
        <w:rPr>
          <w:rFonts w:asciiTheme="minorHAnsi" w:hAnsiTheme="minorHAnsi"/>
          <w:sz w:val="20"/>
          <w:szCs w:val="20"/>
        </w:rPr>
        <w:t xml:space="preserve">§ </w:t>
      </w:r>
      <w:r w:rsidR="00CB76DE" w:rsidRPr="001C288A">
        <w:rPr>
          <w:rFonts w:asciiTheme="minorHAnsi" w:hAnsiTheme="minorHAnsi"/>
          <w:sz w:val="20"/>
          <w:szCs w:val="20"/>
        </w:rPr>
        <w:t>58</w:t>
      </w:r>
      <w:r w:rsidR="001646A6" w:rsidRPr="001C288A">
        <w:rPr>
          <w:rFonts w:asciiTheme="minorHAnsi" w:hAnsiTheme="minorHAnsi"/>
          <w:sz w:val="20"/>
          <w:szCs w:val="20"/>
        </w:rPr>
        <w:t xml:space="preserve"> </w:t>
      </w:r>
      <w:r w:rsidR="009F059B" w:rsidRPr="001C288A">
        <w:rPr>
          <w:rFonts w:asciiTheme="minorHAnsi" w:hAnsiTheme="minorHAnsi"/>
          <w:sz w:val="20"/>
          <w:szCs w:val="20"/>
        </w:rPr>
        <w:t>niniejszego S</w:t>
      </w:r>
      <w:r w:rsidRPr="001C288A">
        <w:rPr>
          <w:rFonts w:asciiTheme="minorHAnsi" w:hAnsiTheme="minorHAnsi"/>
          <w:sz w:val="20"/>
          <w:szCs w:val="20"/>
        </w:rPr>
        <w:t>tatutu</w:t>
      </w:r>
      <w:r w:rsidR="009F059B" w:rsidRPr="001C288A">
        <w:rPr>
          <w:rFonts w:asciiTheme="minorHAnsi" w:hAnsiTheme="minorHAnsi"/>
          <w:sz w:val="20"/>
          <w:szCs w:val="20"/>
        </w:rPr>
        <w:t xml:space="preserve"> </w:t>
      </w:r>
      <w:r w:rsidR="00DC5553"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w:t>
      </w:r>
    </w:p>
    <w:p w14:paraId="2FAE5560" w14:textId="77777777" w:rsidR="005C474F" w:rsidRPr="001C288A" w:rsidRDefault="005C474F" w:rsidP="005C474F">
      <w:pPr>
        <w:tabs>
          <w:tab w:val="left" w:pos="360"/>
        </w:tabs>
        <w:spacing w:before="120" w:after="120"/>
        <w:jc w:val="both"/>
        <w:rPr>
          <w:rFonts w:asciiTheme="minorHAnsi" w:hAnsiTheme="minorHAnsi"/>
          <w:sz w:val="20"/>
          <w:szCs w:val="20"/>
        </w:rPr>
      </w:pPr>
    </w:p>
    <w:p w14:paraId="4E0E0EF4" w14:textId="77777777" w:rsidR="00ED111F" w:rsidRPr="001C288A" w:rsidRDefault="00A111C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ED111F" w:rsidRPr="001C288A">
        <w:rPr>
          <w:rFonts w:asciiTheme="minorHAnsi" w:hAnsiTheme="minorHAnsi"/>
          <w:sz w:val="20"/>
          <w:szCs w:val="20"/>
        </w:rPr>
        <w:t xml:space="preserve">Rozstrzyganie </w:t>
      </w:r>
      <w:r w:rsidR="00CB76DE" w:rsidRPr="001C288A">
        <w:rPr>
          <w:rFonts w:asciiTheme="minorHAnsi" w:hAnsiTheme="minorHAnsi"/>
          <w:sz w:val="20"/>
          <w:szCs w:val="20"/>
        </w:rPr>
        <w:t>sporów pomiędzy organami szkoły</w:t>
      </w:r>
      <w:r w:rsidRPr="001C288A">
        <w:rPr>
          <w:rFonts w:asciiTheme="minorHAnsi" w:hAnsiTheme="minorHAnsi"/>
          <w:sz w:val="20"/>
          <w:szCs w:val="20"/>
        </w:rPr>
        <w:t xml:space="preserve">. </w:t>
      </w:r>
      <w:r w:rsidR="00ED111F" w:rsidRPr="001C288A">
        <w:rPr>
          <w:rFonts w:asciiTheme="minorHAnsi" w:hAnsiTheme="minorHAnsi"/>
          <w:sz w:val="20"/>
          <w:szCs w:val="20"/>
        </w:rPr>
        <w:t xml:space="preserve">W przypadku sporu pomiędzy Radą Pedagogiczną, a </w:t>
      </w:r>
      <w:r w:rsidR="001646A6" w:rsidRPr="001C288A">
        <w:rPr>
          <w:rFonts w:asciiTheme="minorHAnsi" w:hAnsiTheme="minorHAnsi"/>
          <w:sz w:val="20"/>
          <w:szCs w:val="20"/>
        </w:rPr>
        <w:t>Radą</w:t>
      </w:r>
      <w:r w:rsidR="00AA0BD1" w:rsidRPr="001C288A">
        <w:rPr>
          <w:rFonts w:asciiTheme="minorHAnsi" w:hAnsiTheme="minorHAnsi"/>
          <w:sz w:val="20"/>
          <w:szCs w:val="20"/>
        </w:rPr>
        <w:t xml:space="preserve"> Rodziców</w:t>
      </w:r>
      <w:r w:rsidR="00ED111F" w:rsidRPr="001C288A">
        <w:rPr>
          <w:rFonts w:asciiTheme="minorHAnsi" w:hAnsiTheme="minorHAnsi"/>
          <w:sz w:val="20"/>
          <w:szCs w:val="20"/>
        </w:rPr>
        <w:t xml:space="preserve">: </w:t>
      </w:r>
    </w:p>
    <w:p w14:paraId="0C6080A2" w14:textId="77777777" w:rsidR="00ED111F" w:rsidRPr="001C288A" w:rsidRDefault="00ED111F" w:rsidP="002C3A1A">
      <w:pPr>
        <w:numPr>
          <w:ilvl w:val="0"/>
          <w:numId w:val="147"/>
        </w:numPr>
        <w:tabs>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prowadzenie mediacji w sprawie spornej i podejmowanie ostatecznych decyzji należy do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6D338018" w14:textId="77777777" w:rsidR="00ED111F" w:rsidRPr="001C288A" w:rsidRDefault="00A73860" w:rsidP="002C3A1A">
      <w:pPr>
        <w:numPr>
          <w:ilvl w:val="0"/>
          <w:numId w:val="147"/>
        </w:numPr>
        <w:tabs>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przed rozstrzygnięciem sporu D</w:t>
      </w:r>
      <w:r w:rsidR="00ED111F" w:rsidRPr="001C288A">
        <w:rPr>
          <w:rFonts w:asciiTheme="minorHAnsi" w:hAnsiTheme="minorHAnsi"/>
          <w:sz w:val="20"/>
          <w:szCs w:val="20"/>
        </w:rPr>
        <w:t>yrektor jest zobowiązany zapoznać się ze stanowiskiem każdej ze stron, zachowując bezstronność w ocenie tych stanowisk;</w:t>
      </w:r>
    </w:p>
    <w:p w14:paraId="6BC6103A" w14:textId="77777777" w:rsidR="00ED111F" w:rsidRPr="001C288A" w:rsidRDefault="00E44090" w:rsidP="002C3A1A">
      <w:pPr>
        <w:numPr>
          <w:ilvl w:val="0"/>
          <w:numId w:val="147"/>
        </w:numPr>
        <w:tabs>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ED111F" w:rsidRPr="001C288A">
        <w:rPr>
          <w:rFonts w:asciiTheme="minorHAnsi" w:hAnsiTheme="minorHAnsi"/>
          <w:sz w:val="20"/>
          <w:szCs w:val="20"/>
        </w:rPr>
        <w:t xml:space="preserve"> podejmuje działanie na pisemny wniosek któregoś z organów – strony sporu;</w:t>
      </w:r>
    </w:p>
    <w:p w14:paraId="2869767C" w14:textId="77777777" w:rsidR="00ED111F" w:rsidRPr="001C288A" w:rsidRDefault="00ED111F" w:rsidP="002C3A1A">
      <w:pPr>
        <w:numPr>
          <w:ilvl w:val="0"/>
          <w:numId w:val="147"/>
        </w:numPr>
        <w:tabs>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o swoim rozstr</w:t>
      </w:r>
      <w:r w:rsidR="004B1E72" w:rsidRPr="001C288A">
        <w:rPr>
          <w:rFonts w:asciiTheme="minorHAnsi" w:hAnsiTheme="minorHAnsi"/>
          <w:sz w:val="20"/>
          <w:szCs w:val="20"/>
        </w:rPr>
        <w:t>zygnięciu wraz z uzasadnieniem D</w:t>
      </w:r>
      <w:r w:rsidRPr="001C288A">
        <w:rPr>
          <w:rFonts w:asciiTheme="minorHAnsi" w:hAnsiTheme="minorHAnsi"/>
          <w:sz w:val="20"/>
          <w:szCs w:val="20"/>
        </w:rPr>
        <w:t>yrektor informuje na piśmie zainteresowanych w ciągu 14 dni od złożenia informacji o sporze.</w:t>
      </w:r>
    </w:p>
    <w:p w14:paraId="70F33ECC" w14:textId="77777777" w:rsidR="00ED111F" w:rsidRPr="001C288A" w:rsidRDefault="00ED111F" w:rsidP="002C3A1A">
      <w:pPr>
        <w:numPr>
          <w:ilvl w:val="0"/>
          <w:numId w:val="256"/>
        </w:numPr>
        <w:tabs>
          <w:tab w:val="clear" w:pos="1506"/>
          <w:tab w:val="num" w:pos="0"/>
        </w:tabs>
        <w:spacing w:before="120" w:after="120"/>
        <w:ind w:left="0" w:firstLine="426"/>
        <w:jc w:val="both"/>
        <w:rPr>
          <w:rFonts w:asciiTheme="minorHAnsi" w:hAnsiTheme="minorHAnsi"/>
          <w:sz w:val="20"/>
          <w:szCs w:val="20"/>
        </w:rPr>
      </w:pPr>
      <w:r w:rsidRPr="001C288A">
        <w:rPr>
          <w:rFonts w:asciiTheme="minorHAnsi" w:hAnsiTheme="minorHAnsi"/>
          <w:sz w:val="20"/>
          <w:szCs w:val="20"/>
        </w:rPr>
        <w:t>W przypadku sporu między organami</w:t>
      </w:r>
      <w:r w:rsidR="00A73860" w:rsidRPr="001C288A">
        <w:rPr>
          <w:rFonts w:asciiTheme="minorHAnsi" w:hAnsiTheme="minorHAnsi"/>
          <w:sz w:val="20"/>
          <w:szCs w:val="20"/>
        </w:rPr>
        <w:t xml:space="preserve"> szkoły, w których stroną jest D</w:t>
      </w:r>
      <w:r w:rsidRPr="001C288A">
        <w:rPr>
          <w:rFonts w:asciiTheme="minorHAnsi" w:hAnsiTheme="minorHAnsi"/>
          <w:sz w:val="20"/>
          <w:szCs w:val="20"/>
        </w:rPr>
        <w:t>yrektor, powoł</w:t>
      </w:r>
      <w:r w:rsidR="00D318EC" w:rsidRPr="001C288A">
        <w:rPr>
          <w:rFonts w:asciiTheme="minorHAnsi" w:hAnsiTheme="minorHAnsi"/>
          <w:sz w:val="20"/>
          <w:szCs w:val="20"/>
        </w:rPr>
        <w:t>ywany jest Zespół Mediacyjny. W </w:t>
      </w:r>
      <w:r w:rsidRPr="001C288A">
        <w:rPr>
          <w:rFonts w:asciiTheme="minorHAnsi" w:hAnsiTheme="minorHAnsi"/>
          <w:sz w:val="20"/>
          <w:szCs w:val="20"/>
        </w:rPr>
        <w:t>skład Zespołu Mediacyjnego wchodzi po jednym przeds</w:t>
      </w:r>
      <w:r w:rsidR="00CB76DE" w:rsidRPr="001C288A">
        <w:rPr>
          <w:rFonts w:asciiTheme="minorHAnsi" w:hAnsiTheme="minorHAnsi"/>
          <w:sz w:val="20"/>
          <w:szCs w:val="20"/>
        </w:rPr>
        <w:t>tawicielu organów szkoły, z tym</w:t>
      </w:r>
      <w:r w:rsidRPr="001C288A">
        <w:rPr>
          <w:rFonts w:asciiTheme="minorHAnsi" w:hAnsiTheme="minorHAnsi"/>
          <w:sz w:val="20"/>
          <w:szCs w:val="20"/>
        </w:rPr>
        <w:t xml:space="preserve"> że </w:t>
      </w:r>
      <w:r w:rsidR="00E44090" w:rsidRPr="001C288A">
        <w:rPr>
          <w:rFonts w:asciiTheme="minorHAnsi" w:hAnsiTheme="minorHAnsi"/>
          <w:sz w:val="20"/>
          <w:szCs w:val="20"/>
        </w:rPr>
        <w:t>Dyrektor Szkoły</w:t>
      </w:r>
      <w:r w:rsidRPr="001C288A">
        <w:rPr>
          <w:rFonts w:asciiTheme="minorHAnsi" w:hAnsiTheme="minorHAnsi"/>
          <w:sz w:val="20"/>
          <w:szCs w:val="20"/>
        </w:rPr>
        <w:t xml:space="preserve"> wyznacza swojego przedstawiciela do pracy w zespole.</w:t>
      </w:r>
    </w:p>
    <w:p w14:paraId="3EBD0A73" w14:textId="77777777" w:rsidR="00ED111F" w:rsidRPr="001C288A" w:rsidRDefault="00ED111F" w:rsidP="002C3A1A">
      <w:pPr>
        <w:numPr>
          <w:ilvl w:val="0"/>
          <w:numId w:val="256"/>
        </w:numPr>
        <w:tabs>
          <w:tab w:val="clear" w:pos="1506"/>
          <w:tab w:val="num" w:pos="0"/>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 Zespół Mediacyjny w pierwszej kolejności powinien prowadzić postępowanie mediacyjne, a w przypadku niemożności rozwiązania sporu podejmuje decyzję w drodze głosowania.</w:t>
      </w:r>
    </w:p>
    <w:p w14:paraId="3612EDA8" w14:textId="77777777" w:rsidR="00ED111F" w:rsidRPr="001C288A" w:rsidRDefault="00ED111F" w:rsidP="002C3A1A">
      <w:pPr>
        <w:numPr>
          <w:ilvl w:val="0"/>
          <w:numId w:val="256"/>
        </w:numPr>
        <w:tabs>
          <w:tab w:val="clear" w:pos="1506"/>
          <w:tab w:val="num" w:pos="0"/>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Bieżącą wymianę informacji o podejmowanych i planowanych działaniach lub decyzjach poszczególnych organów </w:t>
      </w:r>
      <w:r w:rsidR="00DC5553" w:rsidRPr="001C288A">
        <w:rPr>
          <w:rFonts w:asciiTheme="minorHAnsi" w:hAnsiTheme="minorHAnsi"/>
          <w:sz w:val="20"/>
          <w:szCs w:val="20"/>
        </w:rPr>
        <w:t>szkoł</w:t>
      </w:r>
      <w:r w:rsidRPr="001C288A">
        <w:rPr>
          <w:rFonts w:asciiTheme="minorHAnsi" w:hAnsiTheme="minorHAnsi"/>
          <w:sz w:val="20"/>
          <w:szCs w:val="20"/>
        </w:rPr>
        <w:t xml:space="preserve">y organizuje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w:t>
      </w:r>
    </w:p>
    <w:p w14:paraId="0F341396" w14:textId="77777777" w:rsidR="000636AA" w:rsidRPr="001C288A" w:rsidRDefault="000636AA" w:rsidP="001A4ABD">
      <w:pPr>
        <w:pStyle w:val="Nagwek1"/>
      </w:pPr>
      <w:r w:rsidRPr="001C288A">
        <w:lastRenderedPageBreak/>
        <w:br/>
      </w:r>
      <w:bookmarkStart w:id="71" w:name="_Toc113981169"/>
      <w:r w:rsidRPr="001C288A">
        <w:t>Prawa i obowiązki rodziców</w:t>
      </w:r>
      <w:bookmarkEnd w:id="71"/>
    </w:p>
    <w:p w14:paraId="5BE014E4" w14:textId="77777777" w:rsidR="00492D2B" w:rsidRPr="001C288A" w:rsidRDefault="00492D2B" w:rsidP="00160624">
      <w:pPr>
        <w:pStyle w:val="Nagwek2"/>
      </w:pPr>
      <w:bookmarkStart w:id="72" w:name="_Toc113981170"/>
      <w:r w:rsidRPr="001C288A">
        <w:t>Rozdział 1</w:t>
      </w:r>
      <w:r w:rsidRPr="001C288A">
        <w:br/>
      </w:r>
      <w:r w:rsidR="00574B06" w:rsidRPr="001C288A">
        <w:t xml:space="preserve">Współdziałanie rodziców </w:t>
      </w:r>
      <w:r w:rsidRPr="001C288A">
        <w:t>ze szkołą w sprawach wychowania i kształcenia dzieci</w:t>
      </w:r>
      <w:bookmarkEnd w:id="72"/>
    </w:p>
    <w:p w14:paraId="3E8E5FE5" w14:textId="77777777" w:rsidR="00492D2B" w:rsidRPr="001C288A" w:rsidRDefault="00492D2B" w:rsidP="00492D2B">
      <w:pPr>
        <w:rPr>
          <w:rFonts w:asciiTheme="minorHAnsi" w:hAnsiTheme="minorHAnsi"/>
          <w:sz w:val="20"/>
          <w:szCs w:val="20"/>
        </w:rPr>
      </w:pPr>
    </w:p>
    <w:p w14:paraId="7701B1B3" w14:textId="77777777" w:rsidR="000636AA" w:rsidRPr="001C288A" w:rsidRDefault="000636A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574B06" w:rsidRPr="001C288A">
        <w:rPr>
          <w:rFonts w:asciiTheme="minorHAnsi" w:hAnsiTheme="minorHAnsi"/>
          <w:sz w:val="20"/>
          <w:szCs w:val="20"/>
        </w:rPr>
        <w:t xml:space="preserve">Współdziałanie rodziców </w:t>
      </w:r>
      <w:r w:rsidRPr="001C288A">
        <w:rPr>
          <w:rFonts w:asciiTheme="minorHAnsi" w:hAnsiTheme="minorHAnsi"/>
          <w:sz w:val="20"/>
          <w:szCs w:val="20"/>
        </w:rPr>
        <w:t>ze szkołą w sprawach wychowania i kształcenia dzieci.</w:t>
      </w:r>
    </w:p>
    <w:p w14:paraId="170B143E" w14:textId="77777777" w:rsidR="000636AA" w:rsidRPr="001C288A" w:rsidRDefault="000636AA" w:rsidP="002C3A1A">
      <w:pPr>
        <w:pStyle w:val="Akapitzlist"/>
        <w:numPr>
          <w:ilvl w:val="0"/>
          <w:numId w:val="257"/>
        </w:numPr>
        <w:tabs>
          <w:tab w:val="clear" w:pos="720"/>
          <w:tab w:val="num" w:pos="0"/>
        </w:tabs>
        <w:suppressAutoHyphen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Rodzice mają prawo do:</w:t>
      </w:r>
    </w:p>
    <w:p w14:paraId="1F145DE0"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znajomości Statutu </w:t>
      </w:r>
      <w:r w:rsidR="00DC5553" w:rsidRPr="001C288A">
        <w:rPr>
          <w:rFonts w:asciiTheme="minorHAnsi" w:hAnsiTheme="minorHAnsi"/>
          <w:sz w:val="20"/>
          <w:lang w:val="pl-PL"/>
        </w:rPr>
        <w:t>szkoł</w:t>
      </w:r>
      <w:r w:rsidRPr="001C288A">
        <w:rPr>
          <w:rFonts w:asciiTheme="minorHAnsi" w:hAnsiTheme="minorHAnsi"/>
          <w:sz w:val="20"/>
          <w:lang w:val="pl-PL"/>
        </w:rPr>
        <w:t xml:space="preserve">y, a w szczególności do znajomości celów i zadań szkoły, Programu </w:t>
      </w:r>
      <w:r w:rsidR="00B65AB9" w:rsidRPr="001C288A">
        <w:rPr>
          <w:rFonts w:asciiTheme="minorHAnsi" w:hAnsiTheme="minorHAnsi"/>
          <w:sz w:val="20"/>
          <w:lang w:val="pl-PL"/>
        </w:rPr>
        <w:t xml:space="preserve">wychowawczo-profilaktycznego </w:t>
      </w:r>
      <w:r w:rsidRPr="001C288A">
        <w:rPr>
          <w:rFonts w:asciiTheme="minorHAnsi" w:hAnsiTheme="minorHAnsi"/>
          <w:sz w:val="20"/>
          <w:lang w:val="pl-PL"/>
        </w:rPr>
        <w:t>szkoły;</w:t>
      </w:r>
    </w:p>
    <w:p w14:paraId="6B621B8F"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zgłaszania do Programu </w:t>
      </w:r>
      <w:r w:rsidR="00B65AB9" w:rsidRPr="001C288A">
        <w:rPr>
          <w:rFonts w:asciiTheme="minorHAnsi" w:hAnsiTheme="minorHAnsi"/>
          <w:sz w:val="20"/>
          <w:lang w:val="pl-PL"/>
        </w:rPr>
        <w:t xml:space="preserve">wychowawczo-profilaktycznego </w:t>
      </w:r>
      <w:r w:rsidRPr="001C288A">
        <w:rPr>
          <w:rFonts w:asciiTheme="minorHAnsi" w:hAnsiTheme="minorHAnsi"/>
          <w:sz w:val="20"/>
          <w:lang w:val="pl-PL"/>
        </w:rPr>
        <w:t xml:space="preserve">swoich propozycji; wnioski i propozycje przekazują </w:t>
      </w:r>
      <w:r w:rsidR="00B65AB9" w:rsidRPr="001C288A">
        <w:rPr>
          <w:rFonts w:asciiTheme="minorHAnsi" w:hAnsiTheme="minorHAnsi"/>
          <w:sz w:val="20"/>
          <w:lang w:val="pl-PL"/>
        </w:rPr>
        <w:t>za </w:t>
      </w:r>
      <w:r w:rsidRPr="001C288A">
        <w:rPr>
          <w:rFonts w:asciiTheme="minorHAnsi" w:hAnsiTheme="minorHAnsi"/>
          <w:sz w:val="20"/>
          <w:lang w:val="pl-PL"/>
        </w:rPr>
        <w:t>pośrednictwem wychowawcy do przewodniczącego Rady Pedagogicznej;</w:t>
      </w:r>
    </w:p>
    <w:p w14:paraId="2DC83E34"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współudziału w pracy wychowawczej;</w:t>
      </w:r>
    </w:p>
    <w:p w14:paraId="7607111A"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znajomości organizacji pracy szkoły w danym roku szkolnym. Informacje te przekazuje Dyrektor Szkoły po zebraniu Rady Pedagogicznej;</w:t>
      </w:r>
    </w:p>
    <w:p w14:paraId="082805D7"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znajomości przepisów dotyczących oceniania, klasyfikowania i promowania oraz przeprowadzania egzaminów. Przepisy te są omówione na pierwszym zebraniu rodziców i w przypadkach wymagających ich znajomości;</w:t>
      </w:r>
    </w:p>
    <w:p w14:paraId="0274B218"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uzyskiwania informacji na temat swojego dziecka - jego zachowania, postępów w nauce i przyczyn trudności, frekwencji ucznia (uzyskiwanie informacji ma miejsce w czasie zebrań rodziców, indywidualnego spotkania się z nauczycielem po uprzednim określeniu terminu i miejsca spotkania, telefonicznie lub przez e-dziennik);</w:t>
      </w:r>
    </w:p>
    <w:p w14:paraId="51E103E8"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uzyskiwania porad i informacji w sprawach wychowania </w:t>
      </w:r>
      <w:r w:rsidR="004B1E72" w:rsidRPr="001C288A">
        <w:rPr>
          <w:rFonts w:asciiTheme="minorHAnsi" w:hAnsiTheme="minorHAnsi"/>
          <w:sz w:val="20"/>
          <w:lang w:val="pl-PL"/>
        </w:rPr>
        <w:t xml:space="preserve">i dalszego kształcenia dziecka </w:t>
      </w:r>
      <w:r w:rsidR="004B1E72" w:rsidRPr="001C288A">
        <w:rPr>
          <w:rFonts w:asciiTheme="minorHAnsi" w:hAnsiTheme="minorHAnsi"/>
          <w:sz w:val="20"/>
          <w:lang w:val="pl-PL"/>
        </w:rPr>
        <w:sym w:font="Symbol" w:char="F02D"/>
      </w:r>
      <w:r w:rsidRPr="001C288A">
        <w:rPr>
          <w:rFonts w:asciiTheme="minorHAnsi" w:hAnsiTheme="minorHAnsi"/>
          <w:sz w:val="20"/>
          <w:lang w:val="pl-PL"/>
        </w:rPr>
        <w:t xml:space="preserve"> porad udziela </w:t>
      </w:r>
      <w:r w:rsidR="005308FD" w:rsidRPr="001C288A">
        <w:rPr>
          <w:rFonts w:asciiTheme="minorHAnsi" w:hAnsiTheme="minorHAnsi"/>
          <w:sz w:val="20"/>
          <w:lang w:val="pl-PL"/>
        </w:rPr>
        <w:t>wychowawca</w:t>
      </w:r>
      <w:r w:rsidRPr="001C288A">
        <w:rPr>
          <w:rFonts w:asciiTheme="minorHAnsi" w:hAnsiTheme="minorHAnsi"/>
          <w:sz w:val="20"/>
          <w:lang w:val="pl-PL"/>
        </w:rPr>
        <w:t xml:space="preserve">, pedagog, psycholog szkolny i na ich wniosek </w:t>
      </w:r>
      <w:r w:rsidR="00886604" w:rsidRPr="001C288A">
        <w:rPr>
          <w:rFonts w:asciiTheme="minorHAnsi" w:hAnsiTheme="minorHAnsi"/>
          <w:sz w:val="20"/>
          <w:lang w:val="pl-PL"/>
        </w:rPr>
        <w:t>poradnia psychologiczno-pedagogiczna;</w:t>
      </w:r>
    </w:p>
    <w:p w14:paraId="405FB62C" w14:textId="77777777" w:rsidR="000636AA" w:rsidRPr="001C288A" w:rsidRDefault="000636AA" w:rsidP="002C3A1A">
      <w:pPr>
        <w:pStyle w:val="DefaultText"/>
        <w:numPr>
          <w:ilvl w:val="1"/>
          <w:numId w:val="146"/>
        </w:numPr>
        <w:tabs>
          <w:tab w:val="num"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wyrażania i przekazywania o</w:t>
      </w:r>
      <w:r w:rsidR="00CB76DE" w:rsidRPr="001C288A">
        <w:rPr>
          <w:rFonts w:asciiTheme="minorHAnsi" w:hAnsiTheme="minorHAnsi"/>
          <w:sz w:val="20"/>
          <w:lang w:val="pl-PL"/>
        </w:rPr>
        <w:t>pinii na temat pracy szkoły</w:t>
      </w:r>
      <w:r w:rsidRPr="001C288A">
        <w:rPr>
          <w:rFonts w:asciiTheme="minorHAnsi" w:hAnsiTheme="minorHAnsi"/>
          <w:sz w:val="20"/>
          <w:lang w:val="pl-PL"/>
        </w:rPr>
        <w:t xml:space="preserve"> Dyrektorowi Szkoły, organowi sprawującemu nadzór pedagogiczny za pośrednictwem Rady Rodziców.</w:t>
      </w:r>
    </w:p>
    <w:p w14:paraId="32DC8D21" w14:textId="77777777" w:rsidR="000636AA" w:rsidRPr="001C288A" w:rsidRDefault="000636AA" w:rsidP="002C3A1A">
      <w:pPr>
        <w:pStyle w:val="Akapitzlist"/>
        <w:numPr>
          <w:ilvl w:val="0"/>
          <w:numId w:val="257"/>
        </w:numPr>
        <w:suppressAutoHyphen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Rodzice mają obowiązek:</w:t>
      </w:r>
    </w:p>
    <w:p w14:paraId="521EE7FB"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dopełnienia formalności związanych ze zgłoszeniem dziecka do szkoły;</w:t>
      </w:r>
    </w:p>
    <w:p w14:paraId="06B65C7B"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zapewnienia regularnego uczęszczania dziecka na zajęcia szkolne;</w:t>
      </w:r>
    </w:p>
    <w:p w14:paraId="1D069B6D"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interesowania się postępami dziecka w nauce, jego frekwencją;</w:t>
      </w:r>
    </w:p>
    <w:p w14:paraId="218555AE"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informowania na bieżąco o przyczynie i przewidywanym czasie trwania nieobecności ucznia lub dziecka na zajęciach szkolnych osobiście, telefonicznie lub przez e-dziennik;</w:t>
      </w:r>
    </w:p>
    <w:p w14:paraId="1334A6B7" w14:textId="67345DB9"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biężacego usprawiedliwiania nieobecności ucznia lub dziecka na zajęciach w formie pisemnej</w:t>
      </w:r>
      <w:r w:rsidR="00525A40">
        <w:rPr>
          <w:rFonts w:asciiTheme="minorHAnsi" w:hAnsiTheme="minorHAnsi"/>
          <w:sz w:val="20"/>
          <w:lang w:val="pl-PL"/>
        </w:rPr>
        <w:t xml:space="preserve">, </w:t>
      </w:r>
      <w:r w:rsidR="000E6EFF" w:rsidRPr="001C288A">
        <w:rPr>
          <w:rFonts w:asciiTheme="minorHAnsi" w:hAnsiTheme="minorHAnsi"/>
          <w:sz w:val="20"/>
          <w:lang w:val="pl-PL"/>
        </w:rPr>
        <w:t xml:space="preserve">osobiście, telefonicznie lub w </w:t>
      </w:r>
      <w:r w:rsidRPr="001C288A">
        <w:rPr>
          <w:rFonts w:asciiTheme="minorHAnsi" w:hAnsiTheme="minorHAnsi"/>
          <w:sz w:val="20"/>
          <w:lang w:val="pl-PL"/>
        </w:rPr>
        <w:t xml:space="preserve">formie elektronicznej, fakt ten </w:t>
      </w:r>
      <w:r w:rsidR="005308FD" w:rsidRPr="001C288A">
        <w:rPr>
          <w:rFonts w:asciiTheme="minorHAnsi" w:hAnsiTheme="minorHAnsi"/>
          <w:sz w:val="20"/>
          <w:lang w:val="pl-PL"/>
        </w:rPr>
        <w:t>wychowawca</w:t>
      </w:r>
      <w:r w:rsidR="000E6EFF" w:rsidRPr="001C288A">
        <w:rPr>
          <w:rFonts w:asciiTheme="minorHAnsi" w:hAnsiTheme="minorHAnsi"/>
          <w:sz w:val="20"/>
          <w:lang w:val="pl-PL"/>
        </w:rPr>
        <w:t xml:space="preserve"> odnotowuje w </w:t>
      </w:r>
      <w:r w:rsidR="00525A40">
        <w:rPr>
          <w:rFonts w:asciiTheme="minorHAnsi" w:hAnsiTheme="minorHAnsi"/>
          <w:sz w:val="20"/>
          <w:lang w:val="pl-PL"/>
        </w:rPr>
        <w:t>k</w:t>
      </w:r>
      <w:r w:rsidRPr="001C288A">
        <w:rPr>
          <w:rFonts w:asciiTheme="minorHAnsi" w:hAnsiTheme="minorHAnsi"/>
          <w:sz w:val="20"/>
          <w:lang w:val="pl-PL"/>
        </w:rPr>
        <w:t>ontaktach z rodzicami;</w:t>
      </w:r>
    </w:p>
    <w:p w14:paraId="65EC7E4A"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zaopatrzenia dziecka w podręczniki szkolne nieobjęte refundacją i niezbędne pomoce;</w:t>
      </w:r>
    </w:p>
    <w:p w14:paraId="3CB5C57C"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interesowania się pracą domową or</w:t>
      </w:r>
      <w:r w:rsidR="000E6EFF" w:rsidRPr="001C288A">
        <w:rPr>
          <w:rFonts w:asciiTheme="minorHAnsi" w:hAnsiTheme="minorHAnsi"/>
          <w:sz w:val="20"/>
          <w:lang w:val="pl-PL"/>
        </w:rPr>
        <w:t>az zapewnienia dziecku warunków</w:t>
      </w:r>
      <w:r w:rsidRPr="001C288A">
        <w:rPr>
          <w:rFonts w:asciiTheme="minorHAnsi" w:hAnsiTheme="minorHAnsi"/>
          <w:sz w:val="20"/>
          <w:lang w:val="pl-PL"/>
        </w:rPr>
        <w:t xml:space="preserve"> umożliwiających przygotowanie się do zajęć szkolnych;</w:t>
      </w:r>
    </w:p>
    <w:p w14:paraId="2465EF67"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przeglądanie zeszytów swoich dzieci, zachęcanie do starannego ich prowadzenia</w:t>
      </w:r>
      <w:r w:rsidR="00C0707B" w:rsidRPr="001C288A">
        <w:rPr>
          <w:rFonts w:asciiTheme="minorHAnsi" w:hAnsiTheme="minorHAnsi"/>
          <w:sz w:val="20"/>
          <w:lang w:val="pl-PL"/>
        </w:rPr>
        <w:t>;</w:t>
      </w:r>
    </w:p>
    <w:p w14:paraId="759E1596"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dbania o właściwy strój i higienę osobistą swojego dziecka;</w:t>
      </w:r>
    </w:p>
    <w:p w14:paraId="4CAF0D28"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dbania, aby dziecko spożyło posiłek w domu i w szkole;</w:t>
      </w:r>
    </w:p>
    <w:p w14:paraId="7298A67F"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interesowania się zdrowiem dziecka i współpracowania z pielęgniarką szkolną;</w:t>
      </w:r>
    </w:p>
    <w:p w14:paraId="653856B6"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współpracowania z nauczycielami w przezwyciężaniu trudności w nauce dziecka, trudności wychowawczych i rozwijaniu zdolności;</w:t>
      </w:r>
    </w:p>
    <w:p w14:paraId="2C17A3A3" w14:textId="77777777" w:rsidR="000636AA" w:rsidRPr="001C288A" w:rsidRDefault="000636AA" w:rsidP="002C3A1A">
      <w:pPr>
        <w:pStyle w:val="DefaultText"/>
        <w:numPr>
          <w:ilvl w:val="1"/>
          <w:numId w:val="258"/>
        </w:numPr>
        <w:tabs>
          <w:tab w:val="clear" w:pos="1304"/>
          <w:tab w:val="num" w:pos="0"/>
          <w:tab w:val="num" w:pos="426"/>
        </w:tabs>
        <w:spacing w:before="120" w:after="120"/>
        <w:ind w:left="0" w:firstLine="0"/>
        <w:jc w:val="both"/>
        <w:rPr>
          <w:rFonts w:asciiTheme="minorHAnsi" w:hAnsiTheme="minorHAnsi"/>
          <w:sz w:val="20"/>
          <w:lang w:val="pl-PL"/>
        </w:rPr>
      </w:pPr>
      <w:r w:rsidRPr="001C288A">
        <w:rPr>
          <w:rFonts w:asciiTheme="minorHAnsi" w:hAnsiTheme="minorHAnsi"/>
          <w:sz w:val="20"/>
          <w:lang w:val="pl-PL"/>
        </w:rPr>
        <w:t>uczestniczenia w zebraniach zgodnie z ustalonym na dany rok szkolny harmonogramem zebrań</w:t>
      </w:r>
      <w:bookmarkStart w:id="73" w:name="_Toc275381338"/>
      <w:bookmarkStart w:id="74" w:name="_Toc275382737"/>
      <w:r w:rsidR="005448FA" w:rsidRPr="001C288A">
        <w:rPr>
          <w:rFonts w:asciiTheme="minorHAnsi" w:hAnsiTheme="minorHAnsi"/>
          <w:sz w:val="20"/>
          <w:lang w:val="pl-PL"/>
        </w:rPr>
        <w:t>.</w:t>
      </w:r>
    </w:p>
    <w:bookmarkEnd w:id="73"/>
    <w:bookmarkEnd w:id="74"/>
    <w:p w14:paraId="21ED7451" w14:textId="77777777" w:rsidR="00ED111F" w:rsidRPr="001C288A" w:rsidRDefault="00ED111F" w:rsidP="00366C31">
      <w:pPr>
        <w:spacing w:before="120" w:after="120"/>
        <w:ind w:firstLine="397"/>
        <w:jc w:val="both"/>
        <w:rPr>
          <w:rFonts w:asciiTheme="minorHAnsi" w:hAnsiTheme="minorHAnsi"/>
          <w:sz w:val="20"/>
          <w:szCs w:val="20"/>
        </w:rPr>
      </w:pPr>
    </w:p>
    <w:p w14:paraId="2D940192" w14:textId="77777777" w:rsidR="00083B36" w:rsidRPr="001C288A" w:rsidRDefault="00374AC4" w:rsidP="001A4ABD">
      <w:pPr>
        <w:pStyle w:val="Nagwek1"/>
      </w:pPr>
      <w:bookmarkStart w:id="75" w:name="_Toc485907096"/>
      <w:r w:rsidRPr="001C288A">
        <w:lastRenderedPageBreak/>
        <w:br/>
      </w:r>
      <w:bookmarkStart w:id="76" w:name="_Toc113981171"/>
      <w:r w:rsidRPr="001C288A">
        <w:t>Organizacja kształcenia, wychowania i opieki</w:t>
      </w:r>
      <w:bookmarkEnd w:id="76"/>
    </w:p>
    <w:p w14:paraId="220D1615" w14:textId="77777777" w:rsidR="00022B0A" w:rsidRPr="001C288A" w:rsidRDefault="00022B0A" w:rsidP="00160624">
      <w:pPr>
        <w:pStyle w:val="Nagwek2"/>
      </w:pPr>
      <w:bookmarkStart w:id="77" w:name="_Toc113981172"/>
      <w:r w:rsidRPr="001C288A">
        <w:t>Rozdział 1</w:t>
      </w:r>
      <w:r w:rsidRPr="001C288A">
        <w:br/>
        <w:t>Organizacja</w:t>
      </w:r>
      <w:r w:rsidR="00913564" w:rsidRPr="001C288A">
        <w:t xml:space="preserve"> </w:t>
      </w:r>
      <w:r w:rsidRPr="001C288A">
        <w:t>nauczania</w:t>
      </w:r>
      <w:bookmarkEnd w:id="75"/>
      <w:bookmarkEnd w:id="77"/>
    </w:p>
    <w:p w14:paraId="6B14E783" w14:textId="77777777" w:rsidR="00022B0A" w:rsidRPr="001C288A"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Szkoła </w:t>
      </w:r>
      <w:r w:rsidR="009F059B" w:rsidRPr="001C288A">
        <w:rPr>
          <w:rFonts w:asciiTheme="minorHAnsi" w:hAnsiTheme="minorHAnsi"/>
          <w:sz w:val="20"/>
          <w:szCs w:val="20"/>
        </w:rPr>
        <w:t>realizuje</w:t>
      </w:r>
      <w:r w:rsidRPr="001C288A">
        <w:rPr>
          <w:rFonts w:asciiTheme="minorHAnsi" w:hAnsiTheme="minorHAnsi"/>
          <w:sz w:val="20"/>
          <w:szCs w:val="20"/>
        </w:rPr>
        <w:t xml:space="preserve"> cele i zadania</w:t>
      </w:r>
      <w:r w:rsidR="009F059B" w:rsidRPr="001C288A">
        <w:rPr>
          <w:rFonts w:asciiTheme="minorHAnsi" w:hAnsiTheme="minorHAnsi"/>
          <w:sz w:val="20"/>
          <w:szCs w:val="20"/>
        </w:rPr>
        <w:t xml:space="preserve"> stat</w:t>
      </w:r>
      <w:r w:rsidRPr="001C288A">
        <w:rPr>
          <w:rFonts w:asciiTheme="minorHAnsi" w:hAnsiTheme="minorHAnsi"/>
          <w:sz w:val="20"/>
          <w:szCs w:val="20"/>
        </w:rPr>
        <w:t xml:space="preserve">utowe z wykorzystaniem wszystkich dostępnych form pracy z uczniem, osiągnięć nowoczesnej dydaktyki, uwzględniając tradycje </w:t>
      </w:r>
      <w:r w:rsidR="000E6EFF" w:rsidRPr="001C288A">
        <w:rPr>
          <w:rFonts w:asciiTheme="minorHAnsi" w:hAnsiTheme="minorHAnsi"/>
          <w:sz w:val="20"/>
          <w:szCs w:val="20"/>
        </w:rPr>
        <w:t>s</w:t>
      </w:r>
      <w:r w:rsidRPr="001C288A">
        <w:rPr>
          <w:rFonts w:asciiTheme="minorHAnsi" w:hAnsiTheme="minorHAnsi"/>
          <w:sz w:val="20"/>
          <w:szCs w:val="20"/>
        </w:rPr>
        <w:t>zkoły.</w:t>
      </w:r>
    </w:p>
    <w:p w14:paraId="1C027C29" w14:textId="77777777" w:rsidR="008450E9" w:rsidRPr="001C288A" w:rsidRDefault="00022B0A" w:rsidP="002C3A1A">
      <w:pPr>
        <w:pStyle w:val="Akapitzlist"/>
        <w:numPr>
          <w:ilvl w:val="0"/>
          <w:numId w:val="186"/>
        </w:numPr>
        <w:tabs>
          <w:tab w:val="num" w:pos="709"/>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 xml:space="preserve">Właściwy dobór </w:t>
      </w:r>
      <w:r w:rsidR="009154B0" w:rsidRPr="001C288A">
        <w:rPr>
          <w:rFonts w:asciiTheme="minorHAnsi" w:hAnsiTheme="minorHAnsi"/>
          <w:bCs/>
          <w:sz w:val="20"/>
          <w:szCs w:val="20"/>
        </w:rPr>
        <w:t>różnorodnych</w:t>
      </w:r>
      <w:r w:rsidRPr="001C288A">
        <w:rPr>
          <w:rFonts w:asciiTheme="minorHAnsi" w:hAnsiTheme="minorHAnsi"/>
          <w:bCs/>
          <w:sz w:val="20"/>
          <w:szCs w:val="20"/>
        </w:rPr>
        <w:t xml:space="preserve"> form pracy na poszczególnych etapach edukacyjnych </w:t>
      </w:r>
      <w:r w:rsidR="008A535B" w:rsidRPr="001C288A">
        <w:rPr>
          <w:rFonts w:asciiTheme="minorHAnsi" w:hAnsiTheme="minorHAnsi"/>
          <w:bCs/>
          <w:sz w:val="20"/>
          <w:szCs w:val="20"/>
        </w:rPr>
        <w:t>jest podstawą wszechstronnego i </w:t>
      </w:r>
      <w:r w:rsidR="000E6EFF" w:rsidRPr="001C288A">
        <w:rPr>
          <w:rFonts w:asciiTheme="minorHAnsi" w:hAnsiTheme="minorHAnsi"/>
          <w:bCs/>
          <w:sz w:val="20"/>
          <w:szCs w:val="20"/>
        </w:rPr>
        <w:t>efektywnego kształcenia w s</w:t>
      </w:r>
      <w:r w:rsidRPr="001C288A">
        <w:rPr>
          <w:rFonts w:asciiTheme="minorHAnsi" w:hAnsiTheme="minorHAnsi"/>
          <w:bCs/>
          <w:sz w:val="20"/>
          <w:szCs w:val="20"/>
        </w:rPr>
        <w:t>zkole.</w:t>
      </w:r>
    </w:p>
    <w:p w14:paraId="2661F635" w14:textId="77777777" w:rsidR="00022B0A" w:rsidRPr="001C288A" w:rsidRDefault="00022B0A" w:rsidP="002C3A1A">
      <w:pPr>
        <w:pStyle w:val="Akapitzlist"/>
        <w:numPr>
          <w:ilvl w:val="0"/>
          <w:numId w:val="186"/>
        </w:numPr>
        <w:tabs>
          <w:tab w:val="num" w:pos="709"/>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Podstawowymi for</w:t>
      </w:r>
      <w:r w:rsidR="005448FA" w:rsidRPr="001C288A">
        <w:rPr>
          <w:rFonts w:asciiTheme="minorHAnsi" w:hAnsiTheme="minorHAnsi"/>
          <w:bCs/>
          <w:sz w:val="20"/>
          <w:szCs w:val="20"/>
        </w:rPr>
        <w:t>mami działalności dydaktyczno-</w:t>
      </w:r>
      <w:r w:rsidRPr="001C288A">
        <w:rPr>
          <w:rFonts w:asciiTheme="minorHAnsi" w:hAnsiTheme="minorHAnsi"/>
          <w:bCs/>
          <w:sz w:val="20"/>
          <w:szCs w:val="20"/>
        </w:rPr>
        <w:t xml:space="preserve">wychowawczej są: </w:t>
      </w:r>
    </w:p>
    <w:p w14:paraId="172F0368" w14:textId="77777777" w:rsidR="00022B0A" w:rsidRPr="001C288A" w:rsidRDefault="00913564"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 </w:t>
      </w:r>
      <w:r w:rsidR="00022B0A" w:rsidRPr="001C288A">
        <w:rPr>
          <w:rFonts w:asciiTheme="minorHAnsi" w:hAnsiTheme="minorHAnsi"/>
          <w:bCs/>
          <w:sz w:val="20"/>
          <w:szCs w:val="20"/>
        </w:rPr>
        <w:t>obowiązkowe zajęcia edukacyjne realizowane zgodnie z ramowym planem nauczania;</w:t>
      </w:r>
    </w:p>
    <w:p w14:paraId="01A27072" w14:textId="77777777" w:rsidR="00022B0A" w:rsidRPr="001C288A" w:rsidRDefault="00022B0A"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 zajęcia rozwijające zainteresowania i uzdolnienia uczniów; </w:t>
      </w:r>
    </w:p>
    <w:p w14:paraId="4FC079B7" w14:textId="77777777" w:rsidR="00022B0A" w:rsidRPr="001C288A" w:rsidRDefault="00913564"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 </w:t>
      </w:r>
      <w:r w:rsidR="00022B0A" w:rsidRPr="001C288A">
        <w:rPr>
          <w:rFonts w:asciiTheme="minorHAnsi" w:hAnsiTheme="minorHAnsi"/>
          <w:bCs/>
          <w:sz w:val="20"/>
          <w:szCs w:val="20"/>
        </w:rPr>
        <w:t xml:space="preserve">zajęcia prowadzone w ramach pomocy </w:t>
      </w:r>
      <w:r w:rsidR="00297249" w:rsidRPr="001C288A">
        <w:rPr>
          <w:rFonts w:asciiTheme="minorHAnsi" w:hAnsiTheme="minorHAnsi"/>
          <w:bCs/>
          <w:sz w:val="20"/>
          <w:szCs w:val="20"/>
        </w:rPr>
        <w:t>psycholog</w:t>
      </w:r>
      <w:r w:rsidR="00022B0A" w:rsidRPr="001C288A">
        <w:rPr>
          <w:rFonts w:asciiTheme="minorHAnsi" w:hAnsiTheme="minorHAnsi"/>
          <w:bCs/>
          <w:sz w:val="20"/>
          <w:szCs w:val="20"/>
        </w:rPr>
        <w:t>iczno-pedagogicznej, w tym:</w:t>
      </w:r>
    </w:p>
    <w:p w14:paraId="260A3315" w14:textId="77777777" w:rsidR="00022B0A" w:rsidRPr="001C288A" w:rsidRDefault="000E6EFF" w:rsidP="002C3A1A">
      <w:pPr>
        <w:numPr>
          <w:ilvl w:val="0"/>
          <w:numId w:val="106"/>
        </w:numPr>
        <w:autoSpaceDE w:val="0"/>
        <w:autoSpaceDN w:val="0"/>
        <w:adjustRightInd w:val="0"/>
        <w:spacing w:before="120" w:after="120"/>
        <w:ind w:left="426" w:firstLine="0"/>
        <w:jc w:val="both"/>
        <w:rPr>
          <w:rFonts w:asciiTheme="minorHAnsi" w:hAnsiTheme="minorHAnsi"/>
          <w:bCs/>
          <w:sz w:val="20"/>
          <w:szCs w:val="20"/>
        </w:rPr>
      </w:pPr>
      <w:r w:rsidRPr="001C288A">
        <w:rPr>
          <w:rFonts w:asciiTheme="minorHAnsi" w:hAnsiTheme="minorHAnsi"/>
          <w:bCs/>
          <w:sz w:val="20"/>
          <w:szCs w:val="20"/>
        </w:rPr>
        <w:t>dydaktyczno-</w:t>
      </w:r>
      <w:r w:rsidR="00022B0A" w:rsidRPr="001C288A">
        <w:rPr>
          <w:rFonts w:asciiTheme="minorHAnsi" w:hAnsiTheme="minorHAnsi"/>
          <w:bCs/>
          <w:sz w:val="20"/>
          <w:szCs w:val="20"/>
        </w:rPr>
        <w:t>wyrównawcze,</w:t>
      </w:r>
    </w:p>
    <w:p w14:paraId="70566426" w14:textId="77777777" w:rsidR="00022B0A" w:rsidRPr="001C288A" w:rsidRDefault="00022B0A" w:rsidP="002C3A1A">
      <w:pPr>
        <w:numPr>
          <w:ilvl w:val="0"/>
          <w:numId w:val="106"/>
        </w:numPr>
        <w:autoSpaceDE w:val="0"/>
        <w:autoSpaceDN w:val="0"/>
        <w:adjustRightInd w:val="0"/>
        <w:spacing w:before="120" w:after="120"/>
        <w:ind w:left="426" w:firstLine="0"/>
        <w:jc w:val="left"/>
        <w:rPr>
          <w:rFonts w:asciiTheme="minorHAnsi" w:hAnsiTheme="minorHAnsi"/>
          <w:bCs/>
          <w:sz w:val="20"/>
          <w:szCs w:val="20"/>
        </w:rPr>
      </w:pPr>
      <w:r w:rsidRPr="001C288A">
        <w:rPr>
          <w:rFonts w:asciiTheme="minorHAnsi" w:hAnsiTheme="minorHAnsi"/>
          <w:bCs/>
          <w:sz w:val="20"/>
          <w:szCs w:val="20"/>
        </w:rPr>
        <w:t>zajęcia specjalistyczne dla uczniów wymagających szczególnego wsparcia w</w:t>
      </w:r>
      <w:r w:rsidR="00104A19" w:rsidRPr="001C288A">
        <w:rPr>
          <w:rFonts w:asciiTheme="minorHAnsi" w:hAnsiTheme="minorHAnsi"/>
          <w:bCs/>
          <w:sz w:val="20"/>
          <w:szCs w:val="20"/>
        </w:rPr>
        <w:t xml:space="preserve"> </w:t>
      </w:r>
      <w:r w:rsidRPr="001C288A">
        <w:rPr>
          <w:rFonts w:asciiTheme="minorHAnsi" w:hAnsiTheme="minorHAnsi"/>
          <w:bCs/>
          <w:sz w:val="20"/>
          <w:szCs w:val="20"/>
        </w:rPr>
        <w:t xml:space="preserve">rozwoju </w:t>
      </w:r>
      <w:r w:rsidR="00837E52" w:rsidRPr="001C288A">
        <w:rPr>
          <w:rFonts w:asciiTheme="minorHAnsi" w:hAnsiTheme="minorHAnsi"/>
          <w:bCs/>
          <w:sz w:val="20"/>
          <w:szCs w:val="20"/>
        </w:rPr>
        <w:t xml:space="preserve">lub </w:t>
      </w:r>
      <w:r w:rsidRPr="001C288A">
        <w:rPr>
          <w:rFonts w:asciiTheme="minorHAnsi" w:hAnsiTheme="minorHAnsi"/>
          <w:bCs/>
          <w:sz w:val="20"/>
          <w:szCs w:val="20"/>
        </w:rPr>
        <w:t xml:space="preserve">pomocy </w:t>
      </w:r>
      <w:r w:rsidR="00297249" w:rsidRPr="001C288A">
        <w:rPr>
          <w:rFonts w:asciiTheme="minorHAnsi" w:hAnsiTheme="minorHAnsi"/>
          <w:bCs/>
          <w:sz w:val="20"/>
          <w:szCs w:val="20"/>
        </w:rPr>
        <w:t>psycholog</w:t>
      </w:r>
      <w:r w:rsidR="005448FA" w:rsidRPr="001C288A">
        <w:rPr>
          <w:rFonts w:asciiTheme="minorHAnsi" w:hAnsiTheme="minorHAnsi"/>
          <w:bCs/>
          <w:sz w:val="20"/>
          <w:szCs w:val="20"/>
        </w:rPr>
        <w:t>iczno-</w:t>
      </w:r>
      <w:r w:rsidRPr="001C288A">
        <w:rPr>
          <w:rFonts w:asciiTheme="minorHAnsi" w:hAnsiTheme="minorHAnsi"/>
          <w:bCs/>
          <w:sz w:val="20"/>
          <w:szCs w:val="20"/>
        </w:rPr>
        <w:t>pedagogicznej;</w:t>
      </w:r>
    </w:p>
    <w:p w14:paraId="3D4CF67F" w14:textId="77777777" w:rsidR="00022B0A" w:rsidRPr="001C288A" w:rsidRDefault="00022B0A"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 zajęcia rewalidacyjne dla uczniów niepełnosprawnych;</w:t>
      </w:r>
    </w:p>
    <w:p w14:paraId="4C99472B" w14:textId="77777777" w:rsidR="00022B0A" w:rsidRPr="001C288A" w:rsidRDefault="00022B0A"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sz w:val="20"/>
          <w:szCs w:val="20"/>
        </w:rPr>
        <w:t xml:space="preserve">zajęcia edukacyjne, które organizuje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za zgodą organu prowadzącego szkołę i po zasięgnięciu opinii </w:t>
      </w:r>
      <w:r w:rsidR="00AA0BD1" w:rsidRPr="001C288A">
        <w:rPr>
          <w:rFonts w:asciiTheme="minorHAnsi" w:hAnsiTheme="minorHAnsi"/>
          <w:sz w:val="20"/>
          <w:szCs w:val="20"/>
        </w:rPr>
        <w:t>Rady Pedagogicznej</w:t>
      </w:r>
      <w:r w:rsidR="00913564" w:rsidRPr="001C288A">
        <w:rPr>
          <w:rFonts w:asciiTheme="minorHAnsi" w:hAnsiTheme="minorHAnsi"/>
          <w:sz w:val="20"/>
          <w:szCs w:val="20"/>
        </w:rPr>
        <w:t xml:space="preserve"> </w:t>
      </w:r>
      <w:r w:rsidRPr="001C288A">
        <w:rPr>
          <w:rFonts w:asciiTheme="minorHAnsi" w:hAnsiTheme="minorHAnsi"/>
          <w:sz w:val="20"/>
          <w:szCs w:val="20"/>
        </w:rPr>
        <w:t xml:space="preserve">i </w:t>
      </w:r>
      <w:r w:rsidR="00AA0BD1" w:rsidRPr="001C288A">
        <w:rPr>
          <w:rFonts w:asciiTheme="minorHAnsi" w:hAnsiTheme="minorHAnsi"/>
          <w:sz w:val="20"/>
          <w:szCs w:val="20"/>
        </w:rPr>
        <w:t>Rady Rodziców</w:t>
      </w:r>
      <w:r w:rsidRPr="001C288A">
        <w:rPr>
          <w:rFonts w:asciiTheme="minorHAnsi" w:hAnsiTheme="minorHAnsi"/>
          <w:sz w:val="20"/>
          <w:szCs w:val="20"/>
        </w:rPr>
        <w:t>;</w:t>
      </w:r>
    </w:p>
    <w:p w14:paraId="2F4C1F14" w14:textId="77777777" w:rsidR="00022B0A" w:rsidRPr="001C288A" w:rsidRDefault="00022B0A" w:rsidP="002C3A1A">
      <w:pPr>
        <w:numPr>
          <w:ilvl w:val="0"/>
          <w:numId w:val="26"/>
        </w:numPr>
        <w:tabs>
          <w:tab w:val="left" w:pos="284"/>
        </w:tabs>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sz w:val="20"/>
          <w:szCs w:val="20"/>
        </w:rPr>
        <w:t>dodatkowe zajęcia edukacyjne, do których zalicza się:</w:t>
      </w:r>
    </w:p>
    <w:p w14:paraId="16510FAB" w14:textId="77777777" w:rsidR="008450E9" w:rsidRPr="001C288A" w:rsidRDefault="00022B0A" w:rsidP="002C3A1A">
      <w:pPr>
        <w:numPr>
          <w:ilvl w:val="0"/>
          <w:numId w:val="105"/>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zajęcia z języka obcego nowożytnego innego niż język obcy nowożytny nauczany w</w:t>
      </w:r>
      <w:r w:rsidR="00913564" w:rsidRPr="001C288A">
        <w:rPr>
          <w:rFonts w:asciiTheme="minorHAnsi" w:hAnsiTheme="minorHAnsi"/>
          <w:sz w:val="20"/>
          <w:szCs w:val="20"/>
        </w:rPr>
        <w:t xml:space="preserve"> </w:t>
      </w:r>
      <w:r w:rsidRPr="001C288A">
        <w:rPr>
          <w:rFonts w:asciiTheme="minorHAnsi" w:hAnsiTheme="minorHAnsi"/>
          <w:sz w:val="20"/>
          <w:szCs w:val="20"/>
        </w:rPr>
        <w:t>ramach o</w:t>
      </w:r>
      <w:r w:rsidR="00B86545" w:rsidRPr="001C288A">
        <w:rPr>
          <w:rFonts w:asciiTheme="minorHAnsi" w:hAnsiTheme="minorHAnsi"/>
          <w:sz w:val="20"/>
          <w:szCs w:val="20"/>
        </w:rPr>
        <w:t>bowiązkowych zajęć edukacyjnych;</w:t>
      </w:r>
    </w:p>
    <w:p w14:paraId="3ED2DEF3" w14:textId="77777777" w:rsidR="00022B0A" w:rsidRPr="001C288A" w:rsidRDefault="00022B0A" w:rsidP="002C3A1A">
      <w:pPr>
        <w:numPr>
          <w:ilvl w:val="0"/>
          <w:numId w:val="105"/>
        </w:numPr>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zajęcia, dla których nie została ustalona podstawa programowa, lecz program nauczania </w:t>
      </w:r>
      <w:r w:rsidR="00C0707B" w:rsidRPr="001C288A">
        <w:rPr>
          <w:rFonts w:asciiTheme="minorHAnsi" w:hAnsiTheme="minorHAnsi"/>
          <w:sz w:val="20"/>
          <w:szCs w:val="20"/>
        </w:rPr>
        <w:t>tych zajęć został włączony do </w:t>
      </w:r>
      <w:r w:rsidRPr="001C288A">
        <w:rPr>
          <w:rFonts w:asciiTheme="minorHAnsi" w:hAnsiTheme="minorHAnsi"/>
          <w:sz w:val="20"/>
          <w:szCs w:val="20"/>
        </w:rPr>
        <w:t>szkoln</w:t>
      </w:r>
      <w:r w:rsidR="00B86545" w:rsidRPr="001C288A">
        <w:rPr>
          <w:rFonts w:asciiTheme="minorHAnsi" w:hAnsiTheme="minorHAnsi"/>
          <w:sz w:val="20"/>
          <w:szCs w:val="20"/>
        </w:rPr>
        <w:t>ego zestawu programów nauczania.</w:t>
      </w:r>
    </w:p>
    <w:p w14:paraId="3ABFE339" w14:textId="77777777" w:rsidR="00022B0A" w:rsidRPr="001C288A" w:rsidRDefault="00022B0A" w:rsidP="002C3A1A">
      <w:pPr>
        <w:pStyle w:val="Akapitzlist"/>
        <w:numPr>
          <w:ilvl w:val="0"/>
          <w:numId w:val="186"/>
        </w:numPr>
        <w:tabs>
          <w:tab w:val="num" w:pos="709"/>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 xml:space="preserve">Zajęcia w szkole prowadzone są: </w:t>
      </w:r>
    </w:p>
    <w:p w14:paraId="6E7CDE77" w14:textId="09B921A8" w:rsidR="008450E9"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systemie klasowo</w:t>
      </w:r>
      <w:r w:rsidR="007416B7" w:rsidRPr="001C288A">
        <w:rPr>
          <w:rFonts w:asciiTheme="minorHAnsi" w:hAnsiTheme="minorHAnsi"/>
          <w:sz w:val="20"/>
          <w:szCs w:val="20"/>
        </w:rPr>
        <w:t>-</w:t>
      </w:r>
      <w:r w:rsidRPr="001C288A">
        <w:rPr>
          <w:rFonts w:asciiTheme="minorHAnsi" w:hAnsiTheme="minorHAnsi"/>
          <w:sz w:val="20"/>
          <w:szCs w:val="20"/>
        </w:rPr>
        <w:t>lekcyjnym, godzina lekcyjna trwa 45 min. Dopuszcza się prowadzenie zajęć edukacyjnych w czasie od 30 do 60 minut, zachowując ogólny tygodniowy czas zajęć ustalony w tygodniowym rozkładzie z</w:t>
      </w:r>
      <w:r w:rsidR="008A535B" w:rsidRPr="001C288A">
        <w:rPr>
          <w:rFonts w:asciiTheme="minorHAnsi" w:hAnsiTheme="minorHAnsi"/>
          <w:sz w:val="20"/>
          <w:szCs w:val="20"/>
        </w:rPr>
        <w:t>ajęć, o ile będzie to wynikać z </w:t>
      </w:r>
      <w:r w:rsidRPr="001C288A">
        <w:rPr>
          <w:rFonts w:asciiTheme="minorHAnsi" w:hAnsiTheme="minorHAnsi"/>
          <w:sz w:val="20"/>
          <w:szCs w:val="20"/>
        </w:rPr>
        <w:t xml:space="preserve">założeń prowadzonego eksperymentu lub </w:t>
      </w:r>
      <w:r w:rsidR="00525A40">
        <w:rPr>
          <w:rFonts w:asciiTheme="minorHAnsi" w:hAnsiTheme="minorHAnsi"/>
          <w:sz w:val="20"/>
          <w:szCs w:val="20"/>
        </w:rPr>
        <w:t>działalności innowacyjnej</w:t>
      </w:r>
      <w:r w:rsidRPr="001C288A">
        <w:rPr>
          <w:rFonts w:asciiTheme="minorHAnsi" w:hAnsiTheme="minorHAnsi"/>
          <w:sz w:val="20"/>
          <w:szCs w:val="20"/>
        </w:rPr>
        <w:t>;</w:t>
      </w:r>
    </w:p>
    <w:p w14:paraId="476F767D" w14:textId="77777777" w:rsidR="00022B0A"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grupach</w:t>
      </w:r>
      <w:r w:rsidR="00913564" w:rsidRPr="001C288A">
        <w:rPr>
          <w:rFonts w:asciiTheme="minorHAnsi" w:hAnsiTheme="minorHAnsi"/>
          <w:sz w:val="20"/>
          <w:szCs w:val="20"/>
        </w:rPr>
        <w:t xml:space="preserve"> </w:t>
      </w:r>
      <w:r w:rsidRPr="001C288A">
        <w:rPr>
          <w:rFonts w:asciiTheme="minorHAnsi" w:hAnsiTheme="minorHAnsi"/>
          <w:sz w:val="20"/>
          <w:szCs w:val="20"/>
        </w:rPr>
        <w:t>tworzonych z poszczególnych oddziałów, z zachowaniem zasad podziału na grupy, opisanych w niniejszym Statucie;</w:t>
      </w:r>
    </w:p>
    <w:p w14:paraId="1A216B9C" w14:textId="77777777" w:rsidR="008450E9"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strukturach międzyoddziałowych, tworzonych z uczniów z tego samego etapu edukacyjnego:</w:t>
      </w:r>
      <w:r w:rsidR="00913564" w:rsidRPr="001C288A">
        <w:rPr>
          <w:rFonts w:asciiTheme="minorHAnsi" w:hAnsiTheme="minorHAnsi"/>
          <w:sz w:val="20"/>
          <w:szCs w:val="20"/>
        </w:rPr>
        <w:t xml:space="preserve"> </w:t>
      </w:r>
      <w:r w:rsidRPr="001C288A">
        <w:rPr>
          <w:rFonts w:asciiTheme="minorHAnsi" w:hAnsiTheme="minorHAnsi"/>
          <w:sz w:val="20"/>
          <w:szCs w:val="20"/>
        </w:rPr>
        <w:t>zajęcia z języków obcych, informaty</w:t>
      </w:r>
      <w:r w:rsidR="00481DDC" w:rsidRPr="001C288A">
        <w:rPr>
          <w:rFonts w:asciiTheme="minorHAnsi" w:hAnsiTheme="minorHAnsi"/>
          <w:sz w:val="20"/>
          <w:szCs w:val="20"/>
        </w:rPr>
        <w:t>ki, religii, etyki, zajęcia wychowania fizycznego</w:t>
      </w:r>
      <w:r w:rsidRPr="001C288A">
        <w:rPr>
          <w:rFonts w:asciiTheme="minorHAnsi" w:hAnsiTheme="minorHAnsi"/>
          <w:sz w:val="20"/>
          <w:szCs w:val="20"/>
        </w:rPr>
        <w:t>, zajęcia artystyczne, techniczne;</w:t>
      </w:r>
    </w:p>
    <w:p w14:paraId="0F29FD1E" w14:textId="77777777" w:rsidR="00022B0A"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strukturach międzyklasowych, tworzonych z uczniów z różnych poz</w:t>
      </w:r>
      <w:r w:rsidR="00481DDC" w:rsidRPr="001C288A">
        <w:rPr>
          <w:rFonts w:asciiTheme="minorHAnsi" w:hAnsiTheme="minorHAnsi"/>
          <w:sz w:val="20"/>
          <w:szCs w:val="20"/>
        </w:rPr>
        <w:t>iomów edukacyjnych: zajęcia z języka</w:t>
      </w:r>
      <w:r w:rsidRPr="001C288A">
        <w:rPr>
          <w:rFonts w:asciiTheme="minorHAnsi" w:hAnsiTheme="minorHAnsi"/>
          <w:sz w:val="20"/>
          <w:szCs w:val="20"/>
        </w:rPr>
        <w:t xml:space="preserve"> obcego, specjalistyczne z </w:t>
      </w:r>
      <w:r w:rsidR="00481DDC" w:rsidRPr="001C288A">
        <w:rPr>
          <w:rFonts w:asciiTheme="minorHAnsi" w:hAnsiTheme="minorHAnsi"/>
          <w:sz w:val="20"/>
          <w:szCs w:val="20"/>
        </w:rPr>
        <w:t>wychowania fizycznego</w:t>
      </w:r>
      <w:r w:rsidRPr="001C288A">
        <w:rPr>
          <w:rFonts w:asciiTheme="minorHAnsi" w:hAnsiTheme="minorHAnsi"/>
          <w:sz w:val="20"/>
          <w:szCs w:val="20"/>
        </w:rPr>
        <w:t>, plastyki, techniki;</w:t>
      </w:r>
    </w:p>
    <w:p w14:paraId="58E01946" w14:textId="77777777" w:rsidR="00022B0A"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 toku nauczania indywidualnego; </w:t>
      </w:r>
    </w:p>
    <w:p w14:paraId="2836872B" w14:textId="77777777" w:rsidR="00022B0A"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formie realizacji indywidualnego toku nauczania lub programu nauczania;</w:t>
      </w:r>
    </w:p>
    <w:p w14:paraId="4EEC564F" w14:textId="77777777" w:rsidR="00022B0A" w:rsidRPr="001C288A" w:rsidRDefault="00022B0A" w:rsidP="002C3A1A">
      <w:pPr>
        <w:numPr>
          <w:ilvl w:val="0"/>
          <w:numId w:val="25"/>
        </w:numPr>
        <w:tabs>
          <w:tab w:val="clear" w:pos="7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formach reali</w:t>
      </w:r>
      <w:r w:rsidR="00B86545" w:rsidRPr="001C288A">
        <w:rPr>
          <w:rFonts w:asciiTheme="minorHAnsi" w:hAnsiTheme="minorHAnsi"/>
          <w:sz w:val="20"/>
          <w:szCs w:val="20"/>
        </w:rPr>
        <w:t>zacji obowiązku szkolnego poza s</w:t>
      </w:r>
      <w:r w:rsidRPr="001C288A">
        <w:rPr>
          <w:rFonts w:asciiTheme="minorHAnsi" w:hAnsiTheme="minorHAnsi"/>
          <w:sz w:val="20"/>
          <w:szCs w:val="20"/>
        </w:rPr>
        <w:t>zkołą;</w:t>
      </w:r>
    </w:p>
    <w:p w14:paraId="5BB7FECC" w14:textId="64028147" w:rsidR="00022B0A" w:rsidRPr="001C288A" w:rsidRDefault="00022B0A" w:rsidP="00366C31">
      <w:pPr>
        <w:tabs>
          <w:tab w:val="left" w:pos="284"/>
        </w:tabs>
        <w:autoSpaceDE w:val="0"/>
        <w:autoSpaceDN w:val="0"/>
        <w:adjustRightInd w:val="0"/>
        <w:spacing w:before="120" w:after="120"/>
        <w:jc w:val="both"/>
        <w:rPr>
          <w:rFonts w:asciiTheme="minorHAnsi" w:hAnsiTheme="minorHAnsi"/>
          <w:sz w:val="20"/>
          <w:szCs w:val="20"/>
        </w:rPr>
      </w:pPr>
      <w:r w:rsidRPr="001C288A">
        <w:rPr>
          <w:rFonts w:asciiTheme="minorHAnsi" w:hAnsiTheme="minorHAnsi"/>
          <w:sz w:val="20"/>
          <w:szCs w:val="20"/>
        </w:rPr>
        <w:t>8)</w:t>
      </w:r>
      <w:r w:rsidR="00913564" w:rsidRPr="001C288A">
        <w:rPr>
          <w:rFonts w:asciiTheme="minorHAnsi" w:hAnsiTheme="minorHAnsi"/>
          <w:sz w:val="20"/>
          <w:szCs w:val="20"/>
        </w:rPr>
        <w:t xml:space="preserve"> </w:t>
      </w:r>
      <w:r w:rsidRPr="001C288A">
        <w:rPr>
          <w:rFonts w:asciiTheme="minorHAnsi" w:hAnsiTheme="minorHAnsi"/>
          <w:sz w:val="20"/>
          <w:szCs w:val="20"/>
        </w:rPr>
        <w:t>w formie zajeć pozalekcyjnych;</w:t>
      </w:r>
    </w:p>
    <w:p w14:paraId="3CB6B9BE" w14:textId="77777777" w:rsidR="00022B0A" w:rsidRPr="001C288A" w:rsidRDefault="00022B0A" w:rsidP="00366C31">
      <w:pPr>
        <w:tabs>
          <w:tab w:val="left" w:pos="284"/>
        </w:tabs>
        <w:autoSpaceDE w:val="0"/>
        <w:autoSpaceDN w:val="0"/>
        <w:adjustRightInd w:val="0"/>
        <w:spacing w:before="120" w:after="120"/>
        <w:jc w:val="both"/>
        <w:rPr>
          <w:rFonts w:asciiTheme="minorHAnsi" w:hAnsiTheme="minorHAnsi"/>
          <w:sz w:val="20"/>
          <w:szCs w:val="20"/>
        </w:rPr>
      </w:pPr>
      <w:r w:rsidRPr="001C288A">
        <w:rPr>
          <w:rFonts w:asciiTheme="minorHAnsi" w:hAnsiTheme="minorHAnsi"/>
          <w:sz w:val="20"/>
          <w:szCs w:val="20"/>
        </w:rPr>
        <w:t>9) w formie zblokowanych zajęć dla oddziału lub grupy międzyoddziałowej w wymiarze wynikającym z ramowego planu nauczania, ustalonego dla danej klasy w cyklu kształcenia. Dopuszcza się prowadzenie zb</w:t>
      </w:r>
      <w:r w:rsidR="008A535B" w:rsidRPr="001C288A">
        <w:rPr>
          <w:rFonts w:asciiTheme="minorHAnsi" w:hAnsiTheme="minorHAnsi"/>
          <w:sz w:val="20"/>
          <w:szCs w:val="20"/>
        </w:rPr>
        <w:t>lokowanych zajęć z techniki i </w:t>
      </w:r>
      <w:r w:rsidRPr="001C288A">
        <w:rPr>
          <w:rFonts w:asciiTheme="minorHAnsi" w:hAnsiTheme="minorHAnsi"/>
          <w:sz w:val="20"/>
          <w:szCs w:val="20"/>
        </w:rPr>
        <w:t>wychowania fizycznego (2 godz.);</w:t>
      </w:r>
    </w:p>
    <w:p w14:paraId="328EB04C" w14:textId="77777777" w:rsidR="00022B0A" w:rsidRPr="001C288A" w:rsidRDefault="00E44090" w:rsidP="002C3A1A">
      <w:pPr>
        <w:pStyle w:val="Akapitzlist"/>
        <w:numPr>
          <w:ilvl w:val="0"/>
          <w:numId w:val="186"/>
        </w:numPr>
        <w:tabs>
          <w:tab w:val="num" w:pos="709"/>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Dyrektor Szkoły</w:t>
      </w:r>
      <w:r w:rsidR="00022B0A" w:rsidRPr="001C288A">
        <w:rPr>
          <w:rFonts w:asciiTheme="minorHAnsi" w:hAnsiTheme="minorHAnsi"/>
          <w:bCs/>
          <w:sz w:val="20"/>
          <w:szCs w:val="20"/>
        </w:rPr>
        <w:t xml:space="preserve"> na wniosek </w:t>
      </w:r>
      <w:r w:rsidR="00AA0BD1" w:rsidRPr="001C288A">
        <w:rPr>
          <w:rFonts w:asciiTheme="minorHAnsi" w:hAnsiTheme="minorHAnsi"/>
          <w:bCs/>
          <w:sz w:val="20"/>
          <w:szCs w:val="20"/>
        </w:rPr>
        <w:t>Rady Rodziców</w:t>
      </w:r>
      <w:r w:rsidR="00022B0A" w:rsidRPr="001C288A">
        <w:rPr>
          <w:rFonts w:asciiTheme="minorHAnsi" w:hAnsiTheme="minorHAnsi"/>
          <w:bCs/>
          <w:sz w:val="20"/>
          <w:szCs w:val="20"/>
        </w:rPr>
        <w:t xml:space="preserve"> i </w:t>
      </w:r>
      <w:r w:rsidR="00AA0BD1" w:rsidRPr="001C288A">
        <w:rPr>
          <w:rFonts w:asciiTheme="minorHAnsi" w:hAnsiTheme="minorHAnsi"/>
          <w:bCs/>
          <w:sz w:val="20"/>
          <w:szCs w:val="20"/>
        </w:rPr>
        <w:t>Rady Pedagogicznej</w:t>
      </w:r>
      <w:r w:rsidR="00022B0A" w:rsidRPr="001C288A">
        <w:rPr>
          <w:rFonts w:asciiTheme="minorHAnsi" w:hAnsiTheme="minorHAnsi"/>
          <w:bCs/>
          <w:sz w:val="20"/>
          <w:szCs w:val="20"/>
        </w:rPr>
        <w:t xml:space="preserve"> może wzbogacić proces</w:t>
      </w:r>
      <w:r w:rsidR="00481DDC" w:rsidRPr="001C288A">
        <w:rPr>
          <w:rFonts w:asciiTheme="minorHAnsi" w:hAnsiTheme="minorHAnsi"/>
          <w:bCs/>
          <w:sz w:val="20"/>
          <w:szCs w:val="20"/>
        </w:rPr>
        <w:t xml:space="preserve"> dydaktyczny o inne formy zajęć.</w:t>
      </w:r>
    </w:p>
    <w:p w14:paraId="270E2270" w14:textId="77777777" w:rsidR="00022B0A" w:rsidRPr="001C288A" w:rsidRDefault="00022B0A" w:rsidP="002C3A1A">
      <w:pPr>
        <w:pStyle w:val="Akapitzlist"/>
        <w:numPr>
          <w:ilvl w:val="0"/>
          <w:numId w:val="186"/>
        </w:numPr>
        <w:tabs>
          <w:tab w:val="num" w:pos="709"/>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 xml:space="preserve">Zasady podziału na grupy i tworzenia struktur </w:t>
      </w:r>
      <w:r w:rsidR="00514CFA" w:rsidRPr="001C288A">
        <w:rPr>
          <w:rFonts w:asciiTheme="minorHAnsi" w:hAnsiTheme="minorHAnsi"/>
          <w:bCs/>
          <w:sz w:val="20"/>
          <w:szCs w:val="20"/>
        </w:rPr>
        <w:t>międzyoddziałowych</w:t>
      </w:r>
      <w:r w:rsidR="00913564" w:rsidRPr="001C288A">
        <w:rPr>
          <w:rFonts w:asciiTheme="minorHAnsi" w:hAnsiTheme="minorHAnsi"/>
          <w:bCs/>
          <w:sz w:val="20"/>
          <w:szCs w:val="20"/>
        </w:rPr>
        <w:t xml:space="preserve"> </w:t>
      </w:r>
      <w:r w:rsidRPr="001C288A">
        <w:rPr>
          <w:rFonts w:asciiTheme="minorHAnsi" w:hAnsiTheme="minorHAnsi"/>
          <w:bCs/>
          <w:sz w:val="20"/>
          <w:szCs w:val="20"/>
        </w:rPr>
        <w:t xml:space="preserve">i </w:t>
      </w:r>
      <w:proofErr w:type="spellStart"/>
      <w:r w:rsidRPr="001C288A">
        <w:rPr>
          <w:rFonts w:asciiTheme="minorHAnsi" w:hAnsiTheme="minorHAnsi"/>
          <w:bCs/>
          <w:sz w:val="20"/>
          <w:szCs w:val="20"/>
        </w:rPr>
        <w:t>międzyklasowych</w:t>
      </w:r>
      <w:proofErr w:type="spellEnd"/>
      <w:r w:rsidRPr="001C288A">
        <w:rPr>
          <w:rFonts w:asciiTheme="minorHAnsi" w:hAnsiTheme="minorHAnsi"/>
          <w:bCs/>
          <w:sz w:val="20"/>
          <w:szCs w:val="20"/>
        </w:rPr>
        <w:t>:</w:t>
      </w:r>
    </w:p>
    <w:p w14:paraId="644BD975" w14:textId="77777777" w:rsidR="00022B0A" w:rsidRPr="001C288A" w:rsidRDefault="00022B0A" w:rsidP="002C3A1A">
      <w:pPr>
        <w:pStyle w:val="Akapitzlist"/>
        <w:numPr>
          <w:ilvl w:val="0"/>
          <w:numId w:val="234"/>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Na zajęciach obowiązkowych z informatyki w klasach IV -VIII</w:t>
      </w:r>
      <w:r w:rsidR="00913564" w:rsidRPr="001C288A">
        <w:rPr>
          <w:rFonts w:asciiTheme="minorHAnsi" w:hAnsiTheme="minorHAnsi"/>
          <w:bCs/>
          <w:sz w:val="20"/>
          <w:szCs w:val="20"/>
        </w:rPr>
        <w:t xml:space="preserve"> </w:t>
      </w:r>
      <w:r w:rsidRPr="001C288A">
        <w:rPr>
          <w:rFonts w:asciiTheme="minorHAnsi" w:hAnsiTheme="minorHAnsi"/>
          <w:bCs/>
          <w:sz w:val="20"/>
          <w:szCs w:val="20"/>
        </w:rPr>
        <w:t>dokonuje się podziału na grupy w oddziałach liczących powyżej 24 uczniów. Liczba uczniów w grupie nie może przekraczać liczby stanowisk komputerowych w pracowni komputerowej;</w:t>
      </w:r>
    </w:p>
    <w:p w14:paraId="4CE2553D" w14:textId="77777777" w:rsidR="00950592" w:rsidRPr="001C288A" w:rsidRDefault="00022B0A" w:rsidP="002C3A1A">
      <w:pPr>
        <w:pStyle w:val="Akapitzlist"/>
        <w:numPr>
          <w:ilvl w:val="0"/>
          <w:numId w:val="234"/>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Na obowiązkowych zajęciach edukacyjnych</w:t>
      </w:r>
      <w:r w:rsidR="00913564" w:rsidRPr="001C288A">
        <w:rPr>
          <w:rFonts w:asciiTheme="minorHAnsi" w:hAnsiTheme="minorHAnsi"/>
          <w:bCs/>
          <w:sz w:val="20"/>
          <w:szCs w:val="20"/>
        </w:rPr>
        <w:t xml:space="preserve"> </w:t>
      </w:r>
      <w:r w:rsidRPr="001C288A">
        <w:rPr>
          <w:rFonts w:asciiTheme="minorHAnsi" w:hAnsiTheme="minorHAnsi"/>
          <w:bCs/>
          <w:sz w:val="20"/>
          <w:szCs w:val="20"/>
        </w:rPr>
        <w:t xml:space="preserve">z języków obcych, w grupach o różnym stopniu zaawansowania znajomości języka, </w:t>
      </w:r>
      <w:r w:rsidR="00950592" w:rsidRPr="001C288A">
        <w:rPr>
          <w:rFonts w:asciiTheme="minorHAnsi" w:hAnsiTheme="minorHAnsi"/>
          <w:bCs/>
          <w:sz w:val="20"/>
          <w:szCs w:val="20"/>
        </w:rPr>
        <w:t>zajęcia</w:t>
      </w:r>
      <w:r w:rsidRPr="001C288A">
        <w:rPr>
          <w:rFonts w:asciiTheme="minorHAnsi" w:hAnsiTheme="minorHAnsi"/>
          <w:bCs/>
          <w:sz w:val="20"/>
          <w:szCs w:val="20"/>
        </w:rPr>
        <w:t xml:space="preserve"> prowadzone są w grupach oddziałowych, międzyoddziałowych i </w:t>
      </w:r>
      <w:proofErr w:type="spellStart"/>
      <w:r w:rsidRPr="001C288A">
        <w:rPr>
          <w:rFonts w:asciiTheme="minorHAnsi" w:hAnsiTheme="minorHAnsi"/>
          <w:bCs/>
          <w:sz w:val="20"/>
          <w:szCs w:val="20"/>
        </w:rPr>
        <w:t>międzyklasowych</w:t>
      </w:r>
      <w:proofErr w:type="spellEnd"/>
      <w:r w:rsidRPr="001C288A">
        <w:rPr>
          <w:rFonts w:asciiTheme="minorHAnsi" w:hAnsiTheme="minorHAnsi"/>
          <w:bCs/>
          <w:sz w:val="20"/>
          <w:szCs w:val="20"/>
        </w:rPr>
        <w:t xml:space="preserve"> do 24 uczniów. </w:t>
      </w:r>
    </w:p>
    <w:p w14:paraId="21ECE90B" w14:textId="77777777" w:rsidR="00022B0A" w:rsidRPr="001C288A" w:rsidRDefault="00022B0A" w:rsidP="002C3A1A">
      <w:pPr>
        <w:pStyle w:val="Akapitzlist"/>
        <w:numPr>
          <w:ilvl w:val="0"/>
          <w:numId w:val="234"/>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lastRenderedPageBreak/>
        <w:t xml:space="preserve">Zajęcia wychowania fizycznego prowadzone są w grupach liczących do 26 uczniów. Dopuszcza się tworzenie grup międzyoddziałowych lub </w:t>
      </w:r>
      <w:proofErr w:type="spellStart"/>
      <w:r w:rsidRPr="001C288A">
        <w:rPr>
          <w:rFonts w:asciiTheme="minorHAnsi" w:hAnsiTheme="minorHAnsi"/>
          <w:bCs/>
          <w:sz w:val="20"/>
          <w:szCs w:val="20"/>
        </w:rPr>
        <w:t>międzyklasowych</w:t>
      </w:r>
      <w:proofErr w:type="spellEnd"/>
      <w:r w:rsidRPr="001C288A">
        <w:rPr>
          <w:rFonts w:asciiTheme="minorHAnsi" w:hAnsiTheme="minorHAnsi"/>
          <w:bCs/>
          <w:sz w:val="20"/>
          <w:szCs w:val="20"/>
        </w:rPr>
        <w:t>.</w:t>
      </w:r>
    </w:p>
    <w:p w14:paraId="18B50358" w14:textId="401ADFD8" w:rsidR="00022B0A" w:rsidRPr="001C288A" w:rsidRDefault="00022B0A" w:rsidP="002C3A1A">
      <w:pPr>
        <w:pStyle w:val="Akapitzlist"/>
        <w:numPr>
          <w:ilvl w:val="0"/>
          <w:numId w:val="186"/>
        </w:numPr>
        <w:tabs>
          <w:tab w:val="num" w:pos="709"/>
          <w:tab w:val="left" w:pos="851"/>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Cs/>
          <w:sz w:val="20"/>
          <w:szCs w:val="20"/>
        </w:rPr>
        <w:t xml:space="preserve">W szkole może być utworzony oddział integracyjny liczący </w:t>
      </w:r>
      <w:r w:rsidR="000A1A48">
        <w:rPr>
          <w:rFonts w:asciiTheme="minorHAnsi" w:hAnsiTheme="minorHAnsi"/>
          <w:bCs/>
          <w:sz w:val="20"/>
          <w:szCs w:val="20"/>
        </w:rPr>
        <w:t>nie więcej niż</w:t>
      </w:r>
      <w:r w:rsidRPr="001C288A">
        <w:rPr>
          <w:rFonts w:asciiTheme="minorHAnsi" w:hAnsiTheme="minorHAnsi"/>
          <w:bCs/>
          <w:sz w:val="20"/>
          <w:szCs w:val="20"/>
        </w:rPr>
        <w:t xml:space="preserve"> 20 uczniów, w tym </w:t>
      </w:r>
      <w:r w:rsidR="000A1A48">
        <w:rPr>
          <w:rFonts w:asciiTheme="minorHAnsi" w:hAnsiTheme="minorHAnsi"/>
          <w:bCs/>
          <w:sz w:val="20"/>
          <w:szCs w:val="20"/>
        </w:rPr>
        <w:t>nie więcej niż</w:t>
      </w:r>
      <w:r w:rsidRPr="001C288A">
        <w:rPr>
          <w:rFonts w:asciiTheme="minorHAnsi" w:hAnsiTheme="minorHAnsi"/>
          <w:bCs/>
          <w:sz w:val="20"/>
          <w:szCs w:val="20"/>
        </w:rPr>
        <w:t xml:space="preserve"> 5 uczniów niepełnosprawnych.</w:t>
      </w:r>
    </w:p>
    <w:p w14:paraId="734E1138" w14:textId="77777777" w:rsidR="00022B0A" w:rsidRPr="001C288A" w:rsidRDefault="00CB23D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022B0A" w:rsidRPr="001C288A">
        <w:rPr>
          <w:rFonts w:asciiTheme="minorHAnsi" w:hAnsiTheme="minorHAnsi"/>
          <w:sz w:val="20"/>
          <w:szCs w:val="20"/>
        </w:rPr>
        <w:t>Organiza</w:t>
      </w:r>
      <w:r w:rsidR="00774376" w:rsidRPr="001C288A">
        <w:rPr>
          <w:rFonts w:asciiTheme="minorHAnsi" w:hAnsiTheme="minorHAnsi"/>
          <w:sz w:val="20"/>
          <w:szCs w:val="20"/>
        </w:rPr>
        <w:t>cja nauki religii/etyki i wychowania</w:t>
      </w:r>
      <w:r w:rsidRPr="001C288A">
        <w:rPr>
          <w:rFonts w:asciiTheme="minorHAnsi" w:hAnsiTheme="minorHAnsi"/>
          <w:sz w:val="20"/>
          <w:szCs w:val="20"/>
        </w:rPr>
        <w:t xml:space="preserve"> do życia w rodzinie:</w:t>
      </w:r>
    </w:p>
    <w:p w14:paraId="14F791C6" w14:textId="77777777" w:rsidR="00022B0A" w:rsidRPr="001C288A" w:rsidRDefault="00CB23DF"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u</w:t>
      </w:r>
      <w:r w:rsidR="00022B0A" w:rsidRPr="001C288A">
        <w:rPr>
          <w:rFonts w:asciiTheme="minorHAnsi" w:hAnsiTheme="minorHAnsi"/>
          <w:bCs/>
          <w:sz w:val="20"/>
          <w:szCs w:val="20"/>
        </w:rPr>
        <w:t>czniom szkoły na życzenie rodziców (prawnych opiekunów) szkoła organizuje naukę religii/etyki</w:t>
      </w:r>
      <w:r w:rsidRPr="001C288A">
        <w:rPr>
          <w:rFonts w:asciiTheme="minorHAnsi" w:hAnsiTheme="minorHAnsi"/>
          <w:bCs/>
          <w:sz w:val="20"/>
          <w:szCs w:val="20"/>
        </w:rPr>
        <w:t xml:space="preserve"> zgodnie z odrębnymi przepisami;</w:t>
      </w:r>
    </w:p>
    <w:p w14:paraId="78A0194A" w14:textId="77777777" w:rsidR="00022B0A" w:rsidRPr="001C288A" w:rsidRDefault="00CB23DF"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ż</w:t>
      </w:r>
      <w:r w:rsidR="00022B0A" w:rsidRPr="001C288A">
        <w:rPr>
          <w:rFonts w:asciiTheme="minorHAnsi" w:hAnsiTheme="minorHAnsi"/>
          <w:bCs/>
          <w:sz w:val="20"/>
          <w:szCs w:val="20"/>
        </w:rPr>
        <w:t>yczenie, o którym mowa w ust. 1</w:t>
      </w:r>
      <w:r w:rsidR="00021CE1" w:rsidRPr="001C288A">
        <w:rPr>
          <w:rFonts w:asciiTheme="minorHAnsi" w:hAnsiTheme="minorHAnsi"/>
          <w:bCs/>
          <w:sz w:val="20"/>
          <w:szCs w:val="20"/>
        </w:rPr>
        <w:t>,</w:t>
      </w:r>
      <w:r w:rsidR="00022B0A" w:rsidRPr="001C288A">
        <w:rPr>
          <w:rFonts w:asciiTheme="minorHAnsi" w:hAnsiTheme="minorHAnsi"/>
          <w:bCs/>
          <w:sz w:val="20"/>
          <w:szCs w:val="20"/>
        </w:rPr>
        <w:t xml:space="preserve"> jest wyrażane w formie pisemnego oświadczenia. Oświadczenie nie musi być ponawiane w kolejnym roku szkolnym</w:t>
      </w:r>
      <w:r w:rsidRPr="001C288A">
        <w:rPr>
          <w:rFonts w:asciiTheme="minorHAnsi" w:hAnsiTheme="minorHAnsi"/>
          <w:bCs/>
          <w:sz w:val="20"/>
          <w:szCs w:val="20"/>
        </w:rPr>
        <w:t>, może jednak zostać zmienione;</w:t>
      </w:r>
    </w:p>
    <w:p w14:paraId="30F72D36" w14:textId="77777777" w:rsidR="00022B0A" w:rsidRPr="001C288A" w:rsidRDefault="00CB23DF"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w</w:t>
      </w:r>
      <w:r w:rsidR="00022B0A" w:rsidRPr="001C288A">
        <w:rPr>
          <w:rFonts w:asciiTheme="minorHAnsi" w:hAnsiTheme="minorHAnsi"/>
          <w:bCs/>
          <w:sz w:val="20"/>
          <w:szCs w:val="20"/>
        </w:rPr>
        <w:t xml:space="preserve"> przypadku, gdy na zajęcia religii konkretnego wyznania lub etyki zgłosi się mniej niż 7 uczniów z danego oddziału, zajęcia te mogą być organizowane w formie zajęć międzyoddziałowych lub </w:t>
      </w:r>
      <w:proofErr w:type="spellStart"/>
      <w:r w:rsidR="00022B0A" w:rsidRPr="001C288A">
        <w:rPr>
          <w:rFonts w:asciiTheme="minorHAnsi" w:hAnsiTheme="minorHAnsi"/>
          <w:bCs/>
          <w:sz w:val="20"/>
          <w:szCs w:val="20"/>
        </w:rPr>
        <w:t>międzyklasowych</w:t>
      </w:r>
      <w:proofErr w:type="spellEnd"/>
      <w:r w:rsidR="00022B0A" w:rsidRPr="001C288A">
        <w:rPr>
          <w:rFonts w:asciiTheme="minorHAnsi" w:hAnsiTheme="minorHAnsi"/>
          <w:bCs/>
          <w:sz w:val="20"/>
          <w:szCs w:val="20"/>
        </w:rPr>
        <w:t xml:space="preserve">, zaś w przypadku, gdy w całej szkole liczba chętnych na te zajęcia będzie mniejsza niż 7 osób, </w:t>
      </w:r>
      <w:r w:rsidR="00E44090" w:rsidRPr="001C288A">
        <w:rPr>
          <w:rFonts w:asciiTheme="minorHAnsi" w:hAnsiTheme="minorHAnsi"/>
          <w:bCs/>
          <w:sz w:val="20"/>
          <w:szCs w:val="20"/>
        </w:rPr>
        <w:t>Dyrektor Szkoły</w:t>
      </w:r>
      <w:r w:rsidR="00022B0A" w:rsidRPr="001C288A">
        <w:rPr>
          <w:rFonts w:asciiTheme="minorHAnsi" w:hAnsiTheme="minorHAnsi"/>
          <w:bCs/>
          <w:sz w:val="20"/>
          <w:szCs w:val="20"/>
        </w:rPr>
        <w:t xml:space="preserve"> przekazuje deklaracje rodziców do organu prowadzącego. Organ prowadzący organizuje naukę religii lub etyki w formie zajęć międzysz</w:t>
      </w:r>
      <w:r w:rsidRPr="001C288A">
        <w:rPr>
          <w:rFonts w:asciiTheme="minorHAnsi" w:hAnsiTheme="minorHAnsi"/>
          <w:bCs/>
          <w:sz w:val="20"/>
          <w:szCs w:val="20"/>
        </w:rPr>
        <w:t>kolnych;</w:t>
      </w:r>
    </w:p>
    <w:p w14:paraId="158E37E0" w14:textId="6370056E" w:rsidR="00022B0A" w:rsidRPr="001C288A" w:rsidRDefault="00CB23DF"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w</w:t>
      </w:r>
      <w:r w:rsidR="00022B0A" w:rsidRPr="001C288A">
        <w:rPr>
          <w:rFonts w:asciiTheme="minorHAnsi" w:hAnsiTheme="minorHAnsi"/>
          <w:bCs/>
          <w:sz w:val="20"/>
          <w:szCs w:val="20"/>
        </w:rPr>
        <w:t xml:space="preserve"> sy</w:t>
      </w:r>
      <w:r w:rsidR="00B86545" w:rsidRPr="001C288A">
        <w:rPr>
          <w:rFonts w:asciiTheme="minorHAnsi" w:hAnsiTheme="minorHAnsi"/>
          <w:bCs/>
          <w:sz w:val="20"/>
          <w:szCs w:val="20"/>
        </w:rPr>
        <w:t xml:space="preserve">tuacjach, jak w </w:t>
      </w:r>
      <w:r w:rsidR="000A1A48">
        <w:rPr>
          <w:rFonts w:asciiTheme="minorHAnsi" w:hAnsiTheme="minorHAnsi"/>
          <w:bCs/>
          <w:sz w:val="20"/>
          <w:szCs w:val="20"/>
        </w:rPr>
        <w:t>pkt</w:t>
      </w:r>
      <w:r w:rsidR="00B86545" w:rsidRPr="001C288A">
        <w:rPr>
          <w:rFonts w:asciiTheme="minorHAnsi" w:hAnsiTheme="minorHAnsi"/>
          <w:bCs/>
          <w:sz w:val="20"/>
          <w:szCs w:val="20"/>
        </w:rPr>
        <w:t>. 3, podstawą</w:t>
      </w:r>
      <w:r w:rsidR="00022B0A" w:rsidRPr="001C288A">
        <w:rPr>
          <w:rFonts w:asciiTheme="minorHAnsi" w:hAnsiTheme="minorHAnsi"/>
          <w:bCs/>
          <w:sz w:val="20"/>
          <w:szCs w:val="20"/>
        </w:rPr>
        <w:t xml:space="preserve"> wpisania ocen z religii lub etyki do arkusza ocen i na świadectwie stanowi zaświadczenie wydane przez katechetę, nauczyciela etyki prowadzących za</w:t>
      </w:r>
      <w:r w:rsidRPr="001C288A">
        <w:rPr>
          <w:rFonts w:asciiTheme="minorHAnsi" w:hAnsiTheme="minorHAnsi"/>
          <w:bCs/>
          <w:sz w:val="20"/>
          <w:szCs w:val="20"/>
        </w:rPr>
        <w:t>jęcia w grupach międzyszkolnych;</w:t>
      </w:r>
    </w:p>
    <w:p w14:paraId="0C025C41" w14:textId="77777777" w:rsidR="00022B0A" w:rsidRPr="001C288A" w:rsidRDefault="00CB23DF"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u</w:t>
      </w:r>
      <w:r w:rsidR="00022B0A" w:rsidRPr="001C288A">
        <w:rPr>
          <w:rFonts w:asciiTheme="minorHAnsi" w:hAnsiTheme="minorHAnsi"/>
          <w:bCs/>
          <w:sz w:val="20"/>
          <w:szCs w:val="20"/>
        </w:rPr>
        <w:t>dział ucznia w zajęciach religii/etyki jest dobrowolny. Uczeń może uczes</w:t>
      </w:r>
      <w:r w:rsidRPr="001C288A">
        <w:rPr>
          <w:rFonts w:asciiTheme="minorHAnsi" w:hAnsiTheme="minorHAnsi"/>
          <w:bCs/>
          <w:sz w:val="20"/>
          <w:szCs w:val="20"/>
        </w:rPr>
        <w:t>tniczyć w dwóch rodzajach zajęć;</w:t>
      </w:r>
    </w:p>
    <w:p w14:paraId="5199CEDA" w14:textId="77777777" w:rsidR="00022B0A" w:rsidRPr="001C288A" w:rsidRDefault="00AB72A8" w:rsidP="002C3A1A">
      <w:pPr>
        <w:pStyle w:val="Akapitzlist"/>
        <w:numPr>
          <w:ilvl w:val="0"/>
          <w:numId w:val="259"/>
        </w:numPr>
        <w:tabs>
          <w:tab w:val="left" w:pos="426"/>
        </w:tabs>
        <w:autoSpaceDE w:val="0"/>
        <w:autoSpaceDN w:val="0"/>
        <w:adjustRightInd w:val="0"/>
        <w:spacing w:before="120" w:after="120" w:line="240" w:lineRule="auto"/>
        <w:ind w:left="0" w:firstLine="0"/>
        <w:contextualSpacing w:val="0"/>
        <w:jc w:val="both"/>
        <w:rPr>
          <w:rFonts w:asciiTheme="minorHAnsi" w:hAnsiTheme="minorHAnsi"/>
          <w:bCs/>
          <w:sz w:val="20"/>
          <w:szCs w:val="20"/>
        </w:rPr>
      </w:pPr>
      <w:r w:rsidRPr="001C288A">
        <w:rPr>
          <w:rFonts w:asciiTheme="minorHAnsi" w:hAnsiTheme="minorHAnsi"/>
          <w:bCs/>
          <w:sz w:val="20"/>
          <w:szCs w:val="20"/>
        </w:rPr>
        <w:t>w</w:t>
      </w:r>
      <w:r w:rsidR="00022B0A" w:rsidRPr="001C288A">
        <w:rPr>
          <w:rFonts w:asciiTheme="minorHAnsi" w:hAnsiTheme="minorHAnsi"/>
          <w:bCs/>
          <w:sz w:val="20"/>
          <w:szCs w:val="20"/>
        </w:rPr>
        <w:t xml:space="preserve"> przypadkach, gdy uczeń uczęszczał na zajęcia religii i etyki, do średniej ocen wlicza się każdą z ocen.</w:t>
      </w:r>
    </w:p>
    <w:p w14:paraId="14A1659A" w14:textId="6B5E12A5" w:rsidR="00022B0A" w:rsidRPr="00A32CF2"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trike/>
          <w:sz w:val="20"/>
          <w:szCs w:val="20"/>
        </w:rPr>
      </w:pPr>
      <w:r w:rsidRPr="00A32CF2">
        <w:rPr>
          <w:rFonts w:asciiTheme="minorHAnsi" w:hAnsiTheme="minorHAnsi"/>
          <w:b/>
          <w:sz w:val="20"/>
          <w:szCs w:val="20"/>
        </w:rPr>
        <w:t>1.</w:t>
      </w:r>
      <w:r w:rsidRPr="00A32CF2">
        <w:rPr>
          <w:rFonts w:asciiTheme="minorHAnsi" w:hAnsiTheme="minorHAnsi"/>
          <w:sz w:val="20"/>
          <w:szCs w:val="20"/>
        </w:rPr>
        <w:t xml:space="preserve"> Uczniom danego oddziału lub grupie międzyoddziałowej organizuje się zajęcia</w:t>
      </w:r>
      <w:r w:rsidR="00913564" w:rsidRPr="00A32CF2">
        <w:rPr>
          <w:rFonts w:asciiTheme="minorHAnsi" w:hAnsiTheme="minorHAnsi"/>
          <w:sz w:val="20"/>
          <w:szCs w:val="20"/>
        </w:rPr>
        <w:t xml:space="preserve"> </w:t>
      </w:r>
      <w:r w:rsidR="00A83D4C" w:rsidRPr="00A32CF2">
        <w:rPr>
          <w:rFonts w:asciiTheme="minorHAnsi" w:hAnsiTheme="minorHAnsi"/>
          <w:sz w:val="20"/>
          <w:szCs w:val="20"/>
        </w:rPr>
        <w:t xml:space="preserve">wychowania do życia w rodzinie </w:t>
      </w:r>
      <w:r w:rsidR="004646AA" w:rsidRPr="00A32CF2">
        <w:rPr>
          <w:rFonts w:asciiTheme="minorHAnsi" w:hAnsiTheme="minorHAnsi"/>
          <w:sz w:val="20"/>
          <w:szCs w:val="20"/>
        </w:rPr>
        <w:t xml:space="preserve">w ustalonym wymiarze godzin. </w:t>
      </w:r>
    </w:p>
    <w:p w14:paraId="0EC387B6" w14:textId="688B1125" w:rsidR="00022B0A" w:rsidRPr="001C288A" w:rsidRDefault="00022B0A" w:rsidP="002C3A1A">
      <w:pPr>
        <w:numPr>
          <w:ilvl w:val="0"/>
          <w:numId w:val="27"/>
        </w:numPr>
        <w:tabs>
          <w:tab w:val="num" w:pos="284"/>
        </w:tabs>
        <w:spacing w:before="120" w:after="120"/>
        <w:ind w:left="0" w:firstLine="397"/>
        <w:jc w:val="both"/>
        <w:rPr>
          <w:rFonts w:asciiTheme="minorHAnsi" w:hAnsiTheme="minorHAnsi"/>
          <w:sz w:val="20"/>
          <w:szCs w:val="20"/>
          <w:lang w:eastAsia="ar-SA"/>
        </w:rPr>
      </w:pPr>
      <w:r w:rsidRPr="001C288A">
        <w:rPr>
          <w:rFonts w:asciiTheme="minorHAnsi" w:hAnsiTheme="minorHAnsi"/>
          <w:sz w:val="20"/>
          <w:szCs w:val="20"/>
          <w:lang w:eastAsia="ar-SA"/>
        </w:rPr>
        <w:t>Uczeń szkoły nie bierze udziału</w:t>
      </w:r>
      <w:r w:rsidR="00913564" w:rsidRPr="001C288A">
        <w:rPr>
          <w:rFonts w:asciiTheme="minorHAnsi" w:hAnsiTheme="minorHAnsi"/>
          <w:sz w:val="20"/>
          <w:szCs w:val="20"/>
          <w:lang w:eastAsia="ar-SA"/>
        </w:rPr>
        <w:t xml:space="preserve"> </w:t>
      </w:r>
      <w:r w:rsidRPr="001C288A">
        <w:rPr>
          <w:rFonts w:asciiTheme="minorHAnsi" w:hAnsiTheme="minorHAnsi"/>
          <w:sz w:val="20"/>
          <w:szCs w:val="20"/>
          <w:lang w:eastAsia="ar-SA"/>
        </w:rPr>
        <w:t xml:space="preserve">w zajęciach, o których mowa w ust.1, jeżeli jego rodzice (prawni opiekunowie) zgłoszą </w:t>
      </w:r>
      <w:r w:rsidR="00021CE1" w:rsidRPr="001C288A">
        <w:rPr>
          <w:rFonts w:asciiTheme="minorHAnsi" w:hAnsiTheme="minorHAnsi"/>
          <w:sz w:val="20"/>
          <w:szCs w:val="20"/>
          <w:lang w:eastAsia="ar-SA"/>
        </w:rPr>
        <w:t xml:space="preserve">Dyrektorowi Szkoły </w:t>
      </w:r>
      <w:r w:rsidRPr="001C288A">
        <w:rPr>
          <w:rFonts w:asciiTheme="minorHAnsi" w:hAnsiTheme="minorHAnsi"/>
          <w:sz w:val="20"/>
          <w:szCs w:val="20"/>
          <w:lang w:eastAsia="ar-SA"/>
        </w:rPr>
        <w:t xml:space="preserve">w formie pisemnej </w:t>
      </w:r>
      <w:r w:rsidR="000A1A48">
        <w:rPr>
          <w:rFonts w:asciiTheme="minorHAnsi" w:hAnsiTheme="minorHAnsi"/>
          <w:sz w:val="20"/>
          <w:szCs w:val="20"/>
          <w:lang w:eastAsia="ar-SA"/>
        </w:rPr>
        <w:t>rezygnację</w:t>
      </w:r>
      <w:r w:rsidRPr="001C288A">
        <w:rPr>
          <w:rFonts w:asciiTheme="minorHAnsi" w:hAnsiTheme="minorHAnsi"/>
          <w:sz w:val="20"/>
          <w:szCs w:val="20"/>
          <w:lang w:eastAsia="ar-SA"/>
        </w:rPr>
        <w:t xml:space="preserve"> </w:t>
      </w:r>
      <w:r w:rsidR="000A1A48">
        <w:rPr>
          <w:rFonts w:asciiTheme="minorHAnsi" w:hAnsiTheme="minorHAnsi"/>
          <w:sz w:val="20"/>
          <w:szCs w:val="20"/>
          <w:lang w:eastAsia="ar-SA"/>
        </w:rPr>
        <w:t>z</w:t>
      </w:r>
      <w:r w:rsidRPr="001C288A">
        <w:rPr>
          <w:rFonts w:asciiTheme="minorHAnsi" w:hAnsiTheme="minorHAnsi"/>
          <w:sz w:val="20"/>
          <w:szCs w:val="20"/>
          <w:lang w:eastAsia="ar-SA"/>
        </w:rPr>
        <w:t xml:space="preserve"> udziału ucznia w zajęciach.</w:t>
      </w:r>
    </w:p>
    <w:p w14:paraId="7E39FE85" w14:textId="77777777" w:rsidR="00022B0A" w:rsidRPr="001C288A" w:rsidRDefault="00022B0A" w:rsidP="002C3A1A">
      <w:pPr>
        <w:numPr>
          <w:ilvl w:val="0"/>
          <w:numId w:val="27"/>
        </w:numPr>
        <w:tabs>
          <w:tab w:val="num" w:pos="284"/>
        </w:tabs>
        <w:spacing w:before="120" w:after="120"/>
        <w:ind w:left="0" w:firstLine="397"/>
        <w:jc w:val="both"/>
        <w:rPr>
          <w:rFonts w:asciiTheme="minorHAnsi" w:hAnsiTheme="minorHAnsi"/>
          <w:sz w:val="20"/>
          <w:szCs w:val="20"/>
          <w:lang w:eastAsia="ar-SA"/>
        </w:rPr>
      </w:pPr>
      <w:r w:rsidRPr="001C288A">
        <w:rPr>
          <w:rFonts w:asciiTheme="minorHAnsi" w:hAnsiTheme="minorHAnsi"/>
          <w:sz w:val="20"/>
          <w:szCs w:val="20"/>
          <w:lang w:eastAsia="ar-SA"/>
        </w:rPr>
        <w:t>Zajęcia, o których mowa w ust. 1</w:t>
      </w:r>
      <w:r w:rsidR="00B86545" w:rsidRPr="001C288A">
        <w:rPr>
          <w:rFonts w:asciiTheme="minorHAnsi" w:hAnsiTheme="minorHAnsi"/>
          <w:sz w:val="20"/>
          <w:szCs w:val="20"/>
          <w:lang w:eastAsia="ar-SA"/>
        </w:rPr>
        <w:t>,</w:t>
      </w:r>
      <w:r w:rsidR="00913564" w:rsidRPr="001C288A">
        <w:rPr>
          <w:rFonts w:asciiTheme="minorHAnsi" w:hAnsiTheme="minorHAnsi"/>
          <w:sz w:val="20"/>
          <w:szCs w:val="20"/>
          <w:lang w:eastAsia="ar-SA"/>
        </w:rPr>
        <w:t xml:space="preserve"> </w:t>
      </w:r>
      <w:r w:rsidRPr="001C288A">
        <w:rPr>
          <w:rFonts w:asciiTheme="minorHAnsi" w:hAnsiTheme="minorHAnsi"/>
          <w:sz w:val="20"/>
          <w:szCs w:val="20"/>
          <w:lang w:eastAsia="ar-SA"/>
        </w:rPr>
        <w:t>nie podlegają ocenie i nie mają wpływu na promocję ucznia do klasy programowo wyższej ani na ukończenie szkoły przez ucznia.</w:t>
      </w:r>
    </w:p>
    <w:p w14:paraId="11E6375E" w14:textId="77777777" w:rsidR="00022B0A" w:rsidRPr="001C288A"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Zasady zwalniania ucznia na zajęciach wychowania fizycznego:</w:t>
      </w:r>
    </w:p>
    <w:p w14:paraId="47E6DF26" w14:textId="77777777" w:rsidR="00E517AC" w:rsidRPr="001C288A" w:rsidRDefault="00022B0A" w:rsidP="002C3A1A">
      <w:pPr>
        <w:pStyle w:val="Tekstpodstawowy"/>
        <w:numPr>
          <w:ilvl w:val="0"/>
          <w:numId w:val="107"/>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w przypadku posiadania przez ucznia opinii lekarza o ograniczonych możliwościach wykonywania określonych ćwiczeń fizycznych, </w:t>
      </w:r>
      <w:r w:rsidR="00E44090" w:rsidRPr="001C288A">
        <w:rPr>
          <w:rFonts w:asciiTheme="minorHAnsi" w:hAnsiTheme="minorHAnsi"/>
          <w:sz w:val="20"/>
          <w:szCs w:val="20"/>
        </w:rPr>
        <w:t>Dyrektor Szkoły</w:t>
      </w:r>
      <w:r w:rsidRPr="001C288A">
        <w:rPr>
          <w:rFonts w:asciiTheme="minorHAnsi" w:hAnsiTheme="minorHAnsi"/>
          <w:sz w:val="20"/>
          <w:szCs w:val="20"/>
        </w:rPr>
        <w:t xml:space="preserve">, na wniosek rodzica </w:t>
      </w:r>
      <w:r w:rsidR="009154B0" w:rsidRPr="001C288A">
        <w:rPr>
          <w:rFonts w:asciiTheme="minorHAnsi" w:hAnsiTheme="minorHAnsi"/>
          <w:sz w:val="20"/>
          <w:szCs w:val="20"/>
        </w:rPr>
        <w:t>ucznia, zwalnia</w:t>
      </w:r>
      <w:r w:rsidRPr="001C288A">
        <w:rPr>
          <w:rFonts w:asciiTheme="minorHAnsi" w:hAnsiTheme="minorHAnsi"/>
          <w:sz w:val="20"/>
          <w:szCs w:val="20"/>
        </w:rPr>
        <w:t xml:space="preserve"> ucznia z wykonywania określonych ćwiczeń fizycznych na lekcjach wychowania fizycznego na czas określony w tej opinii.</w:t>
      </w:r>
      <w:r w:rsidR="00913564" w:rsidRPr="001C288A">
        <w:rPr>
          <w:rFonts w:asciiTheme="minorHAnsi" w:hAnsiTheme="minorHAnsi"/>
          <w:sz w:val="20"/>
          <w:szCs w:val="20"/>
        </w:rPr>
        <w:t xml:space="preserve"> </w:t>
      </w:r>
      <w:r w:rsidRPr="001C288A">
        <w:rPr>
          <w:rFonts w:asciiTheme="minorHAnsi" w:hAnsiTheme="minorHAnsi"/>
          <w:sz w:val="20"/>
          <w:szCs w:val="20"/>
        </w:rPr>
        <w:t xml:space="preserve">Uczeń jest obowiązany uczestniczyć </w:t>
      </w:r>
      <w:r w:rsidR="00E65E04" w:rsidRPr="001C288A">
        <w:rPr>
          <w:rFonts w:asciiTheme="minorHAnsi" w:hAnsiTheme="minorHAnsi"/>
          <w:sz w:val="20"/>
          <w:szCs w:val="20"/>
        </w:rPr>
        <w:t>w zajęciach</w:t>
      </w:r>
      <w:r w:rsidRPr="001C288A">
        <w:rPr>
          <w:rFonts w:asciiTheme="minorHAnsi" w:hAnsiTheme="minorHAnsi"/>
          <w:sz w:val="20"/>
          <w:szCs w:val="20"/>
        </w:rPr>
        <w:t xml:space="preserve"> wychowania fizycznego.</w:t>
      </w:r>
      <w:r w:rsidR="00913564" w:rsidRPr="001C288A">
        <w:rPr>
          <w:rFonts w:asciiTheme="minorHAnsi" w:hAnsiTheme="minorHAnsi"/>
          <w:sz w:val="20"/>
          <w:szCs w:val="20"/>
        </w:rPr>
        <w:t xml:space="preserve"> </w:t>
      </w:r>
      <w:r w:rsidRPr="001C288A">
        <w:rPr>
          <w:rFonts w:asciiTheme="minorHAnsi" w:hAnsiTheme="minorHAnsi"/>
          <w:sz w:val="20"/>
          <w:szCs w:val="20"/>
        </w:rPr>
        <w:t>Nauczyciel prowadzący zajęcia z wychowania fizycznego dostosowuje wymagania edukacyjne do możliwości ucznia.</w:t>
      </w:r>
      <w:r w:rsidR="00913564" w:rsidRPr="001C288A">
        <w:rPr>
          <w:rFonts w:asciiTheme="minorHAnsi" w:hAnsiTheme="minorHAnsi"/>
          <w:sz w:val="20"/>
          <w:szCs w:val="20"/>
        </w:rPr>
        <w:t xml:space="preserve"> </w:t>
      </w:r>
    </w:p>
    <w:p w14:paraId="7F0B9203" w14:textId="77777777" w:rsidR="00022B0A" w:rsidRPr="001C288A" w:rsidRDefault="00022B0A" w:rsidP="002C3A1A">
      <w:pPr>
        <w:pStyle w:val="Tekstpodstawowy"/>
        <w:numPr>
          <w:ilvl w:val="0"/>
          <w:numId w:val="107"/>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w przypadku posiadania przez ucznia opinii lekarza o braku możliwości uczestniczenia ucznia na zajęciach wychowania fizycznego, </w:t>
      </w:r>
      <w:r w:rsidR="00E44090" w:rsidRPr="001C288A">
        <w:rPr>
          <w:rFonts w:asciiTheme="minorHAnsi" w:hAnsiTheme="minorHAnsi"/>
          <w:sz w:val="20"/>
          <w:szCs w:val="20"/>
        </w:rPr>
        <w:t>Dyrektor Szkoły</w:t>
      </w:r>
      <w:r w:rsidRPr="001C288A">
        <w:rPr>
          <w:rFonts w:asciiTheme="minorHAnsi" w:hAnsiTheme="minorHAnsi"/>
          <w:sz w:val="20"/>
          <w:szCs w:val="20"/>
        </w:rPr>
        <w:t xml:space="preserve"> zwalania ucznia z realizacji zajęć wychowania fizycznego. Ucz</w:t>
      </w:r>
      <w:r w:rsidR="00021CE1" w:rsidRPr="001C288A">
        <w:rPr>
          <w:rFonts w:asciiTheme="minorHAnsi" w:hAnsiTheme="minorHAnsi"/>
          <w:sz w:val="20"/>
          <w:szCs w:val="20"/>
        </w:rPr>
        <w:t>eń jest obowiązany przebywać na </w:t>
      </w:r>
      <w:r w:rsidRPr="001C288A">
        <w:rPr>
          <w:rFonts w:asciiTheme="minorHAnsi" w:hAnsiTheme="minorHAnsi"/>
          <w:sz w:val="20"/>
          <w:szCs w:val="20"/>
        </w:rPr>
        <w:t>zajęciac</w:t>
      </w:r>
      <w:r w:rsidR="002A3945" w:rsidRPr="001C288A">
        <w:rPr>
          <w:rFonts w:asciiTheme="minorHAnsi" w:hAnsiTheme="minorHAnsi"/>
          <w:sz w:val="20"/>
          <w:szCs w:val="20"/>
        </w:rPr>
        <w:t>h pod opieką nauczyciela, chyba</w:t>
      </w:r>
      <w:r w:rsidRPr="001C288A">
        <w:rPr>
          <w:rFonts w:asciiTheme="minorHAnsi" w:hAnsiTheme="minorHAnsi"/>
          <w:sz w:val="20"/>
          <w:szCs w:val="20"/>
        </w:rPr>
        <w:t xml:space="preserve"> że rodzice ucznia złożą oświadczenie o zapewnieniu dziecku opieki na czas trwania lekcji wychowania fizycznego (zwolnienia z pierwszych i ostatnich lekcji w planie zajęć).</w:t>
      </w:r>
      <w:r w:rsidR="00913564" w:rsidRPr="001C288A">
        <w:rPr>
          <w:rFonts w:asciiTheme="minorHAnsi" w:hAnsiTheme="minorHAnsi"/>
          <w:sz w:val="20"/>
          <w:szCs w:val="20"/>
        </w:rPr>
        <w:t xml:space="preserve"> </w:t>
      </w:r>
      <w:r w:rsidRPr="001C288A">
        <w:rPr>
          <w:rFonts w:asciiTheme="minorHAnsi" w:hAnsiTheme="minorHAnsi"/>
          <w:sz w:val="20"/>
          <w:szCs w:val="20"/>
        </w:rPr>
        <w:t>W dokumentacji przebiegu nauczania zamiast oceny klasyfikacyjnej wpisuje się „ zwolniony” albo „ zwolniona”.</w:t>
      </w:r>
    </w:p>
    <w:p w14:paraId="79ED7BCA" w14:textId="77777777" w:rsidR="00022B0A" w:rsidRPr="001C288A" w:rsidRDefault="00022B0A" w:rsidP="002C3A1A">
      <w:pPr>
        <w:pStyle w:val="Tekstpodstawowy"/>
        <w:numPr>
          <w:ilvl w:val="0"/>
          <w:numId w:val="107"/>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uczeń nabiera prawo do zwolnienia z określonych ćwiczeń fizycznych lub zwolnienia z</w:t>
      </w:r>
      <w:r w:rsidR="00021CE1" w:rsidRPr="001C288A">
        <w:rPr>
          <w:rFonts w:asciiTheme="minorHAnsi" w:hAnsiTheme="minorHAnsi"/>
          <w:sz w:val="20"/>
          <w:szCs w:val="20"/>
        </w:rPr>
        <w:t xml:space="preserve"> zajęć wychowania fizycznego po </w:t>
      </w:r>
      <w:r w:rsidRPr="001C288A">
        <w:rPr>
          <w:rFonts w:asciiTheme="minorHAnsi" w:hAnsiTheme="minorHAnsi"/>
          <w:sz w:val="20"/>
          <w:szCs w:val="20"/>
        </w:rPr>
        <w:t xml:space="preserve">otrzymaniu decyzji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26B2FA95" w14:textId="77777777" w:rsidR="00022B0A" w:rsidRPr="001C288A"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szczególnych przypadkach losowych lub zdrowotnych, uniemożliwiających przystąpienie do egzaminu dyrektor komisji okręgowej, na udokumentowany wniosek </w:t>
      </w:r>
      <w:r w:rsidR="00E44090" w:rsidRPr="001C288A">
        <w:rPr>
          <w:rFonts w:asciiTheme="minorHAnsi" w:hAnsiTheme="minorHAnsi"/>
          <w:sz w:val="20"/>
          <w:szCs w:val="20"/>
        </w:rPr>
        <w:t>Dyrektora Szkoły</w:t>
      </w:r>
      <w:r w:rsidRPr="001C288A">
        <w:rPr>
          <w:rFonts w:asciiTheme="minorHAnsi" w:hAnsiTheme="minorHAnsi"/>
          <w:sz w:val="20"/>
          <w:szCs w:val="20"/>
        </w:rPr>
        <w:t>, może zwolnić uczn</w:t>
      </w:r>
      <w:r w:rsidR="00021CE1" w:rsidRPr="001C288A">
        <w:rPr>
          <w:rFonts w:asciiTheme="minorHAnsi" w:hAnsiTheme="minorHAnsi"/>
          <w:sz w:val="20"/>
          <w:szCs w:val="20"/>
        </w:rPr>
        <w:t>ia z obowiązku przystąpienia do </w:t>
      </w:r>
      <w:r w:rsidRPr="001C288A">
        <w:rPr>
          <w:rFonts w:asciiTheme="minorHAnsi" w:hAnsiTheme="minorHAnsi"/>
          <w:sz w:val="20"/>
          <w:szCs w:val="20"/>
        </w:rPr>
        <w:t>egzaminu.</w:t>
      </w:r>
      <w:r w:rsidR="00913564"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składa wniosek w porozumieniu z rodzicami</w:t>
      </w:r>
      <w:r w:rsidR="00913564" w:rsidRPr="001C288A">
        <w:rPr>
          <w:rFonts w:asciiTheme="minorHAnsi" w:hAnsiTheme="minorHAnsi"/>
          <w:sz w:val="20"/>
          <w:szCs w:val="20"/>
        </w:rPr>
        <w:t xml:space="preserve"> </w:t>
      </w:r>
      <w:r w:rsidRPr="001C288A">
        <w:rPr>
          <w:rFonts w:asciiTheme="minorHAnsi" w:hAnsiTheme="minorHAnsi"/>
          <w:sz w:val="20"/>
          <w:szCs w:val="20"/>
        </w:rPr>
        <w:t>(prawnymi opiekunami) ucznia.</w:t>
      </w:r>
    </w:p>
    <w:p w14:paraId="3B43E5E5" w14:textId="77777777" w:rsidR="00022B0A" w:rsidRPr="001C288A" w:rsidRDefault="00E44090"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Dyrektor Szkoły</w:t>
      </w:r>
      <w:r w:rsidR="00022B0A" w:rsidRPr="001C288A">
        <w:rPr>
          <w:rFonts w:asciiTheme="minorHAnsi" w:hAnsiTheme="minorHAnsi"/>
          <w:sz w:val="20"/>
          <w:szCs w:val="20"/>
        </w:rPr>
        <w:t>, na wniosek rodziców (prawnych opiekunów) ucznia, w drodze decyzji administracyjnej może zezwolić, po spełnieniu wymaganych warunków na spełnianie obowiązku szkolnego poza szkołą.</w:t>
      </w:r>
    </w:p>
    <w:p w14:paraId="36D74BC6" w14:textId="77777777" w:rsidR="00D27DC9" w:rsidRPr="001C288A"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Szkoła zapewnia uczniom dostęp do Internetu</w:t>
      </w:r>
      <w:r w:rsidR="00F054F7" w:rsidRPr="001C288A">
        <w:rPr>
          <w:rFonts w:asciiTheme="minorHAnsi" w:hAnsiTheme="minorHAnsi"/>
          <w:sz w:val="20"/>
          <w:szCs w:val="20"/>
        </w:rPr>
        <w:t xml:space="preserve">. </w:t>
      </w:r>
      <w:r w:rsidR="00F96E36" w:rsidRPr="001C288A">
        <w:rPr>
          <w:rFonts w:asciiTheme="minorHAnsi" w:hAnsiTheme="minorHAnsi"/>
          <w:sz w:val="20"/>
          <w:szCs w:val="20"/>
        </w:rPr>
        <w:t>Blokuje</w:t>
      </w:r>
      <w:r w:rsidRPr="001C288A">
        <w:rPr>
          <w:rFonts w:asciiTheme="minorHAnsi" w:hAnsiTheme="minorHAnsi"/>
          <w:sz w:val="20"/>
          <w:szCs w:val="20"/>
        </w:rPr>
        <w:t xml:space="preserve"> dostęp uczniom do treści, które mogą stanowić zagrożenie dla ich prawidłowego rozwoju poprzez zabezpieczenie hasłem szkolnej sieci Wi</w:t>
      </w:r>
      <w:r w:rsidR="002A3945" w:rsidRPr="001C288A">
        <w:rPr>
          <w:rFonts w:asciiTheme="minorHAnsi" w:hAnsiTheme="minorHAnsi"/>
          <w:sz w:val="20"/>
          <w:szCs w:val="20"/>
        </w:rPr>
        <w:t>-</w:t>
      </w:r>
      <w:r w:rsidRPr="001C288A">
        <w:rPr>
          <w:rFonts w:asciiTheme="minorHAnsi" w:hAnsiTheme="minorHAnsi"/>
          <w:sz w:val="20"/>
          <w:szCs w:val="20"/>
        </w:rPr>
        <w:t>Fi, a także instalowanie oprogramowania zabezpieczającego i ciągłą jego aktualizację.</w:t>
      </w:r>
    </w:p>
    <w:p w14:paraId="7C82ACA3" w14:textId="77777777" w:rsidR="00022B0A" w:rsidRPr="001C288A" w:rsidRDefault="0005799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3945" w:rsidRPr="001C288A">
        <w:rPr>
          <w:rFonts w:asciiTheme="minorHAnsi" w:hAnsiTheme="minorHAnsi"/>
          <w:sz w:val="20"/>
          <w:szCs w:val="20"/>
        </w:rPr>
        <w:t>W szkole obowiązuje 5-</w:t>
      </w:r>
      <w:r w:rsidR="00D27DC9" w:rsidRPr="001C288A">
        <w:rPr>
          <w:rFonts w:asciiTheme="minorHAnsi" w:hAnsiTheme="minorHAnsi"/>
          <w:sz w:val="20"/>
          <w:szCs w:val="20"/>
        </w:rPr>
        <w:t>dniowy tydzień nauki, niezależnie od formy funkcjonowania szkoły.</w:t>
      </w:r>
    </w:p>
    <w:p w14:paraId="3C25F4E2" w14:textId="77777777" w:rsidR="0005799E" w:rsidRPr="001C288A" w:rsidRDefault="0005799E" w:rsidP="002C3A1A">
      <w:pPr>
        <w:pStyle w:val="Bezodstpw"/>
        <w:numPr>
          <w:ilvl w:val="0"/>
          <w:numId w:val="289"/>
        </w:numPr>
        <w:ind w:left="0" w:firstLine="426"/>
        <w:rPr>
          <w:sz w:val="20"/>
          <w:szCs w:val="20"/>
        </w:rPr>
      </w:pPr>
      <w:r w:rsidRPr="001C288A">
        <w:rPr>
          <w:sz w:val="20"/>
          <w:szCs w:val="20"/>
        </w:rPr>
        <w:t>W sytuacji wystąpienia zagrożenia epidemicznego w celu zmniejszenia zagrożenia zakażenia chorobą zakaźną oraz zapewnienia bezpiecznych warunków ich odbywania,  długość przerw międzylekcyjnych określa dyrektor szkoły.</w:t>
      </w:r>
    </w:p>
    <w:p w14:paraId="17304BC2" w14:textId="77777777" w:rsidR="0005799E" w:rsidRPr="001C288A" w:rsidRDefault="0005799E" w:rsidP="0005799E">
      <w:pPr>
        <w:tabs>
          <w:tab w:val="left" w:pos="993"/>
        </w:tabs>
        <w:spacing w:before="120" w:after="120"/>
        <w:jc w:val="both"/>
        <w:rPr>
          <w:rFonts w:asciiTheme="minorHAnsi" w:hAnsiTheme="minorHAnsi"/>
          <w:sz w:val="20"/>
          <w:szCs w:val="20"/>
        </w:rPr>
      </w:pPr>
    </w:p>
    <w:p w14:paraId="32D71A28" w14:textId="77777777" w:rsidR="00022B0A" w:rsidRPr="001C288A" w:rsidRDefault="00022B0A"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Przerwy międzylekcyjne </w:t>
      </w:r>
      <w:r w:rsidR="00F96E36" w:rsidRPr="001C288A">
        <w:rPr>
          <w:rFonts w:asciiTheme="minorHAnsi" w:hAnsiTheme="minorHAnsi"/>
          <w:sz w:val="20"/>
          <w:szCs w:val="20"/>
        </w:rPr>
        <w:t>trwają</w:t>
      </w:r>
      <w:r w:rsidRPr="001C288A">
        <w:rPr>
          <w:rFonts w:asciiTheme="minorHAnsi" w:hAnsiTheme="minorHAnsi"/>
          <w:sz w:val="20"/>
          <w:szCs w:val="20"/>
        </w:rPr>
        <w:t xml:space="preserve"> 10 minut, z wyjątkiem przerw po szóstej i siódmej lekcji, które trwają 5 minut.</w:t>
      </w:r>
    </w:p>
    <w:p w14:paraId="011351B8" w14:textId="77777777" w:rsidR="00022B0A" w:rsidRPr="001C288A" w:rsidRDefault="00022B0A" w:rsidP="00606891">
      <w:pPr>
        <w:autoSpaceDE w:val="0"/>
        <w:autoSpaceDN w:val="0"/>
        <w:adjustRightInd w:val="0"/>
        <w:spacing w:before="120" w:after="120"/>
        <w:ind w:firstLine="426"/>
        <w:jc w:val="both"/>
        <w:rPr>
          <w:rFonts w:asciiTheme="minorHAnsi" w:hAnsiTheme="minorHAnsi"/>
          <w:strike/>
          <w:sz w:val="20"/>
          <w:szCs w:val="20"/>
        </w:rPr>
      </w:pPr>
    </w:p>
    <w:p w14:paraId="5D32A382" w14:textId="77777777" w:rsidR="00022B0A" w:rsidRPr="001C288A" w:rsidRDefault="00022B0A" w:rsidP="00160624">
      <w:pPr>
        <w:pStyle w:val="Nagwek2"/>
      </w:pPr>
      <w:bookmarkStart w:id="78" w:name="_Toc485907097"/>
      <w:bookmarkStart w:id="79" w:name="_Toc113981173"/>
      <w:r w:rsidRPr="001C288A">
        <w:lastRenderedPageBreak/>
        <w:t>Rozdział 2</w:t>
      </w:r>
      <w:r w:rsidRPr="001C288A">
        <w:br/>
        <w:t>Dokumentowanie przebiegu nauczania, wychowania i opieki</w:t>
      </w:r>
      <w:bookmarkEnd w:id="78"/>
      <w:bookmarkEnd w:id="79"/>
    </w:p>
    <w:p w14:paraId="7AB79DBF" w14:textId="77777777" w:rsidR="00022B0A" w:rsidRPr="001C288A" w:rsidRDefault="00E65E04"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022B0A" w:rsidRPr="001C288A">
        <w:rPr>
          <w:rFonts w:asciiTheme="minorHAnsi" w:hAnsiTheme="minorHAnsi"/>
          <w:sz w:val="20"/>
          <w:szCs w:val="20"/>
        </w:rPr>
        <w:t>Szkoła pr</w:t>
      </w:r>
      <w:r w:rsidR="00DD7DB0" w:rsidRPr="001C288A">
        <w:rPr>
          <w:rFonts w:asciiTheme="minorHAnsi" w:hAnsiTheme="minorHAnsi"/>
          <w:sz w:val="20"/>
          <w:szCs w:val="20"/>
        </w:rPr>
        <w:t xml:space="preserve">owadzi dokumentację nauczania, </w:t>
      </w:r>
      <w:r w:rsidR="00022B0A" w:rsidRPr="001C288A">
        <w:rPr>
          <w:rFonts w:asciiTheme="minorHAnsi" w:hAnsiTheme="minorHAnsi"/>
          <w:sz w:val="20"/>
          <w:szCs w:val="20"/>
        </w:rPr>
        <w:t xml:space="preserve">działalności wychowawczej i opiekuńczej zgodnie z </w:t>
      </w:r>
      <w:r w:rsidR="00DD7DB0" w:rsidRPr="001C288A">
        <w:rPr>
          <w:rFonts w:asciiTheme="minorHAnsi" w:hAnsiTheme="minorHAnsi"/>
          <w:sz w:val="20"/>
          <w:szCs w:val="20"/>
        </w:rPr>
        <w:t>odrębnymi przepisami.</w:t>
      </w:r>
    </w:p>
    <w:p w14:paraId="712BA6CA" w14:textId="77777777" w:rsidR="00022B0A" w:rsidRPr="001C288A" w:rsidRDefault="00022B0A" w:rsidP="002C3A1A">
      <w:pPr>
        <w:pStyle w:val="Akapitzlist"/>
        <w:numPr>
          <w:ilvl w:val="0"/>
          <w:numId w:val="288"/>
        </w:numPr>
        <w:autoSpaceDE w:val="0"/>
        <w:autoSpaceDN w:val="0"/>
        <w:adjustRightInd w:val="0"/>
        <w:spacing w:before="120" w:after="120" w:line="240" w:lineRule="auto"/>
        <w:contextualSpacing w:val="0"/>
        <w:jc w:val="both"/>
        <w:rPr>
          <w:rFonts w:asciiTheme="minorHAnsi" w:hAnsiTheme="minorHAnsi"/>
          <w:bCs/>
          <w:sz w:val="20"/>
          <w:szCs w:val="20"/>
        </w:rPr>
      </w:pPr>
      <w:r w:rsidRPr="001C288A">
        <w:rPr>
          <w:rFonts w:asciiTheme="minorHAnsi" w:hAnsiTheme="minorHAnsi"/>
          <w:bCs/>
          <w:sz w:val="20"/>
          <w:szCs w:val="20"/>
        </w:rPr>
        <w:t>W szkole prowadzi się dodatkową dokumentację:</w:t>
      </w:r>
    </w:p>
    <w:p w14:paraId="4D3CB4B6" w14:textId="24E8241A" w:rsidR="000A1A48" w:rsidRDefault="000A1A48" w:rsidP="002C3A1A">
      <w:pPr>
        <w:numPr>
          <w:ilvl w:val="1"/>
          <w:numId w:val="130"/>
        </w:numPr>
        <w:tabs>
          <w:tab w:val="left" w:pos="284"/>
        </w:tabs>
        <w:autoSpaceDE w:val="0"/>
        <w:autoSpaceDN w:val="0"/>
        <w:adjustRightInd w:val="0"/>
        <w:spacing w:before="120" w:after="120"/>
        <w:ind w:left="0" w:firstLine="0"/>
        <w:jc w:val="both"/>
        <w:rPr>
          <w:rFonts w:asciiTheme="minorHAnsi" w:hAnsiTheme="minorHAnsi"/>
          <w:bCs/>
          <w:noProof w:val="0"/>
          <w:sz w:val="20"/>
          <w:szCs w:val="20"/>
        </w:rPr>
      </w:pPr>
      <w:r w:rsidRPr="001C288A">
        <w:rPr>
          <w:rFonts w:asciiTheme="minorHAnsi" w:hAnsiTheme="minorHAnsi"/>
          <w:bCs/>
          <w:noProof w:val="0"/>
          <w:sz w:val="20"/>
          <w:szCs w:val="20"/>
        </w:rPr>
        <w:t>dziennik pomocy psychologiczno-pedagogicznej</w:t>
      </w:r>
      <w:r>
        <w:rPr>
          <w:rFonts w:asciiTheme="minorHAnsi" w:hAnsiTheme="minorHAnsi"/>
          <w:bCs/>
          <w:noProof w:val="0"/>
          <w:sz w:val="20"/>
          <w:szCs w:val="20"/>
        </w:rPr>
        <w:t>;</w:t>
      </w:r>
    </w:p>
    <w:p w14:paraId="32AA7DB5" w14:textId="3EE9B099" w:rsidR="00022B0A" w:rsidRPr="001C288A" w:rsidRDefault="000A1A48" w:rsidP="002C3A1A">
      <w:pPr>
        <w:numPr>
          <w:ilvl w:val="1"/>
          <w:numId w:val="130"/>
        </w:numPr>
        <w:tabs>
          <w:tab w:val="left" w:pos="284"/>
        </w:tabs>
        <w:autoSpaceDE w:val="0"/>
        <w:autoSpaceDN w:val="0"/>
        <w:adjustRightInd w:val="0"/>
        <w:spacing w:before="120" w:after="120"/>
        <w:ind w:left="0" w:firstLine="0"/>
        <w:jc w:val="both"/>
        <w:rPr>
          <w:rFonts w:asciiTheme="minorHAnsi" w:hAnsiTheme="minorHAnsi"/>
          <w:bCs/>
          <w:noProof w:val="0"/>
          <w:sz w:val="20"/>
          <w:szCs w:val="20"/>
        </w:rPr>
      </w:pPr>
      <w:r>
        <w:rPr>
          <w:rFonts w:asciiTheme="minorHAnsi" w:hAnsiTheme="minorHAnsi"/>
          <w:bCs/>
          <w:noProof w:val="0"/>
          <w:sz w:val="20"/>
          <w:szCs w:val="20"/>
        </w:rPr>
        <w:t>dziennik</w:t>
      </w:r>
      <w:r w:rsidRPr="001C288A">
        <w:rPr>
          <w:rFonts w:asciiTheme="minorHAnsi" w:hAnsiTheme="minorHAnsi"/>
          <w:bCs/>
          <w:noProof w:val="0"/>
          <w:sz w:val="20"/>
          <w:szCs w:val="20"/>
        </w:rPr>
        <w:t xml:space="preserve"> zajęć rewalidacyjnych</w:t>
      </w:r>
      <w:r>
        <w:rPr>
          <w:rFonts w:asciiTheme="minorHAnsi" w:hAnsiTheme="minorHAnsi"/>
          <w:bCs/>
          <w:noProof w:val="0"/>
          <w:sz w:val="20"/>
          <w:szCs w:val="20"/>
        </w:rPr>
        <w:t>;</w:t>
      </w:r>
    </w:p>
    <w:p w14:paraId="51A55900" w14:textId="76A12716" w:rsidR="00022B0A" w:rsidRPr="001C288A" w:rsidRDefault="000A1A48" w:rsidP="002C3A1A">
      <w:pPr>
        <w:numPr>
          <w:ilvl w:val="1"/>
          <w:numId w:val="130"/>
        </w:numPr>
        <w:tabs>
          <w:tab w:val="left" w:pos="284"/>
          <w:tab w:val="num" w:pos="720"/>
        </w:tabs>
        <w:autoSpaceDE w:val="0"/>
        <w:autoSpaceDN w:val="0"/>
        <w:adjustRightInd w:val="0"/>
        <w:spacing w:before="120" w:after="120"/>
        <w:ind w:left="0" w:firstLine="0"/>
        <w:jc w:val="both"/>
        <w:rPr>
          <w:rFonts w:asciiTheme="minorHAnsi" w:hAnsiTheme="minorHAnsi"/>
          <w:bCs/>
          <w:noProof w:val="0"/>
          <w:sz w:val="20"/>
          <w:szCs w:val="20"/>
        </w:rPr>
      </w:pPr>
      <w:r w:rsidRPr="001C288A">
        <w:rPr>
          <w:rFonts w:asciiTheme="minorHAnsi" w:hAnsiTheme="minorHAnsi"/>
          <w:bCs/>
          <w:noProof w:val="0"/>
          <w:sz w:val="20"/>
          <w:szCs w:val="20"/>
        </w:rPr>
        <w:t>dziennik</w:t>
      </w:r>
      <w:r>
        <w:rPr>
          <w:rFonts w:asciiTheme="minorHAnsi" w:hAnsiTheme="minorHAnsi"/>
          <w:bCs/>
          <w:noProof w:val="0"/>
          <w:sz w:val="20"/>
          <w:szCs w:val="20"/>
        </w:rPr>
        <w:t xml:space="preserve"> zajęć</w:t>
      </w:r>
      <w:r w:rsidRPr="001C288A">
        <w:rPr>
          <w:rFonts w:asciiTheme="minorHAnsi" w:hAnsiTheme="minorHAnsi"/>
          <w:bCs/>
          <w:noProof w:val="0"/>
          <w:sz w:val="20"/>
          <w:szCs w:val="20"/>
        </w:rPr>
        <w:t xml:space="preserve"> świetlicy szkolnej;</w:t>
      </w:r>
    </w:p>
    <w:p w14:paraId="4F544372" w14:textId="4DA9EA46" w:rsidR="00022B0A" w:rsidRDefault="000A1A48" w:rsidP="002C3A1A">
      <w:pPr>
        <w:numPr>
          <w:ilvl w:val="1"/>
          <w:numId w:val="130"/>
        </w:numPr>
        <w:tabs>
          <w:tab w:val="left" w:pos="284"/>
          <w:tab w:val="num" w:pos="720"/>
        </w:tabs>
        <w:autoSpaceDE w:val="0"/>
        <w:autoSpaceDN w:val="0"/>
        <w:adjustRightInd w:val="0"/>
        <w:spacing w:before="120" w:after="120"/>
        <w:ind w:left="0" w:firstLine="0"/>
        <w:jc w:val="both"/>
        <w:rPr>
          <w:rFonts w:asciiTheme="minorHAnsi" w:hAnsiTheme="minorHAnsi"/>
          <w:bCs/>
          <w:noProof w:val="0"/>
          <w:sz w:val="20"/>
          <w:szCs w:val="20"/>
        </w:rPr>
      </w:pPr>
      <w:r w:rsidRPr="001C288A">
        <w:rPr>
          <w:rFonts w:asciiTheme="minorHAnsi" w:hAnsiTheme="minorHAnsi"/>
          <w:bCs/>
          <w:noProof w:val="0"/>
          <w:sz w:val="20"/>
          <w:szCs w:val="20"/>
        </w:rPr>
        <w:t>dziennik pedagoga i psychologa;</w:t>
      </w:r>
    </w:p>
    <w:p w14:paraId="6EAC3C36" w14:textId="1A406983" w:rsidR="00022B0A" w:rsidRPr="00121A0A" w:rsidRDefault="000A1A48" w:rsidP="002C3A1A">
      <w:pPr>
        <w:numPr>
          <w:ilvl w:val="1"/>
          <w:numId w:val="130"/>
        </w:numPr>
        <w:tabs>
          <w:tab w:val="left" w:pos="284"/>
          <w:tab w:val="num" w:pos="720"/>
        </w:tabs>
        <w:autoSpaceDE w:val="0"/>
        <w:autoSpaceDN w:val="0"/>
        <w:adjustRightInd w:val="0"/>
        <w:spacing w:before="120" w:after="120"/>
        <w:ind w:left="0" w:firstLine="0"/>
        <w:jc w:val="both"/>
        <w:rPr>
          <w:rFonts w:asciiTheme="minorHAnsi" w:hAnsiTheme="minorHAnsi"/>
          <w:bCs/>
          <w:noProof w:val="0"/>
          <w:sz w:val="20"/>
          <w:szCs w:val="20"/>
        </w:rPr>
      </w:pPr>
      <w:r>
        <w:rPr>
          <w:rFonts w:asciiTheme="minorHAnsi" w:hAnsiTheme="minorHAnsi"/>
          <w:bCs/>
          <w:noProof w:val="0"/>
          <w:sz w:val="20"/>
          <w:szCs w:val="20"/>
        </w:rPr>
        <w:t xml:space="preserve">dziennik </w:t>
      </w:r>
      <w:r w:rsidR="00F228FF">
        <w:rPr>
          <w:rFonts w:asciiTheme="minorHAnsi" w:hAnsiTheme="minorHAnsi"/>
          <w:bCs/>
          <w:noProof w:val="0"/>
          <w:sz w:val="20"/>
          <w:szCs w:val="20"/>
        </w:rPr>
        <w:t>logopedy</w:t>
      </w:r>
      <w:r>
        <w:rPr>
          <w:rFonts w:asciiTheme="minorHAnsi" w:hAnsiTheme="minorHAnsi"/>
          <w:bCs/>
          <w:noProof w:val="0"/>
          <w:sz w:val="20"/>
          <w:szCs w:val="20"/>
        </w:rPr>
        <w:t>.</w:t>
      </w:r>
    </w:p>
    <w:p w14:paraId="608ECE9D" w14:textId="329DEFBE" w:rsidR="00F06B84" w:rsidRPr="001C288A" w:rsidRDefault="00022B0A" w:rsidP="002C3A1A">
      <w:pPr>
        <w:pStyle w:val="Akapitzlist"/>
        <w:numPr>
          <w:ilvl w:val="0"/>
          <w:numId w:val="131"/>
        </w:numPr>
        <w:autoSpaceDE w:val="0"/>
        <w:autoSpaceDN w:val="0"/>
        <w:adjustRightInd w:val="0"/>
        <w:spacing w:before="120" w:after="120" w:line="240" w:lineRule="auto"/>
        <w:ind w:left="0" w:firstLine="397"/>
        <w:contextualSpacing w:val="0"/>
        <w:jc w:val="both"/>
        <w:rPr>
          <w:rFonts w:asciiTheme="minorHAnsi" w:hAnsiTheme="minorHAnsi"/>
          <w:bCs/>
          <w:sz w:val="20"/>
          <w:szCs w:val="20"/>
        </w:rPr>
      </w:pPr>
      <w:r w:rsidRPr="001C288A">
        <w:rPr>
          <w:rFonts w:asciiTheme="minorHAnsi" w:hAnsiTheme="minorHAnsi"/>
          <w:bCs/>
          <w:sz w:val="20"/>
          <w:szCs w:val="20"/>
        </w:rPr>
        <w:t>Dziennik</w:t>
      </w:r>
      <w:r w:rsidR="00121A0A">
        <w:rPr>
          <w:rFonts w:asciiTheme="minorHAnsi" w:hAnsiTheme="minorHAnsi"/>
          <w:bCs/>
          <w:sz w:val="20"/>
          <w:szCs w:val="20"/>
        </w:rPr>
        <w:t xml:space="preserve">i </w:t>
      </w:r>
      <w:r w:rsidRPr="001C288A">
        <w:rPr>
          <w:rFonts w:asciiTheme="minorHAnsi" w:hAnsiTheme="minorHAnsi"/>
          <w:bCs/>
          <w:sz w:val="20"/>
          <w:szCs w:val="20"/>
        </w:rPr>
        <w:t xml:space="preserve">są własnością szkoły. </w:t>
      </w:r>
    </w:p>
    <w:p w14:paraId="6199458F" w14:textId="77777777" w:rsidR="00022B0A" w:rsidRPr="001C288A" w:rsidRDefault="00022B0A" w:rsidP="002C3A1A">
      <w:pPr>
        <w:pStyle w:val="Akapitzlist"/>
        <w:numPr>
          <w:ilvl w:val="0"/>
          <w:numId w:val="131"/>
        </w:numPr>
        <w:autoSpaceDE w:val="0"/>
        <w:autoSpaceDN w:val="0"/>
        <w:adjustRightInd w:val="0"/>
        <w:spacing w:before="120" w:after="120" w:line="240" w:lineRule="auto"/>
        <w:ind w:left="0" w:firstLine="397"/>
        <w:contextualSpacing w:val="0"/>
        <w:jc w:val="both"/>
        <w:rPr>
          <w:rFonts w:asciiTheme="minorHAnsi" w:hAnsiTheme="minorHAnsi"/>
          <w:bCs/>
          <w:sz w:val="20"/>
          <w:szCs w:val="20"/>
        </w:rPr>
      </w:pPr>
      <w:r w:rsidRPr="001C288A">
        <w:rPr>
          <w:rFonts w:asciiTheme="minorHAnsi" w:hAnsiTheme="minorHAnsi"/>
          <w:sz w:val="20"/>
          <w:szCs w:val="20"/>
        </w:rPr>
        <w:t>W szkole</w:t>
      </w:r>
      <w:r w:rsidR="00F06B84" w:rsidRPr="001C288A">
        <w:rPr>
          <w:rFonts w:asciiTheme="minorHAnsi" w:hAnsiTheme="minorHAnsi"/>
          <w:sz w:val="20"/>
          <w:szCs w:val="20"/>
        </w:rPr>
        <w:t xml:space="preserve"> </w:t>
      </w:r>
      <w:r w:rsidRPr="001C288A">
        <w:rPr>
          <w:rFonts w:asciiTheme="minorHAnsi" w:hAnsiTheme="minorHAnsi"/>
          <w:sz w:val="20"/>
          <w:szCs w:val="20"/>
        </w:rPr>
        <w:t xml:space="preserve">funkcjonuje elektroniczny dziennik. Oprogramowanie to oraz usługi z nim związane dostarczane są przez firmę zewnętrzną, współpracującą ze szkołą. Podstawą działania dziennika elektronicznego jest umowa podpisana przez </w:t>
      </w:r>
      <w:r w:rsidR="00E44090" w:rsidRPr="001C288A">
        <w:rPr>
          <w:rFonts w:asciiTheme="minorHAnsi" w:hAnsiTheme="minorHAnsi"/>
          <w:sz w:val="20"/>
          <w:szCs w:val="20"/>
        </w:rPr>
        <w:t>Dyrektora Szkoły</w:t>
      </w:r>
      <w:r w:rsidRPr="001C288A">
        <w:rPr>
          <w:rFonts w:asciiTheme="minorHAnsi" w:hAnsiTheme="minorHAnsi"/>
          <w:sz w:val="20"/>
          <w:szCs w:val="20"/>
        </w:rPr>
        <w:t xml:space="preserve"> i uprawnionego przedstawiciela firmy dostarczającej i obsługującej system dziennika elektronicznego.</w:t>
      </w:r>
    </w:p>
    <w:p w14:paraId="500E67B3" w14:textId="77777777" w:rsidR="00022B0A" w:rsidRPr="001C288A" w:rsidRDefault="00022B0A" w:rsidP="002C3A1A">
      <w:pPr>
        <w:pStyle w:val="Akapitzlist"/>
        <w:numPr>
          <w:ilvl w:val="0"/>
          <w:numId w:val="131"/>
        </w:numPr>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Za niezawodność działania systemu, ochronę danych osobowych umieszczonych na serwerach oraz</w:t>
      </w:r>
      <w:r w:rsidR="002A3945" w:rsidRPr="001C288A">
        <w:rPr>
          <w:rFonts w:asciiTheme="minorHAnsi" w:hAnsiTheme="minorHAnsi"/>
          <w:sz w:val="20"/>
          <w:szCs w:val="20"/>
        </w:rPr>
        <w:t xml:space="preserve"> tworzenie kopii bezpieczeństwa</w:t>
      </w:r>
      <w:r w:rsidRPr="001C288A">
        <w:rPr>
          <w:rFonts w:asciiTheme="minorHAnsi" w:hAnsiTheme="minorHAnsi"/>
          <w:sz w:val="20"/>
          <w:szCs w:val="20"/>
        </w:rPr>
        <w:t xml:space="preserve">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53AD1551" w14:textId="77777777" w:rsidR="00A2171F" w:rsidRPr="001C288A" w:rsidRDefault="00022B0A" w:rsidP="002C3A1A">
      <w:pPr>
        <w:pStyle w:val="Akapitzlist"/>
        <w:numPr>
          <w:ilvl w:val="0"/>
          <w:numId w:val="131"/>
        </w:numPr>
        <w:autoSpaceDE w:val="0"/>
        <w:autoSpaceDN w:val="0"/>
        <w:adjustRightInd w:val="0"/>
        <w:spacing w:before="120" w:after="120" w:line="240" w:lineRule="auto"/>
        <w:ind w:left="0" w:firstLine="397"/>
        <w:contextualSpacing w:val="0"/>
        <w:jc w:val="both"/>
        <w:rPr>
          <w:rFonts w:asciiTheme="minorHAnsi" w:hAnsiTheme="minorHAnsi"/>
          <w:bCs/>
          <w:sz w:val="20"/>
          <w:szCs w:val="20"/>
        </w:rPr>
      </w:pPr>
      <w:r w:rsidRPr="001C288A">
        <w:rPr>
          <w:rFonts w:asciiTheme="minorHAnsi" w:hAnsiTheme="minorHAnsi"/>
          <w:sz w:val="20"/>
          <w:szCs w:val="20"/>
        </w:rPr>
        <w:t xml:space="preserve">Zasady funkcjonowania dziennika elektronicznego </w:t>
      </w:r>
      <w:r w:rsidR="00A5445C" w:rsidRPr="001C288A">
        <w:rPr>
          <w:rFonts w:asciiTheme="minorHAnsi" w:hAnsiTheme="minorHAnsi"/>
          <w:sz w:val="20"/>
          <w:szCs w:val="20"/>
        </w:rPr>
        <w:t>zawarte są w</w:t>
      </w:r>
      <w:r w:rsidRPr="001C288A">
        <w:rPr>
          <w:rFonts w:asciiTheme="minorHAnsi" w:hAnsiTheme="minorHAnsi"/>
          <w:sz w:val="20"/>
          <w:szCs w:val="20"/>
        </w:rPr>
        <w:t xml:space="preserve"> </w:t>
      </w:r>
      <w:r w:rsidR="00A5445C" w:rsidRPr="001C288A">
        <w:rPr>
          <w:rFonts w:asciiTheme="minorHAnsi" w:hAnsiTheme="minorHAnsi"/>
          <w:i/>
          <w:sz w:val="20"/>
          <w:szCs w:val="20"/>
        </w:rPr>
        <w:t>Procedurze prowadzenia elektronicznej dokumentacji przebiegu nauczania</w:t>
      </w:r>
      <w:r w:rsidR="00A5445C" w:rsidRPr="001C288A">
        <w:rPr>
          <w:rFonts w:asciiTheme="minorHAnsi" w:hAnsiTheme="minorHAnsi"/>
          <w:sz w:val="20"/>
          <w:szCs w:val="20"/>
        </w:rPr>
        <w:t>.</w:t>
      </w:r>
    </w:p>
    <w:p w14:paraId="3217B5B8" w14:textId="77777777" w:rsidR="00A2171F" w:rsidRPr="001C288A" w:rsidRDefault="00A2171F" w:rsidP="002C3A1A">
      <w:pPr>
        <w:pStyle w:val="Akapitzlist"/>
        <w:numPr>
          <w:ilvl w:val="0"/>
          <w:numId w:val="131"/>
        </w:numPr>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W okresie czasowego ograniczenia funkcjonowania szkoły w związku  z zagrożeniem epidemiologicznym sposób dokumentowania realizacji statutowych zadań prowadzony jest na zasadach określonych przez dyrektora.</w:t>
      </w:r>
    </w:p>
    <w:p w14:paraId="52A31FE5" w14:textId="77777777" w:rsidR="002D6519" w:rsidRPr="001C288A" w:rsidRDefault="002D6519" w:rsidP="00160624">
      <w:pPr>
        <w:pStyle w:val="Nagwek2"/>
      </w:pPr>
      <w:bookmarkStart w:id="80" w:name="_Toc485907098"/>
      <w:bookmarkStart w:id="81" w:name="_Toc113981174"/>
      <w:r w:rsidRPr="001C288A">
        <w:t>Rozdział 3</w:t>
      </w:r>
      <w:r w:rsidRPr="001C288A">
        <w:br/>
        <w:t>Organizacja</w:t>
      </w:r>
      <w:r w:rsidR="00913564" w:rsidRPr="001C288A">
        <w:t xml:space="preserve"> </w:t>
      </w:r>
      <w:r w:rsidRPr="001C288A">
        <w:t>wychowania i opieki</w:t>
      </w:r>
      <w:bookmarkEnd w:id="80"/>
      <w:bookmarkEnd w:id="81"/>
    </w:p>
    <w:p w14:paraId="570B7C0A" w14:textId="77777777" w:rsidR="00E52EC9" w:rsidRPr="001C288A" w:rsidRDefault="00AB72A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D6519" w:rsidRPr="001C288A">
        <w:rPr>
          <w:rFonts w:asciiTheme="minorHAnsi" w:hAnsiTheme="minorHAnsi"/>
          <w:sz w:val="20"/>
          <w:szCs w:val="20"/>
        </w:rPr>
        <w:t>Szkolny</w:t>
      </w:r>
      <w:r w:rsidR="00913564" w:rsidRPr="001C288A">
        <w:rPr>
          <w:rFonts w:asciiTheme="minorHAnsi" w:hAnsiTheme="minorHAnsi"/>
          <w:sz w:val="20"/>
          <w:szCs w:val="20"/>
        </w:rPr>
        <w:t xml:space="preserve"> </w:t>
      </w:r>
      <w:r w:rsidR="002D6519" w:rsidRPr="001C288A">
        <w:rPr>
          <w:rFonts w:asciiTheme="minorHAnsi" w:hAnsiTheme="minorHAnsi"/>
          <w:sz w:val="20"/>
          <w:szCs w:val="20"/>
        </w:rPr>
        <w:t>system</w:t>
      </w:r>
      <w:r w:rsidR="00913564" w:rsidRPr="001C288A">
        <w:rPr>
          <w:rFonts w:asciiTheme="minorHAnsi" w:hAnsiTheme="minorHAnsi"/>
          <w:sz w:val="20"/>
          <w:szCs w:val="20"/>
        </w:rPr>
        <w:t xml:space="preserve"> </w:t>
      </w:r>
      <w:r w:rsidR="002D6519" w:rsidRPr="001C288A">
        <w:rPr>
          <w:rFonts w:asciiTheme="minorHAnsi" w:hAnsiTheme="minorHAnsi"/>
          <w:sz w:val="20"/>
          <w:szCs w:val="20"/>
        </w:rPr>
        <w:t>wychowania.</w:t>
      </w:r>
      <w:r w:rsidRPr="001C288A">
        <w:rPr>
          <w:rFonts w:asciiTheme="minorHAnsi" w:hAnsiTheme="minorHAnsi"/>
          <w:sz w:val="20"/>
          <w:szCs w:val="20"/>
        </w:rPr>
        <w:t xml:space="preserve"> </w:t>
      </w:r>
      <w:r w:rsidR="002D6519" w:rsidRPr="001C288A">
        <w:rPr>
          <w:rFonts w:asciiTheme="minorHAnsi" w:hAnsiTheme="minorHAnsi"/>
          <w:sz w:val="20"/>
          <w:szCs w:val="20"/>
        </w:rPr>
        <w:t xml:space="preserve">Na początku każdego roku szkolnego </w:t>
      </w:r>
      <w:r w:rsidR="002218B7" w:rsidRPr="001C288A">
        <w:rPr>
          <w:rFonts w:asciiTheme="minorHAnsi" w:hAnsiTheme="minorHAnsi"/>
          <w:sz w:val="20"/>
          <w:szCs w:val="20"/>
        </w:rPr>
        <w:t>Rada Pedagogiczna</w:t>
      </w:r>
      <w:r w:rsidR="002D6519" w:rsidRPr="001C288A">
        <w:rPr>
          <w:rFonts w:asciiTheme="minorHAnsi" w:hAnsiTheme="minorHAnsi"/>
          <w:sz w:val="20"/>
          <w:szCs w:val="20"/>
        </w:rPr>
        <w:t xml:space="preserve"> opracowu</w:t>
      </w:r>
      <w:r w:rsidR="00045372" w:rsidRPr="001C288A">
        <w:rPr>
          <w:rFonts w:asciiTheme="minorHAnsi" w:hAnsiTheme="minorHAnsi"/>
          <w:sz w:val="20"/>
          <w:szCs w:val="20"/>
        </w:rPr>
        <w:t>je i zatwierdza szczegółowy plan</w:t>
      </w:r>
      <w:r w:rsidR="002D6519" w:rsidRPr="001C288A">
        <w:rPr>
          <w:rFonts w:asciiTheme="minorHAnsi" w:hAnsiTheme="minorHAnsi"/>
          <w:sz w:val="20"/>
          <w:szCs w:val="20"/>
        </w:rPr>
        <w:t xml:space="preserve"> pracy wychowawczo-profilaktycznej</w:t>
      </w:r>
      <w:r w:rsidR="00913564" w:rsidRPr="001C288A">
        <w:rPr>
          <w:rFonts w:asciiTheme="minorHAnsi" w:hAnsiTheme="minorHAnsi"/>
          <w:sz w:val="20"/>
          <w:szCs w:val="20"/>
        </w:rPr>
        <w:t xml:space="preserve"> </w:t>
      </w:r>
      <w:r w:rsidR="002D6519" w:rsidRPr="001C288A">
        <w:rPr>
          <w:rFonts w:asciiTheme="minorHAnsi" w:hAnsiTheme="minorHAnsi"/>
          <w:sz w:val="20"/>
          <w:szCs w:val="20"/>
        </w:rPr>
        <w:t xml:space="preserve">na dany rok szkolny z uwzględnieniem aktualnych potrzeb i </w:t>
      </w:r>
      <w:r w:rsidR="009D7D79" w:rsidRPr="001C288A">
        <w:rPr>
          <w:rFonts w:asciiTheme="minorHAnsi" w:hAnsiTheme="minorHAnsi"/>
          <w:iCs/>
          <w:sz w:val="20"/>
          <w:szCs w:val="20"/>
        </w:rPr>
        <w:t xml:space="preserve">Programu </w:t>
      </w:r>
      <w:r w:rsidR="00BF7888" w:rsidRPr="001C288A">
        <w:rPr>
          <w:rFonts w:asciiTheme="minorHAnsi" w:hAnsiTheme="minorHAnsi"/>
          <w:iCs/>
          <w:sz w:val="20"/>
          <w:szCs w:val="20"/>
        </w:rPr>
        <w:t xml:space="preserve">wychowawczo-profilaktycznego. </w:t>
      </w:r>
    </w:p>
    <w:p w14:paraId="6EA28264" w14:textId="77777777" w:rsidR="002D6519" w:rsidRPr="001C288A" w:rsidRDefault="002D6519" w:rsidP="002C3A1A">
      <w:pPr>
        <w:pStyle w:val="Akapitzlist"/>
        <w:numPr>
          <w:ilvl w:val="0"/>
          <w:numId w:val="26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Działania wychowawcze </w:t>
      </w:r>
      <w:r w:rsidR="00DC5553" w:rsidRPr="001C288A">
        <w:rPr>
          <w:rFonts w:asciiTheme="minorHAnsi" w:hAnsiTheme="minorHAnsi"/>
          <w:sz w:val="20"/>
          <w:szCs w:val="20"/>
        </w:rPr>
        <w:t>szkoł</w:t>
      </w:r>
      <w:r w:rsidRPr="001C288A">
        <w:rPr>
          <w:rFonts w:asciiTheme="minorHAnsi" w:hAnsiTheme="minorHAnsi"/>
          <w:sz w:val="20"/>
          <w:szCs w:val="20"/>
        </w:rPr>
        <w:t>y mają charakter systemowy i podejmują</w:t>
      </w:r>
      <w:r w:rsidR="00913564" w:rsidRPr="001C288A">
        <w:rPr>
          <w:rFonts w:asciiTheme="minorHAnsi" w:hAnsiTheme="minorHAnsi"/>
          <w:sz w:val="20"/>
          <w:szCs w:val="20"/>
        </w:rPr>
        <w:t xml:space="preserve"> </w:t>
      </w:r>
      <w:r w:rsidRPr="001C288A">
        <w:rPr>
          <w:rFonts w:asciiTheme="minorHAnsi" w:hAnsiTheme="minorHAnsi"/>
          <w:sz w:val="20"/>
          <w:szCs w:val="20"/>
        </w:rPr>
        <w:t>je wsz</w:t>
      </w:r>
      <w:r w:rsidR="00BF7888" w:rsidRPr="001C288A">
        <w:rPr>
          <w:rFonts w:asciiTheme="minorHAnsi" w:hAnsiTheme="minorHAnsi"/>
          <w:sz w:val="20"/>
          <w:szCs w:val="20"/>
        </w:rPr>
        <w:t>yscy nauczyciele zatrudnieni w szkole wspomagani przez D</w:t>
      </w:r>
      <w:r w:rsidRPr="001C288A">
        <w:rPr>
          <w:rFonts w:asciiTheme="minorHAnsi" w:hAnsiTheme="minorHAnsi"/>
          <w:sz w:val="20"/>
          <w:szCs w:val="20"/>
        </w:rPr>
        <w:t xml:space="preserve">yrekcję </w:t>
      </w:r>
      <w:r w:rsidR="00BF7888" w:rsidRPr="001C288A">
        <w:rPr>
          <w:rFonts w:asciiTheme="minorHAnsi" w:hAnsiTheme="minorHAnsi"/>
          <w:sz w:val="20"/>
          <w:szCs w:val="20"/>
        </w:rPr>
        <w:t xml:space="preserve">Szkoły </w:t>
      </w:r>
      <w:r w:rsidRPr="001C288A">
        <w:rPr>
          <w:rFonts w:asciiTheme="minorHAnsi" w:hAnsiTheme="minorHAnsi"/>
          <w:sz w:val="20"/>
          <w:szCs w:val="20"/>
        </w:rPr>
        <w:t xml:space="preserve">oraz pozostałych pracowników </w:t>
      </w:r>
      <w:r w:rsidR="00DC5553" w:rsidRPr="001C288A">
        <w:rPr>
          <w:rFonts w:asciiTheme="minorHAnsi" w:hAnsiTheme="minorHAnsi"/>
          <w:sz w:val="20"/>
          <w:szCs w:val="20"/>
        </w:rPr>
        <w:t>szkoł</w:t>
      </w:r>
      <w:r w:rsidRPr="001C288A">
        <w:rPr>
          <w:rFonts w:asciiTheme="minorHAnsi" w:hAnsiTheme="minorHAnsi"/>
          <w:sz w:val="20"/>
          <w:szCs w:val="20"/>
        </w:rPr>
        <w:t xml:space="preserve">y. </w:t>
      </w:r>
      <w:r w:rsidR="00DC3AB1" w:rsidRPr="001C288A">
        <w:rPr>
          <w:rFonts w:asciiTheme="minorHAnsi" w:hAnsiTheme="minorHAnsi"/>
          <w:i/>
          <w:iCs/>
          <w:sz w:val="20"/>
          <w:szCs w:val="20"/>
        </w:rPr>
        <w:t>Program wychowawczo-profilaktyczny</w:t>
      </w:r>
      <w:r w:rsidRPr="001C288A">
        <w:rPr>
          <w:rFonts w:asciiTheme="minorHAnsi" w:hAnsiTheme="minorHAnsi"/>
          <w:sz w:val="20"/>
          <w:szCs w:val="20"/>
        </w:rPr>
        <w:t xml:space="preserve"> </w:t>
      </w:r>
      <w:r w:rsidR="00DC5553" w:rsidRPr="001C288A">
        <w:rPr>
          <w:rFonts w:asciiTheme="minorHAnsi" w:hAnsiTheme="minorHAnsi"/>
          <w:sz w:val="20"/>
          <w:szCs w:val="20"/>
        </w:rPr>
        <w:t>szkoł</w:t>
      </w:r>
      <w:r w:rsidR="00BF7888" w:rsidRPr="001C288A">
        <w:rPr>
          <w:rFonts w:asciiTheme="minorHAnsi" w:hAnsiTheme="minorHAnsi"/>
          <w:sz w:val="20"/>
          <w:szCs w:val="20"/>
        </w:rPr>
        <w:t>y jest całościowy i </w:t>
      </w:r>
      <w:r w:rsidRPr="001C288A">
        <w:rPr>
          <w:rFonts w:asciiTheme="minorHAnsi" w:hAnsiTheme="minorHAnsi"/>
          <w:sz w:val="20"/>
          <w:szCs w:val="20"/>
        </w:rPr>
        <w:t xml:space="preserve">obejmuje rozwój ucznia w wymiarze: intelektualnym, emocjonalnym, społecznym i zdrowotnym. </w:t>
      </w:r>
    </w:p>
    <w:p w14:paraId="6B7132B5" w14:textId="77777777" w:rsidR="002D6519" w:rsidRPr="001C288A" w:rsidRDefault="002D6519" w:rsidP="002C3A1A">
      <w:pPr>
        <w:pStyle w:val="Akapitzlist"/>
        <w:numPr>
          <w:ilvl w:val="0"/>
          <w:numId w:val="26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Podjęte działania wychowawcze i profilaktyczne w bezpiecznym i przyjaznym środowisku szkolnym mają na celu przygotować ucznia do: </w:t>
      </w:r>
    </w:p>
    <w:p w14:paraId="70B337AC"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pracy nad sobą;</w:t>
      </w:r>
    </w:p>
    <w:p w14:paraId="266BAD4F"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bycia użytecznym członkiem społeczeństwa; </w:t>
      </w:r>
    </w:p>
    <w:p w14:paraId="0BE471DD"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bycia osobą wyróżniającą się takimi cechami, jak:</w:t>
      </w:r>
      <w:r w:rsidR="00913564" w:rsidRPr="001C288A">
        <w:rPr>
          <w:rFonts w:asciiTheme="minorHAnsi" w:hAnsiTheme="minorHAnsi"/>
          <w:sz w:val="20"/>
          <w:szCs w:val="20"/>
        </w:rPr>
        <w:t xml:space="preserve"> </w:t>
      </w:r>
      <w:r w:rsidRPr="001C288A">
        <w:rPr>
          <w:rFonts w:asciiTheme="minorHAnsi" w:hAnsiTheme="minorHAnsi"/>
          <w:sz w:val="20"/>
          <w:szCs w:val="20"/>
        </w:rPr>
        <w:t>odpowiedzialność, samodzielność,</w:t>
      </w:r>
      <w:r w:rsidR="00913564" w:rsidRPr="001C288A">
        <w:rPr>
          <w:rFonts w:asciiTheme="minorHAnsi" w:hAnsiTheme="minorHAnsi"/>
          <w:sz w:val="20"/>
          <w:szCs w:val="20"/>
        </w:rPr>
        <w:t xml:space="preserve"> </w:t>
      </w:r>
      <w:r w:rsidRPr="001C288A">
        <w:rPr>
          <w:rFonts w:asciiTheme="minorHAnsi" w:hAnsiTheme="minorHAnsi"/>
          <w:sz w:val="20"/>
          <w:szCs w:val="20"/>
        </w:rPr>
        <w:t xml:space="preserve"> odwaga, kultura osobista, uczciwość, dobroć, patriotyzm, pracowitość, poszanowanie</w:t>
      </w:r>
      <w:r w:rsidR="002A3945" w:rsidRPr="001C288A">
        <w:rPr>
          <w:rFonts w:asciiTheme="minorHAnsi" w:hAnsiTheme="minorHAnsi"/>
          <w:sz w:val="20"/>
          <w:szCs w:val="20"/>
        </w:rPr>
        <w:t xml:space="preserve"> </w:t>
      </w:r>
      <w:r w:rsidRPr="001C288A">
        <w:rPr>
          <w:rFonts w:asciiTheme="minorHAnsi" w:hAnsiTheme="minorHAnsi"/>
          <w:sz w:val="20"/>
          <w:szCs w:val="20"/>
        </w:rPr>
        <w:t xml:space="preserve">godności i innych, wrażliwość na krzywdę ludzką, szacunek dla starszych, tolerancja; </w:t>
      </w:r>
    </w:p>
    <w:p w14:paraId="55F0EDAC"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rozwoju samorządności; </w:t>
      </w:r>
    </w:p>
    <w:p w14:paraId="16DAB6C7"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dbałości o wypracowane tradycje: klasy, szkoły i środowiska; </w:t>
      </w:r>
    </w:p>
    <w:p w14:paraId="5FA2BB38"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budowania poczucia przynależności i więzi ze </w:t>
      </w:r>
      <w:r w:rsidR="00DC5553" w:rsidRPr="001C288A">
        <w:rPr>
          <w:rFonts w:asciiTheme="minorHAnsi" w:hAnsiTheme="minorHAnsi"/>
          <w:sz w:val="20"/>
          <w:szCs w:val="20"/>
        </w:rPr>
        <w:t>szkoł</w:t>
      </w:r>
      <w:r w:rsidRPr="001C288A">
        <w:rPr>
          <w:rFonts w:asciiTheme="minorHAnsi" w:hAnsiTheme="minorHAnsi"/>
          <w:sz w:val="20"/>
          <w:szCs w:val="20"/>
        </w:rPr>
        <w:t xml:space="preserve">ą; </w:t>
      </w:r>
    </w:p>
    <w:p w14:paraId="00F545C3" w14:textId="77777777" w:rsidR="002D6519" w:rsidRPr="001C288A" w:rsidRDefault="002D6519" w:rsidP="002C3A1A">
      <w:pPr>
        <w:numPr>
          <w:ilvl w:val="0"/>
          <w:numId w:val="87"/>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tworzenia środowiska szkolnego, w którym obowiązują</w:t>
      </w:r>
      <w:r w:rsidR="00F317F7" w:rsidRPr="001C288A">
        <w:rPr>
          <w:rFonts w:asciiTheme="minorHAnsi" w:hAnsiTheme="minorHAnsi"/>
          <w:sz w:val="20"/>
          <w:szCs w:val="20"/>
        </w:rPr>
        <w:t xml:space="preserve"> jasne i jednoznaczne reguły </w:t>
      </w:r>
      <w:r w:rsidRPr="001C288A">
        <w:rPr>
          <w:rFonts w:asciiTheme="minorHAnsi" w:hAnsiTheme="minorHAnsi"/>
          <w:sz w:val="20"/>
          <w:szCs w:val="20"/>
        </w:rPr>
        <w:t>gry akceptowane i</w:t>
      </w:r>
      <w:r w:rsidR="00913564" w:rsidRPr="001C288A">
        <w:rPr>
          <w:rFonts w:asciiTheme="minorHAnsi" w:hAnsiTheme="minorHAnsi"/>
          <w:sz w:val="20"/>
          <w:szCs w:val="20"/>
        </w:rPr>
        <w:t xml:space="preserve"> </w:t>
      </w:r>
      <w:r w:rsidR="00486288" w:rsidRPr="001C288A">
        <w:rPr>
          <w:rFonts w:asciiTheme="minorHAnsi" w:hAnsiTheme="minorHAnsi"/>
          <w:sz w:val="20"/>
          <w:szCs w:val="20"/>
        </w:rPr>
        <w:t>respektowane przez </w:t>
      </w:r>
      <w:r w:rsidRPr="001C288A">
        <w:rPr>
          <w:rFonts w:asciiTheme="minorHAnsi" w:hAnsiTheme="minorHAnsi"/>
          <w:sz w:val="20"/>
          <w:szCs w:val="20"/>
        </w:rPr>
        <w:t xml:space="preserve">wszystkich członków społeczności szkolnej. </w:t>
      </w:r>
    </w:p>
    <w:p w14:paraId="5C820B53" w14:textId="77777777" w:rsidR="002D6519" w:rsidRPr="001C288A" w:rsidRDefault="002D6519" w:rsidP="002C3A1A">
      <w:pPr>
        <w:pStyle w:val="Akapitzlist"/>
        <w:numPr>
          <w:ilvl w:val="0"/>
          <w:numId w:val="26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Uczeń jest podstawowym podmiotem w systemie wychowawczym </w:t>
      </w:r>
      <w:r w:rsidR="00DC5553" w:rsidRPr="001C288A">
        <w:rPr>
          <w:rFonts w:asciiTheme="minorHAnsi" w:hAnsiTheme="minorHAnsi"/>
          <w:sz w:val="20"/>
          <w:szCs w:val="20"/>
        </w:rPr>
        <w:t>szkoł</w:t>
      </w:r>
      <w:r w:rsidRPr="001C288A">
        <w:rPr>
          <w:rFonts w:asciiTheme="minorHAnsi" w:hAnsiTheme="minorHAnsi"/>
          <w:sz w:val="20"/>
          <w:szCs w:val="20"/>
        </w:rPr>
        <w:t>y. Preferuje się następujące postawy będące kanonem zachowań ucznia. Uczeń:</w:t>
      </w:r>
    </w:p>
    <w:p w14:paraId="03F965EB"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zna i akceptuje działania wychowawcze szkoły;</w:t>
      </w:r>
    </w:p>
    <w:p w14:paraId="11C7A37E"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szanuje oraz akceptuje siebie i innych;</w:t>
      </w:r>
    </w:p>
    <w:p w14:paraId="32D7D850"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umie prawidłowo funkcjonować w rodzinie, klasie, społeczności szkolnej, lokalnej, demokratycznym</w:t>
      </w:r>
      <w:r w:rsidR="00913564" w:rsidRPr="001C288A">
        <w:rPr>
          <w:rFonts w:asciiTheme="minorHAnsi" w:hAnsiTheme="minorHAnsi"/>
          <w:sz w:val="20"/>
          <w:szCs w:val="20"/>
        </w:rPr>
        <w:t xml:space="preserve"> </w:t>
      </w:r>
      <w:r w:rsidRPr="001C288A">
        <w:rPr>
          <w:rFonts w:asciiTheme="minorHAnsi" w:hAnsiTheme="minorHAnsi"/>
          <w:sz w:val="20"/>
          <w:szCs w:val="20"/>
        </w:rPr>
        <w:t>państwie oraz</w:t>
      </w:r>
      <w:r w:rsidR="00913564" w:rsidRPr="001C288A">
        <w:rPr>
          <w:rFonts w:asciiTheme="minorHAnsi" w:hAnsiTheme="minorHAnsi"/>
          <w:sz w:val="20"/>
          <w:szCs w:val="20"/>
        </w:rPr>
        <w:t xml:space="preserve"> </w:t>
      </w:r>
      <w:r w:rsidRPr="001C288A">
        <w:rPr>
          <w:rFonts w:asciiTheme="minorHAnsi" w:hAnsiTheme="minorHAnsi"/>
          <w:sz w:val="20"/>
          <w:szCs w:val="20"/>
        </w:rPr>
        <w:t>świecie;</w:t>
      </w:r>
    </w:p>
    <w:p w14:paraId="1D92501A"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zna i respektuje obowiązki wynikające z tytułu bycia: uczniem, dzieckiem, kolegą, czło</w:t>
      </w:r>
      <w:r w:rsidR="002A3945" w:rsidRPr="001C288A">
        <w:rPr>
          <w:rFonts w:asciiTheme="minorHAnsi" w:hAnsiTheme="minorHAnsi"/>
          <w:sz w:val="20"/>
          <w:szCs w:val="20"/>
        </w:rPr>
        <w:t>nkiem społeczeństwa, P</w:t>
      </w:r>
      <w:r w:rsidR="008A535B" w:rsidRPr="001C288A">
        <w:rPr>
          <w:rFonts w:asciiTheme="minorHAnsi" w:hAnsiTheme="minorHAnsi"/>
          <w:sz w:val="20"/>
          <w:szCs w:val="20"/>
        </w:rPr>
        <w:t>olakiem i</w:t>
      </w:r>
      <w:r w:rsidR="002A3945" w:rsidRPr="001C288A">
        <w:rPr>
          <w:rFonts w:asciiTheme="minorHAnsi" w:hAnsiTheme="minorHAnsi"/>
          <w:sz w:val="20"/>
          <w:szCs w:val="20"/>
        </w:rPr>
        <w:t xml:space="preserve"> E</w:t>
      </w:r>
      <w:r w:rsidRPr="001C288A">
        <w:rPr>
          <w:rFonts w:asciiTheme="minorHAnsi" w:hAnsiTheme="minorHAnsi"/>
          <w:sz w:val="20"/>
          <w:szCs w:val="20"/>
        </w:rPr>
        <w:t>uropejczykiem;</w:t>
      </w:r>
    </w:p>
    <w:p w14:paraId="1117C386"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posiada wiedzę i umiejętności potrzebne dla samodzielnego poszukiwania ważnych dla sieb</w:t>
      </w:r>
      <w:r w:rsidR="008A535B" w:rsidRPr="001C288A">
        <w:rPr>
          <w:rFonts w:asciiTheme="minorHAnsi" w:hAnsiTheme="minorHAnsi"/>
          <w:sz w:val="20"/>
          <w:szCs w:val="20"/>
        </w:rPr>
        <w:t>ie wartości, określania celów i </w:t>
      </w:r>
      <w:r w:rsidRPr="001C288A">
        <w:rPr>
          <w:rFonts w:asciiTheme="minorHAnsi" w:hAnsiTheme="minorHAnsi"/>
          <w:sz w:val="20"/>
          <w:szCs w:val="20"/>
        </w:rPr>
        <w:t>dokonywania wyborów;</w:t>
      </w:r>
    </w:p>
    <w:p w14:paraId="57B4A97F"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jest zdolny do autorefleksji, nieustannie nad sobą pracuje, </w:t>
      </w:r>
    </w:p>
    <w:p w14:paraId="48D7415B"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zna, rozumie i realizuje w życiu: </w:t>
      </w:r>
    </w:p>
    <w:p w14:paraId="04F32032" w14:textId="77777777" w:rsidR="002D6519" w:rsidRPr="001C288A" w:rsidRDefault="002D6519" w:rsidP="002C3A1A">
      <w:pPr>
        <w:numPr>
          <w:ilvl w:val="1"/>
          <w:numId w:val="28"/>
        </w:numPr>
        <w:tabs>
          <w:tab w:val="clear" w:pos="1515"/>
          <w:tab w:val="left" w:pos="284"/>
          <w:tab w:val="num" w:pos="426"/>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zasady kultury bycia,</w:t>
      </w:r>
    </w:p>
    <w:p w14:paraId="7E26D35C" w14:textId="77777777" w:rsidR="002D6519" w:rsidRPr="001C288A" w:rsidRDefault="002D6519" w:rsidP="002C3A1A">
      <w:pPr>
        <w:numPr>
          <w:ilvl w:val="1"/>
          <w:numId w:val="28"/>
        </w:numPr>
        <w:tabs>
          <w:tab w:val="clear" w:pos="1515"/>
          <w:tab w:val="left" w:pos="284"/>
          <w:tab w:val="num" w:pos="426"/>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zasady skutecznego komunikowania się,</w:t>
      </w:r>
    </w:p>
    <w:p w14:paraId="32876F47" w14:textId="77777777" w:rsidR="002D6519" w:rsidRPr="001C288A" w:rsidRDefault="002D6519" w:rsidP="002C3A1A">
      <w:pPr>
        <w:numPr>
          <w:ilvl w:val="1"/>
          <w:numId w:val="28"/>
        </w:numPr>
        <w:tabs>
          <w:tab w:val="clear" w:pos="1515"/>
          <w:tab w:val="left" w:pos="284"/>
          <w:tab w:val="num" w:pos="426"/>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zasady bezpieczeństwa oraz higieny życia i pracy,</w:t>
      </w:r>
    </w:p>
    <w:p w14:paraId="10C4BE34" w14:textId="77777777" w:rsidR="002D6519" w:rsidRPr="001C288A" w:rsidRDefault="002D6519" w:rsidP="002C3A1A">
      <w:pPr>
        <w:numPr>
          <w:ilvl w:val="1"/>
          <w:numId w:val="28"/>
        </w:numPr>
        <w:tabs>
          <w:tab w:val="clear" w:pos="1515"/>
          <w:tab w:val="left" w:pos="284"/>
          <w:tab w:val="num" w:pos="426"/>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akceptowany społecznie system wartości </w:t>
      </w:r>
    </w:p>
    <w:p w14:paraId="66C18856"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chce i umie dążyć do</w:t>
      </w:r>
      <w:r w:rsidR="00913564" w:rsidRPr="001C288A">
        <w:rPr>
          <w:rFonts w:asciiTheme="minorHAnsi" w:hAnsiTheme="minorHAnsi"/>
          <w:sz w:val="20"/>
          <w:szCs w:val="20"/>
        </w:rPr>
        <w:t xml:space="preserve"> </w:t>
      </w:r>
      <w:r w:rsidR="002A3945" w:rsidRPr="001C288A">
        <w:rPr>
          <w:rFonts w:asciiTheme="minorHAnsi" w:hAnsiTheme="minorHAnsi"/>
          <w:sz w:val="20"/>
          <w:szCs w:val="20"/>
        </w:rPr>
        <w:t>realizacji własnych zamierzeń;</w:t>
      </w:r>
    </w:p>
    <w:p w14:paraId="299834F8" w14:textId="77777777" w:rsidR="002D6519" w:rsidRPr="001C288A" w:rsidRDefault="002D6519" w:rsidP="002C3A1A">
      <w:pPr>
        <w:numPr>
          <w:ilvl w:val="0"/>
          <w:numId w:val="28"/>
        </w:numPr>
        <w:tabs>
          <w:tab w:val="clear" w:pos="1980"/>
          <w:tab w:val="num" w:pos="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umie diagnozować zagrożenia w realizacji celów życiowych;</w:t>
      </w:r>
    </w:p>
    <w:p w14:paraId="4F34CCE2" w14:textId="77777777" w:rsidR="002D6519" w:rsidRPr="001C288A" w:rsidRDefault="002D6519" w:rsidP="002C3A1A">
      <w:pPr>
        <w:numPr>
          <w:ilvl w:val="0"/>
          <w:numId w:val="2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jest otwarty na zdobywanie wiedzy. </w:t>
      </w:r>
    </w:p>
    <w:p w14:paraId="37A4DC2F" w14:textId="77777777" w:rsidR="002D6519" w:rsidRPr="001C288A" w:rsidRDefault="006D0C59" w:rsidP="002C3A1A">
      <w:pPr>
        <w:pStyle w:val="Akapitzlist"/>
        <w:numPr>
          <w:ilvl w:val="0"/>
          <w:numId w:val="26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oparciu o </w:t>
      </w:r>
      <w:r w:rsidR="00DC3AB1" w:rsidRPr="001C288A">
        <w:rPr>
          <w:rFonts w:asciiTheme="minorHAnsi" w:hAnsiTheme="minorHAnsi"/>
          <w:sz w:val="20"/>
          <w:szCs w:val="20"/>
        </w:rPr>
        <w:t>Program wychowawczo-profilaktyczny</w:t>
      </w:r>
      <w:r w:rsidR="002D6519" w:rsidRPr="001C288A">
        <w:rPr>
          <w:rFonts w:asciiTheme="minorHAnsi" w:hAnsiTheme="minorHAnsi"/>
          <w:sz w:val="20"/>
          <w:szCs w:val="20"/>
        </w:rPr>
        <w:t xml:space="preserve"> zesp</w:t>
      </w:r>
      <w:r w:rsidR="00604013" w:rsidRPr="001C288A">
        <w:rPr>
          <w:rFonts w:asciiTheme="minorHAnsi" w:hAnsiTheme="minorHAnsi"/>
          <w:sz w:val="20"/>
          <w:szCs w:val="20"/>
        </w:rPr>
        <w:t>oły wychowawców (wychowawcy oddziałów</w:t>
      </w:r>
      <w:r w:rsidR="002D6519" w:rsidRPr="001C288A">
        <w:rPr>
          <w:rFonts w:asciiTheme="minorHAnsi" w:hAnsiTheme="minorHAnsi"/>
          <w:sz w:val="20"/>
          <w:szCs w:val="20"/>
        </w:rPr>
        <w:t>) opracowują klasowe program</w:t>
      </w:r>
      <w:r w:rsidRPr="001C288A">
        <w:rPr>
          <w:rFonts w:asciiTheme="minorHAnsi" w:hAnsiTheme="minorHAnsi"/>
          <w:sz w:val="20"/>
          <w:szCs w:val="20"/>
        </w:rPr>
        <w:t xml:space="preserve">y na dany rok szkolny. </w:t>
      </w:r>
      <w:r w:rsidR="00DC3AB1" w:rsidRPr="001C288A">
        <w:rPr>
          <w:rFonts w:asciiTheme="minorHAnsi" w:hAnsiTheme="minorHAnsi"/>
          <w:sz w:val="20"/>
          <w:szCs w:val="20"/>
        </w:rPr>
        <w:t>Program wychowawczo-profilaktyczny</w:t>
      </w:r>
      <w:r w:rsidR="00913564" w:rsidRPr="001C288A">
        <w:rPr>
          <w:rFonts w:asciiTheme="minorHAnsi" w:hAnsiTheme="minorHAnsi"/>
          <w:sz w:val="20"/>
          <w:szCs w:val="20"/>
        </w:rPr>
        <w:t xml:space="preserve"> </w:t>
      </w:r>
      <w:r w:rsidR="00604013" w:rsidRPr="001C288A">
        <w:rPr>
          <w:rFonts w:asciiTheme="minorHAnsi" w:hAnsiTheme="minorHAnsi"/>
          <w:sz w:val="20"/>
          <w:szCs w:val="20"/>
        </w:rPr>
        <w:t>w oddziale</w:t>
      </w:r>
      <w:r w:rsidR="002D6519" w:rsidRPr="001C288A">
        <w:rPr>
          <w:rFonts w:asciiTheme="minorHAnsi" w:hAnsiTheme="minorHAnsi"/>
          <w:sz w:val="20"/>
          <w:szCs w:val="20"/>
        </w:rPr>
        <w:t xml:space="preserve"> powinien uwzględniać następujące zagadnienia:</w:t>
      </w:r>
    </w:p>
    <w:p w14:paraId="4A9FC7FF"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poznanie ucznia, jego potrzeb i możliwości; </w:t>
      </w:r>
    </w:p>
    <w:p w14:paraId="6EC86211"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przygotowanie ucznia do poznania własnej osoby; </w:t>
      </w:r>
    </w:p>
    <w:p w14:paraId="18671D9D"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wdrażanie uczniów do pracy nad własnym rozwojem; </w:t>
      </w:r>
    </w:p>
    <w:p w14:paraId="46E7D831"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pomoc w tworzeniu systemu wartości;</w:t>
      </w:r>
    </w:p>
    <w:p w14:paraId="475DA691"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strategie działań, których celem jest budowanie satysfakcjonujących relacji w klasie: </w:t>
      </w:r>
    </w:p>
    <w:p w14:paraId="6ECBEF8D"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adaptacja,</w:t>
      </w:r>
    </w:p>
    <w:p w14:paraId="20B1DD20"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integracja, </w:t>
      </w:r>
    </w:p>
    <w:p w14:paraId="627CD37D"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przydział ról w klasie, </w:t>
      </w:r>
    </w:p>
    <w:p w14:paraId="69CA4B75"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wewnątrzklasowy system norm postępowania, </w:t>
      </w:r>
    </w:p>
    <w:p w14:paraId="10BDBAAC"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określenie praw i obowiązków w klasie, szkole, </w:t>
      </w:r>
    </w:p>
    <w:p w14:paraId="59AF12ED" w14:textId="77777777" w:rsidR="002D6519" w:rsidRPr="001C288A" w:rsidRDefault="002D6519" w:rsidP="002C3A1A">
      <w:pPr>
        <w:pStyle w:val="Akapitzlist"/>
        <w:numPr>
          <w:ilvl w:val="0"/>
          <w:numId w:val="187"/>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kronika klasowa, strona internetowa itp. </w:t>
      </w:r>
    </w:p>
    <w:p w14:paraId="2C760203"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budowanie wizerunku klasy i więzi pomiędzy wychowankami: </w:t>
      </w:r>
    </w:p>
    <w:p w14:paraId="463806DB"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wspólne uroczystości klasowe, szkolne, obozy naukowe, sportowe, </w:t>
      </w:r>
    </w:p>
    <w:p w14:paraId="6E6BCA42"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edukacja zdrowotna, regionalna, kulturalna, </w:t>
      </w:r>
    </w:p>
    <w:p w14:paraId="383B49DA"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kierowanie zespołem klasowym na zasadzie włączania do udziału w p</w:t>
      </w:r>
      <w:r w:rsidR="008A535B" w:rsidRPr="001C288A">
        <w:rPr>
          <w:rFonts w:asciiTheme="minorHAnsi" w:hAnsiTheme="minorHAnsi"/>
          <w:sz w:val="20"/>
          <w:szCs w:val="20"/>
        </w:rPr>
        <w:t xml:space="preserve">odejmowaniu decyzji rodziców i </w:t>
      </w:r>
      <w:r w:rsidRPr="001C288A">
        <w:rPr>
          <w:rFonts w:asciiTheme="minorHAnsi" w:hAnsiTheme="minorHAnsi"/>
          <w:sz w:val="20"/>
          <w:szCs w:val="20"/>
        </w:rPr>
        <w:t>uczniów,</w:t>
      </w:r>
    </w:p>
    <w:p w14:paraId="558CFE0B"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wspólne narady wychowawcze, </w:t>
      </w:r>
    </w:p>
    <w:p w14:paraId="1CFAE1A3"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tematyka godzin wychowawczych z uwzględnieniem zainteresowań klasy, </w:t>
      </w:r>
    </w:p>
    <w:p w14:paraId="5FAEE46F"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 xml:space="preserve">aktywny udział klasy w pracach na rzecz </w:t>
      </w:r>
      <w:r w:rsidR="00DC5553" w:rsidRPr="001C288A">
        <w:rPr>
          <w:rFonts w:asciiTheme="minorHAnsi" w:hAnsiTheme="minorHAnsi"/>
          <w:sz w:val="20"/>
          <w:szCs w:val="20"/>
        </w:rPr>
        <w:t>szkoł</w:t>
      </w:r>
      <w:r w:rsidRPr="001C288A">
        <w:rPr>
          <w:rFonts w:asciiTheme="minorHAnsi" w:hAnsiTheme="minorHAnsi"/>
          <w:sz w:val="20"/>
          <w:szCs w:val="20"/>
        </w:rPr>
        <w:t xml:space="preserve">y i środowiska, </w:t>
      </w:r>
    </w:p>
    <w:p w14:paraId="537E5555" w14:textId="77777777" w:rsidR="002D6519" w:rsidRPr="001C288A" w:rsidRDefault="002D6519" w:rsidP="002C3A1A">
      <w:pPr>
        <w:pStyle w:val="Akapitzlist"/>
        <w:numPr>
          <w:ilvl w:val="0"/>
          <w:numId w:val="189"/>
        </w:numPr>
        <w:autoSpaceDE w:val="0"/>
        <w:autoSpaceDN w:val="0"/>
        <w:adjustRightInd w:val="0"/>
        <w:spacing w:before="120" w:after="120" w:line="240" w:lineRule="auto"/>
        <w:ind w:left="426" w:firstLine="0"/>
        <w:contextualSpacing w:val="0"/>
        <w:jc w:val="both"/>
        <w:rPr>
          <w:rFonts w:asciiTheme="minorHAnsi" w:hAnsiTheme="minorHAnsi"/>
          <w:sz w:val="20"/>
          <w:szCs w:val="20"/>
        </w:rPr>
      </w:pPr>
      <w:r w:rsidRPr="001C288A">
        <w:rPr>
          <w:rFonts w:asciiTheme="minorHAnsi" w:hAnsiTheme="minorHAnsi"/>
          <w:sz w:val="20"/>
          <w:szCs w:val="20"/>
        </w:rPr>
        <w:t>szukanie, pielęgnowanie i rozwij</w:t>
      </w:r>
      <w:r w:rsidR="008A535B" w:rsidRPr="001C288A">
        <w:rPr>
          <w:rFonts w:asciiTheme="minorHAnsi" w:hAnsiTheme="minorHAnsi"/>
          <w:sz w:val="20"/>
          <w:szCs w:val="20"/>
        </w:rPr>
        <w:t>anie tzw. „mocnych stron klasy”</w:t>
      </w:r>
      <w:r w:rsidRPr="001C288A">
        <w:rPr>
          <w:rFonts w:asciiTheme="minorHAnsi" w:hAnsiTheme="minorHAnsi"/>
          <w:sz w:val="20"/>
          <w:szCs w:val="20"/>
        </w:rPr>
        <w:t>.</w:t>
      </w:r>
    </w:p>
    <w:p w14:paraId="309C8402"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strategie działań, których celem jest wychowan</w:t>
      </w:r>
      <w:r w:rsidR="003841BE" w:rsidRPr="001C288A">
        <w:rPr>
          <w:rFonts w:asciiTheme="minorHAnsi" w:hAnsiTheme="minorHAnsi"/>
          <w:sz w:val="20"/>
          <w:szCs w:val="20"/>
        </w:rPr>
        <w:t>ie obywatelskie i patriotyczne;</w:t>
      </w:r>
    </w:p>
    <w:p w14:paraId="7F810A4D" w14:textId="77777777" w:rsidR="002D6519" w:rsidRPr="001C288A" w:rsidRDefault="002D6519" w:rsidP="002C3A1A">
      <w:pPr>
        <w:numPr>
          <w:ilvl w:val="0"/>
          <w:numId w:val="188"/>
        </w:numPr>
        <w:tabs>
          <w:tab w:val="clear" w:pos="1980"/>
          <w:tab w:val="num" w:pos="0"/>
          <w:tab w:val="left" w:pos="284"/>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promowanie wartości kulturalnych, obyczajowych, środowiskowych i związanych z</w:t>
      </w:r>
      <w:r w:rsidR="00913564" w:rsidRPr="001C288A">
        <w:rPr>
          <w:rFonts w:asciiTheme="minorHAnsi" w:hAnsiTheme="minorHAnsi"/>
          <w:sz w:val="20"/>
          <w:szCs w:val="20"/>
        </w:rPr>
        <w:t xml:space="preserve"> </w:t>
      </w:r>
      <w:r w:rsidRPr="001C288A">
        <w:rPr>
          <w:rFonts w:asciiTheme="minorHAnsi" w:hAnsiTheme="minorHAnsi"/>
          <w:sz w:val="20"/>
          <w:szCs w:val="20"/>
        </w:rPr>
        <w:t xml:space="preserve"> ochroną zdrowia. </w:t>
      </w:r>
    </w:p>
    <w:p w14:paraId="14753A6A" w14:textId="77777777" w:rsidR="002D6519" w:rsidRPr="001C288A" w:rsidRDefault="00BC7670"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766B11" w:rsidRPr="001C288A">
        <w:rPr>
          <w:rFonts w:asciiTheme="minorHAnsi" w:hAnsiTheme="minorHAnsi"/>
          <w:sz w:val="20"/>
          <w:szCs w:val="20"/>
        </w:rPr>
        <w:t>Świetlica szkolna funkcjonuje d</w:t>
      </w:r>
      <w:r w:rsidR="002D6519" w:rsidRPr="001C288A">
        <w:rPr>
          <w:rFonts w:asciiTheme="minorHAnsi" w:hAnsiTheme="minorHAnsi"/>
          <w:sz w:val="20"/>
          <w:szCs w:val="20"/>
        </w:rPr>
        <w:t>la uczniów, którzy muszą dłużej przebywać w szkole ze względu na czas pracy ich r</w:t>
      </w:r>
      <w:r w:rsidR="00C00D9C" w:rsidRPr="001C288A">
        <w:rPr>
          <w:rFonts w:asciiTheme="minorHAnsi" w:hAnsiTheme="minorHAnsi"/>
          <w:sz w:val="20"/>
          <w:szCs w:val="20"/>
        </w:rPr>
        <w:t>odziców lub dojazd do domu, dla </w:t>
      </w:r>
      <w:r w:rsidR="002D6519" w:rsidRPr="001C288A">
        <w:rPr>
          <w:rFonts w:asciiTheme="minorHAnsi" w:hAnsiTheme="minorHAnsi"/>
          <w:sz w:val="20"/>
          <w:szCs w:val="20"/>
        </w:rPr>
        <w:t>uczniów zwolnionych z zajęć edukacyjnych oraz dla uczniów</w:t>
      </w:r>
      <w:r w:rsidR="003841BE" w:rsidRPr="001C288A">
        <w:rPr>
          <w:rFonts w:asciiTheme="minorHAnsi" w:hAnsiTheme="minorHAnsi"/>
          <w:sz w:val="20"/>
          <w:szCs w:val="20"/>
        </w:rPr>
        <w:t>,</w:t>
      </w:r>
      <w:r w:rsidR="002D6519" w:rsidRPr="001C288A">
        <w:rPr>
          <w:rFonts w:asciiTheme="minorHAnsi" w:hAnsiTheme="minorHAnsi"/>
          <w:sz w:val="20"/>
          <w:szCs w:val="20"/>
        </w:rPr>
        <w:t xml:space="preserve"> </w:t>
      </w:r>
      <w:r w:rsidR="00766B11" w:rsidRPr="001C288A">
        <w:rPr>
          <w:rFonts w:asciiTheme="minorHAnsi" w:hAnsiTheme="minorHAnsi"/>
          <w:sz w:val="20"/>
          <w:szCs w:val="20"/>
        </w:rPr>
        <w:t>którym udzielana jest pomoc</w:t>
      </w:r>
      <w:r w:rsidR="002D6519" w:rsidRPr="001C288A">
        <w:rPr>
          <w:rFonts w:asciiTheme="minorHAnsi" w:hAnsiTheme="minorHAnsi"/>
          <w:sz w:val="20"/>
          <w:szCs w:val="20"/>
        </w:rPr>
        <w:t xml:space="preserve"> pedagogiczno-</w:t>
      </w:r>
      <w:r w:rsidR="00297249" w:rsidRPr="001C288A">
        <w:rPr>
          <w:rFonts w:asciiTheme="minorHAnsi" w:hAnsiTheme="minorHAnsi"/>
          <w:sz w:val="20"/>
          <w:szCs w:val="20"/>
        </w:rPr>
        <w:t>psycholog</w:t>
      </w:r>
      <w:r w:rsidR="00766B11" w:rsidRPr="001C288A">
        <w:rPr>
          <w:rFonts w:asciiTheme="minorHAnsi" w:hAnsiTheme="minorHAnsi"/>
          <w:sz w:val="20"/>
          <w:szCs w:val="20"/>
        </w:rPr>
        <w:t>iczna</w:t>
      </w:r>
      <w:r w:rsidR="002D6519" w:rsidRPr="001C288A">
        <w:rPr>
          <w:rFonts w:asciiTheme="minorHAnsi" w:hAnsiTheme="minorHAnsi"/>
          <w:sz w:val="20"/>
          <w:szCs w:val="20"/>
        </w:rPr>
        <w:t xml:space="preserve"> w szkole. </w:t>
      </w:r>
    </w:p>
    <w:p w14:paraId="704EB385" w14:textId="3E306B04"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Świetlica </w:t>
      </w:r>
      <w:r w:rsidR="00121A0A">
        <w:rPr>
          <w:rFonts w:asciiTheme="minorHAnsi" w:hAnsiTheme="minorHAnsi"/>
          <w:sz w:val="20"/>
          <w:szCs w:val="20"/>
        </w:rPr>
        <w:t>realizuje zajęcia</w:t>
      </w:r>
      <w:r w:rsidRPr="001C288A">
        <w:rPr>
          <w:rFonts w:asciiTheme="minorHAnsi" w:hAnsiTheme="minorHAnsi"/>
          <w:sz w:val="20"/>
          <w:szCs w:val="20"/>
        </w:rPr>
        <w:t xml:space="preserve"> wychowania pozalekcyjnego.</w:t>
      </w:r>
    </w:p>
    <w:p w14:paraId="1649EC4E"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Podstawowym zadaniem świetlicy jest zapewnienie uczniom zorganizowanej opieki oraz rozwoju zainteresowań, uzdolnień i umiejętności.</w:t>
      </w:r>
    </w:p>
    <w:p w14:paraId="2CFB30E6"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lastRenderedPageBreak/>
        <w:t>W świetlicy prowadzone są zajęcia w grupach wychowawczych. Liczba uczniów w grupie nie powinna przekraczać 25.</w:t>
      </w:r>
    </w:p>
    <w:p w14:paraId="3B8FA2C0"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Szczegółowe zasady ko</w:t>
      </w:r>
      <w:r w:rsidR="007738E2" w:rsidRPr="001C288A">
        <w:rPr>
          <w:rFonts w:asciiTheme="minorHAnsi" w:hAnsiTheme="minorHAnsi"/>
          <w:sz w:val="20"/>
          <w:szCs w:val="20"/>
        </w:rPr>
        <w:t>rzystania ze świetlicy określa R</w:t>
      </w:r>
      <w:r w:rsidRPr="001C288A">
        <w:rPr>
          <w:rFonts w:asciiTheme="minorHAnsi" w:hAnsiTheme="minorHAnsi"/>
          <w:sz w:val="20"/>
          <w:szCs w:val="20"/>
        </w:rPr>
        <w:t xml:space="preserve">egulamin świetlicy zatwierdzony przez </w:t>
      </w:r>
      <w:r w:rsidR="00E44090" w:rsidRPr="001C288A">
        <w:rPr>
          <w:rFonts w:asciiTheme="minorHAnsi" w:hAnsiTheme="minorHAnsi"/>
          <w:sz w:val="20"/>
          <w:szCs w:val="20"/>
        </w:rPr>
        <w:t>Dyrektora Szkoły</w:t>
      </w:r>
      <w:r w:rsidR="007738E2" w:rsidRPr="001C288A">
        <w:rPr>
          <w:rFonts w:asciiTheme="minorHAnsi" w:hAnsiTheme="minorHAnsi"/>
          <w:sz w:val="20"/>
          <w:szCs w:val="20"/>
        </w:rPr>
        <w:t>.</w:t>
      </w:r>
    </w:p>
    <w:p w14:paraId="10636643"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Zapisy do świetlicy szkolnej prowadzone są na podstawie podania rodziców/</w:t>
      </w:r>
      <w:r w:rsidR="00C00D9C" w:rsidRPr="001C288A">
        <w:rPr>
          <w:rFonts w:asciiTheme="minorHAnsi" w:hAnsiTheme="minorHAnsi"/>
          <w:sz w:val="20"/>
          <w:szCs w:val="20"/>
        </w:rPr>
        <w:t>prawnych opiekunów kierowane do </w:t>
      </w:r>
      <w:r w:rsidR="00E44090" w:rsidRPr="001C288A">
        <w:rPr>
          <w:rFonts w:asciiTheme="minorHAnsi" w:hAnsiTheme="minorHAnsi"/>
          <w:sz w:val="20"/>
          <w:szCs w:val="20"/>
        </w:rPr>
        <w:t>Dyrektora Szkoły</w:t>
      </w:r>
      <w:r w:rsidRPr="001C288A">
        <w:rPr>
          <w:rFonts w:asciiTheme="minorHAnsi" w:hAnsiTheme="minorHAnsi"/>
          <w:sz w:val="20"/>
          <w:szCs w:val="20"/>
        </w:rPr>
        <w:t xml:space="preserve"> w terminie do </w:t>
      </w:r>
      <w:r w:rsidR="005E16E7" w:rsidRPr="001C288A">
        <w:rPr>
          <w:rFonts w:asciiTheme="minorHAnsi" w:hAnsiTheme="minorHAnsi"/>
          <w:sz w:val="20"/>
          <w:szCs w:val="20"/>
        </w:rPr>
        <w:t>10</w:t>
      </w:r>
      <w:r w:rsidRPr="001C288A">
        <w:rPr>
          <w:rFonts w:asciiTheme="minorHAnsi" w:hAnsiTheme="minorHAnsi"/>
          <w:sz w:val="20"/>
          <w:szCs w:val="20"/>
        </w:rPr>
        <w:t xml:space="preserve"> września.</w:t>
      </w:r>
    </w:p>
    <w:p w14:paraId="2C65C7A5"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Czas pracy świetlicy ustala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 zasięgnięciu opinii reprezentacji rodziców w zależności od możliwości szkoły.</w:t>
      </w:r>
    </w:p>
    <w:p w14:paraId="57A8BF3C"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Celem działalności świetlicy jest zapewnienie uczniom zorganizowanej opieki bezpośrednio przed i po zajęciach dydaktycznych.</w:t>
      </w:r>
    </w:p>
    <w:p w14:paraId="7FBD46C5"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Do zadań świetlicy należy:</w:t>
      </w:r>
    </w:p>
    <w:p w14:paraId="1B50FBF0"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wspomaganie procesu dydaktycznego szkoły;</w:t>
      </w:r>
    </w:p>
    <w:p w14:paraId="0CDDF025"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umożliwienie uczniom odrabianie pracy domowej;</w:t>
      </w:r>
    </w:p>
    <w:p w14:paraId="395279A2"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upowszechnianie wśród wychowanków zasad kultury zdrowotnej, kształtowanie nawyków higieny;</w:t>
      </w:r>
    </w:p>
    <w:p w14:paraId="2C110C8D"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przygotowanie uczniów do udziału w życiu społecznym;</w:t>
      </w:r>
    </w:p>
    <w:p w14:paraId="251B48C1"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rozwijanie indywidualnych zainteresowań i uzdolnień uczniów;</w:t>
      </w:r>
    </w:p>
    <w:p w14:paraId="22C2CB30"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wyrabianie u uczniów samodzielności;</w:t>
      </w:r>
    </w:p>
    <w:p w14:paraId="25F9B752"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stwarzanie wśród uczestników naw</w:t>
      </w:r>
      <w:r w:rsidR="00D52E82" w:rsidRPr="001C288A">
        <w:rPr>
          <w:rFonts w:asciiTheme="minorHAnsi" w:hAnsiTheme="minorHAnsi"/>
          <w:sz w:val="20"/>
          <w:szCs w:val="20"/>
        </w:rPr>
        <w:t>yków do uczestnictwa w kulturze;</w:t>
      </w:r>
    </w:p>
    <w:p w14:paraId="77FA982E" w14:textId="77777777" w:rsidR="002D6519" w:rsidRPr="001C288A" w:rsidRDefault="002D6519" w:rsidP="002C3A1A">
      <w:pPr>
        <w:numPr>
          <w:ilvl w:val="3"/>
          <w:numId w:val="63"/>
        </w:numPr>
        <w:tabs>
          <w:tab w:val="clear" w:pos="1440"/>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przeciwdziałanie niedostosowaniu społecznemu i demoralizacji;</w:t>
      </w:r>
    </w:p>
    <w:p w14:paraId="63AD2348"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Realizacja zadań świetlicy prowadzona jest w formach:</w:t>
      </w:r>
    </w:p>
    <w:p w14:paraId="29102B4F" w14:textId="77777777" w:rsidR="002D6519" w:rsidRPr="001C288A" w:rsidRDefault="002D6519" w:rsidP="002C3A1A">
      <w:pPr>
        <w:numPr>
          <w:ilvl w:val="3"/>
          <w:numId w:val="64"/>
        </w:numPr>
        <w:tabs>
          <w:tab w:val="clear" w:pos="1353"/>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zapewnienia uczniom</w:t>
      </w:r>
      <w:r w:rsidR="00904043" w:rsidRPr="001C288A">
        <w:rPr>
          <w:rFonts w:asciiTheme="minorHAnsi" w:hAnsiTheme="minorHAnsi"/>
          <w:sz w:val="20"/>
          <w:szCs w:val="20"/>
        </w:rPr>
        <w:t xml:space="preserve"> klas I-III</w:t>
      </w:r>
      <w:r w:rsidRPr="001C288A">
        <w:rPr>
          <w:rFonts w:asciiTheme="minorHAnsi" w:hAnsiTheme="minorHAnsi"/>
          <w:sz w:val="20"/>
          <w:szCs w:val="20"/>
        </w:rPr>
        <w:t xml:space="preserve"> </w:t>
      </w:r>
      <w:r w:rsidR="006C5100" w:rsidRPr="001C288A">
        <w:rPr>
          <w:rFonts w:asciiTheme="minorHAnsi" w:hAnsiTheme="minorHAnsi"/>
          <w:sz w:val="20"/>
          <w:szCs w:val="20"/>
        </w:rPr>
        <w:t>oraz dzieciom 5</w:t>
      </w:r>
      <w:r w:rsidR="0074742B" w:rsidRPr="001C288A">
        <w:rPr>
          <w:rFonts w:asciiTheme="minorHAnsi" w:hAnsiTheme="minorHAnsi"/>
          <w:sz w:val="20"/>
          <w:szCs w:val="20"/>
        </w:rPr>
        <w:t>-</w:t>
      </w:r>
      <w:r w:rsidR="00766B11" w:rsidRPr="001C288A">
        <w:rPr>
          <w:rFonts w:asciiTheme="minorHAnsi" w:hAnsiTheme="minorHAnsi"/>
          <w:sz w:val="20"/>
          <w:szCs w:val="20"/>
        </w:rPr>
        <w:t>,</w:t>
      </w:r>
      <w:r w:rsidR="0074742B" w:rsidRPr="001C288A">
        <w:rPr>
          <w:rFonts w:asciiTheme="minorHAnsi" w:hAnsiTheme="minorHAnsi"/>
          <w:sz w:val="20"/>
          <w:szCs w:val="20"/>
        </w:rPr>
        <w:t xml:space="preserve"> </w:t>
      </w:r>
      <w:r w:rsidR="006C5100" w:rsidRPr="001C288A">
        <w:rPr>
          <w:rFonts w:asciiTheme="minorHAnsi" w:hAnsiTheme="minorHAnsi"/>
          <w:sz w:val="20"/>
          <w:szCs w:val="20"/>
        </w:rPr>
        <w:t xml:space="preserve">6-letnim z oddziałów przedszkolnych </w:t>
      </w:r>
      <w:r w:rsidRPr="001C288A">
        <w:rPr>
          <w:rFonts w:asciiTheme="minorHAnsi" w:hAnsiTheme="minorHAnsi"/>
          <w:sz w:val="20"/>
          <w:szCs w:val="20"/>
        </w:rPr>
        <w:t>bezpiecznego dojścia z przystanku a</w:t>
      </w:r>
      <w:r w:rsidR="0074742B" w:rsidRPr="001C288A">
        <w:rPr>
          <w:rFonts w:asciiTheme="minorHAnsi" w:hAnsiTheme="minorHAnsi"/>
          <w:sz w:val="20"/>
          <w:szCs w:val="20"/>
        </w:rPr>
        <w:t xml:space="preserve">utobusowego do </w:t>
      </w:r>
      <w:r w:rsidR="003E783A" w:rsidRPr="001C288A">
        <w:rPr>
          <w:rFonts w:asciiTheme="minorHAnsi" w:hAnsiTheme="minorHAnsi"/>
          <w:sz w:val="20"/>
          <w:szCs w:val="20"/>
        </w:rPr>
        <w:t>szkoł</w:t>
      </w:r>
      <w:r w:rsidR="0074742B" w:rsidRPr="001C288A">
        <w:rPr>
          <w:rFonts w:asciiTheme="minorHAnsi" w:hAnsiTheme="minorHAnsi"/>
          <w:sz w:val="20"/>
          <w:szCs w:val="20"/>
        </w:rPr>
        <w:t>y przed zaję</w:t>
      </w:r>
      <w:r w:rsidRPr="001C288A">
        <w:rPr>
          <w:rFonts w:asciiTheme="minorHAnsi" w:hAnsiTheme="minorHAnsi"/>
          <w:sz w:val="20"/>
          <w:szCs w:val="20"/>
        </w:rPr>
        <w:t xml:space="preserve">ciami oraz ze </w:t>
      </w:r>
      <w:r w:rsidR="003E783A" w:rsidRPr="001C288A">
        <w:rPr>
          <w:rFonts w:asciiTheme="minorHAnsi" w:hAnsiTheme="minorHAnsi"/>
          <w:sz w:val="20"/>
          <w:szCs w:val="20"/>
        </w:rPr>
        <w:t>szkoł</w:t>
      </w:r>
      <w:r w:rsidRPr="001C288A">
        <w:rPr>
          <w:rFonts w:asciiTheme="minorHAnsi" w:hAnsiTheme="minorHAnsi"/>
          <w:sz w:val="20"/>
          <w:szCs w:val="20"/>
        </w:rPr>
        <w:t>y do przys</w:t>
      </w:r>
      <w:r w:rsidR="00766B11" w:rsidRPr="001C288A">
        <w:rPr>
          <w:rFonts w:asciiTheme="minorHAnsi" w:hAnsiTheme="minorHAnsi"/>
          <w:sz w:val="20"/>
          <w:szCs w:val="20"/>
        </w:rPr>
        <w:t>tanku autobusowego po zajęciach;</w:t>
      </w:r>
    </w:p>
    <w:p w14:paraId="6C5A3D67" w14:textId="77777777" w:rsidR="002D6519" w:rsidRPr="001C288A" w:rsidRDefault="002D6519" w:rsidP="002C3A1A">
      <w:pPr>
        <w:numPr>
          <w:ilvl w:val="3"/>
          <w:numId w:val="64"/>
        </w:numPr>
        <w:tabs>
          <w:tab w:val="clear" w:pos="1353"/>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zajęć wg indywidualnych zainteresowań i uzdolnień uczniów:</w:t>
      </w:r>
      <w:r w:rsidR="00A74579" w:rsidRPr="001C288A">
        <w:rPr>
          <w:rFonts w:asciiTheme="minorHAnsi" w:hAnsiTheme="minorHAnsi"/>
          <w:sz w:val="20"/>
          <w:szCs w:val="20"/>
        </w:rPr>
        <w:t xml:space="preserve"> </w:t>
      </w:r>
      <w:r w:rsidRPr="001C288A">
        <w:rPr>
          <w:rFonts w:asciiTheme="minorHAnsi" w:hAnsiTheme="minorHAnsi"/>
          <w:sz w:val="20"/>
          <w:szCs w:val="20"/>
        </w:rPr>
        <w:t>plastycznych, aktorskich, tanecznych, kulinarnych, muzycznych, z wykorzystaniem TIK, gier i zabawy, sp</w:t>
      </w:r>
      <w:r w:rsidR="00D52E82" w:rsidRPr="001C288A">
        <w:rPr>
          <w:rFonts w:asciiTheme="minorHAnsi" w:hAnsiTheme="minorHAnsi"/>
          <w:sz w:val="20"/>
          <w:szCs w:val="20"/>
        </w:rPr>
        <w:t>ortowych, utrwalających wiedzę.</w:t>
      </w:r>
    </w:p>
    <w:p w14:paraId="5CF2921A"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Świetlica realizuje swoje zadania wg opiekuńczego, wychowawczego, dydaktycznego i profilaktycznego planu pracy szkoły obowiązującego w danym roku szkolnym i tygodniowego rozkładu zajęć.</w:t>
      </w:r>
    </w:p>
    <w:p w14:paraId="6AAEC839" w14:textId="1D41628F"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Do świetlicy przyjmowani są </w:t>
      </w:r>
      <w:r w:rsidR="008C31A7" w:rsidRPr="001C288A">
        <w:rPr>
          <w:rFonts w:asciiTheme="minorHAnsi" w:hAnsiTheme="minorHAnsi"/>
          <w:sz w:val="20"/>
          <w:szCs w:val="20"/>
        </w:rPr>
        <w:t>uczniowi</w:t>
      </w:r>
      <w:r w:rsidR="00121A0A">
        <w:rPr>
          <w:rFonts w:asciiTheme="minorHAnsi" w:hAnsiTheme="minorHAnsi"/>
          <w:sz w:val="20"/>
          <w:szCs w:val="20"/>
        </w:rPr>
        <w:t>e dojeżdżający oraz uczniowie których rodzice pracują</w:t>
      </w:r>
      <w:r w:rsidR="008C546C" w:rsidRPr="001C288A">
        <w:rPr>
          <w:rFonts w:asciiTheme="minorHAnsi" w:hAnsiTheme="minorHAnsi"/>
          <w:sz w:val="20"/>
          <w:szCs w:val="20"/>
        </w:rPr>
        <w:t>.</w:t>
      </w:r>
    </w:p>
    <w:p w14:paraId="4E442D10"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Kwalifikowanie i przyjmowanie uczniów do świetlicy dokonuje się na podstawie zgłoszenia rodziców (prawnych opiekunów) dziecka.</w:t>
      </w:r>
    </w:p>
    <w:p w14:paraId="2881B068"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Świetlica prowadzi zajęcia zgodnie z tygodniowym rozkładem zajęć zatwierdzonym przez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12594759"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Dni i godziny pracy świetlicy ustala </w:t>
      </w:r>
      <w:r w:rsidR="00E44090" w:rsidRPr="001C288A">
        <w:rPr>
          <w:rFonts w:asciiTheme="minorHAnsi" w:hAnsiTheme="minorHAnsi"/>
          <w:sz w:val="20"/>
          <w:szCs w:val="20"/>
        </w:rPr>
        <w:t>Dyrektor Szkoły</w:t>
      </w:r>
      <w:r w:rsidRPr="001C288A">
        <w:rPr>
          <w:rFonts w:asciiTheme="minorHAnsi" w:hAnsiTheme="minorHAnsi"/>
          <w:sz w:val="20"/>
          <w:szCs w:val="20"/>
        </w:rPr>
        <w:t xml:space="preserve"> na dany rok szkolny w zal</w:t>
      </w:r>
      <w:r w:rsidR="00B82640" w:rsidRPr="001C288A">
        <w:rPr>
          <w:rFonts w:asciiTheme="minorHAnsi" w:hAnsiTheme="minorHAnsi"/>
          <w:sz w:val="20"/>
          <w:szCs w:val="20"/>
        </w:rPr>
        <w:t>eżności od potrzeb środowiska i </w:t>
      </w:r>
      <w:r w:rsidRPr="001C288A">
        <w:rPr>
          <w:rFonts w:asciiTheme="minorHAnsi" w:hAnsiTheme="minorHAnsi"/>
          <w:sz w:val="20"/>
          <w:szCs w:val="20"/>
        </w:rPr>
        <w:t>możliwości finansowych szkoły.</w:t>
      </w:r>
    </w:p>
    <w:p w14:paraId="0612D257"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Grupa wychowawcza składa się ze stałych uczestników świetlicy.</w:t>
      </w:r>
    </w:p>
    <w:p w14:paraId="1B1BFF24"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Dzieci uczęszczające do świetlicy powinny być odbierane przez rodziców (prawnych</w:t>
      </w:r>
      <w:r w:rsidR="00C1756D" w:rsidRPr="001C288A">
        <w:rPr>
          <w:rFonts w:asciiTheme="minorHAnsi" w:hAnsiTheme="minorHAnsi"/>
          <w:sz w:val="20"/>
          <w:szCs w:val="20"/>
        </w:rPr>
        <w:t xml:space="preserve"> opiekunów) osobiście lub przez </w:t>
      </w:r>
      <w:r w:rsidRPr="001C288A">
        <w:rPr>
          <w:rFonts w:asciiTheme="minorHAnsi" w:hAnsiTheme="minorHAnsi"/>
          <w:sz w:val="20"/>
          <w:szCs w:val="20"/>
        </w:rPr>
        <w:t>osoby upoważnione.</w:t>
      </w:r>
    </w:p>
    <w:p w14:paraId="1C17D003"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W przypadku złożenia przez rodziców (prawnych opiekunów) oświadczenia określa</w:t>
      </w:r>
      <w:r w:rsidR="00C1756D" w:rsidRPr="001C288A">
        <w:rPr>
          <w:rFonts w:asciiTheme="minorHAnsi" w:hAnsiTheme="minorHAnsi"/>
          <w:sz w:val="20"/>
          <w:szCs w:val="20"/>
        </w:rPr>
        <w:t>jącego dni i godziny, w których </w:t>
      </w:r>
      <w:r w:rsidRPr="001C288A">
        <w:rPr>
          <w:rFonts w:asciiTheme="minorHAnsi" w:hAnsiTheme="minorHAnsi"/>
          <w:sz w:val="20"/>
          <w:szCs w:val="20"/>
        </w:rPr>
        <w:t>dziecko może samo wracać do domu, zezwala się na samodzielny powrót ucznia do domu.</w:t>
      </w:r>
    </w:p>
    <w:p w14:paraId="5893C4F3"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Rodzice są zobowiązani do odbierania dzieci do czasu określającego koniec pracy świetlicy.</w:t>
      </w:r>
    </w:p>
    <w:p w14:paraId="37F79185" w14:textId="77777777" w:rsidR="002D6519" w:rsidRPr="001C288A" w:rsidRDefault="002D6519" w:rsidP="002C3A1A">
      <w:pPr>
        <w:numPr>
          <w:ilvl w:val="0"/>
          <w:numId w:val="190"/>
        </w:numPr>
        <w:tabs>
          <w:tab w:val="left" w:pos="284"/>
        </w:tab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Zachowanie uczniów w świetlicy, ich prawa i obowiązki określa </w:t>
      </w:r>
      <w:r w:rsidR="00C1756D" w:rsidRPr="001C288A">
        <w:rPr>
          <w:rFonts w:asciiTheme="minorHAnsi" w:hAnsiTheme="minorHAnsi"/>
          <w:sz w:val="20"/>
          <w:szCs w:val="20"/>
        </w:rPr>
        <w:t>Regulamin ś</w:t>
      </w:r>
      <w:r w:rsidR="00B07640" w:rsidRPr="001C288A">
        <w:rPr>
          <w:rFonts w:asciiTheme="minorHAnsi" w:hAnsiTheme="minorHAnsi"/>
          <w:sz w:val="20"/>
          <w:szCs w:val="20"/>
        </w:rPr>
        <w:t xml:space="preserve">wietlicy, który </w:t>
      </w:r>
      <w:r w:rsidR="00C1756D" w:rsidRPr="001C288A">
        <w:rPr>
          <w:rFonts w:asciiTheme="minorHAnsi" w:hAnsiTheme="minorHAnsi"/>
          <w:sz w:val="20"/>
          <w:szCs w:val="20"/>
        </w:rPr>
        <w:t>nie może być sprzeczny ze Statutem s</w:t>
      </w:r>
      <w:r w:rsidR="009F059B" w:rsidRPr="001C288A">
        <w:rPr>
          <w:rFonts w:asciiTheme="minorHAnsi" w:hAnsiTheme="minorHAnsi"/>
          <w:sz w:val="20"/>
          <w:szCs w:val="20"/>
        </w:rPr>
        <w:t>zkoły.</w:t>
      </w:r>
    </w:p>
    <w:p w14:paraId="2F965CBB" w14:textId="77777777" w:rsidR="00C1756D" w:rsidRPr="001C288A" w:rsidRDefault="00C1756D" w:rsidP="00C1756D">
      <w:pPr>
        <w:pStyle w:val="Tekstpodstawowy2"/>
        <w:tabs>
          <w:tab w:val="left" w:pos="851"/>
        </w:tabs>
        <w:spacing w:before="120" w:line="240" w:lineRule="auto"/>
        <w:jc w:val="both"/>
        <w:rPr>
          <w:rFonts w:asciiTheme="minorHAnsi" w:hAnsiTheme="minorHAnsi"/>
          <w:sz w:val="20"/>
          <w:szCs w:val="20"/>
        </w:rPr>
      </w:pPr>
    </w:p>
    <w:p w14:paraId="36703B5D" w14:textId="77777777" w:rsidR="002D6519" w:rsidRPr="001C288A" w:rsidRDefault="002D6519" w:rsidP="00160624">
      <w:pPr>
        <w:pStyle w:val="Nagwek2"/>
      </w:pPr>
      <w:bookmarkStart w:id="82" w:name="_Toc485907099"/>
      <w:bookmarkStart w:id="83" w:name="_Toc113981175"/>
      <w:r w:rsidRPr="001C288A">
        <w:t>Rozdział 4</w:t>
      </w:r>
      <w:r w:rsidRPr="001C288A">
        <w:br/>
        <w:t>Organizacja szkoły</w:t>
      </w:r>
      <w:bookmarkEnd w:id="82"/>
      <w:bookmarkEnd w:id="83"/>
    </w:p>
    <w:p w14:paraId="0AA238ED" w14:textId="77777777" w:rsidR="002D6519" w:rsidRPr="001C288A" w:rsidRDefault="00BC7670"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D6519" w:rsidRPr="001C288A">
        <w:rPr>
          <w:rFonts w:asciiTheme="minorHAnsi" w:hAnsiTheme="minorHAnsi"/>
          <w:sz w:val="20"/>
          <w:szCs w:val="20"/>
        </w:rPr>
        <w:t>D</w:t>
      </w:r>
      <w:r w:rsidR="00D52E82" w:rsidRPr="001C288A">
        <w:rPr>
          <w:rFonts w:asciiTheme="minorHAnsi" w:hAnsiTheme="minorHAnsi"/>
          <w:sz w:val="20"/>
          <w:szCs w:val="20"/>
        </w:rPr>
        <w:t>o real</w:t>
      </w:r>
      <w:r w:rsidR="003E783A" w:rsidRPr="001C288A">
        <w:rPr>
          <w:rFonts w:asciiTheme="minorHAnsi" w:hAnsiTheme="minorHAnsi"/>
          <w:sz w:val="20"/>
          <w:szCs w:val="20"/>
        </w:rPr>
        <w:t>izacji zadań statutowych</w:t>
      </w:r>
      <w:r w:rsidR="00D52E82" w:rsidRPr="001C288A">
        <w:rPr>
          <w:rFonts w:asciiTheme="minorHAnsi" w:hAnsiTheme="minorHAnsi"/>
          <w:sz w:val="20"/>
          <w:szCs w:val="20"/>
        </w:rPr>
        <w:t xml:space="preserve"> </w:t>
      </w:r>
      <w:r w:rsidR="003E783A" w:rsidRPr="001C288A">
        <w:rPr>
          <w:rFonts w:asciiTheme="minorHAnsi" w:hAnsiTheme="minorHAnsi"/>
          <w:sz w:val="20"/>
          <w:szCs w:val="20"/>
        </w:rPr>
        <w:t>szkoł</w:t>
      </w:r>
      <w:r w:rsidRPr="001C288A">
        <w:rPr>
          <w:rFonts w:asciiTheme="minorHAnsi" w:hAnsiTheme="minorHAnsi"/>
          <w:sz w:val="20"/>
          <w:szCs w:val="20"/>
        </w:rPr>
        <w:t>a posiada:</w:t>
      </w:r>
    </w:p>
    <w:p w14:paraId="0C6EA348" w14:textId="77777777" w:rsidR="002D6519"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sale lekcyjne z niezbędnym wyposażeniem;</w:t>
      </w:r>
    </w:p>
    <w:p w14:paraId="0B7ACA11" w14:textId="77777777" w:rsidR="002D6519"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bibliotekę;</w:t>
      </w:r>
    </w:p>
    <w:p w14:paraId="00A6978A" w14:textId="08440383" w:rsidR="002D6519"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pracownie komputerow</w:t>
      </w:r>
      <w:r w:rsidR="0005211D">
        <w:rPr>
          <w:rFonts w:asciiTheme="minorHAnsi" w:hAnsiTheme="minorHAnsi"/>
          <w:sz w:val="20"/>
          <w:szCs w:val="20"/>
        </w:rPr>
        <w:t>ą</w:t>
      </w:r>
      <w:r w:rsidRPr="001C288A">
        <w:rPr>
          <w:rFonts w:asciiTheme="minorHAnsi" w:hAnsiTheme="minorHAnsi"/>
          <w:sz w:val="20"/>
          <w:szCs w:val="20"/>
        </w:rPr>
        <w:t xml:space="preserve"> z dostępem do internetu;</w:t>
      </w:r>
    </w:p>
    <w:p w14:paraId="121046CD" w14:textId="77777777" w:rsidR="006E1D02"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aulę;</w:t>
      </w:r>
    </w:p>
    <w:p w14:paraId="1578ECC2" w14:textId="77777777" w:rsidR="002D6519"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halę sportową;</w:t>
      </w:r>
    </w:p>
    <w:p w14:paraId="5B1F9BFD" w14:textId="77777777" w:rsidR="002D6519" w:rsidRPr="001C288A" w:rsidRDefault="00C1756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boisko sportowe przy szkole;</w:t>
      </w:r>
    </w:p>
    <w:p w14:paraId="66B0225F" w14:textId="613F333C" w:rsidR="002D6519" w:rsidRPr="001C288A" w:rsidRDefault="006E1D02"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wielofunkcyjne </w:t>
      </w:r>
      <w:r w:rsidR="003841BE" w:rsidRPr="001C288A">
        <w:rPr>
          <w:rFonts w:asciiTheme="minorHAnsi" w:hAnsiTheme="minorHAnsi"/>
          <w:sz w:val="20"/>
          <w:szCs w:val="20"/>
        </w:rPr>
        <w:t>boisk</w:t>
      </w:r>
      <w:r w:rsidR="0005211D">
        <w:rPr>
          <w:rFonts w:asciiTheme="minorHAnsi" w:hAnsiTheme="minorHAnsi"/>
          <w:sz w:val="20"/>
          <w:szCs w:val="20"/>
        </w:rPr>
        <w:t>o</w:t>
      </w:r>
      <w:r w:rsidR="003841BE" w:rsidRPr="001C288A">
        <w:rPr>
          <w:rFonts w:asciiTheme="minorHAnsi" w:hAnsiTheme="minorHAnsi"/>
          <w:sz w:val="20"/>
          <w:szCs w:val="20"/>
        </w:rPr>
        <w:t xml:space="preserve"> sportowe orlik</w:t>
      </w:r>
      <w:r w:rsidR="002D6519" w:rsidRPr="001C288A">
        <w:rPr>
          <w:rFonts w:asciiTheme="minorHAnsi" w:hAnsiTheme="minorHAnsi"/>
          <w:sz w:val="20"/>
          <w:szCs w:val="20"/>
        </w:rPr>
        <w:t>;</w:t>
      </w:r>
    </w:p>
    <w:p w14:paraId="0E23766C" w14:textId="77777777" w:rsidR="002D6519" w:rsidRPr="001C288A" w:rsidRDefault="002D6519"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gabinet </w:t>
      </w:r>
      <w:r w:rsidR="006D0C59" w:rsidRPr="001C288A">
        <w:rPr>
          <w:rFonts w:asciiTheme="minorHAnsi" w:hAnsiTheme="minorHAnsi"/>
          <w:sz w:val="20"/>
          <w:szCs w:val="20"/>
        </w:rPr>
        <w:t>pedagoga</w:t>
      </w:r>
      <w:r w:rsidRPr="001C288A">
        <w:rPr>
          <w:rFonts w:asciiTheme="minorHAnsi" w:hAnsiTheme="minorHAnsi"/>
          <w:sz w:val="20"/>
          <w:szCs w:val="20"/>
        </w:rPr>
        <w:t>;</w:t>
      </w:r>
    </w:p>
    <w:p w14:paraId="0182D3E5" w14:textId="77777777" w:rsidR="002D6519" w:rsidRPr="001C288A" w:rsidRDefault="002D6519"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gabinet logopedyczny;</w:t>
      </w:r>
    </w:p>
    <w:p w14:paraId="1307B6AF" w14:textId="77777777" w:rsidR="002D6519" w:rsidRPr="001C288A" w:rsidRDefault="002D6519"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gabinet medycyny szkolnej;</w:t>
      </w:r>
    </w:p>
    <w:p w14:paraId="29F81DC9" w14:textId="77777777" w:rsidR="002D6519" w:rsidRPr="001C288A" w:rsidRDefault="00D52E82"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świetlicę szkolną;</w:t>
      </w:r>
    </w:p>
    <w:p w14:paraId="2E9B6E91" w14:textId="77777777" w:rsidR="002D6519" w:rsidRPr="001C288A" w:rsidRDefault="0090102D"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szatnie</w:t>
      </w:r>
      <w:r w:rsidR="002D6519" w:rsidRPr="001C288A">
        <w:rPr>
          <w:rFonts w:asciiTheme="minorHAnsi" w:hAnsiTheme="minorHAnsi"/>
          <w:sz w:val="20"/>
          <w:szCs w:val="20"/>
        </w:rPr>
        <w:t>;</w:t>
      </w:r>
    </w:p>
    <w:p w14:paraId="1BED77E6" w14:textId="77777777" w:rsidR="002D6519" w:rsidRPr="001C288A" w:rsidRDefault="00D52E82" w:rsidP="002C3A1A">
      <w:pPr>
        <w:numPr>
          <w:ilvl w:val="0"/>
          <w:numId w:val="29"/>
        </w:numPr>
        <w:tabs>
          <w:tab w:val="clear" w:pos="3693"/>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stołówkę;</w:t>
      </w:r>
    </w:p>
    <w:p w14:paraId="001D6BC4" w14:textId="45D7D15A" w:rsidR="002D6519" w:rsidRPr="001C288A" w:rsidRDefault="00D52E82" w:rsidP="002C3A1A">
      <w:pPr>
        <w:numPr>
          <w:ilvl w:val="0"/>
          <w:numId w:val="29"/>
        </w:numPr>
        <w:tabs>
          <w:tab w:val="clear" w:pos="3693"/>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gabinet psychologa</w:t>
      </w:r>
      <w:r w:rsidR="0005211D">
        <w:rPr>
          <w:rFonts w:asciiTheme="minorHAnsi" w:hAnsiTheme="minorHAnsi"/>
          <w:sz w:val="20"/>
          <w:szCs w:val="20"/>
        </w:rPr>
        <w:t>.</w:t>
      </w:r>
    </w:p>
    <w:p w14:paraId="5D4035CA" w14:textId="77777777" w:rsidR="002D6519" w:rsidRPr="001C288A" w:rsidRDefault="002D6519"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Organizacja nauczania w szkole.</w:t>
      </w:r>
    </w:p>
    <w:p w14:paraId="035C7FA5" w14:textId="77777777" w:rsidR="00350A3F" w:rsidRPr="001C288A" w:rsidRDefault="002D6519" w:rsidP="002C3A1A">
      <w:pPr>
        <w:pStyle w:val="Akapitzlist"/>
        <w:numPr>
          <w:ilvl w:val="6"/>
          <w:numId w:val="261"/>
        </w:numPr>
        <w:spacing w:before="120" w:after="120" w:line="240" w:lineRule="auto"/>
        <w:ind w:left="0" w:firstLine="426"/>
        <w:contextualSpacing w:val="0"/>
        <w:jc w:val="both"/>
        <w:rPr>
          <w:rFonts w:asciiTheme="minorHAnsi" w:hAnsiTheme="minorHAnsi"/>
          <w:position w:val="-2"/>
          <w:sz w:val="20"/>
          <w:szCs w:val="20"/>
        </w:rPr>
      </w:pPr>
      <w:r w:rsidRPr="001C288A">
        <w:rPr>
          <w:rFonts w:asciiTheme="minorHAnsi" w:hAnsiTheme="minorHAnsi"/>
          <w:position w:val="-2"/>
          <w:sz w:val="20"/>
          <w:szCs w:val="20"/>
        </w:rPr>
        <w:t>Zajęcia dydaktyczno</w:t>
      </w:r>
      <w:r w:rsidR="007416B7" w:rsidRPr="001C288A">
        <w:rPr>
          <w:rFonts w:asciiTheme="minorHAnsi" w:hAnsiTheme="minorHAnsi"/>
          <w:position w:val="-2"/>
          <w:sz w:val="20"/>
          <w:szCs w:val="20"/>
        </w:rPr>
        <w:t>-</w:t>
      </w:r>
      <w:r w:rsidRPr="001C288A">
        <w:rPr>
          <w:rFonts w:asciiTheme="minorHAnsi" w:hAnsiTheme="minorHAnsi"/>
          <w:position w:val="-2"/>
          <w:sz w:val="20"/>
          <w:szCs w:val="20"/>
        </w:rPr>
        <w:t>wychowawcze rozpoczynają się w szkole w pierwszym powszedni</w:t>
      </w:r>
      <w:r w:rsidR="00C1756D" w:rsidRPr="001C288A">
        <w:rPr>
          <w:rFonts w:asciiTheme="minorHAnsi" w:hAnsiTheme="minorHAnsi"/>
          <w:position w:val="-2"/>
          <w:sz w:val="20"/>
          <w:szCs w:val="20"/>
        </w:rPr>
        <w:t>m dniu września, a kończą się w </w:t>
      </w:r>
      <w:r w:rsidRPr="001C288A">
        <w:rPr>
          <w:rFonts w:asciiTheme="minorHAnsi" w:hAnsiTheme="minorHAnsi"/>
          <w:position w:val="-2"/>
          <w:sz w:val="20"/>
          <w:szCs w:val="20"/>
        </w:rPr>
        <w:t>pierwszy piątek po 20 czerwca. Jeżeli pierwszy dzień września wypada w piątek lub sobotę, zajęcia w szkole rozpoczynają się w</w:t>
      </w:r>
      <w:r w:rsidR="00C1756D" w:rsidRPr="001C288A">
        <w:rPr>
          <w:rFonts w:asciiTheme="minorHAnsi" w:hAnsiTheme="minorHAnsi"/>
          <w:position w:val="-2"/>
          <w:sz w:val="20"/>
          <w:szCs w:val="20"/>
        </w:rPr>
        <w:t> </w:t>
      </w:r>
      <w:r w:rsidRPr="001C288A">
        <w:rPr>
          <w:rFonts w:asciiTheme="minorHAnsi" w:hAnsiTheme="minorHAnsi"/>
          <w:position w:val="-2"/>
          <w:sz w:val="20"/>
          <w:szCs w:val="20"/>
        </w:rPr>
        <w:t>najbliższy poniedziałek po dniu</w:t>
      </w:r>
      <w:r w:rsidR="00913564" w:rsidRPr="001C288A">
        <w:rPr>
          <w:rFonts w:asciiTheme="minorHAnsi" w:hAnsiTheme="minorHAnsi"/>
          <w:position w:val="-2"/>
          <w:sz w:val="20"/>
          <w:szCs w:val="20"/>
        </w:rPr>
        <w:t xml:space="preserve"> </w:t>
      </w:r>
      <w:r w:rsidRPr="001C288A">
        <w:rPr>
          <w:rFonts w:asciiTheme="minorHAnsi" w:hAnsiTheme="minorHAnsi"/>
          <w:position w:val="-2"/>
          <w:sz w:val="20"/>
          <w:szCs w:val="20"/>
        </w:rPr>
        <w:t>pierwszego września.</w:t>
      </w:r>
    </w:p>
    <w:p w14:paraId="0E998C26" w14:textId="77777777" w:rsidR="00350A3F" w:rsidRPr="001C288A" w:rsidRDefault="002D6519" w:rsidP="002C3A1A">
      <w:pPr>
        <w:pStyle w:val="Akapitzlist"/>
        <w:numPr>
          <w:ilvl w:val="6"/>
          <w:numId w:val="261"/>
        </w:numPr>
        <w:spacing w:before="120" w:after="120" w:line="240" w:lineRule="auto"/>
        <w:ind w:left="0" w:firstLine="426"/>
        <w:contextualSpacing w:val="0"/>
        <w:jc w:val="both"/>
        <w:rPr>
          <w:rFonts w:asciiTheme="minorHAnsi" w:hAnsiTheme="minorHAnsi"/>
          <w:position w:val="-2"/>
          <w:sz w:val="20"/>
          <w:szCs w:val="20"/>
        </w:rPr>
      </w:pPr>
      <w:r w:rsidRPr="001C288A">
        <w:rPr>
          <w:rFonts w:asciiTheme="minorHAnsi" w:hAnsiTheme="minorHAnsi"/>
          <w:sz w:val="20"/>
          <w:szCs w:val="20"/>
        </w:rPr>
        <w:t>Terminy rozpoczynania i kończenia zajęć dydaktyczno-wychowawczych, przerw świ</w:t>
      </w:r>
      <w:r w:rsidR="00350A3F" w:rsidRPr="001C288A">
        <w:rPr>
          <w:rFonts w:asciiTheme="minorHAnsi" w:hAnsiTheme="minorHAnsi"/>
          <w:sz w:val="20"/>
          <w:szCs w:val="20"/>
        </w:rPr>
        <w:t>ątecznych oraz ferii zimowych i </w:t>
      </w:r>
      <w:r w:rsidRPr="001C288A">
        <w:rPr>
          <w:rFonts w:asciiTheme="minorHAnsi" w:hAnsiTheme="minorHAnsi"/>
          <w:sz w:val="20"/>
          <w:szCs w:val="20"/>
        </w:rPr>
        <w:t>letnich określają przepisy w spraw</w:t>
      </w:r>
      <w:r w:rsidR="00350A3F" w:rsidRPr="001C288A">
        <w:rPr>
          <w:rFonts w:asciiTheme="minorHAnsi" w:hAnsiTheme="minorHAnsi"/>
          <w:sz w:val="20"/>
          <w:szCs w:val="20"/>
        </w:rPr>
        <w:t>ie organizacji roku szkolnego.</w:t>
      </w:r>
    </w:p>
    <w:p w14:paraId="33A251EA" w14:textId="77777777" w:rsidR="002D6519" w:rsidRPr="001C288A" w:rsidRDefault="002D6519" w:rsidP="002C3A1A">
      <w:pPr>
        <w:pStyle w:val="Akapitzlist"/>
        <w:numPr>
          <w:ilvl w:val="6"/>
          <w:numId w:val="261"/>
        </w:numPr>
        <w:spacing w:before="120" w:after="120" w:line="240" w:lineRule="auto"/>
        <w:ind w:left="0" w:firstLine="426"/>
        <w:contextualSpacing w:val="0"/>
        <w:jc w:val="both"/>
        <w:rPr>
          <w:rFonts w:asciiTheme="minorHAnsi" w:hAnsiTheme="minorHAnsi"/>
          <w:position w:val="-2"/>
          <w:sz w:val="20"/>
          <w:szCs w:val="20"/>
        </w:rPr>
      </w:pPr>
      <w:r w:rsidRPr="001C288A">
        <w:rPr>
          <w:rFonts w:asciiTheme="minorHAnsi" w:hAnsiTheme="minorHAnsi"/>
          <w:sz w:val="20"/>
          <w:szCs w:val="20"/>
        </w:rPr>
        <w:t>Okresy, na które dzieli się rok szkolny</w:t>
      </w:r>
      <w:r w:rsidR="00AB783C" w:rsidRPr="001C288A">
        <w:rPr>
          <w:rFonts w:asciiTheme="minorHAnsi" w:hAnsiTheme="minorHAnsi"/>
          <w:sz w:val="20"/>
          <w:szCs w:val="20"/>
        </w:rPr>
        <w:t>,</w:t>
      </w:r>
      <w:r w:rsidRPr="001C288A">
        <w:rPr>
          <w:rFonts w:asciiTheme="minorHAnsi" w:hAnsiTheme="minorHAnsi"/>
          <w:sz w:val="20"/>
          <w:szCs w:val="20"/>
        </w:rPr>
        <w:t xml:space="preserve"> opisane są w rozdziale Wewnątrzszkolne Zasady</w:t>
      </w:r>
      <w:r w:rsidR="00913564" w:rsidRPr="001C288A">
        <w:rPr>
          <w:rFonts w:asciiTheme="minorHAnsi" w:hAnsiTheme="minorHAnsi"/>
          <w:sz w:val="20"/>
          <w:szCs w:val="20"/>
        </w:rPr>
        <w:t xml:space="preserve"> </w:t>
      </w:r>
      <w:r w:rsidR="006D0C59" w:rsidRPr="001C288A">
        <w:rPr>
          <w:rFonts w:asciiTheme="minorHAnsi" w:hAnsiTheme="minorHAnsi"/>
          <w:sz w:val="20"/>
          <w:szCs w:val="20"/>
        </w:rPr>
        <w:t>Oceniania.</w:t>
      </w:r>
    </w:p>
    <w:p w14:paraId="752D5C1D" w14:textId="66C22C1B" w:rsidR="002D6519" w:rsidRPr="001C288A" w:rsidRDefault="00E44090" w:rsidP="002C3A1A">
      <w:pPr>
        <w:pStyle w:val="Stopka"/>
        <w:numPr>
          <w:ilvl w:val="0"/>
          <w:numId w:val="84"/>
        </w:numPr>
        <w:tabs>
          <w:tab w:val="clear" w:pos="4536"/>
          <w:tab w:val="clear" w:pos="9072"/>
          <w:tab w:val="left" w:pos="284"/>
        </w:tabs>
        <w:autoSpaceDE w:val="0"/>
        <w:autoSpaceDN w:val="0"/>
        <w:adjustRightInd w:val="0"/>
        <w:spacing w:before="120" w:after="120"/>
        <w:ind w:left="0" w:firstLine="426"/>
        <w:jc w:val="both"/>
        <w:rPr>
          <w:rFonts w:asciiTheme="minorHAnsi" w:hAnsiTheme="minorHAnsi"/>
        </w:rPr>
      </w:pPr>
      <w:r w:rsidRPr="001C288A">
        <w:rPr>
          <w:rFonts w:asciiTheme="minorHAnsi" w:hAnsiTheme="minorHAnsi"/>
        </w:rPr>
        <w:t>Dyrektor Szkoły</w:t>
      </w:r>
      <w:r w:rsidR="002D6519" w:rsidRPr="001C288A">
        <w:rPr>
          <w:rFonts w:asciiTheme="minorHAnsi" w:hAnsiTheme="minorHAnsi"/>
        </w:rPr>
        <w:t xml:space="preserve">, po zasięgnięciu opinii </w:t>
      </w:r>
      <w:r w:rsidR="00AA0BD1" w:rsidRPr="001C288A">
        <w:rPr>
          <w:rFonts w:asciiTheme="minorHAnsi" w:hAnsiTheme="minorHAnsi"/>
        </w:rPr>
        <w:t>Rady Pedagogicznej</w:t>
      </w:r>
      <w:r w:rsidR="002D6519" w:rsidRPr="001C288A">
        <w:rPr>
          <w:rFonts w:asciiTheme="minorHAnsi" w:hAnsiTheme="minorHAnsi"/>
        </w:rPr>
        <w:t xml:space="preserve">, </w:t>
      </w:r>
      <w:r w:rsidR="00AA0BD1" w:rsidRPr="001C288A">
        <w:rPr>
          <w:rFonts w:asciiTheme="minorHAnsi" w:hAnsiTheme="minorHAnsi"/>
        </w:rPr>
        <w:t>Rady Rodziców</w:t>
      </w:r>
      <w:r w:rsidR="002D6519" w:rsidRPr="001C288A">
        <w:rPr>
          <w:rFonts w:asciiTheme="minorHAnsi" w:hAnsiTheme="minorHAnsi"/>
        </w:rPr>
        <w:t xml:space="preserve"> i </w:t>
      </w:r>
      <w:r w:rsidR="00800A0A" w:rsidRPr="001C288A">
        <w:rPr>
          <w:rFonts w:asciiTheme="minorHAnsi" w:hAnsiTheme="minorHAnsi"/>
        </w:rPr>
        <w:t>S</w:t>
      </w:r>
      <w:r w:rsidR="002D6519" w:rsidRPr="001C288A">
        <w:rPr>
          <w:rFonts w:asciiTheme="minorHAnsi" w:hAnsiTheme="minorHAnsi"/>
        </w:rPr>
        <w:t xml:space="preserve">amorządu </w:t>
      </w:r>
      <w:r w:rsidR="00800A0A" w:rsidRPr="001C288A">
        <w:rPr>
          <w:rFonts w:asciiTheme="minorHAnsi" w:hAnsiTheme="minorHAnsi"/>
        </w:rPr>
        <w:t>U</w:t>
      </w:r>
      <w:r w:rsidR="002D6519" w:rsidRPr="001C288A">
        <w:rPr>
          <w:rFonts w:asciiTheme="minorHAnsi" w:hAnsiTheme="minorHAnsi"/>
        </w:rPr>
        <w:t>czniowsk</w:t>
      </w:r>
      <w:r w:rsidR="00AB783C" w:rsidRPr="001C288A">
        <w:rPr>
          <w:rFonts w:asciiTheme="minorHAnsi" w:hAnsiTheme="minorHAnsi"/>
        </w:rPr>
        <w:t>iego, biorąc pod </w:t>
      </w:r>
      <w:r w:rsidR="002D6519" w:rsidRPr="001C288A">
        <w:rPr>
          <w:rFonts w:asciiTheme="minorHAnsi" w:hAnsiTheme="minorHAnsi"/>
        </w:rPr>
        <w:t>uwagę warunki lokalowe i możliwości organizacyjne szkoły</w:t>
      </w:r>
      <w:r w:rsidR="00800A0A" w:rsidRPr="001C288A">
        <w:rPr>
          <w:rFonts w:asciiTheme="minorHAnsi" w:hAnsiTheme="minorHAnsi"/>
        </w:rPr>
        <w:t>, może</w:t>
      </w:r>
      <w:r w:rsidR="00AB783C" w:rsidRPr="001C288A">
        <w:rPr>
          <w:rFonts w:asciiTheme="minorHAnsi" w:hAnsiTheme="minorHAnsi"/>
        </w:rPr>
        <w:t xml:space="preserve"> w danym roku szkolnym ustalić dodatkowe dni wolne od </w:t>
      </w:r>
      <w:r w:rsidR="002D6519" w:rsidRPr="001C288A">
        <w:rPr>
          <w:rFonts w:asciiTheme="minorHAnsi" w:hAnsiTheme="minorHAnsi"/>
        </w:rPr>
        <w:t xml:space="preserve">zajęć dydaktyczno-wychowawczych w wymiarze </w:t>
      </w:r>
      <w:r w:rsidR="00121A0A">
        <w:rPr>
          <w:rFonts w:asciiTheme="minorHAnsi" w:hAnsiTheme="minorHAnsi"/>
        </w:rPr>
        <w:t>8</w:t>
      </w:r>
      <w:r w:rsidR="002D6519" w:rsidRPr="001C288A">
        <w:rPr>
          <w:rFonts w:asciiTheme="minorHAnsi" w:hAnsiTheme="minorHAnsi"/>
        </w:rPr>
        <w:t xml:space="preserve"> dni.</w:t>
      </w:r>
    </w:p>
    <w:p w14:paraId="6833CA21" w14:textId="77777777" w:rsidR="002D6519" w:rsidRPr="001C288A" w:rsidRDefault="002D6519" w:rsidP="002C3A1A">
      <w:pPr>
        <w:pStyle w:val="Stopka"/>
        <w:numPr>
          <w:ilvl w:val="0"/>
          <w:numId w:val="84"/>
        </w:numPr>
        <w:tabs>
          <w:tab w:val="clear" w:pos="4536"/>
          <w:tab w:val="clear" w:pos="9072"/>
          <w:tab w:val="left" w:pos="284"/>
        </w:tabs>
        <w:autoSpaceDE w:val="0"/>
        <w:autoSpaceDN w:val="0"/>
        <w:adjustRightInd w:val="0"/>
        <w:spacing w:before="120" w:after="120"/>
        <w:ind w:left="0" w:firstLine="426"/>
        <w:jc w:val="both"/>
        <w:rPr>
          <w:rFonts w:asciiTheme="minorHAnsi" w:hAnsiTheme="minorHAnsi"/>
        </w:rPr>
      </w:pPr>
      <w:r w:rsidRPr="001C288A">
        <w:rPr>
          <w:rFonts w:asciiTheme="minorHAnsi" w:hAnsiTheme="minorHAnsi"/>
        </w:rPr>
        <w:t xml:space="preserve">Dodatkowe dni wolne od zajęć dydaktyczno-wychowawczych, o których mowa w ust. 4, mogą być ustalone: </w:t>
      </w:r>
    </w:p>
    <w:p w14:paraId="25DE4F19" w14:textId="77777777" w:rsidR="002D6519" w:rsidRPr="001C288A" w:rsidRDefault="002D6519" w:rsidP="002C3A1A">
      <w:pPr>
        <w:numPr>
          <w:ilvl w:val="0"/>
          <w:numId w:val="8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 dni, w których w szkole odbywa się egzamin przeprowadzany w ostatnim roku nauki w szkole podstawowej;</w:t>
      </w:r>
    </w:p>
    <w:p w14:paraId="5C8D3644" w14:textId="77777777" w:rsidR="002D6519" w:rsidRPr="001C288A" w:rsidRDefault="002D6519" w:rsidP="002C3A1A">
      <w:pPr>
        <w:numPr>
          <w:ilvl w:val="0"/>
          <w:numId w:val="8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 dni świąt religijnych niebędących dniami ustawowo wolnymi od pracy, określone w p</w:t>
      </w:r>
      <w:r w:rsidR="00AB783C" w:rsidRPr="001C288A">
        <w:rPr>
          <w:rFonts w:asciiTheme="minorHAnsi" w:hAnsiTheme="minorHAnsi"/>
          <w:sz w:val="20"/>
          <w:szCs w:val="20"/>
        </w:rPr>
        <w:t>rzepisach o stosunku państwa do </w:t>
      </w:r>
      <w:r w:rsidRPr="001C288A">
        <w:rPr>
          <w:rFonts w:asciiTheme="minorHAnsi" w:hAnsiTheme="minorHAnsi"/>
          <w:sz w:val="20"/>
          <w:szCs w:val="20"/>
        </w:rPr>
        <w:t>poszczególnych kościołów lub związków</w:t>
      </w:r>
      <w:r w:rsidR="00913564" w:rsidRPr="001C288A">
        <w:rPr>
          <w:rFonts w:asciiTheme="minorHAnsi" w:hAnsiTheme="minorHAnsi"/>
          <w:sz w:val="20"/>
          <w:szCs w:val="20"/>
        </w:rPr>
        <w:t xml:space="preserve"> </w:t>
      </w:r>
      <w:r w:rsidR="00E67F1C" w:rsidRPr="001C288A">
        <w:rPr>
          <w:rFonts w:asciiTheme="minorHAnsi" w:hAnsiTheme="minorHAnsi"/>
          <w:sz w:val="20"/>
          <w:szCs w:val="20"/>
        </w:rPr>
        <w:t>wyznaniowych;</w:t>
      </w:r>
    </w:p>
    <w:p w14:paraId="3067B3C8" w14:textId="77777777" w:rsidR="002D6519" w:rsidRPr="001C288A" w:rsidRDefault="002D6519" w:rsidP="002C3A1A">
      <w:pPr>
        <w:numPr>
          <w:ilvl w:val="0"/>
          <w:numId w:val="85"/>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w inne dni, jeżeli jest to uzasadnione organizacją pracy szkoły lub placówki</w:t>
      </w:r>
      <w:r w:rsidR="00AB783C" w:rsidRPr="001C288A">
        <w:rPr>
          <w:rFonts w:asciiTheme="minorHAnsi" w:hAnsiTheme="minorHAnsi"/>
          <w:sz w:val="20"/>
          <w:szCs w:val="20"/>
        </w:rPr>
        <w:t>,</w:t>
      </w:r>
      <w:r w:rsidRPr="001C288A">
        <w:rPr>
          <w:rFonts w:asciiTheme="minorHAnsi" w:hAnsiTheme="minorHAnsi"/>
          <w:sz w:val="20"/>
          <w:szCs w:val="20"/>
        </w:rPr>
        <w:t xml:space="preserve"> lub potrzebami społeczności lokalnej.</w:t>
      </w:r>
    </w:p>
    <w:p w14:paraId="1568DAC6" w14:textId="77777777" w:rsidR="002D6519" w:rsidRPr="001C288A" w:rsidRDefault="00E44090"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Dyrektor Szkoły</w:t>
      </w:r>
      <w:r w:rsidR="00AB783C" w:rsidRPr="001C288A">
        <w:rPr>
          <w:rFonts w:asciiTheme="minorHAnsi" w:hAnsiTheme="minorHAnsi"/>
        </w:rPr>
        <w:t xml:space="preserve"> w terminie do dnia 30 września</w:t>
      </w:r>
      <w:r w:rsidR="002D6519" w:rsidRPr="001C288A">
        <w:rPr>
          <w:rFonts w:asciiTheme="minorHAnsi" w:hAnsiTheme="minorHAnsi"/>
        </w:rPr>
        <w:t xml:space="preserve"> informuje nauczycieli, uczniów oraz ich rodziców (prawnych opiekunów) o ustalonych w danym roku szkolnym dodatkowych dniach wolnych od zaj</w:t>
      </w:r>
      <w:r w:rsidR="00B82640" w:rsidRPr="001C288A">
        <w:rPr>
          <w:rFonts w:asciiTheme="minorHAnsi" w:hAnsiTheme="minorHAnsi"/>
        </w:rPr>
        <w:t>ęć dydaktyczno-wychowawczych, o </w:t>
      </w:r>
      <w:r w:rsidR="002D6519" w:rsidRPr="001C288A">
        <w:rPr>
          <w:rFonts w:asciiTheme="minorHAnsi" w:hAnsiTheme="minorHAnsi"/>
        </w:rPr>
        <w:t>których mowa w ust. 4.</w:t>
      </w:r>
    </w:p>
    <w:p w14:paraId="729D8C9B" w14:textId="77777777" w:rsidR="002D6519" w:rsidRPr="001C288A" w:rsidRDefault="002D6519"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 xml:space="preserve">W szczególnie uzasadnionych przypadkach, niezależnie od dodatkowych dni wolnych od zajęć dydaktyczno-wychowawczych ustalonych na podstawie ust. 4, </w:t>
      </w:r>
      <w:r w:rsidR="00E44090" w:rsidRPr="001C288A">
        <w:rPr>
          <w:rFonts w:asciiTheme="minorHAnsi" w:hAnsiTheme="minorHAnsi"/>
        </w:rPr>
        <w:t>Dyrektor Szkoły</w:t>
      </w:r>
      <w:r w:rsidRPr="001C288A">
        <w:rPr>
          <w:rFonts w:asciiTheme="minorHAnsi" w:hAnsiTheme="minorHAnsi"/>
        </w:rPr>
        <w:t xml:space="preserve">, po zasięgnięciu opinii </w:t>
      </w:r>
      <w:r w:rsidR="00AA0BD1" w:rsidRPr="001C288A">
        <w:rPr>
          <w:rFonts w:asciiTheme="minorHAnsi" w:hAnsiTheme="minorHAnsi"/>
        </w:rPr>
        <w:t>Rady Pedagogicznej</w:t>
      </w:r>
      <w:r w:rsidRPr="001C288A">
        <w:rPr>
          <w:rFonts w:asciiTheme="minorHAnsi" w:hAnsiTheme="minorHAnsi"/>
        </w:rPr>
        <w:t xml:space="preserve">, </w:t>
      </w:r>
      <w:r w:rsidR="00AA0BD1" w:rsidRPr="001C288A">
        <w:rPr>
          <w:rFonts w:asciiTheme="minorHAnsi" w:hAnsiTheme="minorHAnsi"/>
        </w:rPr>
        <w:t>Rady Rodziców</w:t>
      </w:r>
      <w:r w:rsidR="00611C8C" w:rsidRPr="001C288A">
        <w:rPr>
          <w:rFonts w:asciiTheme="minorHAnsi" w:hAnsiTheme="minorHAnsi"/>
        </w:rPr>
        <w:t xml:space="preserve"> i </w:t>
      </w:r>
      <w:r w:rsidR="001E1C93" w:rsidRPr="001C288A">
        <w:rPr>
          <w:rFonts w:asciiTheme="minorHAnsi" w:hAnsiTheme="minorHAnsi"/>
        </w:rPr>
        <w:t>Samorządu Uczniowskiego</w:t>
      </w:r>
      <w:r w:rsidRPr="001C288A">
        <w:rPr>
          <w:rFonts w:asciiTheme="minorHAnsi" w:hAnsiTheme="minorHAnsi"/>
        </w:rPr>
        <w:t>, moż</w:t>
      </w:r>
      <w:r w:rsidR="003841BE" w:rsidRPr="001C288A">
        <w:rPr>
          <w:rFonts w:asciiTheme="minorHAnsi" w:hAnsiTheme="minorHAnsi"/>
        </w:rPr>
        <w:t>e, za zgodą organu prowadzącego</w:t>
      </w:r>
      <w:r w:rsidRPr="001C288A">
        <w:rPr>
          <w:rFonts w:asciiTheme="minorHAnsi" w:hAnsiTheme="minorHAnsi"/>
        </w:rPr>
        <w:t xml:space="preserve"> ustalić inne dodatkowe dni wolne od zajęć dydaktyczno-wychowawczych.</w:t>
      </w:r>
    </w:p>
    <w:p w14:paraId="21281CBB" w14:textId="77777777" w:rsidR="002D6519" w:rsidRPr="001C288A" w:rsidRDefault="002D6519"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W przypadku dni wolnych od zajęć, o których mowa w ust.</w:t>
      </w:r>
      <w:r w:rsidR="00AB783C" w:rsidRPr="001C288A">
        <w:rPr>
          <w:rFonts w:asciiTheme="minorHAnsi" w:hAnsiTheme="minorHAnsi"/>
        </w:rPr>
        <w:t xml:space="preserve"> </w:t>
      </w:r>
      <w:r w:rsidRPr="001C288A">
        <w:rPr>
          <w:rFonts w:asciiTheme="minorHAnsi" w:hAnsiTheme="minorHAnsi"/>
        </w:rPr>
        <w:t>4</w:t>
      </w:r>
      <w:r w:rsidR="00913564" w:rsidRPr="001C288A">
        <w:rPr>
          <w:rFonts w:asciiTheme="minorHAnsi" w:hAnsiTheme="minorHAnsi"/>
        </w:rPr>
        <w:t>,</w:t>
      </w:r>
      <w:r w:rsidRPr="001C288A">
        <w:rPr>
          <w:rFonts w:asciiTheme="minorHAnsi" w:hAnsiTheme="minorHAnsi"/>
        </w:rPr>
        <w:t xml:space="preserve"> </w:t>
      </w:r>
      <w:r w:rsidR="00E44090" w:rsidRPr="001C288A">
        <w:rPr>
          <w:rFonts w:asciiTheme="minorHAnsi" w:hAnsiTheme="minorHAnsi"/>
        </w:rPr>
        <w:t>Dyrektor Szkoły</w:t>
      </w:r>
      <w:r w:rsidRPr="001C288A">
        <w:rPr>
          <w:rFonts w:asciiTheme="minorHAnsi" w:hAnsiTheme="minorHAnsi"/>
        </w:rPr>
        <w:t xml:space="preserve"> wyznacza</w:t>
      </w:r>
      <w:r w:rsidR="00B82640" w:rsidRPr="001C288A">
        <w:rPr>
          <w:rFonts w:asciiTheme="minorHAnsi" w:hAnsiTheme="minorHAnsi"/>
        </w:rPr>
        <w:t xml:space="preserve"> termin odpracowania tych dni w </w:t>
      </w:r>
      <w:r w:rsidRPr="001C288A">
        <w:rPr>
          <w:rFonts w:asciiTheme="minorHAnsi" w:hAnsiTheme="minorHAnsi"/>
        </w:rPr>
        <w:t>wolne soboty.</w:t>
      </w:r>
    </w:p>
    <w:p w14:paraId="1AE306AE" w14:textId="77777777" w:rsidR="002D6519" w:rsidRPr="001C288A" w:rsidRDefault="002D6519"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W dniach wolnych od zajęć, o których mowa w ust. 4</w:t>
      </w:r>
      <w:r w:rsidR="003841BE" w:rsidRPr="001C288A">
        <w:rPr>
          <w:rFonts w:asciiTheme="minorHAnsi" w:hAnsiTheme="minorHAnsi"/>
        </w:rPr>
        <w:t>,</w:t>
      </w:r>
      <w:r w:rsidRPr="001C288A">
        <w:rPr>
          <w:rFonts w:asciiTheme="minorHAnsi" w:hAnsiTheme="minorHAnsi"/>
        </w:rPr>
        <w:t xml:space="preserve"> w szkole organizowane są zajęcia opiekuńczo-wychowawcze. </w:t>
      </w:r>
      <w:r w:rsidR="00E44090" w:rsidRPr="001C288A">
        <w:rPr>
          <w:rFonts w:asciiTheme="minorHAnsi" w:hAnsiTheme="minorHAnsi"/>
        </w:rPr>
        <w:t>Dyrektor Szkoły</w:t>
      </w:r>
      <w:r w:rsidR="0038402E" w:rsidRPr="001C288A">
        <w:rPr>
          <w:rFonts w:asciiTheme="minorHAnsi" w:hAnsiTheme="minorHAnsi"/>
        </w:rPr>
        <w:t xml:space="preserve"> zawiadamia rodziców/</w:t>
      </w:r>
      <w:r w:rsidRPr="001C288A">
        <w:rPr>
          <w:rFonts w:asciiTheme="minorHAnsi" w:hAnsiTheme="minorHAnsi"/>
        </w:rPr>
        <w:t>prawnych opiekunów o możliwości udziału uczniów w tych zajęciach w formie komunikatu i na stronie www szkoły.</w:t>
      </w:r>
    </w:p>
    <w:p w14:paraId="12840566" w14:textId="77777777" w:rsidR="002D6519" w:rsidRPr="001C288A" w:rsidRDefault="00E44090"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Dyrektor Szkoły</w:t>
      </w:r>
      <w:r w:rsidR="002D6519" w:rsidRPr="001C288A">
        <w:rPr>
          <w:rFonts w:asciiTheme="minorHAnsi" w:hAnsiTheme="minorHAnsi"/>
        </w:rPr>
        <w:t>, za zgodą organu prowadzącego, może zawiesić zajęcia na czas oznaczony, jeżeli:</w:t>
      </w:r>
    </w:p>
    <w:p w14:paraId="6DCFD8C4" w14:textId="77777777" w:rsidR="002D6519" w:rsidRPr="001C288A" w:rsidRDefault="002D6519" w:rsidP="002C3A1A">
      <w:pPr>
        <w:numPr>
          <w:ilvl w:val="0"/>
          <w:numId w:val="86"/>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temperatura zewnętrzna mierzona o godzinie 21:00 w dwóch kolejnych dniach poprzedzających zawieszenie zajęć wynosi </w:t>
      </w:r>
      <w:r w:rsidR="001E1C93" w:rsidRPr="001C288A">
        <w:rPr>
          <w:rFonts w:asciiTheme="minorHAnsi" w:hAnsiTheme="minorHAnsi"/>
          <w:sz w:val="20"/>
          <w:szCs w:val="20"/>
        </w:rPr>
        <w:br/>
      </w:r>
      <w:r w:rsidR="00546FFE" w:rsidRPr="001C288A">
        <w:rPr>
          <w:rFonts w:asciiTheme="minorHAnsi" w:hAnsiTheme="minorHAnsi"/>
          <w:sz w:val="20"/>
          <w:szCs w:val="20"/>
        </w:rPr>
        <w:sym w:font="Symbol" w:char="F02D"/>
      </w:r>
      <w:r w:rsidRPr="001C288A">
        <w:rPr>
          <w:rFonts w:asciiTheme="minorHAnsi" w:hAnsiTheme="minorHAnsi"/>
          <w:sz w:val="20"/>
          <w:szCs w:val="20"/>
        </w:rPr>
        <w:t>15°C lub jest niższa;</w:t>
      </w:r>
      <w:r w:rsidR="00276D26" w:rsidRPr="001C288A">
        <w:rPr>
          <w:rFonts w:asciiTheme="minorHAnsi" w:hAnsiTheme="minorHAnsi"/>
          <w:sz w:val="20"/>
          <w:szCs w:val="20"/>
        </w:rPr>
        <w:t xml:space="preserve"> </w:t>
      </w:r>
    </w:p>
    <w:p w14:paraId="59BBD8AE" w14:textId="77777777" w:rsidR="002D6519" w:rsidRPr="001C288A" w:rsidRDefault="002D6519" w:rsidP="002C3A1A">
      <w:pPr>
        <w:numPr>
          <w:ilvl w:val="0"/>
          <w:numId w:val="86"/>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wystąpiły na danym terenie zdarzenia, któr</w:t>
      </w:r>
      <w:r w:rsidR="00AB783C" w:rsidRPr="001C288A">
        <w:rPr>
          <w:rFonts w:asciiTheme="minorHAnsi" w:hAnsiTheme="minorHAnsi"/>
          <w:sz w:val="20"/>
          <w:szCs w:val="20"/>
        </w:rPr>
        <w:t>e mogą zagrozić zdrowiu uczniów,</w:t>
      </w:r>
      <w:r w:rsidRPr="001C288A">
        <w:rPr>
          <w:rFonts w:asciiTheme="minorHAnsi" w:hAnsiTheme="minorHAnsi"/>
          <w:sz w:val="20"/>
          <w:szCs w:val="20"/>
        </w:rPr>
        <w:t xml:space="preserve"> np. klęski żywiołowe, zagrożeni</w:t>
      </w:r>
      <w:r w:rsidR="00A91104" w:rsidRPr="001C288A">
        <w:rPr>
          <w:rFonts w:asciiTheme="minorHAnsi" w:hAnsiTheme="minorHAnsi"/>
          <w:sz w:val="20"/>
          <w:szCs w:val="20"/>
        </w:rPr>
        <w:t>a epidemi</w:t>
      </w:r>
      <w:r w:rsidRPr="001C288A">
        <w:rPr>
          <w:rFonts w:asciiTheme="minorHAnsi" w:hAnsiTheme="minorHAnsi"/>
          <w:sz w:val="20"/>
          <w:szCs w:val="20"/>
        </w:rPr>
        <w:t>czne, zagrożenia atakami terrorystycznymi i inne.</w:t>
      </w:r>
    </w:p>
    <w:p w14:paraId="16746042" w14:textId="77777777" w:rsidR="002D6519" w:rsidRPr="001C288A" w:rsidRDefault="002D6519" w:rsidP="002C3A1A">
      <w:pPr>
        <w:pStyle w:val="Stopka"/>
        <w:numPr>
          <w:ilvl w:val="0"/>
          <w:numId w:val="84"/>
        </w:numPr>
        <w:tabs>
          <w:tab w:val="clear" w:pos="4536"/>
          <w:tab w:val="clear" w:pos="9072"/>
          <w:tab w:val="left" w:pos="284"/>
        </w:tabs>
        <w:autoSpaceDE w:val="0"/>
        <w:autoSpaceDN w:val="0"/>
        <w:adjustRightInd w:val="0"/>
        <w:spacing w:before="120" w:after="120"/>
        <w:ind w:left="0" w:firstLine="397"/>
        <w:jc w:val="both"/>
        <w:rPr>
          <w:rFonts w:asciiTheme="minorHAnsi" w:hAnsiTheme="minorHAnsi"/>
        </w:rPr>
      </w:pPr>
      <w:r w:rsidRPr="001C288A">
        <w:rPr>
          <w:rFonts w:asciiTheme="minorHAnsi" w:hAnsiTheme="minorHAnsi"/>
        </w:rPr>
        <w:t>Zajęcia, o których mowa w ust. 10</w:t>
      </w:r>
      <w:r w:rsidR="003841BE" w:rsidRPr="001C288A">
        <w:rPr>
          <w:rFonts w:asciiTheme="minorHAnsi" w:hAnsiTheme="minorHAnsi"/>
        </w:rPr>
        <w:t>,</w:t>
      </w:r>
      <w:r w:rsidRPr="001C288A">
        <w:rPr>
          <w:rFonts w:asciiTheme="minorHAnsi" w:hAnsiTheme="minorHAnsi"/>
        </w:rPr>
        <w:t xml:space="preserve"> podlegają od</w:t>
      </w:r>
      <w:r w:rsidR="00E67F1C" w:rsidRPr="001C288A">
        <w:rPr>
          <w:rFonts w:asciiTheme="minorHAnsi" w:hAnsiTheme="minorHAnsi"/>
        </w:rPr>
        <w:t>pracowaniu w wyznaczonym przez D</w:t>
      </w:r>
      <w:r w:rsidRPr="001C288A">
        <w:rPr>
          <w:rFonts w:asciiTheme="minorHAnsi" w:hAnsiTheme="minorHAnsi"/>
        </w:rPr>
        <w:t>yrektora terminie.</w:t>
      </w:r>
    </w:p>
    <w:p w14:paraId="099D7DAD"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Szczegółową organizację nauczania, wychowania i opieki w danym roku szkolnym określa arkusz organizacyjny opracowany przez Dyrekcję Szkoły na podstawie ramowych planów nauczania oraz planu</w:t>
      </w:r>
      <w:r w:rsidR="00913564" w:rsidRPr="001C288A">
        <w:rPr>
          <w:rFonts w:asciiTheme="minorHAnsi" w:hAnsiTheme="minorHAnsi"/>
          <w:sz w:val="20"/>
          <w:szCs w:val="20"/>
        </w:rPr>
        <w:t xml:space="preserve"> </w:t>
      </w:r>
      <w:r w:rsidRPr="001C288A">
        <w:rPr>
          <w:rFonts w:asciiTheme="minorHAnsi" w:hAnsiTheme="minorHAnsi"/>
          <w:sz w:val="20"/>
          <w:szCs w:val="20"/>
        </w:rPr>
        <w:t xml:space="preserve">finansowego </w:t>
      </w:r>
      <w:r w:rsidR="003E783A" w:rsidRPr="001C288A">
        <w:rPr>
          <w:rFonts w:asciiTheme="minorHAnsi" w:hAnsiTheme="minorHAnsi"/>
          <w:sz w:val="20"/>
          <w:szCs w:val="20"/>
        </w:rPr>
        <w:t>szkoł</w:t>
      </w:r>
      <w:r w:rsidRPr="001C288A">
        <w:rPr>
          <w:rFonts w:asciiTheme="minorHAnsi" w:hAnsiTheme="minorHAnsi"/>
          <w:sz w:val="20"/>
          <w:szCs w:val="20"/>
        </w:rPr>
        <w:t>y. Arkusz organizacji podlega zatwierdzen</w:t>
      </w:r>
      <w:r w:rsidR="00E67F1C" w:rsidRPr="001C288A">
        <w:rPr>
          <w:rFonts w:asciiTheme="minorHAnsi" w:hAnsiTheme="minorHAnsi"/>
          <w:sz w:val="20"/>
          <w:szCs w:val="20"/>
        </w:rPr>
        <w:t>iu przez organ prowadzący</w:t>
      </w:r>
      <w:r w:rsidRPr="001C288A">
        <w:rPr>
          <w:rFonts w:asciiTheme="minorHAnsi" w:hAnsiTheme="minorHAnsi"/>
          <w:sz w:val="20"/>
          <w:szCs w:val="20"/>
        </w:rPr>
        <w:t xml:space="preserve">. </w:t>
      </w:r>
    </w:p>
    <w:p w14:paraId="79EB0413" w14:textId="08D2B86B"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opracowuje arkusz organizacyjny pracy szkoły do </w:t>
      </w:r>
      <w:r w:rsidR="00121A0A">
        <w:rPr>
          <w:rFonts w:asciiTheme="minorHAnsi" w:hAnsiTheme="minorHAnsi"/>
          <w:sz w:val="20"/>
          <w:szCs w:val="20"/>
        </w:rPr>
        <w:t>21</w:t>
      </w:r>
      <w:r w:rsidRPr="001C288A">
        <w:rPr>
          <w:rFonts w:asciiTheme="minorHAnsi" w:hAnsiTheme="minorHAnsi"/>
          <w:sz w:val="20"/>
          <w:szCs w:val="20"/>
        </w:rPr>
        <w:t xml:space="preserve"> kwietnia każdego roku szkolnego, po zasięgnięciu opinii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i zakładowych związków zawodowych.</w:t>
      </w:r>
    </w:p>
    <w:p w14:paraId="48084FE0"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W arkuszu organizacji </w:t>
      </w:r>
      <w:r w:rsidR="003E783A" w:rsidRPr="001C288A">
        <w:rPr>
          <w:rFonts w:asciiTheme="minorHAnsi" w:hAnsiTheme="minorHAnsi"/>
          <w:sz w:val="20"/>
          <w:szCs w:val="20"/>
        </w:rPr>
        <w:t>szkoł</w:t>
      </w:r>
      <w:r w:rsidRPr="001C288A">
        <w:rPr>
          <w:rFonts w:asciiTheme="minorHAnsi" w:hAnsiTheme="minorHAnsi"/>
          <w:sz w:val="20"/>
          <w:szCs w:val="20"/>
        </w:rPr>
        <w:t>y zamieszcza się w szczególności:</w:t>
      </w:r>
    </w:p>
    <w:p w14:paraId="01ED31B3"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liczbę oddziałów poszczególnych klas;</w:t>
      </w:r>
    </w:p>
    <w:p w14:paraId="03985408"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liczbę uczniów w poszczególnych oddziałach;</w:t>
      </w:r>
    </w:p>
    <w:p w14:paraId="05DC6CA3"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liczbę pracowników ogółem;</w:t>
      </w:r>
    </w:p>
    <w:p w14:paraId="74405662"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liczbę nauczycieli wraz z informacją o ich kwalifikacjach oraz liczbie godzi</w:t>
      </w:r>
      <w:r w:rsidR="00276D26" w:rsidRPr="001C288A">
        <w:rPr>
          <w:rFonts w:asciiTheme="minorHAnsi" w:hAnsiTheme="minorHAnsi"/>
          <w:sz w:val="20"/>
          <w:szCs w:val="20"/>
        </w:rPr>
        <w:t>n</w:t>
      </w:r>
      <w:r w:rsidRPr="001C288A">
        <w:rPr>
          <w:rFonts w:asciiTheme="minorHAnsi" w:hAnsiTheme="minorHAnsi"/>
          <w:sz w:val="20"/>
          <w:szCs w:val="20"/>
        </w:rPr>
        <w:t xml:space="preserve"> zajęć prowadzonych przez poszczególnych nauczycieli;</w:t>
      </w:r>
    </w:p>
    <w:p w14:paraId="633EF2DA"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liczbę pracowników administracji i obsługi oraz etatów przeliczeniowych;</w:t>
      </w:r>
    </w:p>
    <w:p w14:paraId="00F774E2"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ogólna liczbę godzin zajęć edukacyjnych lub godzin finansowanych ze środków przydzielonych przez organ prowadzący szkołę, w tym liczbę godzin zajęć realizowanych w ramach pomocy </w:t>
      </w:r>
      <w:r w:rsidR="00297249" w:rsidRPr="001C288A">
        <w:rPr>
          <w:rFonts w:asciiTheme="minorHAnsi" w:hAnsiTheme="minorHAnsi"/>
          <w:sz w:val="20"/>
          <w:szCs w:val="20"/>
        </w:rPr>
        <w:t>psycholog</w:t>
      </w:r>
      <w:r w:rsidRPr="001C288A">
        <w:rPr>
          <w:rFonts w:asciiTheme="minorHAnsi" w:hAnsiTheme="minorHAnsi"/>
          <w:sz w:val="20"/>
          <w:szCs w:val="20"/>
        </w:rPr>
        <w:t>iczno-pedagogicznej;</w:t>
      </w:r>
    </w:p>
    <w:p w14:paraId="304BB3DB" w14:textId="77777777" w:rsidR="002D6519" w:rsidRPr="001C288A" w:rsidRDefault="002D6519" w:rsidP="002C3A1A">
      <w:pPr>
        <w:pStyle w:val="Akapitzlist"/>
        <w:numPr>
          <w:ilvl w:val="0"/>
          <w:numId w:val="120"/>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liczbę zajęć świetlicowych. </w:t>
      </w:r>
    </w:p>
    <w:p w14:paraId="0BB427B6" w14:textId="77777777" w:rsidR="0005211D"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Na podstawie zatwierdzonego arkusza organizacyjnego szkoły Dyrektor, z uwzględ</w:t>
      </w:r>
      <w:r w:rsidR="00B82640" w:rsidRPr="001C288A">
        <w:rPr>
          <w:rFonts w:asciiTheme="minorHAnsi" w:hAnsiTheme="minorHAnsi"/>
          <w:sz w:val="20"/>
          <w:szCs w:val="20"/>
        </w:rPr>
        <w:t>nieniem zasad ochrony zdrowia i </w:t>
      </w:r>
      <w:r w:rsidRPr="001C288A">
        <w:rPr>
          <w:rFonts w:asciiTheme="minorHAnsi" w:hAnsiTheme="minorHAnsi"/>
          <w:sz w:val="20"/>
          <w:szCs w:val="20"/>
        </w:rPr>
        <w:t>higieny pracy, ustala tygodniowy rozkład zajęć określający</w:t>
      </w:r>
      <w:r w:rsidR="00913564" w:rsidRPr="001C288A">
        <w:rPr>
          <w:rFonts w:asciiTheme="minorHAnsi" w:hAnsiTheme="minorHAnsi"/>
          <w:sz w:val="20"/>
          <w:szCs w:val="20"/>
        </w:rPr>
        <w:t xml:space="preserve"> </w:t>
      </w:r>
      <w:r w:rsidRPr="001C288A">
        <w:rPr>
          <w:rFonts w:asciiTheme="minorHAnsi" w:hAnsiTheme="minorHAnsi"/>
          <w:sz w:val="20"/>
          <w:szCs w:val="20"/>
        </w:rPr>
        <w:t>organizację o</w:t>
      </w:r>
      <w:r w:rsidR="00B82640" w:rsidRPr="001C288A">
        <w:rPr>
          <w:rFonts w:asciiTheme="minorHAnsi" w:hAnsiTheme="minorHAnsi"/>
          <w:sz w:val="20"/>
          <w:szCs w:val="20"/>
        </w:rPr>
        <w:t xml:space="preserve">bowiązkowych i </w:t>
      </w:r>
      <w:r w:rsidR="00121A0A">
        <w:rPr>
          <w:rFonts w:asciiTheme="minorHAnsi" w:hAnsiTheme="minorHAnsi"/>
          <w:sz w:val="20"/>
          <w:szCs w:val="20"/>
        </w:rPr>
        <w:t>dodatkowych</w:t>
      </w:r>
      <w:r w:rsidRPr="001C288A">
        <w:rPr>
          <w:rFonts w:asciiTheme="minorHAnsi" w:hAnsiTheme="minorHAnsi"/>
          <w:sz w:val="20"/>
          <w:szCs w:val="20"/>
        </w:rPr>
        <w:t xml:space="preserve"> zajęć edukacyjnych.</w:t>
      </w:r>
    </w:p>
    <w:p w14:paraId="1B6CEA19" w14:textId="4CE1C0F4" w:rsidR="00A91104" w:rsidRPr="0005211D" w:rsidRDefault="00161166" w:rsidP="002C3A1A">
      <w:pPr>
        <w:numPr>
          <w:ilvl w:val="0"/>
          <w:numId w:val="117"/>
        </w:numPr>
        <w:spacing w:before="120" w:after="120"/>
        <w:ind w:left="0" w:firstLine="397"/>
        <w:jc w:val="both"/>
        <w:rPr>
          <w:rFonts w:asciiTheme="minorHAnsi" w:hAnsiTheme="minorHAnsi"/>
          <w:sz w:val="20"/>
          <w:szCs w:val="20"/>
        </w:rPr>
      </w:pPr>
      <w:r w:rsidRPr="0005211D">
        <w:rPr>
          <w:rFonts w:asciiTheme="minorHAnsi" w:hAnsiTheme="minorHAnsi"/>
          <w:sz w:val="20"/>
          <w:szCs w:val="20"/>
        </w:rPr>
        <w:t xml:space="preserve"> </w:t>
      </w:r>
      <w:r w:rsidR="00A91104" w:rsidRPr="0005211D">
        <w:rPr>
          <w:rFonts w:asciiTheme="minorHAnsi" w:hAnsiTheme="minorHAnsi"/>
          <w:sz w:val="20"/>
          <w:szCs w:val="20"/>
        </w:rPr>
        <w:t>W okresie czasowego ograniczenia funkcjonowania szkoły z powodu zagrożenia epidemicznego, dyrektor szkoły ustala tryb pracy szkoły i przekazuje informacje uczniom, rodzicom i nauczycielom.</w:t>
      </w:r>
    </w:p>
    <w:p w14:paraId="3C5D6EF0"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Podstawową jednostką organizacyjną jest oddział.</w:t>
      </w:r>
    </w:p>
    <w:p w14:paraId="6775CD52"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Uczniowie w danym roku szkolnym uczą się wszystkich przedmiotów obowiązkowych, przewidzianych planem nauczania i programem wybranym z zestawu programów dla danej klasy i danego typu szkoły, dopuszczonych do użytku szkolnego.</w:t>
      </w:r>
    </w:p>
    <w:p w14:paraId="2D529E5A"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Przy podziale na oddziały decyduje liczba uczniów z obwodu szkoły.</w:t>
      </w:r>
    </w:p>
    <w:p w14:paraId="5591BB2F"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Podziału oddziału na grupy dokonuje się na zajęciach wymagających specjalnych wa</w:t>
      </w:r>
      <w:r w:rsidR="00F44E23" w:rsidRPr="001C288A">
        <w:rPr>
          <w:rFonts w:asciiTheme="minorHAnsi" w:hAnsiTheme="minorHAnsi"/>
          <w:sz w:val="20"/>
          <w:szCs w:val="20"/>
        </w:rPr>
        <w:t>runków nauki i bezpieczeństwa z </w:t>
      </w:r>
      <w:r w:rsidRPr="001C288A">
        <w:rPr>
          <w:rFonts w:asciiTheme="minorHAnsi" w:hAnsiTheme="minorHAnsi"/>
          <w:sz w:val="20"/>
          <w:szCs w:val="20"/>
        </w:rPr>
        <w:t>uwzględnieniem zasad określonych w rozporządzeniu w sprawie ramowych planów nauczania.</w:t>
      </w:r>
    </w:p>
    <w:p w14:paraId="52C6E7C5" w14:textId="77777777" w:rsidR="002D6519" w:rsidRPr="001C288A" w:rsidRDefault="002D6519" w:rsidP="002C3A1A">
      <w:pPr>
        <w:numPr>
          <w:ilvl w:val="0"/>
          <w:numId w:val="117"/>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Zajęcia edukacyjne w klasach I</w:t>
      </w:r>
      <w:r w:rsidR="007416B7" w:rsidRPr="001C288A">
        <w:rPr>
          <w:rFonts w:asciiTheme="minorHAnsi" w:hAnsiTheme="minorHAnsi"/>
          <w:sz w:val="20"/>
          <w:szCs w:val="20"/>
        </w:rPr>
        <w:t>-</w:t>
      </w:r>
      <w:r w:rsidRPr="001C288A">
        <w:rPr>
          <w:rFonts w:asciiTheme="minorHAnsi" w:hAnsiTheme="minorHAnsi"/>
          <w:sz w:val="20"/>
          <w:szCs w:val="20"/>
        </w:rPr>
        <w:t xml:space="preserve">III szkoły podstawowej są prowadzone w oddziałach liczących nie więcej niż 25 </w:t>
      </w:r>
      <w:hyperlink r:id="rId14" w:anchor="P1A6" w:tgtFrame="ostatnia" w:history="1">
        <w:r w:rsidRPr="001C288A">
          <w:rPr>
            <w:rFonts w:asciiTheme="minorHAnsi" w:hAnsiTheme="minorHAnsi"/>
            <w:sz w:val="20"/>
            <w:szCs w:val="20"/>
          </w:rPr>
          <w:t>uczniów</w:t>
        </w:r>
      </w:hyperlink>
      <w:r w:rsidRPr="001C288A">
        <w:rPr>
          <w:rFonts w:asciiTheme="minorHAnsi" w:hAnsiTheme="minorHAnsi"/>
          <w:sz w:val="20"/>
          <w:szCs w:val="20"/>
        </w:rPr>
        <w:t>. Liczba uczniów w klasach I</w:t>
      </w:r>
      <w:r w:rsidR="007416B7" w:rsidRPr="001C288A">
        <w:rPr>
          <w:rFonts w:asciiTheme="minorHAnsi" w:hAnsiTheme="minorHAnsi"/>
          <w:sz w:val="20"/>
          <w:szCs w:val="20"/>
        </w:rPr>
        <w:t>-</w:t>
      </w:r>
      <w:r w:rsidR="003841BE" w:rsidRPr="001C288A">
        <w:rPr>
          <w:rFonts w:asciiTheme="minorHAnsi" w:hAnsiTheme="minorHAnsi"/>
          <w:sz w:val="20"/>
          <w:szCs w:val="20"/>
        </w:rPr>
        <w:t>III może być zwiększona do 27</w:t>
      </w:r>
      <w:r w:rsidRPr="001C288A">
        <w:rPr>
          <w:rFonts w:asciiTheme="minorHAnsi" w:hAnsiTheme="minorHAnsi"/>
          <w:sz w:val="20"/>
          <w:szCs w:val="20"/>
        </w:rPr>
        <w:t xml:space="preserve"> w przypadku konieczności przyjęcia w trakcie roku szkolnego uczniów zamieszkałych w obwodzie szkoły.</w:t>
      </w:r>
    </w:p>
    <w:p w14:paraId="33B64769" w14:textId="77777777" w:rsidR="002D6519" w:rsidRPr="00A32CF2" w:rsidRDefault="002D6519" w:rsidP="002C3A1A">
      <w:pPr>
        <w:numPr>
          <w:ilvl w:val="0"/>
          <w:numId w:val="117"/>
        </w:numPr>
        <w:spacing w:before="120" w:after="120"/>
        <w:ind w:left="0" w:firstLine="397"/>
        <w:jc w:val="both"/>
        <w:rPr>
          <w:rFonts w:asciiTheme="minorHAnsi" w:hAnsiTheme="minorHAnsi"/>
          <w:sz w:val="20"/>
          <w:szCs w:val="20"/>
        </w:rPr>
      </w:pPr>
      <w:r w:rsidRPr="00A32CF2">
        <w:rPr>
          <w:rFonts w:asciiTheme="minorHAnsi" w:hAnsiTheme="minorHAnsi"/>
          <w:sz w:val="20"/>
          <w:szCs w:val="20"/>
        </w:rPr>
        <w:t xml:space="preserve">W przypadkach zwiększenia liczby uczniów ponad liczbę 25 w klasach I -III </w:t>
      </w:r>
      <w:r w:rsidR="00E44090" w:rsidRPr="00A32CF2">
        <w:rPr>
          <w:rFonts w:asciiTheme="minorHAnsi" w:hAnsiTheme="minorHAnsi"/>
          <w:sz w:val="20"/>
          <w:szCs w:val="20"/>
        </w:rPr>
        <w:t>Dyrektor Szkoły</w:t>
      </w:r>
      <w:r w:rsidRPr="00A32CF2">
        <w:rPr>
          <w:rFonts w:asciiTheme="minorHAnsi" w:hAnsiTheme="minorHAnsi"/>
          <w:sz w:val="20"/>
          <w:szCs w:val="20"/>
        </w:rPr>
        <w:t xml:space="preserve"> dokonuje:</w:t>
      </w:r>
    </w:p>
    <w:p w14:paraId="72DE4EA0" w14:textId="5AAFBBEA" w:rsidR="002D6519" w:rsidRPr="00A32CF2" w:rsidRDefault="002D6519" w:rsidP="002C3A1A">
      <w:pPr>
        <w:pStyle w:val="Tekstpodstawowy"/>
        <w:numPr>
          <w:ilvl w:val="0"/>
          <w:numId w:val="108"/>
        </w:numPr>
        <w:tabs>
          <w:tab w:val="left" w:pos="426"/>
        </w:tabs>
        <w:spacing w:before="120" w:after="120"/>
        <w:ind w:left="0" w:firstLine="0"/>
        <w:rPr>
          <w:rFonts w:asciiTheme="minorHAnsi" w:hAnsiTheme="minorHAnsi"/>
          <w:bCs/>
          <w:sz w:val="20"/>
          <w:szCs w:val="20"/>
        </w:rPr>
      </w:pPr>
      <w:r w:rsidRPr="00A32CF2">
        <w:rPr>
          <w:rFonts w:asciiTheme="minorHAnsi" w:hAnsiTheme="minorHAnsi"/>
          <w:bCs/>
          <w:sz w:val="20"/>
          <w:szCs w:val="20"/>
        </w:rPr>
        <w:t>podziału oddziału</w:t>
      </w:r>
      <w:r w:rsidR="00121A0A" w:rsidRPr="00A32CF2">
        <w:rPr>
          <w:rFonts w:asciiTheme="minorHAnsi" w:hAnsiTheme="minorHAnsi"/>
          <w:bCs/>
          <w:sz w:val="20"/>
          <w:szCs w:val="20"/>
        </w:rPr>
        <w:t xml:space="preserve"> za zgodą organu prowadzącego</w:t>
      </w:r>
      <w:r w:rsidRPr="00A32CF2">
        <w:rPr>
          <w:rFonts w:asciiTheme="minorHAnsi" w:hAnsiTheme="minorHAnsi"/>
          <w:bCs/>
          <w:sz w:val="20"/>
          <w:szCs w:val="20"/>
        </w:rPr>
        <w:t xml:space="preserve">, po uprzednim poinformowaniu Oddziałowej </w:t>
      </w:r>
      <w:r w:rsidR="00AA0BD1" w:rsidRPr="00A32CF2">
        <w:rPr>
          <w:rFonts w:asciiTheme="minorHAnsi" w:hAnsiTheme="minorHAnsi"/>
          <w:bCs/>
          <w:sz w:val="20"/>
          <w:szCs w:val="20"/>
        </w:rPr>
        <w:t>Rady Rodziców</w:t>
      </w:r>
    </w:p>
    <w:p w14:paraId="557B34E7" w14:textId="77777777" w:rsidR="002D6519" w:rsidRPr="001C288A" w:rsidRDefault="002D6519" w:rsidP="00366C31">
      <w:pPr>
        <w:pStyle w:val="Tekstpodstawowy"/>
        <w:tabs>
          <w:tab w:val="left" w:pos="426"/>
        </w:tabs>
        <w:spacing w:before="120" w:after="120"/>
        <w:rPr>
          <w:rFonts w:asciiTheme="minorHAnsi" w:hAnsiTheme="minorHAnsi"/>
          <w:bCs/>
          <w:sz w:val="20"/>
          <w:szCs w:val="20"/>
        </w:rPr>
      </w:pPr>
      <w:r w:rsidRPr="001C288A">
        <w:rPr>
          <w:rFonts w:asciiTheme="minorHAnsi" w:hAnsiTheme="minorHAnsi"/>
          <w:bCs/>
          <w:sz w:val="20"/>
          <w:szCs w:val="20"/>
        </w:rPr>
        <w:t>lub</w:t>
      </w:r>
    </w:p>
    <w:p w14:paraId="72A96798" w14:textId="0697569C" w:rsidR="002D6519" w:rsidRDefault="002D6519" w:rsidP="002C3A1A">
      <w:pPr>
        <w:pStyle w:val="Tekstpodstawowy"/>
        <w:numPr>
          <w:ilvl w:val="0"/>
          <w:numId w:val="108"/>
        </w:numPr>
        <w:tabs>
          <w:tab w:val="left" w:pos="426"/>
        </w:tabs>
        <w:spacing w:before="120" w:after="120"/>
        <w:ind w:left="0" w:firstLine="0"/>
        <w:rPr>
          <w:rFonts w:asciiTheme="minorHAnsi" w:hAnsiTheme="minorHAnsi"/>
          <w:bCs/>
          <w:sz w:val="20"/>
          <w:szCs w:val="20"/>
        </w:rPr>
      </w:pPr>
      <w:r w:rsidRPr="001C288A">
        <w:rPr>
          <w:rFonts w:asciiTheme="minorHAnsi" w:hAnsiTheme="minorHAnsi"/>
          <w:bCs/>
          <w:sz w:val="20"/>
          <w:szCs w:val="20"/>
        </w:rPr>
        <w:t xml:space="preserve">zatrudnia </w:t>
      </w:r>
      <w:r w:rsidR="00121A0A">
        <w:rPr>
          <w:rFonts w:asciiTheme="minorHAnsi" w:hAnsiTheme="minorHAnsi"/>
          <w:bCs/>
          <w:sz w:val="20"/>
          <w:szCs w:val="20"/>
        </w:rPr>
        <w:t>nauczyciela współorganizującego kształcenie</w:t>
      </w:r>
      <w:r w:rsidRPr="001C288A">
        <w:rPr>
          <w:rFonts w:asciiTheme="minorHAnsi" w:hAnsiTheme="minorHAnsi"/>
          <w:bCs/>
          <w:sz w:val="20"/>
          <w:szCs w:val="20"/>
        </w:rPr>
        <w:t>, który wspiera nauczyciela prowadzącego zaj</w:t>
      </w:r>
      <w:r w:rsidR="00F44E23" w:rsidRPr="001C288A">
        <w:rPr>
          <w:rFonts w:asciiTheme="minorHAnsi" w:hAnsiTheme="minorHAnsi"/>
          <w:bCs/>
          <w:sz w:val="20"/>
          <w:szCs w:val="20"/>
        </w:rPr>
        <w:t>ęcia dydaktyczne, wychowawcze i </w:t>
      </w:r>
      <w:r w:rsidRPr="001C288A">
        <w:rPr>
          <w:rFonts w:asciiTheme="minorHAnsi" w:hAnsiTheme="minorHAnsi"/>
          <w:bCs/>
          <w:sz w:val="20"/>
          <w:szCs w:val="20"/>
        </w:rPr>
        <w:t>opiekuńcze w danym oddziale bez dokonywania podziału</w:t>
      </w:r>
      <w:r w:rsidR="006526AC">
        <w:rPr>
          <w:rFonts w:asciiTheme="minorHAnsi" w:hAnsiTheme="minorHAnsi"/>
          <w:bCs/>
          <w:sz w:val="20"/>
          <w:szCs w:val="20"/>
        </w:rPr>
        <w:t xml:space="preserve"> </w:t>
      </w:r>
    </w:p>
    <w:p w14:paraId="76E26374" w14:textId="0F4F69DA" w:rsidR="006526AC" w:rsidRDefault="006526AC" w:rsidP="006526AC">
      <w:pPr>
        <w:pStyle w:val="Tekstpodstawowy"/>
        <w:tabs>
          <w:tab w:val="left" w:pos="426"/>
        </w:tabs>
        <w:spacing w:before="120" w:after="120"/>
        <w:rPr>
          <w:rFonts w:asciiTheme="minorHAnsi" w:hAnsiTheme="minorHAnsi"/>
          <w:bCs/>
          <w:sz w:val="20"/>
          <w:szCs w:val="20"/>
        </w:rPr>
      </w:pPr>
      <w:r>
        <w:rPr>
          <w:rFonts w:asciiTheme="minorHAnsi" w:hAnsiTheme="minorHAnsi"/>
          <w:bCs/>
          <w:sz w:val="20"/>
          <w:szCs w:val="20"/>
        </w:rPr>
        <w:t>lub</w:t>
      </w:r>
    </w:p>
    <w:p w14:paraId="749C99D9" w14:textId="4CA1BF07" w:rsidR="006526AC" w:rsidRPr="001C288A" w:rsidRDefault="006526AC" w:rsidP="006526AC">
      <w:pPr>
        <w:pStyle w:val="Tekstpodstawowy"/>
        <w:tabs>
          <w:tab w:val="left" w:pos="426"/>
        </w:tabs>
        <w:spacing w:before="120" w:after="120"/>
        <w:rPr>
          <w:rFonts w:asciiTheme="minorHAnsi" w:hAnsiTheme="minorHAnsi"/>
          <w:bCs/>
          <w:sz w:val="20"/>
          <w:szCs w:val="20"/>
        </w:rPr>
      </w:pPr>
      <w:r w:rsidRPr="00A32CF2">
        <w:rPr>
          <w:rFonts w:asciiTheme="minorHAnsi" w:hAnsiTheme="minorHAnsi"/>
          <w:bCs/>
          <w:sz w:val="20"/>
          <w:szCs w:val="20"/>
        </w:rPr>
        <w:t>3) zwiększa nie więcej niż o 2 uczniów, co jest w ust. 20 Statutu opisane.</w:t>
      </w:r>
    </w:p>
    <w:p w14:paraId="67F81EB6" w14:textId="77777777" w:rsidR="002D6519" w:rsidRPr="001C288A" w:rsidRDefault="00E44090" w:rsidP="002C3A1A">
      <w:pPr>
        <w:numPr>
          <w:ilvl w:val="0"/>
          <w:numId w:val="117"/>
        </w:numPr>
        <w:spacing w:before="120" w:after="120"/>
        <w:ind w:left="0" w:firstLine="397"/>
        <w:jc w:val="both"/>
        <w:rPr>
          <w:rFonts w:asciiTheme="minorHAnsi" w:hAnsiTheme="minorHAnsi"/>
          <w:bCs/>
          <w:sz w:val="20"/>
          <w:szCs w:val="20"/>
        </w:rPr>
      </w:pPr>
      <w:r w:rsidRPr="001C288A">
        <w:rPr>
          <w:rFonts w:asciiTheme="minorHAnsi" w:hAnsiTheme="minorHAnsi"/>
          <w:bCs/>
          <w:sz w:val="20"/>
          <w:szCs w:val="20"/>
        </w:rPr>
        <w:t>Dyrektor Szkoły</w:t>
      </w:r>
      <w:r w:rsidR="002D6519" w:rsidRPr="001C288A">
        <w:rPr>
          <w:rFonts w:asciiTheme="minorHAnsi" w:hAnsiTheme="minorHAnsi"/>
          <w:bCs/>
          <w:sz w:val="20"/>
          <w:szCs w:val="20"/>
        </w:rPr>
        <w:t xml:space="preserve"> może odstąpić od podziału oddziału, gdy Oddziałowa </w:t>
      </w:r>
      <w:r w:rsidR="002218B7" w:rsidRPr="001C288A">
        <w:rPr>
          <w:rFonts w:asciiTheme="minorHAnsi" w:hAnsiTheme="minorHAnsi"/>
          <w:bCs/>
          <w:sz w:val="20"/>
          <w:szCs w:val="20"/>
        </w:rPr>
        <w:t>Rada Rodziców</w:t>
      </w:r>
      <w:r w:rsidR="002D6519" w:rsidRPr="001C288A">
        <w:rPr>
          <w:rFonts w:asciiTheme="minorHAnsi" w:hAnsiTheme="minorHAnsi"/>
          <w:bCs/>
          <w:sz w:val="20"/>
          <w:szCs w:val="20"/>
        </w:rPr>
        <w:t xml:space="preserve"> </w:t>
      </w:r>
      <w:r w:rsidR="00624944" w:rsidRPr="001C288A">
        <w:rPr>
          <w:rFonts w:asciiTheme="minorHAnsi" w:hAnsiTheme="minorHAnsi"/>
          <w:bCs/>
          <w:sz w:val="20"/>
          <w:szCs w:val="20"/>
        </w:rPr>
        <w:t>wystąpi z pisemnym wnioskiem do </w:t>
      </w:r>
      <w:r w:rsidRPr="001C288A">
        <w:rPr>
          <w:rFonts w:asciiTheme="minorHAnsi" w:hAnsiTheme="minorHAnsi"/>
          <w:bCs/>
          <w:sz w:val="20"/>
          <w:szCs w:val="20"/>
        </w:rPr>
        <w:t>Dyrektora Szkoły</w:t>
      </w:r>
      <w:r w:rsidR="002D6519" w:rsidRPr="001C288A">
        <w:rPr>
          <w:rFonts w:asciiTheme="minorHAnsi" w:hAnsiTheme="minorHAnsi"/>
          <w:bCs/>
          <w:sz w:val="20"/>
          <w:szCs w:val="20"/>
        </w:rPr>
        <w:t xml:space="preserve"> z prośbą o niedokonywanie dzielenia grupy, po uzyskaniu zgody organu prowadzącego. </w:t>
      </w:r>
    </w:p>
    <w:p w14:paraId="34BF2CEC" w14:textId="77777777" w:rsidR="002D6519" w:rsidRPr="001C288A" w:rsidRDefault="002D6519" w:rsidP="002C3A1A">
      <w:pPr>
        <w:numPr>
          <w:ilvl w:val="0"/>
          <w:numId w:val="117"/>
        </w:numPr>
        <w:spacing w:before="120" w:after="120"/>
        <w:ind w:left="0" w:firstLine="397"/>
        <w:jc w:val="both"/>
        <w:rPr>
          <w:rFonts w:asciiTheme="minorHAnsi" w:hAnsiTheme="minorHAnsi"/>
          <w:bCs/>
          <w:sz w:val="20"/>
          <w:szCs w:val="20"/>
        </w:rPr>
      </w:pPr>
      <w:r w:rsidRPr="001C288A">
        <w:rPr>
          <w:rFonts w:asciiTheme="minorHAnsi" w:hAnsiTheme="minorHAnsi"/>
          <w:bCs/>
          <w:sz w:val="20"/>
          <w:szCs w:val="20"/>
        </w:rPr>
        <w:t>Zwiększony oddział może funkcjonować do z</w:t>
      </w:r>
      <w:r w:rsidR="003C3AB1" w:rsidRPr="001C288A">
        <w:rPr>
          <w:rFonts w:asciiTheme="minorHAnsi" w:hAnsiTheme="minorHAnsi"/>
          <w:bCs/>
          <w:sz w:val="20"/>
          <w:szCs w:val="20"/>
        </w:rPr>
        <w:t>akończenia I etapu edukacyjnego</w:t>
      </w:r>
      <w:r w:rsidRPr="001C288A">
        <w:rPr>
          <w:rFonts w:asciiTheme="minorHAnsi" w:hAnsiTheme="minorHAnsi"/>
          <w:bCs/>
          <w:sz w:val="20"/>
          <w:szCs w:val="20"/>
        </w:rPr>
        <w:t xml:space="preserve"> bez konieczności coroc</w:t>
      </w:r>
      <w:r w:rsidR="00C8652D" w:rsidRPr="001C288A">
        <w:rPr>
          <w:rFonts w:asciiTheme="minorHAnsi" w:hAnsiTheme="minorHAnsi"/>
          <w:bCs/>
          <w:sz w:val="20"/>
          <w:szCs w:val="20"/>
        </w:rPr>
        <w:t>znego postępowania.</w:t>
      </w:r>
    </w:p>
    <w:p w14:paraId="252B166E" w14:textId="77777777" w:rsidR="002D6519" w:rsidRPr="001C288A" w:rsidRDefault="002D6519" w:rsidP="002C3A1A">
      <w:pPr>
        <w:numPr>
          <w:ilvl w:val="0"/>
          <w:numId w:val="117"/>
        </w:numPr>
        <w:spacing w:before="120" w:after="120"/>
        <w:ind w:left="0" w:firstLine="397"/>
        <w:jc w:val="both"/>
        <w:rPr>
          <w:rFonts w:asciiTheme="minorHAnsi" w:hAnsiTheme="minorHAnsi"/>
          <w:bCs/>
          <w:sz w:val="20"/>
          <w:szCs w:val="20"/>
        </w:rPr>
      </w:pPr>
      <w:r w:rsidRPr="001C288A">
        <w:rPr>
          <w:rFonts w:asciiTheme="minorHAnsi" w:hAnsiTheme="minorHAnsi"/>
          <w:bCs/>
          <w:sz w:val="20"/>
          <w:szCs w:val="20"/>
        </w:rPr>
        <w:t>L</w:t>
      </w:r>
      <w:r w:rsidR="00624944" w:rsidRPr="001C288A">
        <w:rPr>
          <w:rFonts w:asciiTheme="minorHAnsi" w:hAnsiTheme="minorHAnsi"/>
          <w:bCs/>
          <w:sz w:val="20"/>
          <w:szCs w:val="20"/>
        </w:rPr>
        <w:t>iczebność uczniów w klasach IV-</w:t>
      </w:r>
      <w:r w:rsidRPr="001C288A">
        <w:rPr>
          <w:rFonts w:asciiTheme="minorHAnsi" w:hAnsiTheme="minorHAnsi"/>
          <w:bCs/>
          <w:sz w:val="20"/>
          <w:szCs w:val="20"/>
        </w:rPr>
        <w:t>VIII określa organ prowadzący.</w:t>
      </w:r>
    </w:p>
    <w:p w14:paraId="01083263" w14:textId="77777777" w:rsidR="002D6519" w:rsidRPr="001C288A" w:rsidRDefault="00E44090" w:rsidP="002C3A1A">
      <w:pPr>
        <w:numPr>
          <w:ilvl w:val="0"/>
          <w:numId w:val="117"/>
        </w:numPr>
        <w:spacing w:before="120" w:after="120"/>
        <w:ind w:left="0" w:firstLine="397"/>
        <w:jc w:val="both"/>
        <w:rPr>
          <w:rFonts w:asciiTheme="minorHAnsi" w:hAnsiTheme="minorHAnsi"/>
          <w:bCs/>
          <w:sz w:val="20"/>
          <w:szCs w:val="20"/>
        </w:rPr>
      </w:pPr>
      <w:r w:rsidRPr="001C288A">
        <w:rPr>
          <w:rFonts w:asciiTheme="minorHAnsi" w:hAnsiTheme="minorHAnsi"/>
          <w:bCs/>
          <w:sz w:val="20"/>
          <w:szCs w:val="20"/>
        </w:rPr>
        <w:t>Dyrektor Szkoły</w:t>
      </w:r>
      <w:r w:rsidR="002D6519" w:rsidRPr="001C288A">
        <w:rPr>
          <w:rFonts w:asciiTheme="minorHAnsi" w:hAnsiTheme="minorHAnsi"/>
          <w:bCs/>
          <w:sz w:val="20"/>
          <w:szCs w:val="20"/>
        </w:rPr>
        <w:t xml:space="preserve"> odpowiada za przestrzeganie przepisów dotyczących liczby uczniów odbywających zajęcia w salach lekcyjnych. Arkusz organizacyjny jest tworzony z uwzględnieniem tych przepisów. </w:t>
      </w:r>
    </w:p>
    <w:p w14:paraId="3281AAD3" w14:textId="0ADA8E50" w:rsidR="00506CB1" w:rsidRPr="001C288A" w:rsidRDefault="00546FF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D6519" w:rsidRPr="001C288A">
        <w:rPr>
          <w:rFonts w:asciiTheme="minorHAnsi" w:hAnsiTheme="minorHAnsi"/>
          <w:bCs/>
          <w:sz w:val="20"/>
          <w:szCs w:val="20"/>
        </w:rPr>
        <w:t xml:space="preserve">W szkole </w:t>
      </w:r>
      <w:r w:rsidR="006526AC">
        <w:rPr>
          <w:rFonts w:asciiTheme="minorHAnsi" w:hAnsiTheme="minorHAnsi"/>
          <w:bCs/>
          <w:sz w:val="20"/>
          <w:szCs w:val="20"/>
        </w:rPr>
        <w:t>może</w:t>
      </w:r>
      <w:r w:rsidR="002D6519" w:rsidRPr="001C288A">
        <w:rPr>
          <w:rFonts w:asciiTheme="minorHAnsi" w:hAnsiTheme="minorHAnsi"/>
          <w:bCs/>
          <w:sz w:val="20"/>
          <w:szCs w:val="20"/>
        </w:rPr>
        <w:t xml:space="preserve"> być wprowadz</w:t>
      </w:r>
      <w:r w:rsidR="006526AC">
        <w:rPr>
          <w:rFonts w:asciiTheme="minorHAnsi" w:hAnsiTheme="minorHAnsi"/>
          <w:bCs/>
          <w:sz w:val="20"/>
          <w:szCs w:val="20"/>
        </w:rPr>
        <w:t>o</w:t>
      </w:r>
      <w:r w:rsidR="002D6519" w:rsidRPr="001C288A">
        <w:rPr>
          <w:rFonts w:asciiTheme="minorHAnsi" w:hAnsiTheme="minorHAnsi"/>
          <w:bCs/>
          <w:sz w:val="20"/>
          <w:szCs w:val="20"/>
        </w:rPr>
        <w:t>n</w:t>
      </w:r>
      <w:r w:rsidR="006526AC">
        <w:rPr>
          <w:rFonts w:asciiTheme="minorHAnsi" w:hAnsiTheme="minorHAnsi"/>
          <w:bCs/>
          <w:sz w:val="20"/>
          <w:szCs w:val="20"/>
        </w:rPr>
        <w:t xml:space="preserve">a działalność innowacyjna </w:t>
      </w:r>
      <w:r w:rsidR="002D6519" w:rsidRPr="001C288A">
        <w:rPr>
          <w:rFonts w:asciiTheme="minorHAnsi" w:hAnsiTheme="minorHAnsi"/>
          <w:bCs/>
          <w:sz w:val="20"/>
          <w:szCs w:val="20"/>
        </w:rPr>
        <w:t>i prowadzone zajęcia eksperymentalne. Innowacją pedagogiczną są nowatorskie rozwiązania programowe, organizacyjne lub metodyczne mające na celu poprawę jakości pracy szkoły i efektywność kształcenia.</w:t>
      </w:r>
    </w:p>
    <w:p w14:paraId="33833699" w14:textId="77777777" w:rsidR="00506CB1" w:rsidRPr="001C288A" w:rsidRDefault="002D6519" w:rsidP="002C3A1A">
      <w:pPr>
        <w:numPr>
          <w:ilvl w:val="0"/>
          <w:numId w:val="26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Innowacja może obejmować wszystkie lub wybrane zajęcia edukacyjne. Innowacja może być wprowadzona w całej szkole lub w oddziale lub grupie.</w:t>
      </w:r>
    </w:p>
    <w:p w14:paraId="4BD257AC" w14:textId="5AC37155" w:rsidR="002D6519" w:rsidRPr="001C288A" w:rsidRDefault="002D6519" w:rsidP="002C3A1A">
      <w:pPr>
        <w:numPr>
          <w:ilvl w:val="0"/>
          <w:numId w:val="26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Rozpoczęcie </w:t>
      </w:r>
      <w:r w:rsidR="006526AC">
        <w:rPr>
          <w:rFonts w:asciiTheme="minorHAnsi" w:hAnsiTheme="minorHAnsi"/>
          <w:bCs/>
          <w:sz w:val="20"/>
          <w:szCs w:val="20"/>
        </w:rPr>
        <w:t>działalności innowacyjnej</w:t>
      </w:r>
      <w:r w:rsidRPr="001C288A">
        <w:rPr>
          <w:rFonts w:asciiTheme="minorHAnsi" w:hAnsiTheme="minorHAnsi"/>
          <w:bCs/>
          <w:sz w:val="20"/>
          <w:szCs w:val="20"/>
        </w:rPr>
        <w:t xml:space="preserve"> jest możliwe po zapewnieniu przez szkołę</w:t>
      </w:r>
      <w:r w:rsidR="00913564" w:rsidRPr="001C288A">
        <w:rPr>
          <w:rFonts w:asciiTheme="minorHAnsi" w:hAnsiTheme="minorHAnsi"/>
          <w:bCs/>
          <w:sz w:val="20"/>
          <w:szCs w:val="20"/>
        </w:rPr>
        <w:t xml:space="preserve"> </w:t>
      </w:r>
      <w:r w:rsidRPr="001C288A">
        <w:rPr>
          <w:rFonts w:asciiTheme="minorHAnsi" w:hAnsiTheme="minorHAnsi"/>
          <w:bCs/>
          <w:sz w:val="20"/>
          <w:szCs w:val="20"/>
        </w:rPr>
        <w:t>od</w:t>
      </w:r>
      <w:r w:rsidR="00DA3C8E" w:rsidRPr="001C288A">
        <w:rPr>
          <w:rFonts w:asciiTheme="minorHAnsi" w:hAnsiTheme="minorHAnsi"/>
          <w:bCs/>
          <w:sz w:val="20"/>
          <w:szCs w:val="20"/>
        </w:rPr>
        <w:t>powiednich warunków kadrowych i </w:t>
      </w:r>
      <w:r w:rsidRPr="001C288A">
        <w:rPr>
          <w:rFonts w:asciiTheme="minorHAnsi" w:hAnsiTheme="minorHAnsi"/>
          <w:bCs/>
          <w:sz w:val="20"/>
          <w:szCs w:val="20"/>
        </w:rPr>
        <w:t>organizacyjnych, niezbędnych do realizacji planowanych działań innowacyjnych i eksperymentalnych.</w:t>
      </w:r>
    </w:p>
    <w:p w14:paraId="5F7A39A3" w14:textId="731D6DB8" w:rsidR="002D6519" w:rsidRPr="001C288A" w:rsidRDefault="006526AC" w:rsidP="002C3A1A">
      <w:pPr>
        <w:numPr>
          <w:ilvl w:val="0"/>
          <w:numId w:val="262"/>
        </w:numPr>
        <w:spacing w:before="120" w:after="120"/>
        <w:ind w:left="0" w:firstLine="426"/>
        <w:jc w:val="both"/>
        <w:rPr>
          <w:rFonts w:asciiTheme="minorHAnsi" w:hAnsiTheme="minorHAnsi"/>
          <w:bCs/>
          <w:sz w:val="20"/>
          <w:szCs w:val="20"/>
        </w:rPr>
      </w:pPr>
      <w:r>
        <w:rPr>
          <w:rFonts w:asciiTheme="minorHAnsi" w:hAnsiTheme="minorHAnsi"/>
          <w:bCs/>
          <w:sz w:val="20"/>
          <w:szCs w:val="20"/>
        </w:rPr>
        <w:lastRenderedPageBreak/>
        <w:t>Działalność innowacyjna</w:t>
      </w:r>
      <w:r w:rsidR="002D6519" w:rsidRPr="001C288A">
        <w:rPr>
          <w:rFonts w:asciiTheme="minorHAnsi" w:hAnsiTheme="minorHAnsi"/>
          <w:bCs/>
          <w:sz w:val="20"/>
          <w:szCs w:val="20"/>
        </w:rPr>
        <w:t xml:space="preserve"> wymagając</w:t>
      </w:r>
      <w:r>
        <w:rPr>
          <w:rFonts w:asciiTheme="minorHAnsi" w:hAnsiTheme="minorHAnsi"/>
          <w:bCs/>
          <w:sz w:val="20"/>
          <w:szCs w:val="20"/>
        </w:rPr>
        <w:t>a</w:t>
      </w:r>
      <w:r w:rsidR="002D6519" w:rsidRPr="001C288A">
        <w:rPr>
          <w:rFonts w:asciiTheme="minorHAnsi" w:hAnsiTheme="minorHAnsi"/>
          <w:bCs/>
          <w:sz w:val="20"/>
          <w:szCs w:val="20"/>
        </w:rPr>
        <w:t xml:space="preserve"> przyznani</w:t>
      </w:r>
      <w:r>
        <w:rPr>
          <w:rFonts w:asciiTheme="minorHAnsi" w:hAnsiTheme="minorHAnsi"/>
          <w:bCs/>
          <w:sz w:val="20"/>
          <w:szCs w:val="20"/>
        </w:rPr>
        <w:t>a</w:t>
      </w:r>
      <w:r w:rsidR="002D6519" w:rsidRPr="001C288A">
        <w:rPr>
          <w:rFonts w:asciiTheme="minorHAnsi" w:hAnsiTheme="minorHAnsi"/>
          <w:bCs/>
          <w:sz w:val="20"/>
          <w:szCs w:val="20"/>
        </w:rPr>
        <w:t xml:space="preserve"> szkole dodatkowych środków budżetowych mogą</w:t>
      </w:r>
      <w:r w:rsidR="00624944" w:rsidRPr="001C288A">
        <w:rPr>
          <w:rFonts w:asciiTheme="minorHAnsi" w:hAnsiTheme="minorHAnsi"/>
          <w:bCs/>
          <w:sz w:val="20"/>
          <w:szCs w:val="20"/>
        </w:rPr>
        <w:t xml:space="preserve"> być podjęte po wyrażeniu przez </w:t>
      </w:r>
      <w:r w:rsidR="002D6519" w:rsidRPr="001C288A">
        <w:rPr>
          <w:rFonts w:asciiTheme="minorHAnsi" w:hAnsiTheme="minorHAnsi"/>
          <w:bCs/>
          <w:sz w:val="20"/>
          <w:szCs w:val="20"/>
        </w:rPr>
        <w:t>organ prowadzący szkołę pisemnej zgody na finansowanie planowanych działań.</w:t>
      </w:r>
    </w:p>
    <w:p w14:paraId="6F0203C5" w14:textId="2FE44A10" w:rsidR="002D6519" w:rsidRPr="001C288A" w:rsidRDefault="002D6519" w:rsidP="002C3A1A">
      <w:pPr>
        <w:numPr>
          <w:ilvl w:val="0"/>
          <w:numId w:val="26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Udział nauczycieli w </w:t>
      </w:r>
      <w:r w:rsidR="006526AC">
        <w:rPr>
          <w:rFonts w:asciiTheme="minorHAnsi" w:hAnsiTheme="minorHAnsi"/>
          <w:bCs/>
          <w:sz w:val="20"/>
          <w:szCs w:val="20"/>
        </w:rPr>
        <w:t>działalności innowacyjnej</w:t>
      </w:r>
      <w:r w:rsidRPr="001C288A">
        <w:rPr>
          <w:rFonts w:asciiTheme="minorHAnsi" w:hAnsiTheme="minorHAnsi"/>
          <w:bCs/>
          <w:sz w:val="20"/>
          <w:szCs w:val="20"/>
        </w:rPr>
        <w:t xml:space="preserve"> lub eksperymencie jest dobrowolny.</w:t>
      </w:r>
    </w:p>
    <w:p w14:paraId="62D62257" w14:textId="1FB0FEB5" w:rsidR="002D6519" w:rsidRPr="001C288A" w:rsidRDefault="00546FF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AC1624" w:rsidRPr="001C288A">
        <w:rPr>
          <w:rFonts w:asciiTheme="minorHAnsi" w:hAnsiTheme="minorHAnsi"/>
          <w:bCs/>
          <w:sz w:val="20"/>
          <w:szCs w:val="20"/>
        </w:rPr>
        <w:t xml:space="preserve">Szkoła </w:t>
      </w:r>
      <w:r w:rsidR="002D6519" w:rsidRPr="001C288A">
        <w:rPr>
          <w:rFonts w:asciiTheme="minorHAnsi" w:hAnsiTheme="minorHAnsi"/>
          <w:bCs/>
          <w:sz w:val="20"/>
          <w:szCs w:val="20"/>
        </w:rPr>
        <w:t>może przyjmować studentów szkół wyższych kształcących nauczycieli na praktyki pedagogiczne (nauczycielskie) na podstawie pisemnego</w:t>
      </w:r>
      <w:r w:rsidR="00913564" w:rsidRPr="001C288A">
        <w:rPr>
          <w:rFonts w:asciiTheme="minorHAnsi" w:hAnsiTheme="minorHAnsi"/>
          <w:bCs/>
          <w:sz w:val="20"/>
          <w:szCs w:val="20"/>
        </w:rPr>
        <w:t xml:space="preserve"> </w:t>
      </w:r>
      <w:r w:rsidR="002D6519" w:rsidRPr="001C288A">
        <w:rPr>
          <w:rFonts w:asciiTheme="minorHAnsi" w:hAnsiTheme="minorHAnsi"/>
          <w:bCs/>
          <w:sz w:val="20"/>
          <w:szCs w:val="20"/>
        </w:rPr>
        <w:t xml:space="preserve">porozumienia zawartego pomiędzy </w:t>
      </w:r>
      <w:r w:rsidR="002218B7" w:rsidRPr="001C288A">
        <w:rPr>
          <w:rFonts w:asciiTheme="minorHAnsi" w:hAnsiTheme="minorHAnsi"/>
          <w:bCs/>
          <w:sz w:val="20"/>
          <w:szCs w:val="20"/>
        </w:rPr>
        <w:t>Dyrektorem Szkoły</w:t>
      </w:r>
      <w:r w:rsidR="00A738F9" w:rsidRPr="001C288A">
        <w:rPr>
          <w:rFonts w:asciiTheme="minorHAnsi" w:hAnsiTheme="minorHAnsi"/>
          <w:bCs/>
          <w:sz w:val="20"/>
          <w:szCs w:val="20"/>
        </w:rPr>
        <w:t xml:space="preserve"> lub </w:t>
      </w:r>
      <w:r w:rsidR="00A738F9" w:rsidRPr="001C288A">
        <w:sym w:font="Symbol" w:char="F02D"/>
      </w:r>
      <w:r w:rsidR="002D6519" w:rsidRPr="001C288A">
        <w:rPr>
          <w:rFonts w:asciiTheme="minorHAnsi" w:hAnsiTheme="minorHAnsi"/>
          <w:bCs/>
          <w:sz w:val="20"/>
          <w:szCs w:val="20"/>
        </w:rPr>
        <w:t xml:space="preserve"> za jego zgodą – poszczególnymi</w:t>
      </w:r>
      <w:r w:rsidR="00913564" w:rsidRPr="001C288A">
        <w:rPr>
          <w:rFonts w:asciiTheme="minorHAnsi" w:hAnsiTheme="minorHAnsi"/>
          <w:bCs/>
          <w:sz w:val="20"/>
          <w:szCs w:val="20"/>
        </w:rPr>
        <w:t xml:space="preserve"> </w:t>
      </w:r>
      <w:r w:rsidR="002D6519" w:rsidRPr="001C288A">
        <w:rPr>
          <w:rFonts w:asciiTheme="minorHAnsi" w:hAnsiTheme="minorHAnsi"/>
          <w:bCs/>
          <w:sz w:val="20"/>
          <w:szCs w:val="20"/>
        </w:rPr>
        <w:t xml:space="preserve">nauczycielami, a szkołą wyższą. </w:t>
      </w:r>
    </w:p>
    <w:p w14:paraId="4BF049CF" w14:textId="77777777" w:rsidR="002D6519" w:rsidRPr="001C288A" w:rsidRDefault="00AC1624" w:rsidP="002C3A1A">
      <w:pPr>
        <w:numPr>
          <w:ilvl w:val="0"/>
          <w:numId w:val="263"/>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K</w:t>
      </w:r>
      <w:r w:rsidR="002D6519" w:rsidRPr="001C288A">
        <w:rPr>
          <w:rFonts w:asciiTheme="minorHAnsi" w:hAnsiTheme="minorHAnsi"/>
          <w:bCs/>
          <w:sz w:val="20"/>
          <w:szCs w:val="20"/>
        </w:rPr>
        <w:t>oszty związane z przebiegiem praktyk pokrywa</w:t>
      </w:r>
      <w:r w:rsidRPr="001C288A">
        <w:rPr>
          <w:rFonts w:asciiTheme="minorHAnsi" w:hAnsiTheme="minorHAnsi"/>
          <w:bCs/>
          <w:sz w:val="20"/>
          <w:szCs w:val="20"/>
        </w:rPr>
        <w:t xml:space="preserve"> zakład kierujący na praktykę. </w:t>
      </w:r>
      <w:r w:rsidR="002D6519" w:rsidRPr="001C288A">
        <w:rPr>
          <w:rFonts w:asciiTheme="minorHAnsi" w:hAnsiTheme="minorHAnsi"/>
          <w:bCs/>
          <w:sz w:val="20"/>
          <w:szCs w:val="20"/>
        </w:rPr>
        <w:t xml:space="preserve">Za dokumentację praktyk studenckich odpowiada upoważniony </w:t>
      </w:r>
      <w:r w:rsidR="00775BE4" w:rsidRPr="001C288A">
        <w:rPr>
          <w:rFonts w:asciiTheme="minorHAnsi" w:hAnsiTheme="minorHAnsi"/>
          <w:bCs/>
          <w:sz w:val="20"/>
          <w:szCs w:val="20"/>
        </w:rPr>
        <w:t>Z</w:t>
      </w:r>
      <w:r w:rsidR="00E54541" w:rsidRPr="001C288A">
        <w:rPr>
          <w:rFonts w:asciiTheme="minorHAnsi" w:hAnsiTheme="minorHAnsi"/>
          <w:bCs/>
          <w:sz w:val="20"/>
          <w:szCs w:val="20"/>
        </w:rPr>
        <w:t>astępca</w:t>
      </w:r>
      <w:r w:rsidR="002D6519" w:rsidRPr="001C288A">
        <w:rPr>
          <w:rFonts w:asciiTheme="minorHAnsi" w:hAnsiTheme="minorHAnsi"/>
          <w:bCs/>
          <w:sz w:val="20"/>
          <w:szCs w:val="20"/>
        </w:rPr>
        <w:t xml:space="preserve"> </w:t>
      </w:r>
      <w:r w:rsidR="00775BE4" w:rsidRPr="001C288A">
        <w:rPr>
          <w:rFonts w:asciiTheme="minorHAnsi" w:hAnsiTheme="minorHAnsi"/>
          <w:bCs/>
          <w:sz w:val="20"/>
          <w:szCs w:val="20"/>
        </w:rPr>
        <w:t xml:space="preserve"> Dyrektora </w:t>
      </w:r>
      <w:r w:rsidR="002D6519" w:rsidRPr="001C288A">
        <w:rPr>
          <w:rFonts w:asciiTheme="minorHAnsi" w:hAnsiTheme="minorHAnsi"/>
          <w:bCs/>
          <w:sz w:val="20"/>
          <w:szCs w:val="20"/>
        </w:rPr>
        <w:t>Szkoły lub szkolny opiekun praktyk.</w:t>
      </w:r>
    </w:p>
    <w:p w14:paraId="5C4C5ABF" w14:textId="77777777" w:rsidR="002D6519" w:rsidRPr="001C288A" w:rsidRDefault="00611C8C"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D6519" w:rsidRPr="001C288A">
        <w:rPr>
          <w:rFonts w:asciiTheme="minorHAnsi" w:hAnsiTheme="minorHAnsi"/>
          <w:sz w:val="20"/>
          <w:szCs w:val="20"/>
        </w:rPr>
        <w:t>Biblioteka szkolna</w:t>
      </w:r>
      <w:r w:rsidR="003235EC" w:rsidRPr="001C288A">
        <w:rPr>
          <w:rFonts w:asciiTheme="minorHAnsi" w:hAnsiTheme="minorHAnsi"/>
          <w:sz w:val="20"/>
          <w:szCs w:val="20"/>
        </w:rPr>
        <w:t xml:space="preserve"> jest:</w:t>
      </w:r>
    </w:p>
    <w:p w14:paraId="78423557" w14:textId="77777777" w:rsidR="002D6519" w:rsidRPr="001C288A" w:rsidRDefault="002D6519" w:rsidP="002C3A1A">
      <w:pPr>
        <w:numPr>
          <w:ilvl w:val="0"/>
          <w:numId w:val="31"/>
        </w:numPr>
        <w:tabs>
          <w:tab w:val="clear" w:pos="1173"/>
          <w:tab w:val="num" w:pos="0"/>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interdyscyplinarną pracownią ogólnoszkolną, w której uczniowie uczestniczą w zajęciach prowadzonych przez nauczycieli pracujących w bibliotece (lekcje biblioteczne) oraz indywidualnie pracują nad zd</w:t>
      </w:r>
      <w:r w:rsidR="00775BE4" w:rsidRPr="001C288A">
        <w:rPr>
          <w:rFonts w:asciiTheme="minorHAnsi" w:hAnsiTheme="minorHAnsi"/>
          <w:sz w:val="20"/>
          <w:szCs w:val="20"/>
        </w:rPr>
        <w:t>obywaniem i poszerzaniem wiedzy;</w:t>
      </w:r>
      <w:r w:rsidRPr="001C288A">
        <w:rPr>
          <w:rFonts w:asciiTheme="minorHAnsi" w:hAnsiTheme="minorHAnsi"/>
          <w:sz w:val="20"/>
          <w:szCs w:val="20"/>
        </w:rPr>
        <w:t xml:space="preserve"> </w:t>
      </w:r>
    </w:p>
    <w:p w14:paraId="1F053049" w14:textId="77777777" w:rsidR="002D6519" w:rsidRPr="001C288A" w:rsidRDefault="002D6519" w:rsidP="002C3A1A">
      <w:pPr>
        <w:numPr>
          <w:ilvl w:val="0"/>
          <w:numId w:val="31"/>
        </w:numPr>
        <w:tabs>
          <w:tab w:val="clear" w:pos="1173"/>
          <w:tab w:val="num" w:pos="0"/>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ośrodkiem informacji dla </w:t>
      </w:r>
      <w:r w:rsidR="00775BE4" w:rsidRPr="001C288A">
        <w:rPr>
          <w:rFonts w:asciiTheme="minorHAnsi" w:hAnsiTheme="minorHAnsi"/>
          <w:sz w:val="20"/>
          <w:szCs w:val="20"/>
        </w:rPr>
        <w:t>uczniów, nauczycieli i rodziców;</w:t>
      </w:r>
    </w:p>
    <w:p w14:paraId="251A26BB" w14:textId="77777777" w:rsidR="002D6519" w:rsidRPr="001C288A" w:rsidRDefault="002D6519" w:rsidP="002C3A1A">
      <w:pPr>
        <w:numPr>
          <w:ilvl w:val="0"/>
          <w:numId w:val="31"/>
        </w:numPr>
        <w:tabs>
          <w:tab w:val="clear" w:pos="1173"/>
          <w:tab w:val="num" w:pos="0"/>
          <w:tab w:val="num"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ośrodkiem edukacji czytelniczej i informacyjnej.</w:t>
      </w:r>
    </w:p>
    <w:p w14:paraId="6768C20B" w14:textId="77777777" w:rsidR="002D6519" w:rsidRPr="001C288A" w:rsidRDefault="002D6519" w:rsidP="002C3A1A">
      <w:pPr>
        <w:numPr>
          <w:ilvl w:val="0"/>
          <w:numId w:val="23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Do zadań nauczycieli pracujących w bibliotece należy: </w:t>
      </w:r>
    </w:p>
    <w:p w14:paraId="38E91782" w14:textId="77777777" w:rsidR="002D6519" w:rsidRPr="001C288A" w:rsidRDefault="002D6519" w:rsidP="002C3A1A">
      <w:pPr>
        <w:numPr>
          <w:ilvl w:val="3"/>
          <w:numId w:val="30"/>
        </w:numPr>
        <w:tabs>
          <w:tab w:val="clear" w:pos="2973"/>
          <w:tab w:val="num"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 zakresie pracy pedagogicznej: </w:t>
      </w:r>
    </w:p>
    <w:p w14:paraId="6137A533"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udostępnianie zbiorów biblioteki w wypożyczalni, w czytelni oraz do pracowni przedmiotowych,</w:t>
      </w:r>
    </w:p>
    <w:p w14:paraId="2EC9809A"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prowadzenie działalności informacyjnej i propagującej czytelnictwo, bibliotekę i jej zbiory,</w:t>
      </w:r>
    </w:p>
    <w:p w14:paraId="03575D14"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zapoznawanie czytelników biblioteki z komputerowym systemem wyszukiwania informacji,</w:t>
      </w:r>
    </w:p>
    <w:p w14:paraId="499A8688"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udzielanie uczniom porad w doborze lektury w zależności od indywidualnych zainteresowań i potrzeb,</w:t>
      </w:r>
    </w:p>
    <w:p w14:paraId="4827E712"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współpraca z </w:t>
      </w:r>
      <w:r w:rsidR="00340632"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mi, nauczycielami przedmiotów, opiekunami organizacji szko</w:t>
      </w:r>
      <w:r w:rsidR="00E81BC6" w:rsidRPr="001C288A">
        <w:rPr>
          <w:rFonts w:asciiTheme="minorHAnsi" w:hAnsiTheme="minorHAnsi"/>
          <w:sz w:val="20"/>
          <w:szCs w:val="20"/>
        </w:rPr>
        <w:t>lnych oraz kół zainteresowań, z </w:t>
      </w:r>
      <w:r w:rsidRPr="001C288A">
        <w:rPr>
          <w:rFonts w:asciiTheme="minorHAnsi" w:hAnsiTheme="minorHAnsi"/>
          <w:sz w:val="20"/>
          <w:szCs w:val="20"/>
        </w:rPr>
        <w:t>innymi bibliotekami</w:t>
      </w:r>
      <w:r w:rsidR="00340632" w:rsidRPr="001C288A">
        <w:rPr>
          <w:rFonts w:asciiTheme="minorHAnsi" w:hAnsiTheme="minorHAnsi"/>
          <w:sz w:val="20"/>
          <w:szCs w:val="20"/>
        </w:rPr>
        <w:t xml:space="preserve"> w realizacji zadań dydaktyczno–</w:t>
      </w:r>
      <w:r w:rsidRPr="001C288A">
        <w:rPr>
          <w:rFonts w:asciiTheme="minorHAnsi" w:hAnsiTheme="minorHAnsi"/>
          <w:sz w:val="20"/>
          <w:szCs w:val="20"/>
        </w:rPr>
        <w:t>wychowawczych szkoły, także w rozwijaniu kultury czytelniczej uczniów i przygotowaniu ich do samokształcenia,</w:t>
      </w:r>
    </w:p>
    <w:p w14:paraId="3DD88B4F" w14:textId="77777777" w:rsidR="002D6519" w:rsidRPr="001C288A" w:rsidRDefault="002D6519" w:rsidP="002C3A1A">
      <w:pPr>
        <w:numPr>
          <w:ilvl w:val="4"/>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udostępnianie zbiorów zgodnie z Regulaminem biblioteki i medioteki.</w:t>
      </w:r>
    </w:p>
    <w:p w14:paraId="37653383" w14:textId="77777777" w:rsidR="002D6519" w:rsidRPr="001C288A" w:rsidRDefault="002D6519" w:rsidP="002C3A1A">
      <w:pPr>
        <w:numPr>
          <w:ilvl w:val="3"/>
          <w:numId w:val="30"/>
        </w:numPr>
        <w:tabs>
          <w:tab w:val="clear" w:pos="2973"/>
          <w:tab w:val="num"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zakresie prac organizacyjno</w:t>
      </w:r>
      <w:r w:rsidR="002B6809" w:rsidRPr="001C288A">
        <w:rPr>
          <w:rFonts w:asciiTheme="minorHAnsi" w:hAnsiTheme="minorHAnsi"/>
          <w:sz w:val="20"/>
          <w:szCs w:val="20"/>
        </w:rPr>
        <w:t>-</w:t>
      </w:r>
      <w:r w:rsidRPr="001C288A">
        <w:rPr>
          <w:rFonts w:asciiTheme="minorHAnsi" w:hAnsiTheme="minorHAnsi"/>
          <w:sz w:val="20"/>
          <w:szCs w:val="20"/>
        </w:rPr>
        <w:t xml:space="preserve">technicznych: </w:t>
      </w:r>
    </w:p>
    <w:p w14:paraId="4075EBF3"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troszczenie</w:t>
      </w:r>
      <w:r w:rsidR="00913564" w:rsidRPr="001C288A">
        <w:rPr>
          <w:rFonts w:asciiTheme="minorHAnsi" w:hAnsiTheme="minorHAnsi"/>
          <w:sz w:val="20"/>
          <w:szCs w:val="20"/>
        </w:rPr>
        <w:t xml:space="preserve"> </w:t>
      </w:r>
      <w:r w:rsidRPr="001C288A">
        <w:rPr>
          <w:rFonts w:asciiTheme="minorHAnsi" w:hAnsiTheme="minorHAnsi"/>
          <w:sz w:val="20"/>
          <w:szCs w:val="20"/>
        </w:rPr>
        <w:t>się o właściwą organizację, wyposażenie i estetykę biblioteki,</w:t>
      </w:r>
    </w:p>
    <w:p w14:paraId="06E9AE6F"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gromadzenie zbiorów zgodnie z profilem programowym szkoły i jej potrzebami, przeprowadzanie ich selekcję,</w:t>
      </w:r>
    </w:p>
    <w:p w14:paraId="4DD5940B"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wypożyczanie i udostępnianie zbiorów bibliotecznych,</w:t>
      </w:r>
    </w:p>
    <w:p w14:paraId="159D3AEC" w14:textId="77777777" w:rsidR="002D6519" w:rsidRPr="001C288A" w:rsidRDefault="003C3AB1"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prowadzenie ewidencji</w:t>
      </w:r>
      <w:r w:rsidR="002D6519" w:rsidRPr="001C288A">
        <w:rPr>
          <w:rFonts w:asciiTheme="minorHAnsi" w:hAnsiTheme="minorHAnsi"/>
          <w:sz w:val="20"/>
          <w:szCs w:val="20"/>
        </w:rPr>
        <w:t xml:space="preserve"> zbiorów,</w:t>
      </w:r>
    </w:p>
    <w:p w14:paraId="4BEA29CE"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klasyfikowanie, katalogowanie, opracowywanie technicznie i konserwacja zbiorów,</w:t>
      </w:r>
    </w:p>
    <w:p w14:paraId="715294E8"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organizowanie warsztatu działalności informacyjnej,</w:t>
      </w:r>
    </w:p>
    <w:p w14:paraId="082776A8"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prowadzenie dokumentacji pracy biblioteki, statystyki dziennej i okresowej, indywidualnego pomiaru aktywności czytelniczej uczniów,</w:t>
      </w:r>
    </w:p>
    <w:p w14:paraId="6CFFAD92"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planowanie pracy: opracowuje roczny, ramowy plan pracy biblioteki oraz terminarz zajęć bibliotecznych i imprez czytelniczych,</w:t>
      </w:r>
    </w:p>
    <w:p w14:paraId="27B2B021"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składanie do </w:t>
      </w:r>
      <w:r w:rsidR="00E44090" w:rsidRPr="001C288A">
        <w:rPr>
          <w:rFonts w:asciiTheme="minorHAnsi" w:hAnsiTheme="minorHAnsi"/>
          <w:sz w:val="20"/>
          <w:szCs w:val="20"/>
        </w:rPr>
        <w:t>Dyrektora Szkoły</w:t>
      </w:r>
      <w:r w:rsidRPr="001C288A">
        <w:rPr>
          <w:rFonts w:asciiTheme="minorHAnsi" w:hAnsiTheme="minorHAnsi"/>
          <w:sz w:val="20"/>
          <w:szCs w:val="20"/>
        </w:rPr>
        <w:t xml:space="preserve"> rocznego sprawozdania z pracy biblioteki i oceny stanu czytelnictwa w szkole,</w:t>
      </w:r>
    </w:p>
    <w:p w14:paraId="0D1B9FA8" w14:textId="77777777" w:rsidR="002D6519" w:rsidRPr="001C288A" w:rsidRDefault="002D6519" w:rsidP="002C3A1A">
      <w:pPr>
        <w:numPr>
          <w:ilvl w:val="5"/>
          <w:numId w:val="30"/>
        </w:numPr>
        <w:tabs>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ma obowiązek korzystać z dostępnych technologii informacyjnych i doskonalić własny warsztat pracy.</w:t>
      </w:r>
    </w:p>
    <w:p w14:paraId="77C8B650" w14:textId="77777777" w:rsidR="002D6519" w:rsidRPr="001C288A" w:rsidRDefault="002D6519" w:rsidP="002C3A1A">
      <w:pPr>
        <w:numPr>
          <w:ilvl w:val="3"/>
          <w:numId w:val="30"/>
        </w:numPr>
        <w:tabs>
          <w:tab w:val="clear" w:pos="2973"/>
          <w:tab w:val="num"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Nauczyciele zatrudnieni w bibliotece zobowiązani są prowadzić politykę gromadzenia zbiorów, kierując si</w:t>
      </w:r>
      <w:r w:rsidR="00415B66" w:rsidRPr="001C288A">
        <w:rPr>
          <w:rFonts w:asciiTheme="minorHAnsi" w:hAnsiTheme="minorHAnsi"/>
          <w:sz w:val="20"/>
          <w:szCs w:val="20"/>
        </w:rPr>
        <w:t>ę zapotrzebowaniem</w:t>
      </w:r>
      <w:r w:rsidR="00913564" w:rsidRPr="001C288A">
        <w:rPr>
          <w:rFonts w:asciiTheme="minorHAnsi" w:hAnsiTheme="minorHAnsi"/>
          <w:sz w:val="20"/>
          <w:szCs w:val="20"/>
        </w:rPr>
        <w:t xml:space="preserve"> </w:t>
      </w:r>
      <w:r w:rsidR="00415B66" w:rsidRPr="001C288A">
        <w:rPr>
          <w:rFonts w:asciiTheme="minorHAnsi" w:hAnsiTheme="minorHAnsi"/>
          <w:sz w:val="20"/>
          <w:szCs w:val="20"/>
        </w:rPr>
        <w:t>nauczycieli i</w:t>
      </w:r>
      <w:r w:rsidR="00913564" w:rsidRPr="001C288A">
        <w:rPr>
          <w:rFonts w:asciiTheme="minorHAnsi" w:hAnsiTheme="minorHAnsi"/>
          <w:sz w:val="20"/>
          <w:szCs w:val="20"/>
        </w:rPr>
        <w:t xml:space="preserve"> </w:t>
      </w:r>
      <w:r w:rsidR="00415B66" w:rsidRPr="001C288A">
        <w:rPr>
          <w:rFonts w:asciiTheme="minorHAnsi" w:hAnsiTheme="minorHAnsi"/>
          <w:sz w:val="20"/>
          <w:szCs w:val="20"/>
        </w:rPr>
        <w:t xml:space="preserve">uczniów, analizą </w:t>
      </w:r>
      <w:r w:rsidRPr="001C288A">
        <w:rPr>
          <w:rFonts w:asciiTheme="minorHAnsi" w:hAnsiTheme="minorHAnsi"/>
          <w:sz w:val="20"/>
          <w:szCs w:val="20"/>
        </w:rPr>
        <w:t xml:space="preserve">obowiązujących w szkole programów i ofertą rynkową oraz możliwościami finansowymi </w:t>
      </w:r>
      <w:r w:rsidR="00F61AD2" w:rsidRPr="001C288A">
        <w:rPr>
          <w:rFonts w:asciiTheme="minorHAnsi" w:hAnsiTheme="minorHAnsi"/>
          <w:sz w:val="20"/>
          <w:szCs w:val="20"/>
        </w:rPr>
        <w:t>szkoł</w:t>
      </w:r>
      <w:r w:rsidRPr="001C288A">
        <w:rPr>
          <w:rFonts w:asciiTheme="minorHAnsi" w:hAnsiTheme="minorHAnsi"/>
          <w:sz w:val="20"/>
          <w:szCs w:val="20"/>
        </w:rPr>
        <w:t>y.</w:t>
      </w:r>
    </w:p>
    <w:p w14:paraId="6A07036F" w14:textId="77777777" w:rsidR="002D6519" w:rsidRPr="001C288A" w:rsidRDefault="002D6519" w:rsidP="002C3A1A">
      <w:pPr>
        <w:numPr>
          <w:ilvl w:val="3"/>
          <w:numId w:val="30"/>
        </w:numPr>
        <w:tabs>
          <w:tab w:val="clear" w:pos="2973"/>
          <w:tab w:val="num"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Godziny otwarcia biblioteki, zasady kor</w:t>
      </w:r>
      <w:r w:rsidR="00340632" w:rsidRPr="001C288A">
        <w:rPr>
          <w:rFonts w:asciiTheme="minorHAnsi" w:hAnsiTheme="minorHAnsi"/>
          <w:sz w:val="20"/>
          <w:szCs w:val="20"/>
        </w:rPr>
        <w:t xml:space="preserve">zystania z jej zbiorów określa </w:t>
      </w:r>
      <w:r w:rsidRPr="001C288A">
        <w:rPr>
          <w:rFonts w:asciiTheme="minorHAnsi" w:hAnsiTheme="minorHAnsi"/>
          <w:i/>
          <w:sz w:val="20"/>
          <w:szCs w:val="20"/>
        </w:rPr>
        <w:t>Regulamin biblioteki</w:t>
      </w:r>
      <w:r w:rsidRPr="001C288A">
        <w:rPr>
          <w:rFonts w:asciiTheme="minorHAnsi" w:hAnsiTheme="minorHAnsi"/>
          <w:sz w:val="20"/>
          <w:szCs w:val="20"/>
        </w:rPr>
        <w:t>.</w:t>
      </w:r>
    </w:p>
    <w:p w14:paraId="2A1BBA94" w14:textId="77777777" w:rsidR="002D6519" w:rsidRPr="001C288A" w:rsidRDefault="002D6519" w:rsidP="002C3A1A">
      <w:pPr>
        <w:numPr>
          <w:ilvl w:val="3"/>
          <w:numId w:val="30"/>
        </w:numPr>
        <w:tabs>
          <w:tab w:val="clear" w:pos="2973"/>
          <w:tab w:val="num"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Bezpośredni nadzór nad biblioteką sprawuje </w:t>
      </w:r>
      <w:r w:rsidR="00E44090" w:rsidRPr="001C288A">
        <w:rPr>
          <w:rFonts w:asciiTheme="minorHAnsi" w:hAnsiTheme="minorHAnsi"/>
          <w:sz w:val="20"/>
          <w:szCs w:val="20"/>
        </w:rPr>
        <w:t>Dyrektor Szkoły</w:t>
      </w:r>
      <w:r w:rsidRPr="001C288A">
        <w:rPr>
          <w:rFonts w:asciiTheme="minorHAnsi" w:hAnsiTheme="minorHAnsi"/>
          <w:sz w:val="20"/>
          <w:szCs w:val="20"/>
        </w:rPr>
        <w:t>, który:</w:t>
      </w:r>
    </w:p>
    <w:p w14:paraId="04D17FE8" w14:textId="1857258C" w:rsidR="002D6519" w:rsidRPr="001C288A" w:rsidRDefault="002D6519"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zapewnia pomieszczenia i ich wyposażenie warunkujące prawidłową pra</w:t>
      </w:r>
      <w:r w:rsidR="00B82640" w:rsidRPr="001C288A">
        <w:rPr>
          <w:rFonts w:asciiTheme="minorHAnsi" w:hAnsiTheme="minorHAnsi"/>
          <w:sz w:val="20"/>
          <w:szCs w:val="20"/>
        </w:rPr>
        <w:t>cę biblioteki, bezpieczeństwo i </w:t>
      </w:r>
      <w:r w:rsidRPr="001C288A">
        <w:rPr>
          <w:rFonts w:asciiTheme="minorHAnsi" w:hAnsiTheme="minorHAnsi"/>
          <w:sz w:val="20"/>
          <w:szCs w:val="20"/>
        </w:rPr>
        <w:t>nienaruszalność mienia</w:t>
      </w:r>
      <w:r w:rsidR="005644FF">
        <w:rPr>
          <w:rFonts w:asciiTheme="minorHAnsi" w:hAnsiTheme="minorHAnsi"/>
          <w:sz w:val="20"/>
          <w:szCs w:val="20"/>
        </w:rPr>
        <w:t>,</w:t>
      </w:r>
    </w:p>
    <w:p w14:paraId="7424AD56" w14:textId="053A28A8" w:rsidR="002D6519" w:rsidRPr="001C288A" w:rsidRDefault="002D6519"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zatrudnia nauczycieli z odpowiednimi kwalifikacjami bibliotekarskimi</w:t>
      </w:r>
      <w:r w:rsidR="00913564" w:rsidRPr="001C288A">
        <w:rPr>
          <w:rFonts w:asciiTheme="minorHAnsi" w:hAnsiTheme="minorHAnsi"/>
          <w:sz w:val="20"/>
          <w:szCs w:val="20"/>
        </w:rPr>
        <w:t xml:space="preserve"> </w:t>
      </w:r>
      <w:r w:rsidRPr="001C288A">
        <w:rPr>
          <w:rFonts w:asciiTheme="minorHAnsi" w:hAnsiTheme="minorHAnsi"/>
          <w:sz w:val="20"/>
          <w:szCs w:val="20"/>
        </w:rPr>
        <w:t>i pedagogicznymi według obowiązujących norm etatowych oraz zapewnia im warunki do doskonalenia zawodowego</w:t>
      </w:r>
      <w:r w:rsidR="005644FF">
        <w:rPr>
          <w:rFonts w:asciiTheme="minorHAnsi" w:hAnsiTheme="minorHAnsi"/>
          <w:sz w:val="20"/>
          <w:szCs w:val="20"/>
        </w:rPr>
        <w:t>,</w:t>
      </w:r>
    </w:p>
    <w:p w14:paraId="3E1AB613" w14:textId="7B200034" w:rsidR="002D6519" w:rsidRPr="001C288A" w:rsidRDefault="002D6519"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lastRenderedPageBreak/>
        <w:t>przydziela na początku każdego roku kalendarzowego środki finansowe na działalność biblioteki</w:t>
      </w:r>
      <w:r w:rsidR="005644FF">
        <w:rPr>
          <w:rFonts w:asciiTheme="minorHAnsi" w:hAnsiTheme="minorHAnsi"/>
          <w:sz w:val="20"/>
          <w:szCs w:val="20"/>
        </w:rPr>
        <w:t>,</w:t>
      </w:r>
    </w:p>
    <w:p w14:paraId="21C7DE3B" w14:textId="52BAF6A8" w:rsidR="002D6519" w:rsidRPr="001C288A" w:rsidRDefault="002D6519"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zatwierdza przydziały czynności poszczególnych bibliotekarzy</w:t>
      </w:r>
      <w:r w:rsidR="005644FF">
        <w:rPr>
          <w:rFonts w:asciiTheme="minorHAnsi" w:hAnsiTheme="minorHAnsi"/>
          <w:sz w:val="20"/>
          <w:szCs w:val="20"/>
        </w:rPr>
        <w:t>,</w:t>
      </w:r>
    </w:p>
    <w:p w14:paraId="0BA5436C" w14:textId="24066848" w:rsidR="002D6519" w:rsidRPr="001C288A" w:rsidRDefault="00AA11A3"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zarządza zbiorami</w:t>
      </w:r>
      <w:r w:rsidR="002D6519" w:rsidRPr="001C288A">
        <w:rPr>
          <w:rFonts w:asciiTheme="minorHAnsi" w:hAnsiTheme="minorHAnsi"/>
          <w:sz w:val="20"/>
          <w:szCs w:val="20"/>
        </w:rPr>
        <w:t xml:space="preserve"> biblioteki, odpowiada za ich protokolarne przekazanie przy zmianie nauczycieli pracujących w</w:t>
      </w:r>
      <w:r w:rsidRPr="001C288A">
        <w:rPr>
          <w:rFonts w:asciiTheme="minorHAnsi" w:hAnsiTheme="minorHAnsi"/>
          <w:sz w:val="20"/>
          <w:szCs w:val="20"/>
        </w:rPr>
        <w:t> </w:t>
      </w:r>
      <w:r w:rsidR="002D6519" w:rsidRPr="001C288A">
        <w:rPr>
          <w:rFonts w:asciiTheme="minorHAnsi" w:hAnsiTheme="minorHAnsi"/>
          <w:sz w:val="20"/>
          <w:szCs w:val="20"/>
        </w:rPr>
        <w:t>bibliotece</w:t>
      </w:r>
      <w:r w:rsidR="005644FF">
        <w:rPr>
          <w:rFonts w:asciiTheme="minorHAnsi" w:hAnsiTheme="minorHAnsi"/>
          <w:sz w:val="20"/>
          <w:szCs w:val="20"/>
        </w:rPr>
        <w:t>,</w:t>
      </w:r>
    </w:p>
    <w:p w14:paraId="5E182C5F" w14:textId="77777777" w:rsidR="002D6519" w:rsidRPr="001C288A" w:rsidRDefault="002D6519" w:rsidP="002C3A1A">
      <w:pPr>
        <w:numPr>
          <w:ilvl w:val="5"/>
          <w:numId w:val="30"/>
        </w:numPr>
        <w:tabs>
          <w:tab w:val="num"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Fonts w:asciiTheme="minorHAnsi" w:hAnsiTheme="minorHAnsi"/>
          <w:sz w:val="20"/>
          <w:szCs w:val="20"/>
        </w:rPr>
        <w:t>nadzoruje i ocenia pracę biblioteki.</w:t>
      </w:r>
    </w:p>
    <w:p w14:paraId="606B23CF" w14:textId="77777777" w:rsidR="002D6519" w:rsidRPr="001C288A" w:rsidRDefault="002D6519" w:rsidP="002C3A1A">
      <w:pPr>
        <w:numPr>
          <w:ilvl w:val="0"/>
          <w:numId w:val="23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Szczegółowe zadania poszczególnych pracowników ujęte są w przydziale czynności i planie pracy biblioteki.</w:t>
      </w:r>
    </w:p>
    <w:p w14:paraId="09499A3D" w14:textId="77777777" w:rsidR="008A6713" w:rsidRPr="001C288A" w:rsidRDefault="002D6519" w:rsidP="002C3A1A">
      <w:pPr>
        <w:numPr>
          <w:ilvl w:val="0"/>
          <w:numId w:val="23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Wydatki biblioteki pokrywane są z budżetu szkoły lub</w:t>
      </w:r>
      <w:r w:rsidR="00BA2A77" w:rsidRPr="001C288A">
        <w:rPr>
          <w:rFonts w:asciiTheme="minorHAnsi" w:hAnsiTheme="minorHAnsi"/>
          <w:bCs/>
          <w:sz w:val="20"/>
          <w:szCs w:val="20"/>
        </w:rPr>
        <w:t xml:space="preserve"> dotowane przez Radę Rodziców </w:t>
      </w:r>
      <w:r w:rsidRPr="001C288A">
        <w:rPr>
          <w:rFonts w:asciiTheme="minorHAnsi" w:hAnsiTheme="minorHAnsi"/>
          <w:bCs/>
          <w:sz w:val="20"/>
          <w:szCs w:val="20"/>
        </w:rPr>
        <w:t>i innych ofiarodawców.</w:t>
      </w:r>
      <w:r w:rsidR="00913564" w:rsidRPr="001C288A">
        <w:rPr>
          <w:rFonts w:asciiTheme="minorHAnsi" w:hAnsiTheme="minorHAnsi"/>
          <w:bCs/>
          <w:sz w:val="20"/>
          <w:szCs w:val="20"/>
        </w:rPr>
        <w:t xml:space="preserve"> </w:t>
      </w:r>
    </w:p>
    <w:p w14:paraId="67AEC80F" w14:textId="64282285" w:rsidR="0016526A" w:rsidRPr="00101593" w:rsidRDefault="0016526A" w:rsidP="002C3A1A">
      <w:pPr>
        <w:numPr>
          <w:ilvl w:val="0"/>
          <w:numId w:val="232"/>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Funkcjonowanie biblioteki określa </w:t>
      </w:r>
      <w:r w:rsidRPr="001C288A">
        <w:rPr>
          <w:rFonts w:asciiTheme="minorHAnsi" w:hAnsiTheme="minorHAnsi"/>
          <w:bCs/>
          <w:i/>
          <w:sz w:val="20"/>
          <w:szCs w:val="20"/>
        </w:rPr>
        <w:t>Regulamin biblioteki.</w:t>
      </w:r>
    </w:p>
    <w:p w14:paraId="79FD0010" w14:textId="441936AE" w:rsidR="00101593" w:rsidRPr="008620EF" w:rsidRDefault="00101593" w:rsidP="002C3A1A">
      <w:pPr>
        <w:numPr>
          <w:ilvl w:val="0"/>
          <w:numId w:val="232"/>
        </w:numPr>
        <w:spacing w:before="120" w:after="120"/>
        <w:ind w:left="0" w:firstLine="426"/>
        <w:jc w:val="both"/>
        <w:rPr>
          <w:rFonts w:asciiTheme="minorHAnsi" w:hAnsiTheme="minorHAnsi"/>
          <w:bCs/>
          <w:sz w:val="20"/>
          <w:szCs w:val="20"/>
        </w:rPr>
      </w:pPr>
      <w:r w:rsidRPr="008620EF">
        <w:rPr>
          <w:sz w:val="20"/>
          <w:szCs w:val="20"/>
        </w:rPr>
        <w:t>Zasady współpracy biblioteki szkolnej z uczniami, nauczycielami, rodzicami oraz innymi bibliotekami:</w:t>
      </w:r>
    </w:p>
    <w:p w14:paraId="1F1B571C" w14:textId="24E6B768" w:rsidR="00101593" w:rsidRPr="008620EF" w:rsidRDefault="00101593" w:rsidP="002C3A1A">
      <w:pPr>
        <w:pStyle w:val="Akapitzlist"/>
        <w:numPr>
          <w:ilvl w:val="0"/>
          <w:numId w:val="299"/>
        </w:numPr>
        <w:tabs>
          <w:tab w:val="left" w:pos="284"/>
        </w:tabs>
        <w:spacing w:before="120" w:after="120"/>
        <w:ind w:left="0" w:hanging="12"/>
        <w:jc w:val="both"/>
        <w:rPr>
          <w:sz w:val="20"/>
          <w:szCs w:val="20"/>
        </w:rPr>
      </w:pPr>
      <w:r w:rsidRPr="008620EF">
        <w:rPr>
          <w:sz w:val="20"/>
          <w:szCs w:val="20"/>
        </w:rPr>
        <w:t xml:space="preserve">z uczniami: </w:t>
      </w:r>
    </w:p>
    <w:p w14:paraId="7B79DE1D" w14:textId="1A663C5F" w:rsidR="00101593" w:rsidRPr="008620EF" w:rsidRDefault="00101593" w:rsidP="002C3A1A">
      <w:pPr>
        <w:pStyle w:val="Akapitzlist"/>
        <w:numPr>
          <w:ilvl w:val="0"/>
          <w:numId w:val="300"/>
        </w:numPr>
        <w:spacing w:before="120" w:after="120"/>
        <w:ind w:left="0" w:firstLine="426"/>
        <w:jc w:val="both"/>
        <w:rPr>
          <w:sz w:val="20"/>
          <w:szCs w:val="20"/>
        </w:rPr>
      </w:pPr>
      <w:r w:rsidRPr="008620EF">
        <w:rPr>
          <w:sz w:val="20"/>
          <w:szCs w:val="20"/>
        </w:rPr>
        <w:t>rozwijanie zainteresowań poprzez udział w pracy Koła Miłośników Książki</w:t>
      </w:r>
      <w:r w:rsidR="008620EF">
        <w:rPr>
          <w:sz w:val="20"/>
          <w:szCs w:val="20"/>
        </w:rPr>
        <w:t>,</w:t>
      </w:r>
    </w:p>
    <w:p w14:paraId="109CF01A" w14:textId="71569C70" w:rsidR="00101593" w:rsidRPr="008620EF" w:rsidRDefault="00101593" w:rsidP="002C3A1A">
      <w:pPr>
        <w:pStyle w:val="Akapitzlist"/>
        <w:numPr>
          <w:ilvl w:val="0"/>
          <w:numId w:val="300"/>
        </w:numPr>
        <w:spacing w:before="120" w:after="120"/>
        <w:ind w:left="0" w:firstLine="426"/>
        <w:jc w:val="both"/>
        <w:rPr>
          <w:sz w:val="20"/>
          <w:szCs w:val="20"/>
        </w:rPr>
      </w:pPr>
      <w:r w:rsidRPr="008620EF">
        <w:rPr>
          <w:sz w:val="20"/>
          <w:szCs w:val="20"/>
        </w:rPr>
        <w:t xml:space="preserve">wspieranie indywidualnego rozwoju ucznia przy ścisłej współpracy z pedagogiem szkolnym, </w:t>
      </w:r>
    </w:p>
    <w:p w14:paraId="5E977E42" w14:textId="063EBA25" w:rsidR="00101593" w:rsidRPr="008620EF" w:rsidRDefault="00101593" w:rsidP="002C3A1A">
      <w:pPr>
        <w:pStyle w:val="Akapitzlist"/>
        <w:numPr>
          <w:ilvl w:val="0"/>
          <w:numId w:val="300"/>
        </w:numPr>
        <w:spacing w:before="120" w:after="120"/>
        <w:ind w:left="0" w:firstLine="426"/>
        <w:jc w:val="both"/>
        <w:rPr>
          <w:sz w:val="20"/>
          <w:szCs w:val="20"/>
        </w:rPr>
      </w:pPr>
      <w:r w:rsidRPr="008620EF">
        <w:rPr>
          <w:sz w:val="20"/>
          <w:szCs w:val="20"/>
        </w:rPr>
        <w:t xml:space="preserve">kształtowanie postaw uczniów sprzyjających ich dalszemu rozwojowi indywidualnemu i społecznemu, </w:t>
      </w:r>
    </w:p>
    <w:p w14:paraId="7562CD55" w14:textId="03EF8D40" w:rsidR="00101593" w:rsidRPr="008620EF" w:rsidRDefault="00101593" w:rsidP="002C3A1A">
      <w:pPr>
        <w:pStyle w:val="Akapitzlist"/>
        <w:numPr>
          <w:ilvl w:val="0"/>
          <w:numId w:val="300"/>
        </w:numPr>
        <w:spacing w:before="120" w:after="120"/>
        <w:ind w:left="0" w:firstLine="426"/>
        <w:jc w:val="both"/>
        <w:rPr>
          <w:sz w:val="20"/>
          <w:szCs w:val="20"/>
        </w:rPr>
      </w:pPr>
      <w:r w:rsidRPr="008620EF">
        <w:rPr>
          <w:sz w:val="20"/>
          <w:szCs w:val="20"/>
        </w:rPr>
        <w:t xml:space="preserve">doborze odpowiedniej literatury zarówno dla uczniów zdolnych, jak i mających trudności w nauce, a także dzieci ze specjalnymi potrzebami edukacyjnymi, </w:t>
      </w:r>
    </w:p>
    <w:p w14:paraId="50E2BDBA" w14:textId="19135D3A" w:rsidR="00101593" w:rsidRPr="008620EF" w:rsidRDefault="00101593" w:rsidP="002C3A1A">
      <w:pPr>
        <w:pStyle w:val="Akapitzlist"/>
        <w:numPr>
          <w:ilvl w:val="0"/>
          <w:numId w:val="300"/>
        </w:numPr>
        <w:spacing w:before="120" w:after="120"/>
        <w:ind w:left="0" w:firstLine="426"/>
        <w:jc w:val="both"/>
        <w:rPr>
          <w:sz w:val="20"/>
          <w:szCs w:val="20"/>
        </w:rPr>
      </w:pPr>
      <w:r w:rsidRPr="008620EF">
        <w:rPr>
          <w:sz w:val="20"/>
          <w:szCs w:val="20"/>
        </w:rPr>
        <w:t xml:space="preserve">zachęcanie do rozwijania zainteresowań czytelniczych i plastycznych poprzez udział w konkursach i imprezach, </w:t>
      </w:r>
    </w:p>
    <w:p w14:paraId="72712EFF" w14:textId="24DB45DC" w:rsidR="00101593" w:rsidRPr="008620EF" w:rsidRDefault="00101593" w:rsidP="002C3A1A">
      <w:pPr>
        <w:pStyle w:val="Akapitzlist"/>
        <w:numPr>
          <w:ilvl w:val="0"/>
          <w:numId w:val="300"/>
        </w:numPr>
        <w:spacing w:before="120" w:after="120"/>
        <w:ind w:left="0" w:firstLine="426"/>
        <w:jc w:val="both"/>
        <w:rPr>
          <w:rFonts w:asciiTheme="minorHAnsi" w:hAnsiTheme="minorHAnsi"/>
          <w:bCs/>
          <w:sz w:val="20"/>
          <w:szCs w:val="20"/>
        </w:rPr>
      </w:pPr>
      <w:r w:rsidRPr="008620EF">
        <w:rPr>
          <w:sz w:val="20"/>
          <w:szCs w:val="20"/>
        </w:rPr>
        <w:t>wyznaczenie łączników bibliotecznych</w:t>
      </w:r>
      <w:r w:rsidR="005644FF">
        <w:rPr>
          <w:sz w:val="20"/>
          <w:szCs w:val="20"/>
        </w:rPr>
        <w:t>,</w:t>
      </w:r>
    </w:p>
    <w:p w14:paraId="6D1E5CA3" w14:textId="3ADA6EB3" w:rsidR="00101593" w:rsidRPr="008620EF" w:rsidRDefault="00101593" w:rsidP="002C3A1A">
      <w:pPr>
        <w:pStyle w:val="Akapitzlist"/>
        <w:numPr>
          <w:ilvl w:val="0"/>
          <w:numId w:val="299"/>
        </w:numPr>
        <w:tabs>
          <w:tab w:val="left" w:pos="284"/>
        </w:tabs>
        <w:spacing w:before="120" w:after="120"/>
        <w:ind w:left="0" w:hanging="12"/>
        <w:jc w:val="both"/>
        <w:rPr>
          <w:sz w:val="20"/>
          <w:szCs w:val="20"/>
        </w:rPr>
      </w:pPr>
      <w:r w:rsidRPr="008620EF">
        <w:rPr>
          <w:sz w:val="20"/>
          <w:szCs w:val="20"/>
        </w:rPr>
        <w:t xml:space="preserve">z rodzicami: </w:t>
      </w:r>
    </w:p>
    <w:p w14:paraId="3C86BF02" w14:textId="20C3A2A2"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 xml:space="preserve">pomoc w doborze literatury, </w:t>
      </w:r>
    </w:p>
    <w:p w14:paraId="60FB1846" w14:textId="73E6D3ED"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 xml:space="preserve">popularyzowanie wiedzy pedagogicznej wśród rodziców, </w:t>
      </w:r>
    </w:p>
    <w:p w14:paraId="5933E666" w14:textId="75752F23"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 xml:space="preserve">informowanie rodziców o zaległościach książkowych uczniów, </w:t>
      </w:r>
    </w:p>
    <w:p w14:paraId="17852168" w14:textId="1235ABBD"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 xml:space="preserve">odpowiedzialność materialna za zniszczone lub zagubione przez uczniów książki, </w:t>
      </w:r>
    </w:p>
    <w:p w14:paraId="09E2E373" w14:textId="24C9CD33"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 xml:space="preserve">włączenie się w kształtowanie kultury czytelniczej uczniów, </w:t>
      </w:r>
    </w:p>
    <w:p w14:paraId="098D2D62" w14:textId="397EDC10" w:rsidR="00101593" w:rsidRPr="008620EF" w:rsidRDefault="00101593" w:rsidP="002C3A1A">
      <w:pPr>
        <w:pStyle w:val="Akapitzlist"/>
        <w:numPr>
          <w:ilvl w:val="0"/>
          <w:numId w:val="301"/>
        </w:numPr>
        <w:spacing w:before="120" w:after="120"/>
        <w:ind w:left="709"/>
        <w:jc w:val="both"/>
        <w:rPr>
          <w:sz w:val="20"/>
          <w:szCs w:val="20"/>
        </w:rPr>
      </w:pPr>
      <w:r w:rsidRPr="008620EF">
        <w:rPr>
          <w:sz w:val="20"/>
          <w:szCs w:val="20"/>
        </w:rPr>
        <w:t>włączenie się w różne akcje organizowane przez bibliotekę szkolną</w:t>
      </w:r>
      <w:r w:rsidR="005644FF">
        <w:rPr>
          <w:sz w:val="20"/>
          <w:szCs w:val="20"/>
        </w:rPr>
        <w:t>,</w:t>
      </w:r>
    </w:p>
    <w:p w14:paraId="7C7AB547" w14:textId="035AD742" w:rsidR="00AF1AAE" w:rsidRPr="008620EF" w:rsidRDefault="00101593" w:rsidP="002C3A1A">
      <w:pPr>
        <w:pStyle w:val="Akapitzlist"/>
        <w:numPr>
          <w:ilvl w:val="0"/>
          <w:numId w:val="299"/>
        </w:numPr>
        <w:tabs>
          <w:tab w:val="left" w:pos="284"/>
        </w:tabs>
        <w:spacing w:before="120" w:after="120"/>
        <w:ind w:left="0" w:hanging="12"/>
        <w:jc w:val="both"/>
        <w:rPr>
          <w:sz w:val="20"/>
          <w:szCs w:val="20"/>
        </w:rPr>
      </w:pPr>
      <w:r w:rsidRPr="008620EF">
        <w:rPr>
          <w:sz w:val="20"/>
          <w:szCs w:val="20"/>
        </w:rPr>
        <w:t xml:space="preserve">z nauczycielami: </w:t>
      </w:r>
    </w:p>
    <w:p w14:paraId="5179190A" w14:textId="7E8735E3"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wspieranie nauczyciela w procesie dydaktycznym i wychowawczym, </w:t>
      </w:r>
    </w:p>
    <w:p w14:paraId="179C038E" w14:textId="05F86030"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współpraca nauczycieli wszystkich przedmiotów z biblioteką, odwoływanie się do jej zasobów i warsztatu informacyjno- bibliograficznego, </w:t>
      </w:r>
    </w:p>
    <w:p w14:paraId="7605A57E" w14:textId="2142D145"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udostępnianie literatury metodycznej, </w:t>
      </w:r>
    </w:p>
    <w:p w14:paraId="5CE8277F" w14:textId="6AAEA83E"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informowanie nauczycieli i wychowawców o stanie czytelnictwa uczniów, </w:t>
      </w:r>
    </w:p>
    <w:p w14:paraId="253556D8" w14:textId="763E51B3"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uczestniczenie w organizacji imprez okolicznościowych zgodnie z zapisami w planie pracy szkoły, </w:t>
      </w:r>
    </w:p>
    <w:p w14:paraId="6CD9640F" w14:textId="1096687F"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organizowanie zajęć z edukacji czytelniczej i medialnej, </w:t>
      </w:r>
    </w:p>
    <w:p w14:paraId="401DD26D" w14:textId="04266104"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koordynowanie projektów, konkursów i imprez bibliotecznych, </w:t>
      </w:r>
    </w:p>
    <w:p w14:paraId="4FD2B5A4" w14:textId="37C551B4" w:rsidR="00AF1AAE" w:rsidRPr="008620EF" w:rsidRDefault="00101593" w:rsidP="002C3A1A">
      <w:pPr>
        <w:pStyle w:val="Akapitzlist"/>
        <w:numPr>
          <w:ilvl w:val="0"/>
          <w:numId w:val="302"/>
        </w:numPr>
        <w:spacing w:before="120" w:after="120"/>
        <w:ind w:left="709"/>
        <w:jc w:val="both"/>
        <w:rPr>
          <w:sz w:val="20"/>
          <w:szCs w:val="20"/>
        </w:rPr>
      </w:pPr>
      <w:r w:rsidRPr="008620EF">
        <w:rPr>
          <w:sz w:val="20"/>
          <w:szCs w:val="20"/>
        </w:rPr>
        <w:t xml:space="preserve">pomoc przy egzekwowaniu od uczniów zwrotu wszystkich książek pod koniec roku szkolnego. </w:t>
      </w:r>
    </w:p>
    <w:p w14:paraId="4BB85EC5" w14:textId="54908A46" w:rsidR="00AF1AAE" w:rsidRPr="008620EF" w:rsidRDefault="00101593" w:rsidP="002C3A1A">
      <w:pPr>
        <w:pStyle w:val="Akapitzlist"/>
        <w:numPr>
          <w:ilvl w:val="0"/>
          <w:numId w:val="299"/>
        </w:numPr>
        <w:tabs>
          <w:tab w:val="left" w:pos="284"/>
        </w:tabs>
        <w:spacing w:before="120" w:after="120"/>
        <w:ind w:left="0" w:hanging="12"/>
        <w:jc w:val="both"/>
        <w:rPr>
          <w:sz w:val="20"/>
          <w:szCs w:val="20"/>
        </w:rPr>
      </w:pPr>
      <w:r w:rsidRPr="008620EF">
        <w:rPr>
          <w:sz w:val="20"/>
          <w:szCs w:val="20"/>
        </w:rPr>
        <w:t xml:space="preserve">z innymi bibliotekami: </w:t>
      </w:r>
    </w:p>
    <w:p w14:paraId="70CF822B" w14:textId="01007DDC" w:rsidR="00AF1AAE" w:rsidRPr="008620EF" w:rsidRDefault="00101593" w:rsidP="002C3A1A">
      <w:pPr>
        <w:pStyle w:val="Akapitzlist"/>
        <w:numPr>
          <w:ilvl w:val="0"/>
          <w:numId w:val="303"/>
        </w:numPr>
        <w:spacing w:before="120" w:after="120"/>
        <w:ind w:left="709"/>
        <w:jc w:val="both"/>
        <w:rPr>
          <w:sz w:val="20"/>
          <w:szCs w:val="20"/>
        </w:rPr>
      </w:pPr>
      <w:r w:rsidRPr="008620EF">
        <w:rPr>
          <w:sz w:val="20"/>
          <w:szCs w:val="20"/>
        </w:rPr>
        <w:t xml:space="preserve">wspólne organizowanie imprez czytelniczych, </w:t>
      </w:r>
    </w:p>
    <w:p w14:paraId="16A4BE17" w14:textId="1E3D1164" w:rsidR="00AF1AAE" w:rsidRPr="008620EF" w:rsidRDefault="00101593" w:rsidP="002C3A1A">
      <w:pPr>
        <w:pStyle w:val="Akapitzlist"/>
        <w:numPr>
          <w:ilvl w:val="0"/>
          <w:numId w:val="303"/>
        </w:numPr>
        <w:spacing w:before="120" w:after="120"/>
        <w:ind w:left="709"/>
        <w:jc w:val="both"/>
        <w:rPr>
          <w:sz w:val="20"/>
          <w:szCs w:val="20"/>
        </w:rPr>
      </w:pPr>
      <w:r w:rsidRPr="008620EF">
        <w:rPr>
          <w:sz w:val="20"/>
          <w:szCs w:val="20"/>
        </w:rPr>
        <w:t xml:space="preserve">wymiana wiedzy i doświadczeń, </w:t>
      </w:r>
    </w:p>
    <w:p w14:paraId="01F8DB98" w14:textId="02A3B31D" w:rsidR="00AF1AAE" w:rsidRPr="008620EF" w:rsidRDefault="00101593" w:rsidP="002C3A1A">
      <w:pPr>
        <w:pStyle w:val="Akapitzlist"/>
        <w:numPr>
          <w:ilvl w:val="0"/>
          <w:numId w:val="303"/>
        </w:numPr>
        <w:spacing w:before="120" w:after="120"/>
        <w:ind w:left="709"/>
        <w:jc w:val="both"/>
        <w:rPr>
          <w:sz w:val="20"/>
          <w:szCs w:val="20"/>
        </w:rPr>
      </w:pPr>
      <w:r w:rsidRPr="008620EF">
        <w:rPr>
          <w:sz w:val="20"/>
          <w:szCs w:val="20"/>
        </w:rPr>
        <w:t xml:space="preserve">wypożyczenia międzybiblioteczne, </w:t>
      </w:r>
    </w:p>
    <w:p w14:paraId="75A34562" w14:textId="09A79509" w:rsidR="00AF1AAE" w:rsidRPr="008620EF" w:rsidRDefault="00101593" w:rsidP="002C3A1A">
      <w:pPr>
        <w:pStyle w:val="Akapitzlist"/>
        <w:numPr>
          <w:ilvl w:val="0"/>
          <w:numId w:val="303"/>
        </w:numPr>
        <w:spacing w:before="120" w:after="120"/>
        <w:ind w:left="709"/>
        <w:jc w:val="both"/>
        <w:rPr>
          <w:sz w:val="20"/>
          <w:szCs w:val="20"/>
        </w:rPr>
      </w:pPr>
      <w:r w:rsidRPr="008620EF">
        <w:rPr>
          <w:sz w:val="20"/>
          <w:szCs w:val="20"/>
        </w:rPr>
        <w:t>udział w projektach</w:t>
      </w:r>
      <w:r w:rsidR="005644FF">
        <w:rPr>
          <w:sz w:val="20"/>
          <w:szCs w:val="20"/>
        </w:rPr>
        <w:t>.</w:t>
      </w:r>
    </w:p>
    <w:p w14:paraId="373DE69A" w14:textId="77777777" w:rsidR="002D6519" w:rsidRPr="001C288A" w:rsidRDefault="00E81BC6"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D6519" w:rsidRPr="001C288A">
        <w:rPr>
          <w:rFonts w:asciiTheme="minorHAnsi" w:hAnsiTheme="minorHAnsi"/>
          <w:sz w:val="20"/>
          <w:szCs w:val="20"/>
        </w:rPr>
        <w:t xml:space="preserve">Zespoły nauczycielskie powołuje </w:t>
      </w:r>
      <w:r w:rsidR="00E44090" w:rsidRPr="001C288A">
        <w:rPr>
          <w:rFonts w:asciiTheme="minorHAnsi" w:hAnsiTheme="minorHAnsi"/>
          <w:sz w:val="20"/>
          <w:szCs w:val="20"/>
        </w:rPr>
        <w:t>Dyrektor Szkoły</w:t>
      </w:r>
      <w:r w:rsidR="002D6519" w:rsidRPr="001C288A">
        <w:rPr>
          <w:rFonts w:asciiTheme="minorHAnsi" w:hAnsiTheme="minorHAnsi"/>
          <w:sz w:val="20"/>
          <w:szCs w:val="20"/>
        </w:rPr>
        <w:t xml:space="preserve">. </w:t>
      </w:r>
    </w:p>
    <w:p w14:paraId="5CC48526" w14:textId="77777777" w:rsidR="002D6519" w:rsidRPr="001C288A" w:rsidRDefault="002D6519" w:rsidP="002C3A1A">
      <w:pPr>
        <w:numPr>
          <w:ilvl w:val="0"/>
          <w:numId w:val="264"/>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 Zespoły nauczycielskie powołuje się celem:</w:t>
      </w:r>
    </w:p>
    <w:p w14:paraId="7A34EF86"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planowania i organizacji procesów zachodzących w szkole;</w:t>
      </w:r>
    </w:p>
    <w:p w14:paraId="5BD5D706"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koordynowania działań w szkole;</w:t>
      </w:r>
    </w:p>
    <w:p w14:paraId="35A6D806"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zwiększenia skuteczności działania;</w:t>
      </w:r>
    </w:p>
    <w:p w14:paraId="5CBA25A9"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ułatwienia wykonywania zadań stojących przed szkołą i nauczycielami;</w:t>
      </w:r>
    </w:p>
    <w:p w14:paraId="6C43A92C"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doskonalenia umiejętności indywidualnych;</w:t>
      </w:r>
    </w:p>
    <w:p w14:paraId="7ABDE295"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zapewnienia nauczycielom bezpośredniego wpływu na podejmowane decyzje;</w:t>
      </w:r>
    </w:p>
    <w:p w14:paraId="61AA7A05"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doskonalenia współpracy zespołowej;</w:t>
      </w:r>
    </w:p>
    <w:p w14:paraId="6417F073"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lastRenderedPageBreak/>
        <w:t>wymiany doświadczeń między nauczycielami;</w:t>
      </w:r>
    </w:p>
    <w:p w14:paraId="0570556E"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wykorzystania potencjału członków grupy dla poprawy jakości nauczania, wychowania i organizacji;</w:t>
      </w:r>
    </w:p>
    <w:p w14:paraId="418A14C8"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ograniczania ryzyka indywidualnych błędów i pomoc tym, którzy mają trudności w wykonywaniu zadań;</w:t>
      </w:r>
    </w:p>
    <w:p w14:paraId="694C22DB" w14:textId="77777777" w:rsidR="002D6519" w:rsidRPr="001C288A" w:rsidRDefault="002D6519" w:rsidP="002C3A1A">
      <w:pPr>
        <w:pStyle w:val="NormalnyWeb"/>
        <w:numPr>
          <w:ilvl w:val="0"/>
          <w:numId w:val="191"/>
        </w:numPr>
        <w:tabs>
          <w:tab w:val="clear" w:pos="851"/>
          <w:tab w:val="num" w:pos="0"/>
          <w:tab w:val="left" w:pos="426"/>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zwiększenia poczucia bezpieczeństwa n</w:t>
      </w:r>
      <w:r w:rsidR="003C3AB1" w:rsidRPr="001C288A">
        <w:rPr>
          <w:rFonts w:asciiTheme="minorHAnsi" w:hAnsiTheme="minorHAnsi"/>
          <w:sz w:val="20"/>
          <w:szCs w:val="20"/>
        </w:rPr>
        <w:t>auczycieli.</w:t>
      </w:r>
    </w:p>
    <w:p w14:paraId="28E22279" w14:textId="77777777" w:rsidR="002D6519" w:rsidRPr="001C288A" w:rsidRDefault="002D6519" w:rsidP="002C3A1A">
      <w:pPr>
        <w:numPr>
          <w:ilvl w:val="0"/>
          <w:numId w:val="264"/>
        </w:numPr>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W </w:t>
      </w:r>
      <w:r w:rsidR="003C3AB1" w:rsidRPr="001C288A">
        <w:rPr>
          <w:rFonts w:asciiTheme="minorHAnsi" w:hAnsiTheme="minorHAnsi"/>
          <w:bCs/>
          <w:sz w:val="20"/>
          <w:szCs w:val="20"/>
        </w:rPr>
        <w:t>s</w:t>
      </w:r>
      <w:r w:rsidR="00A835E4" w:rsidRPr="001C288A">
        <w:rPr>
          <w:rFonts w:asciiTheme="minorHAnsi" w:hAnsiTheme="minorHAnsi"/>
          <w:bCs/>
          <w:sz w:val="20"/>
          <w:szCs w:val="20"/>
        </w:rPr>
        <w:t>zkole</w:t>
      </w:r>
      <w:r w:rsidRPr="001C288A">
        <w:rPr>
          <w:rFonts w:asciiTheme="minorHAnsi" w:hAnsiTheme="minorHAnsi"/>
          <w:bCs/>
          <w:sz w:val="20"/>
          <w:szCs w:val="20"/>
        </w:rPr>
        <w:t xml:space="preserve"> powołuje się zespoły stałe i doraźne. </w:t>
      </w:r>
    </w:p>
    <w:p w14:paraId="0651398D" w14:textId="77777777" w:rsidR="002D6519" w:rsidRPr="001C288A" w:rsidRDefault="002D6519" w:rsidP="002C3A1A">
      <w:pPr>
        <w:numPr>
          <w:ilvl w:val="0"/>
          <w:numId w:val="33"/>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Zespół stały funkcjonuje od chwili jego powołania do rozwiązania. </w:t>
      </w:r>
      <w:r w:rsidR="00E44090" w:rsidRPr="001C288A">
        <w:rPr>
          <w:rFonts w:asciiTheme="minorHAnsi" w:hAnsiTheme="minorHAnsi"/>
          <w:sz w:val="20"/>
          <w:szCs w:val="20"/>
        </w:rPr>
        <w:t>Dyrektor Szkoły</w:t>
      </w:r>
      <w:r w:rsidRPr="001C288A">
        <w:rPr>
          <w:rFonts w:asciiTheme="minorHAnsi" w:hAnsiTheme="minorHAnsi"/>
          <w:sz w:val="20"/>
          <w:szCs w:val="20"/>
        </w:rPr>
        <w:t xml:space="preserve"> mo</w:t>
      </w:r>
      <w:r w:rsidR="00AA11A3" w:rsidRPr="001C288A">
        <w:rPr>
          <w:rFonts w:asciiTheme="minorHAnsi" w:hAnsiTheme="minorHAnsi"/>
          <w:sz w:val="20"/>
          <w:szCs w:val="20"/>
        </w:rPr>
        <w:t>że corocznie dokonywać zmiany w </w:t>
      </w:r>
      <w:r w:rsidRPr="001C288A">
        <w:rPr>
          <w:rFonts w:asciiTheme="minorHAnsi" w:hAnsiTheme="minorHAnsi"/>
          <w:sz w:val="20"/>
          <w:szCs w:val="20"/>
        </w:rPr>
        <w:t>składzie zespołu stałego w przypadku zmian kadrowych na stanowiskach nauczycieli lub zmiany rodzaju przydzielonych zajęć.</w:t>
      </w:r>
    </w:p>
    <w:p w14:paraId="75199589" w14:textId="77777777" w:rsidR="002D6519" w:rsidRPr="001C288A" w:rsidRDefault="002D6519" w:rsidP="002C3A1A">
      <w:pPr>
        <w:numPr>
          <w:ilvl w:val="0"/>
          <w:numId w:val="33"/>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Zespoły doraźne (pr</w:t>
      </w:r>
      <w:r w:rsidR="000B6DF0" w:rsidRPr="001C288A">
        <w:rPr>
          <w:rFonts w:asciiTheme="minorHAnsi" w:hAnsiTheme="minorHAnsi"/>
          <w:sz w:val="20"/>
          <w:szCs w:val="20"/>
        </w:rPr>
        <w:t>oblemowe i zadaniowe) powołuje D</w:t>
      </w:r>
      <w:r w:rsidRPr="001C288A">
        <w:rPr>
          <w:rFonts w:asciiTheme="minorHAnsi" w:hAnsiTheme="minorHAnsi"/>
          <w:sz w:val="20"/>
          <w:szCs w:val="20"/>
        </w:rPr>
        <w:t>yrektor do wykonania okresowego zadania lub rozwiązania problemu. Po zakończeniu pracy zespół ulega rozwiązaniu.</w:t>
      </w:r>
    </w:p>
    <w:p w14:paraId="718A9543" w14:textId="77777777" w:rsidR="002D6519" w:rsidRPr="001C288A" w:rsidRDefault="002D6519" w:rsidP="002C3A1A">
      <w:pPr>
        <w:numPr>
          <w:ilvl w:val="0"/>
          <w:numId w:val="33"/>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Pracą każdego zespołu kieruje przewodniczący.</w:t>
      </w:r>
    </w:p>
    <w:p w14:paraId="6C8D2C24" w14:textId="77777777" w:rsidR="002D6519" w:rsidRPr="001C288A" w:rsidRDefault="002D6519" w:rsidP="002C3A1A">
      <w:pPr>
        <w:numPr>
          <w:ilvl w:val="0"/>
          <w:numId w:val="33"/>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Przewodniczącego stałego zespołu powołuje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na wniosek członków zespołu. Przewodniczącego zespołu doraźnego (probl</w:t>
      </w:r>
      <w:r w:rsidR="003C3AB1" w:rsidRPr="001C288A">
        <w:rPr>
          <w:rFonts w:asciiTheme="minorHAnsi" w:hAnsiTheme="minorHAnsi"/>
          <w:sz w:val="20"/>
          <w:szCs w:val="20"/>
        </w:rPr>
        <w:t>emowego, zadaniowego) powołuje D</w:t>
      </w:r>
      <w:r w:rsidRPr="001C288A">
        <w:rPr>
          <w:rFonts w:asciiTheme="minorHAnsi" w:hAnsiTheme="minorHAnsi"/>
          <w:sz w:val="20"/>
          <w:szCs w:val="20"/>
        </w:rPr>
        <w:t>yrektor na wniosek członków zespołu. Dyrektor ma prawo nie uwzględnić wniosku w przypadku, gdy istnieją uzasadnione przyczyny uniemożliwiające terminowe, bezs</w:t>
      </w:r>
      <w:r w:rsidR="00AA11A3" w:rsidRPr="001C288A">
        <w:rPr>
          <w:rFonts w:asciiTheme="minorHAnsi" w:hAnsiTheme="minorHAnsi"/>
          <w:sz w:val="20"/>
          <w:szCs w:val="20"/>
        </w:rPr>
        <w:t>tronne rozwiązanie problemu lub </w:t>
      </w:r>
      <w:r w:rsidRPr="001C288A">
        <w:rPr>
          <w:rFonts w:asciiTheme="minorHAnsi" w:hAnsiTheme="minorHAnsi"/>
          <w:sz w:val="20"/>
          <w:szCs w:val="20"/>
        </w:rPr>
        <w:t>gdy nauczyciel występuje jako strona w sprawie.</w:t>
      </w:r>
    </w:p>
    <w:p w14:paraId="7EE34434" w14:textId="77777777" w:rsidR="002D6519" w:rsidRPr="001C288A" w:rsidRDefault="002D6519" w:rsidP="002C3A1A">
      <w:pPr>
        <w:numPr>
          <w:ilvl w:val="0"/>
          <w:numId w:val="33"/>
        </w:numPr>
        <w:tabs>
          <w:tab w:val="left" w:pos="284"/>
        </w:tabs>
        <w:spacing w:before="120" w:after="120"/>
        <w:ind w:left="0" w:firstLine="397"/>
        <w:jc w:val="both"/>
        <w:rPr>
          <w:rFonts w:asciiTheme="minorHAnsi" w:hAnsiTheme="minorHAnsi"/>
          <w:sz w:val="20"/>
          <w:szCs w:val="20"/>
        </w:rPr>
      </w:pPr>
      <w:r w:rsidRPr="001C288A">
        <w:rPr>
          <w:rFonts w:asciiTheme="minorHAnsi" w:hAnsiTheme="minorHAnsi"/>
          <w:sz w:val="20"/>
          <w:szCs w:val="20"/>
        </w:rPr>
        <w:t>Przewodniczący zespołu jest zobowiązany</w:t>
      </w:r>
      <w:r w:rsidR="003C3AB1" w:rsidRPr="001C288A">
        <w:rPr>
          <w:rFonts w:asciiTheme="minorHAnsi" w:hAnsiTheme="minorHAnsi"/>
          <w:sz w:val="20"/>
          <w:szCs w:val="20"/>
        </w:rPr>
        <w:t xml:space="preserve"> do przedstawienia planu pracy Dyrektorowi S</w:t>
      </w:r>
      <w:r w:rsidRPr="001C288A">
        <w:rPr>
          <w:rFonts w:asciiTheme="minorHAnsi" w:hAnsiTheme="minorHAnsi"/>
          <w:sz w:val="20"/>
          <w:szCs w:val="20"/>
        </w:rPr>
        <w:t>zkoły</w:t>
      </w:r>
      <w:r w:rsidR="00913564" w:rsidRPr="001C288A">
        <w:rPr>
          <w:rFonts w:asciiTheme="minorHAnsi" w:hAnsiTheme="minorHAnsi"/>
          <w:sz w:val="20"/>
          <w:szCs w:val="20"/>
        </w:rPr>
        <w:t xml:space="preserve"> </w:t>
      </w:r>
      <w:r w:rsidRPr="001C288A">
        <w:rPr>
          <w:rFonts w:asciiTheme="minorHAnsi" w:hAnsiTheme="minorHAnsi"/>
          <w:sz w:val="20"/>
          <w:szCs w:val="20"/>
        </w:rPr>
        <w:t xml:space="preserve">w terminie do </w:t>
      </w:r>
      <w:r w:rsidR="00B65352" w:rsidRPr="001C288A">
        <w:rPr>
          <w:rFonts w:asciiTheme="minorHAnsi" w:hAnsiTheme="minorHAnsi"/>
          <w:sz w:val="20"/>
          <w:szCs w:val="20"/>
        </w:rPr>
        <w:t>30</w:t>
      </w:r>
      <w:r w:rsidRPr="001C288A">
        <w:rPr>
          <w:rFonts w:asciiTheme="minorHAnsi" w:hAnsiTheme="minorHAnsi"/>
          <w:sz w:val="20"/>
          <w:szCs w:val="20"/>
        </w:rPr>
        <w:t xml:space="preserve"> września każdego roku szkolnego. Plan pracy zatwierdza </w:t>
      </w:r>
      <w:r w:rsidR="00E44090" w:rsidRPr="001C288A">
        <w:rPr>
          <w:rFonts w:asciiTheme="minorHAnsi" w:hAnsiTheme="minorHAnsi"/>
          <w:sz w:val="20"/>
          <w:szCs w:val="20"/>
        </w:rPr>
        <w:t>Dyrektor Szkoły</w:t>
      </w:r>
      <w:r w:rsidRPr="001C288A">
        <w:rPr>
          <w:rFonts w:asciiTheme="minorHAnsi" w:hAnsiTheme="minorHAnsi"/>
          <w:sz w:val="20"/>
          <w:szCs w:val="20"/>
        </w:rPr>
        <w:t xml:space="preserve">. </w:t>
      </w:r>
    </w:p>
    <w:p w14:paraId="6FBC8B14" w14:textId="77777777" w:rsidR="002D6519" w:rsidRPr="001C288A" w:rsidRDefault="002D6519" w:rsidP="002C3A1A">
      <w:pPr>
        <w:numPr>
          <w:ilvl w:val="0"/>
          <w:numId w:val="33"/>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Przewodniczący przedkłada</w:t>
      </w:r>
      <w:r w:rsidR="00913564" w:rsidRPr="001C288A">
        <w:rPr>
          <w:rFonts w:asciiTheme="minorHAnsi" w:hAnsiTheme="minorHAnsi"/>
          <w:sz w:val="20"/>
          <w:szCs w:val="20"/>
        </w:rPr>
        <w:t xml:space="preserve"> </w:t>
      </w:r>
      <w:r w:rsidRPr="001C288A">
        <w:rPr>
          <w:rFonts w:asciiTheme="minorHAnsi" w:hAnsiTheme="minorHAnsi"/>
          <w:sz w:val="20"/>
          <w:szCs w:val="20"/>
        </w:rPr>
        <w:t xml:space="preserve">na </w:t>
      </w:r>
      <w:r w:rsidR="00B65352" w:rsidRPr="001C288A">
        <w:rPr>
          <w:rFonts w:asciiTheme="minorHAnsi" w:hAnsiTheme="minorHAnsi"/>
          <w:sz w:val="20"/>
          <w:szCs w:val="20"/>
        </w:rPr>
        <w:t xml:space="preserve">Radzie Pedagogicznej </w:t>
      </w:r>
      <w:r w:rsidRPr="001C288A">
        <w:rPr>
          <w:rFonts w:asciiTheme="minorHAnsi" w:hAnsiTheme="minorHAnsi"/>
          <w:sz w:val="20"/>
          <w:szCs w:val="20"/>
        </w:rPr>
        <w:t>na zakończenie roku szkolnego sprawozdanie z prac zespołu.</w:t>
      </w:r>
    </w:p>
    <w:p w14:paraId="2F3078C6" w14:textId="77777777" w:rsidR="002D6519" w:rsidRPr="001C288A" w:rsidRDefault="003C3AB1" w:rsidP="002C3A1A">
      <w:pPr>
        <w:numPr>
          <w:ilvl w:val="0"/>
          <w:numId w:val="33"/>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Nauczyciel zatrudniony w s</w:t>
      </w:r>
      <w:r w:rsidR="002D6519" w:rsidRPr="001C288A">
        <w:rPr>
          <w:rFonts w:asciiTheme="minorHAnsi" w:hAnsiTheme="minorHAnsi"/>
          <w:sz w:val="20"/>
          <w:szCs w:val="20"/>
        </w:rPr>
        <w:t xml:space="preserve">zkole jest obowiązany należeć do przynajmniej jednego </w:t>
      </w:r>
      <w:r w:rsidR="00590B70" w:rsidRPr="001C288A">
        <w:rPr>
          <w:rFonts w:asciiTheme="minorHAnsi" w:hAnsiTheme="minorHAnsi"/>
          <w:sz w:val="20"/>
          <w:szCs w:val="20"/>
        </w:rPr>
        <w:t>zespołu. Wpisanie nauczyciela w </w:t>
      </w:r>
      <w:r w:rsidR="002D6519" w:rsidRPr="001C288A">
        <w:rPr>
          <w:rFonts w:asciiTheme="minorHAnsi" w:hAnsiTheme="minorHAnsi"/>
          <w:sz w:val="20"/>
          <w:szCs w:val="20"/>
        </w:rPr>
        <w:t>skład zespołu nie wymaga zgody nauczyciela.</w:t>
      </w:r>
    </w:p>
    <w:p w14:paraId="71961D2B" w14:textId="77777777" w:rsidR="002D6519" w:rsidRPr="001C288A" w:rsidRDefault="002D6519" w:rsidP="002C3A1A">
      <w:pPr>
        <w:numPr>
          <w:ilvl w:val="0"/>
          <w:numId w:val="33"/>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Każdy nauczyciel aktywnie uczestniczy w pracach zespołu.</w:t>
      </w:r>
    </w:p>
    <w:p w14:paraId="26E9E146" w14:textId="77777777" w:rsidR="002D6519" w:rsidRPr="001C288A" w:rsidRDefault="002D6519" w:rsidP="002C3A1A">
      <w:pPr>
        <w:numPr>
          <w:ilvl w:val="0"/>
          <w:numId w:val="33"/>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Obecność nauczyciela na zebraniach jest obowiązkowa.</w:t>
      </w:r>
    </w:p>
    <w:p w14:paraId="75740E92" w14:textId="77777777" w:rsidR="002D6519" w:rsidRPr="001C288A" w:rsidRDefault="002D6519" w:rsidP="002C3A1A">
      <w:pPr>
        <w:numPr>
          <w:ilvl w:val="0"/>
          <w:numId w:val="33"/>
        </w:numPr>
        <w:tabs>
          <w:tab w:val="left" w:pos="426"/>
        </w:tabs>
        <w:spacing w:before="120" w:after="120"/>
        <w:ind w:left="0" w:firstLine="397"/>
        <w:jc w:val="both"/>
        <w:rPr>
          <w:rFonts w:asciiTheme="minorHAnsi" w:hAnsiTheme="minorHAnsi"/>
          <w:sz w:val="20"/>
          <w:szCs w:val="20"/>
        </w:rPr>
      </w:pPr>
      <w:r w:rsidRPr="001C288A">
        <w:rPr>
          <w:rFonts w:asciiTheme="minorHAnsi" w:hAnsiTheme="minorHAnsi"/>
          <w:sz w:val="20"/>
          <w:szCs w:val="20"/>
        </w:rPr>
        <w:t>Zespół ma prawo wypracować wewnętrzne zasady współpracy, organizacji spotkań, ko</w:t>
      </w:r>
      <w:r w:rsidR="00590B70" w:rsidRPr="001C288A">
        <w:rPr>
          <w:rFonts w:asciiTheme="minorHAnsi" w:hAnsiTheme="minorHAnsi"/>
          <w:sz w:val="20"/>
          <w:szCs w:val="20"/>
        </w:rPr>
        <w:t>munikowania się, podziału ról i </w:t>
      </w:r>
      <w:r w:rsidRPr="001C288A">
        <w:rPr>
          <w:rFonts w:asciiTheme="minorHAnsi" w:hAnsiTheme="minorHAnsi"/>
          <w:sz w:val="20"/>
          <w:szCs w:val="20"/>
        </w:rPr>
        <w:t>obowiązków, monitorowania działań i ewaluacji pracy własnej.</w:t>
      </w:r>
    </w:p>
    <w:p w14:paraId="005FF692" w14:textId="77777777" w:rsidR="002653C4" w:rsidRPr="001C288A" w:rsidRDefault="002D6519"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 xml:space="preserve"> </w:t>
      </w:r>
      <w:r w:rsidR="004638F3" w:rsidRPr="001C288A">
        <w:rPr>
          <w:rFonts w:asciiTheme="minorHAnsi" w:hAnsiTheme="minorHAnsi"/>
          <w:b/>
          <w:sz w:val="20"/>
          <w:szCs w:val="20"/>
        </w:rPr>
        <w:t>1.</w:t>
      </w:r>
      <w:r w:rsidR="004638F3" w:rsidRPr="001C288A">
        <w:rPr>
          <w:rFonts w:asciiTheme="minorHAnsi" w:hAnsiTheme="minorHAnsi"/>
          <w:sz w:val="20"/>
          <w:szCs w:val="20"/>
        </w:rPr>
        <w:t xml:space="preserve"> </w:t>
      </w:r>
      <w:r w:rsidR="00026B68" w:rsidRPr="001C288A">
        <w:rPr>
          <w:rFonts w:asciiTheme="minorHAnsi" w:hAnsiTheme="minorHAnsi"/>
          <w:sz w:val="20"/>
          <w:szCs w:val="20"/>
        </w:rPr>
        <w:t>W s</w:t>
      </w:r>
      <w:r w:rsidR="002653C4" w:rsidRPr="001C288A">
        <w:rPr>
          <w:rFonts w:asciiTheme="minorHAnsi" w:hAnsiTheme="minorHAnsi"/>
          <w:sz w:val="20"/>
          <w:szCs w:val="20"/>
        </w:rPr>
        <w:t>zkole</w:t>
      </w:r>
      <w:r w:rsidR="00913564" w:rsidRPr="001C288A">
        <w:rPr>
          <w:rFonts w:asciiTheme="minorHAnsi" w:hAnsiTheme="minorHAnsi"/>
          <w:sz w:val="20"/>
          <w:szCs w:val="20"/>
        </w:rPr>
        <w:t xml:space="preserve"> </w:t>
      </w:r>
      <w:r w:rsidR="002653C4" w:rsidRPr="001C288A">
        <w:rPr>
          <w:rFonts w:asciiTheme="minorHAnsi" w:hAnsiTheme="minorHAnsi"/>
          <w:sz w:val="20"/>
          <w:szCs w:val="20"/>
        </w:rPr>
        <w:t>działają następujące zespoły:</w:t>
      </w:r>
    </w:p>
    <w:p w14:paraId="7C82F881" w14:textId="7CF34E41" w:rsidR="00596E35" w:rsidRPr="001C288A" w:rsidRDefault="00C80A8C" w:rsidP="002C3A1A">
      <w:pPr>
        <w:numPr>
          <w:ilvl w:val="0"/>
          <w:numId w:val="154"/>
        </w:numPr>
        <w:tabs>
          <w:tab w:val="clear" w:pos="737"/>
          <w:tab w:val="num" w:pos="0"/>
          <w:tab w:val="left" w:pos="284"/>
          <w:tab w:val="left" w:pos="993"/>
          <w:tab w:val="left" w:pos="2880"/>
        </w:tabs>
        <w:suppressAutoHyphens/>
        <w:spacing w:before="120" w:after="120"/>
        <w:ind w:left="0" w:firstLine="0"/>
        <w:jc w:val="both"/>
        <w:rPr>
          <w:rFonts w:asciiTheme="minorHAnsi" w:hAnsiTheme="minorHAnsi"/>
          <w:sz w:val="20"/>
          <w:szCs w:val="20"/>
        </w:rPr>
      </w:pPr>
      <w:r>
        <w:rPr>
          <w:rFonts w:asciiTheme="minorHAnsi" w:hAnsiTheme="minorHAnsi"/>
          <w:sz w:val="20"/>
          <w:szCs w:val="20"/>
        </w:rPr>
        <w:t>nauczycielskie</w:t>
      </w:r>
      <w:r w:rsidR="00131174" w:rsidRPr="001C288A">
        <w:rPr>
          <w:rFonts w:asciiTheme="minorHAnsi" w:hAnsiTheme="minorHAnsi"/>
          <w:sz w:val="20"/>
          <w:szCs w:val="20"/>
        </w:rPr>
        <w:t>:</w:t>
      </w:r>
    </w:p>
    <w:p w14:paraId="47847948" w14:textId="15252E16" w:rsidR="00383311" w:rsidRPr="001C288A" w:rsidRDefault="002653C4" w:rsidP="002C3A1A">
      <w:pPr>
        <w:numPr>
          <w:ilvl w:val="1"/>
          <w:numId w:val="154"/>
        </w:numPr>
        <w:tabs>
          <w:tab w:val="clear" w:pos="1070"/>
          <w:tab w:val="left" w:pos="284"/>
          <w:tab w:val="num" w:pos="426"/>
          <w:tab w:val="left" w:pos="709"/>
        </w:tabs>
        <w:suppressAutoHyphens/>
        <w:spacing w:before="120" w:after="120"/>
        <w:ind w:left="426" w:firstLine="0"/>
        <w:jc w:val="both"/>
        <w:rPr>
          <w:rFonts w:asciiTheme="minorHAnsi" w:hAnsiTheme="minorHAnsi"/>
          <w:sz w:val="20"/>
          <w:szCs w:val="20"/>
        </w:rPr>
      </w:pPr>
      <w:r w:rsidRPr="001C288A">
        <w:rPr>
          <w:rFonts w:asciiTheme="minorHAnsi" w:hAnsiTheme="minorHAnsi"/>
          <w:sz w:val="20"/>
          <w:szCs w:val="20"/>
        </w:rPr>
        <w:t>edukacji wczesnoszkolnej, w skład którego wchodzą nauczyciele oddziałów przedszkolnych oraz klas I-III;</w:t>
      </w:r>
    </w:p>
    <w:p w14:paraId="402D9027" w14:textId="466FB1C4" w:rsidR="002653C4" w:rsidRPr="001C288A" w:rsidRDefault="002653C4" w:rsidP="002C3A1A">
      <w:pPr>
        <w:numPr>
          <w:ilvl w:val="1"/>
          <w:numId w:val="154"/>
        </w:numPr>
        <w:tabs>
          <w:tab w:val="clear" w:pos="1070"/>
          <w:tab w:val="left" w:pos="284"/>
          <w:tab w:val="num" w:pos="426"/>
          <w:tab w:val="left" w:pos="709"/>
        </w:tabs>
        <w:suppressAutoHyphen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przedmiotów </w:t>
      </w:r>
      <w:r w:rsidRPr="001C288A">
        <w:rPr>
          <w:rFonts w:asciiTheme="minorHAnsi" w:hAnsiTheme="minorHAnsi"/>
          <w:bCs/>
          <w:sz w:val="20"/>
          <w:szCs w:val="20"/>
        </w:rPr>
        <w:t>humanistycznych</w:t>
      </w:r>
      <w:r w:rsidRPr="001C288A">
        <w:rPr>
          <w:rFonts w:asciiTheme="minorHAnsi" w:hAnsiTheme="minorHAnsi"/>
          <w:sz w:val="20"/>
          <w:szCs w:val="20"/>
        </w:rPr>
        <w:t>, w skład którego wchodzą nauczyciele:</w:t>
      </w:r>
      <w:r w:rsidR="00383311" w:rsidRPr="001C288A">
        <w:rPr>
          <w:rFonts w:asciiTheme="minorHAnsi" w:hAnsiTheme="minorHAnsi"/>
          <w:sz w:val="20"/>
          <w:szCs w:val="20"/>
        </w:rPr>
        <w:t xml:space="preserve"> </w:t>
      </w:r>
      <w:r w:rsidRPr="001C288A">
        <w:rPr>
          <w:rFonts w:asciiTheme="minorHAnsi" w:hAnsiTheme="minorHAnsi"/>
          <w:sz w:val="20"/>
          <w:szCs w:val="20"/>
        </w:rPr>
        <w:t>języka polskiego,</w:t>
      </w:r>
      <w:r w:rsidR="00383311" w:rsidRPr="001C288A">
        <w:rPr>
          <w:rFonts w:asciiTheme="minorHAnsi" w:hAnsiTheme="minorHAnsi"/>
          <w:sz w:val="20"/>
          <w:szCs w:val="20"/>
        </w:rPr>
        <w:t xml:space="preserve"> </w:t>
      </w:r>
      <w:r w:rsidRPr="001C288A">
        <w:rPr>
          <w:rFonts w:asciiTheme="minorHAnsi" w:hAnsiTheme="minorHAnsi"/>
          <w:sz w:val="20"/>
          <w:szCs w:val="20"/>
        </w:rPr>
        <w:t>historii,</w:t>
      </w:r>
      <w:r w:rsidR="00383311" w:rsidRPr="001C288A">
        <w:rPr>
          <w:rFonts w:asciiTheme="minorHAnsi" w:hAnsiTheme="minorHAnsi"/>
          <w:sz w:val="20"/>
          <w:szCs w:val="20"/>
        </w:rPr>
        <w:t xml:space="preserve"> </w:t>
      </w:r>
      <w:r w:rsidR="00F55B7E" w:rsidRPr="001C288A">
        <w:rPr>
          <w:rFonts w:asciiTheme="minorHAnsi" w:hAnsiTheme="minorHAnsi"/>
          <w:sz w:val="20"/>
          <w:szCs w:val="20"/>
        </w:rPr>
        <w:t xml:space="preserve">języków obcych, </w:t>
      </w:r>
      <w:r w:rsidR="00C80A8C">
        <w:rPr>
          <w:rFonts w:asciiTheme="minorHAnsi" w:hAnsiTheme="minorHAnsi"/>
          <w:sz w:val="20"/>
          <w:szCs w:val="20"/>
        </w:rPr>
        <w:t xml:space="preserve">plastyki, techniki, muzyki, </w:t>
      </w:r>
      <w:r w:rsidR="00F55B7E" w:rsidRPr="001C288A">
        <w:rPr>
          <w:rFonts w:asciiTheme="minorHAnsi" w:hAnsiTheme="minorHAnsi"/>
          <w:sz w:val="20"/>
          <w:szCs w:val="20"/>
        </w:rPr>
        <w:t>religii</w:t>
      </w:r>
      <w:r w:rsidR="00C80A8C">
        <w:rPr>
          <w:rFonts w:asciiTheme="minorHAnsi" w:hAnsiTheme="minorHAnsi"/>
          <w:sz w:val="20"/>
          <w:szCs w:val="20"/>
        </w:rPr>
        <w:t>;</w:t>
      </w:r>
    </w:p>
    <w:p w14:paraId="306220FE" w14:textId="414E21C7" w:rsidR="002653C4" w:rsidRPr="001C288A" w:rsidRDefault="00AA11A3" w:rsidP="002C3A1A">
      <w:pPr>
        <w:numPr>
          <w:ilvl w:val="1"/>
          <w:numId w:val="154"/>
        </w:numPr>
        <w:tabs>
          <w:tab w:val="clear" w:pos="1070"/>
          <w:tab w:val="left" w:pos="284"/>
          <w:tab w:val="num" w:pos="426"/>
          <w:tab w:val="left" w:pos="709"/>
        </w:tabs>
        <w:suppressAutoHyphens/>
        <w:spacing w:before="120" w:after="120"/>
        <w:ind w:left="426" w:firstLine="0"/>
        <w:jc w:val="both"/>
        <w:rPr>
          <w:rFonts w:asciiTheme="minorHAnsi" w:hAnsiTheme="minorHAnsi"/>
          <w:sz w:val="20"/>
          <w:szCs w:val="20"/>
        </w:rPr>
      </w:pPr>
      <w:r w:rsidRPr="001C288A">
        <w:rPr>
          <w:rFonts w:asciiTheme="minorHAnsi" w:hAnsiTheme="minorHAnsi"/>
          <w:sz w:val="20"/>
          <w:szCs w:val="20"/>
        </w:rPr>
        <w:t>przedmiotów matematyczno-</w:t>
      </w:r>
      <w:r w:rsidR="002653C4" w:rsidRPr="001C288A">
        <w:rPr>
          <w:rFonts w:asciiTheme="minorHAnsi" w:hAnsiTheme="minorHAnsi"/>
          <w:sz w:val="20"/>
          <w:szCs w:val="20"/>
        </w:rPr>
        <w:t>przyrodniczych, w skład którego wchodzą nauczyciele:</w:t>
      </w:r>
      <w:r w:rsidR="00D60119" w:rsidRPr="001C288A">
        <w:rPr>
          <w:rFonts w:asciiTheme="minorHAnsi" w:hAnsiTheme="minorHAnsi"/>
          <w:sz w:val="20"/>
          <w:szCs w:val="20"/>
        </w:rPr>
        <w:t xml:space="preserve"> </w:t>
      </w:r>
      <w:r w:rsidR="002653C4" w:rsidRPr="001C288A">
        <w:rPr>
          <w:rFonts w:asciiTheme="minorHAnsi" w:hAnsiTheme="minorHAnsi"/>
          <w:sz w:val="20"/>
          <w:szCs w:val="20"/>
        </w:rPr>
        <w:t>matematyki,</w:t>
      </w:r>
      <w:r w:rsidR="00D60119" w:rsidRPr="001C288A">
        <w:rPr>
          <w:rFonts w:asciiTheme="minorHAnsi" w:hAnsiTheme="minorHAnsi"/>
          <w:sz w:val="20"/>
          <w:szCs w:val="20"/>
        </w:rPr>
        <w:t xml:space="preserve"> </w:t>
      </w:r>
      <w:r w:rsidR="002653C4" w:rsidRPr="001C288A">
        <w:rPr>
          <w:rFonts w:asciiTheme="minorHAnsi" w:hAnsiTheme="minorHAnsi"/>
          <w:sz w:val="20"/>
          <w:szCs w:val="20"/>
        </w:rPr>
        <w:t>przyrody,</w:t>
      </w:r>
      <w:r w:rsidR="00D60119" w:rsidRPr="001C288A">
        <w:rPr>
          <w:rFonts w:asciiTheme="minorHAnsi" w:hAnsiTheme="minorHAnsi"/>
          <w:sz w:val="20"/>
          <w:szCs w:val="20"/>
        </w:rPr>
        <w:t xml:space="preserve"> </w:t>
      </w:r>
      <w:r w:rsidR="00383311" w:rsidRPr="001C288A">
        <w:rPr>
          <w:rFonts w:asciiTheme="minorHAnsi" w:hAnsiTheme="minorHAnsi"/>
          <w:sz w:val="20"/>
          <w:szCs w:val="20"/>
        </w:rPr>
        <w:t>informatyki</w:t>
      </w:r>
      <w:r w:rsidR="00D60119" w:rsidRPr="001C288A">
        <w:rPr>
          <w:rFonts w:asciiTheme="minorHAnsi" w:hAnsiTheme="minorHAnsi"/>
          <w:sz w:val="20"/>
          <w:szCs w:val="20"/>
        </w:rPr>
        <w:t xml:space="preserve">, </w:t>
      </w:r>
      <w:r w:rsidR="00C80A8C">
        <w:rPr>
          <w:rFonts w:asciiTheme="minorHAnsi" w:hAnsiTheme="minorHAnsi"/>
          <w:sz w:val="20"/>
          <w:szCs w:val="20"/>
        </w:rPr>
        <w:t>geografii, biologii</w:t>
      </w:r>
      <w:r w:rsidR="00D60119" w:rsidRPr="001C288A">
        <w:rPr>
          <w:rFonts w:asciiTheme="minorHAnsi" w:hAnsiTheme="minorHAnsi"/>
          <w:sz w:val="20"/>
          <w:szCs w:val="20"/>
        </w:rPr>
        <w:t>, fizyki, chemii</w:t>
      </w:r>
      <w:r w:rsidR="00743B6B" w:rsidRPr="001C288A">
        <w:rPr>
          <w:rFonts w:asciiTheme="minorHAnsi" w:hAnsiTheme="minorHAnsi"/>
          <w:sz w:val="20"/>
          <w:szCs w:val="20"/>
        </w:rPr>
        <w:t>;</w:t>
      </w:r>
    </w:p>
    <w:p w14:paraId="3F9878A8" w14:textId="6D729AE5" w:rsidR="002653C4" w:rsidRDefault="002653C4" w:rsidP="002C3A1A">
      <w:pPr>
        <w:numPr>
          <w:ilvl w:val="1"/>
          <w:numId w:val="154"/>
        </w:numPr>
        <w:tabs>
          <w:tab w:val="clear" w:pos="1070"/>
          <w:tab w:val="left" w:pos="284"/>
          <w:tab w:val="num" w:pos="426"/>
          <w:tab w:val="left" w:pos="709"/>
        </w:tabs>
        <w:suppressAutoHyphens/>
        <w:spacing w:before="120" w:after="120"/>
        <w:ind w:left="426" w:firstLine="0"/>
        <w:jc w:val="both"/>
        <w:rPr>
          <w:rFonts w:asciiTheme="minorHAnsi" w:hAnsiTheme="minorHAnsi"/>
          <w:sz w:val="20"/>
          <w:szCs w:val="20"/>
        </w:rPr>
      </w:pPr>
      <w:r w:rsidRPr="001C288A">
        <w:rPr>
          <w:rFonts w:asciiTheme="minorHAnsi" w:hAnsiTheme="minorHAnsi"/>
          <w:sz w:val="20"/>
          <w:szCs w:val="20"/>
        </w:rPr>
        <w:t>wychowania fizycznego, w skład którego wchodzą nau</w:t>
      </w:r>
      <w:r w:rsidR="00743B6B" w:rsidRPr="001C288A">
        <w:rPr>
          <w:rFonts w:asciiTheme="minorHAnsi" w:hAnsiTheme="minorHAnsi"/>
          <w:sz w:val="20"/>
          <w:szCs w:val="20"/>
        </w:rPr>
        <w:t>czyciele uczący tego przedmiotu;</w:t>
      </w:r>
    </w:p>
    <w:p w14:paraId="60AD2798" w14:textId="4F4C9E0C" w:rsidR="00C80A8C" w:rsidRPr="001C288A" w:rsidRDefault="00C80A8C" w:rsidP="002C3A1A">
      <w:pPr>
        <w:numPr>
          <w:ilvl w:val="1"/>
          <w:numId w:val="154"/>
        </w:numPr>
        <w:tabs>
          <w:tab w:val="clear" w:pos="1070"/>
          <w:tab w:val="left" w:pos="284"/>
          <w:tab w:val="num" w:pos="426"/>
          <w:tab w:val="left" w:pos="709"/>
        </w:tabs>
        <w:suppressAutoHyphens/>
        <w:spacing w:before="120" w:after="120"/>
        <w:ind w:left="426" w:firstLine="0"/>
        <w:jc w:val="both"/>
        <w:rPr>
          <w:rFonts w:asciiTheme="minorHAnsi" w:hAnsiTheme="minorHAnsi"/>
          <w:sz w:val="20"/>
          <w:szCs w:val="20"/>
        </w:rPr>
      </w:pPr>
      <w:r>
        <w:rPr>
          <w:rFonts w:asciiTheme="minorHAnsi" w:hAnsiTheme="minorHAnsi"/>
          <w:sz w:val="20"/>
          <w:szCs w:val="20"/>
        </w:rPr>
        <w:t>pomocy psychologiczno-pedagogicznej, w skład którego wchodzą pedagog, pedagog specjalny, psycholog, logopeda, nauczyciele współorganizujący kształcenie.</w:t>
      </w:r>
    </w:p>
    <w:p w14:paraId="57598A57" w14:textId="77777777" w:rsidR="00596E35" w:rsidRPr="001C288A" w:rsidRDefault="00E33AC1" w:rsidP="002C3A1A">
      <w:pPr>
        <w:numPr>
          <w:ilvl w:val="0"/>
          <w:numId w:val="154"/>
        </w:numPr>
        <w:tabs>
          <w:tab w:val="clear" w:pos="737"/>
          <w:tab w:val="num"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zad</w:t>
      </w:r>
      <w:r w:rsidR="00927EC4" w:rsidRPr="001C288A">
        <w:rPr>
          <w:rFonts w:asciiTheme="minorHAnsi" w:hAnsiTheme="minorHAnsi"/>
          <w:sz w:val="20"/>
          <w:szCs w:val="20"/>
        </w:rPr>
        <w:t>a</w:t>
      </w:r>
      <w:r w:rsidRPr="001C288A">
        <w:rPr>
          <w:rFonts w:asciiTheme="minorHAnsi" w:hAnsiTheme="minorHAnsi"/>
          <w:sz w:val="20"/>
          <w:szCs w:val="20"/>
        </w:rPr>
        <w:t xml:space="preserve">niowe: </w:t>
      </w:r>
      <w:r w:rsidR="005F0E09" w:rsidRPr="001C288A">
        <w:rPr>
          <w:rFonts w:asciiTheme="minorHAnsi" w:hAnsiTheme="minorHAnsi"/>
          <w:sz w:val="20"/>
          <w:szCs w:val="20"/>
        </w:rPr>
        <w:t xml:space="preserve"> powoływane doraźnie</w:t>
      </w:r>
      <w:r w:rsidR="00902975" w:rsidRPr="001C288A">
        <w:rPr>
          <w:rFonts w:asciiTheme="minorHAnsi" w:hAnsiTheme="minorHAnsi"/>
          <w:sz w:val="20"/>
          <w:szCs w:val="20"/>
        </w:rPr>
        <w:t>, w skład których wchodzą nauczyciele wskazani przez Dyrektora Szkoły.</w:t>
      </w:r>
    </w:p>
    <w:p w14:paraId="211D061F" w14:textId="77777777" w:rsidR="002D6519" w:rsidRPr="001C288A" w:rsidRDefault="002D6519" w:rsidP="002C3A1A">
      <w:pPr>
        <w:numPr>
          <w:ilvl w:val="0"/>
          <w:numId w:val="265"/>
        </w:numPr>
        <w:tabs>
          <w:tab w:val="left" w:pos="284"/>
          <w:tab w:val="left" w:pos="851"/>
        </w:tabs>
        <w:suppressAutoHyphen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Zadania </w:t>
      </w:r>
      <w:r w:rsidR="00131174" w:rsidRPr="001C288A">
        <w:rPr>
          <w:rFonts w:asciiTheme="minorHAnsi" w:hAnsiTheme="minorHAnsi"/>
          <w:sz w:val="20"/>
          <w:szCs w:val="20"/>
        </w:rPr>
        <w:t>z</w:t>
      </w:r>
      <w:r w:rsidRPr="001C288A">
        <w:rPr>
          <w:rFonts w:asciiTheme="minorHAnsi" w:hAnsiTheme="minorHAnsi"/>
          <w:sz w:val="20"/>
          <w:szCs w:val="20"/>
        </w:rPr>
        <w:t>espołów przedmiotowych:</w:t>
      </w:r>
    </w:p>
    <w:p w14:paraId="718096EB"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opiniowanie przedstawianych programów nauczania poszczególnych przedmiotów;</w:t>
      </w:r>
    </w:p>
    <w:p w14:paraId="6D2AB665"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korelacja międzyprzedmiotowa w zakresie treści kształcenia;</w:t>
      </w:r>
    </w:p>
    <w:p w14:paraId="1AA438CE"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ewaluacja programów nauczania i wymagań edukacyjnych po każdym roku szkolnym;</w:t>
      </w:r>
    </w:p>
    <w:p w14:paraId="2923F0E8"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wypracowanie zasad dostosowywania form i metod pracy na poszczególnych przedmiotach uczniom o zbliżonych dysfunkcjach i specjalnych potrzebach edukacyjnych;</w:t>
      </w:r>
    </w:p>
    <w:p w14:paraId="62DDC55A"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opracowanie harmonogramu badań efektywności kształcenia i osiągnięć uczniów;</w:t>
      </w:r>
    </w:p>
    <w:p w14:paraId="70E8FC10"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analiza osiąganych efektów kształcenia i opracowywanie wniosków do dalszej pracy;</w:t>
      </w:r>
    </w:p>
    <w:p w14:paraId="351AE102"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dobór podręczników obowiązujących w cyklu kształcenia;</w:t>
      </w:r>
    </w:p>
    <w:p w14:paraId="6336D27B"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opiniowanie planów nauczania w cyklu edukacyjnym;</w:t>
      </w:r>
    </w:p>
    <w:p w14:paraId="4935A0D5" w14:textId="41C7DA0E"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 opiniowanie </w:t>
      </w:r>
      <w:r w:rsidR="005644FF">
        <w:rPr>
          <w:rFonts w:asciiTheme="minorHAnsi" w:hAnsiTheme="minorHAnsi"/>
          <w:sz w:val="20"/>
          <w:szCs w:val="20"/>
        </w:rPr>
        <w:t>działalności innowacyjnej</w:t>
      </w:r>
      <w:r w:rsidRPr="001C288A">
        <w:rPr>
          <w:rFonts w:asciiTheme="minorHAnsi" w:hAnsiTheme="minorHAnsi"/>
          <w:sz w:val="20"/>
          <w:szCs w:val="20"/>
        </w:rPr>
        <w:t xml:space="preserve"> i eksperymentów pedagogicznych i metodycznych;</w:t>
      </w:r>
    </w:p>
    <w:p w14:paraId="2967F7A7"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lastRenderedPageBreak/>
        <w:t xml:space="preserve"> wymiana doświadczeń pedagogicznych – lekcje otwarte, pokazowe, omawianie</w:t>
      </w:r>
      <w:r w:rsidR="00913564" w:rsidRPr="001C288A">
        <w:rPr>
          <w:rFonts w:asciiTheme="minorHAnsi" w:hAnsiTheme="minorHAnsi"/>
          <w:sz w:val="20"/>
          <w:szCs w:val="20"/>
        </w:rPr>
        <w:t xml:space="preserve"> </w:t>
      </w:r>
      <w:r w:rsidRPr="001C288A">
        <w:rPr>
          <w:rFonts w:asciiTheme="minorHAnsi" w:hAnsiTheme="minorHAnsi"/>
          <w:sz w:val="20"/>
          <w:szCs w:val="20"/>
        </w:rPr>
        <w:t>scenariuszy zajęć;</w:t>
      </w:r>
    </w:p>
    <w:p w14:paraId="14948734"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wewnętrzne doskonalenie;</w:t>
      </w:r>
    </w:p>
    <w:p w14:paraId="21139EF3"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dzielenie się wiedzą uzyskaną podczas różnych form doskonalenia zewnętrznego;</w:t>
      </w:r>
    </w:p>
    <w:p w14:paraId="08C58794"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doradztwo metodyczne nauczycielom rozpoczynającym pracę w zawodzie;</w:t>
      </w:r>
    </w:p>
    <w:p w14:paraId="1CEEEE31"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 xml:space="preserve">ewaluacja zasad oceniania, klasyfikowania i promowania; wnioskowanie o wprowadzenie zmian do </w:t>
      </w:r>
      <w:r w:rsidR="009F059B" w:rsidRPr="001C288A">
        <w:rPr>
          <w:rFonts w:asciiTheme="minorHAnsi" w:hAnsiTheme="minorHAnsi"/>
          <w:sz w:val="20"/>
          <w:szCs w:val="20"/>
        </w:rPr>
        <w:t xml:space="preserve">Statutu </w:t>
      </w:r>
      <w:r w:rsidR="00F61AD2" w:rsidRPr="001C288A">
        <w:rPr>
          <w:rFonts w:asciiTheme="minorHAnsi" w:hAnsiTheme="minorHAnsi"/>
          <w:sz w:val="20"/>
          <w:szCs w:val="20"/>
        </w:rPr>
        <w:t>szkoł</w:t>
      </w:r>
      <w:r w:rsidR="009F059B" w:rsidRPr="001C288A">
        <w:rPr>
          <w:rFonts w:asciiTheme="minorHAnsi" w:hAnsiTheme="minorHAnsi"/>
          <w:sz w:val="20"/>
          <w:szCs w:val="20"/>
        </w:rPr>
        <w:t>y</w:t>
      </w:r>
      <w:r w:rsidR="00AA11A3" w:rsidRPr="001C288A">
        <w:rPr>
          <w:rFonts w:asciiTheme="minorHAnsi" w:hAnsiTheme="minorHAnsi"/>
          <w:sz w:val="20"/>
          <w:szCs w:val="20"/>
        </w:rPr>
        <w:t xml:space="preserve"> w </w:t>
      </w:r>
      <w:r w:rsidRPr="001C288A">
        <w:rPr>
          <w:rFonts w:asciiTheme="minorHAnsi" w:hAnsiTheme="minorHAnsi"/>
          <w:sz w:val="20"/>
          <w:szCs w:val="20"/>
        </w:rPr>
        <w:t>tym zakresie;</w:t>
      </w:r>
    </w:p>
    <w:p w14:paraId="153494D6"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organizacja konkursów przedmiotowych i interdyscyplinarnych;</w:t>
      </w:r>
    </w:p>
    <w:p w14:paraId="1D3E90B7"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opiniowanie wniosków nauczycieli o zakup pomocy dydaktycznych, sprzętu do wyposażenia sal lekcyjnych i pracowni;</w:t>
      </w:r>
    </w:p>
    <w:p w14:paraId="04426E16"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rozwijanie zainteresowań i uzdolnień uczniów poprzez organizację zajęć pozalekcyjnych, kół zain</w:t>
      </w:r>
      <w:r w:rsidR="00026B68" w:rsidRPr="001C288A">
        <w:rPr>
          <w:rFonts w:asciiTheme="minorHAnsi" w:hAnsiTheme="minorHAnsi"/>
          <w:sz w:val="20"/>
          <w:szCs w:val="20"/>
        </w:rPr>
        <w:t>teresowań, zajęć fakultatywnych;</w:t>
      </w:r>
    </w:p>
    <w:p w14:paraId="0385FEEA" w14:textId="77777777" w:rsidR="002D6519" w:rsidRPr="001C288A" w:rsidRDefault="002D6519" w:rsidP="002C3A1A">
      <w:pPr>
        <w:numPr>
          <w:ilvl w:val="0"/>
          <w:numId w:val="32"/>
        </w:numPr>
        <w:tabs>
          <w:tab w:val="left" w:pos="284"/>
        </w:tabs>
        <w:spacing w:before="120" w:after="120"/>
        <w:ind w:left="426" w:firstLine="0"/>
        <w:jc w:val="both"/>
        <w:rPr>
          <w:rFonts w:asciiTheme="minorHAnsi" w:hAnsiTheme="minorHAnsi"/>
          <w:sz w:val="20"/>
          <w:szCs w:val="20"/>
        </w:rPr>
      </w:pPr>
      <w:r w:rsidRPr="001C288A">
        <w:rPr>
          <w:rFonts w:asciiTheme="minorHAnsi" w:hAnsiTheme="minorHAnsi"/>
          <w:sz w:val="20"/>
          <w:szCs w:val="20"/>
        </w:rPr>
        <w:t>inne, wynikające z potrzeb szkoły lub na wniosek nauczycieli.</w:t>
      </w:r>
    </w:p>
    <w:p w14:paraId="4690FDF8" w14:textId="77777777" w:rsidR="002A0C5E" w:rsidRPr="001C288A" w:rsidRDefault="002A0C5E" w:rsidP="00160624">
      <w:pPr>
        <w:pStyle w:val="Nagwek2"/>
      </w:pPr>
      <w:bookmarkStart w:id="84" w:name="_Toc485907100"/>
      <w:bookmarkStart w:id="85" w:name="_Toc113981176"/>
      <w:r w:rsidRPr="001C288A">
        <w:t>Rozdział 5</w:t>
      </w:r>
      <w:r w:rsidRPr="001C288A">
        <w:br/>
        <w:t>Oddział przedszkolny</w:t>
      </w:r>
      <w:bookmarkEnd w:id="84"/>
      <w:bookmarkEnd w:id="85"/>
    </w:p>
    <w:p w14:paraId="436BFE51"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Szkoła prowadzi oddział przedszkolny.</w:t>
      </w:r>
    </w:p>
    <w:p w14:paraId="2108407F" w14:textId="77777777" w:rsidR="002A0C5E" w:rsidRPr="001C288A" w:rsidRDefault="002A0C5E" w:rsidP="002C3A1A">
      <w:pPr>
        <w:pStyle w:val="Akapitzlist"/>
        <w:numPr>
          <w:ilvl w:val="0"/>
          <w:numId w:val="132"/>
        </w:numPr>
        <w:tabs>
          <w:tab w:val="clear" w:pos="360"/>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Nauczyciele pracujący w oddziale przedszkolnym zatrudniani są według zasad obowiązujących w placówkach nieferyjnych. </w:t>
      </w:r>
    </w:p>
    <w:p w14:paraId="549EFE29" w14:textId="77777777" w:rsidR="002A0C5E" w:rsidRPr="001C288A" w:rsidRDefault="002A0C5E" w:rsidP="002C3A1A">
      <w:pPr>
        <w:pStyle w:val="Akapitzlist"/>
        <w:numPr>
          <w:ilvl w:val="0"/>
          <w:numId w:val="132"/>
        </w:numPr>
        <w:tabs>
          <w:tab w:val="clear" w:pos="360"/>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Oddział przedszkolny w szczególności: </w:t>
      </w:r>
    </w:p>
    <w:p w14:paraId="7289434F" w14:textId="77777777" w:rsidR="002A0C5E" w:rsidRPr="001C288A" w:rsidRDefault="002A0C5E" w:rsidP="002C3A1A">
      <w:pPr>
        <w:pStyle w:val="Akapitzlist"/>
        <w:numPr>
          <w:ilvl w:val="2"/>
          <w:numId w:val="31"/>
        </w:numPr>
        <w:tabs>
          <w:tab w:val="clear" w:pos="2700"/>
          <w:tab w:val="num"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realizuje podstawę programową wychowania przedszkolnego;</w:t>
      </w:r>
    </w:p>
    <w:p w14:paraId="16E8146E" w14:textId="77777777" w:rsidR="002A0C5E" w:rsidRPr="001C288A" w:rsidRDefault="002A0C5E" w:rsidP="002C3A1A">
      <w:pPr>
        <w:pStyle w:val="Akapitzlist"/>
        <w:numPr>
          <w:ilvl w:val="2"/>
          <w:numId w:val="31"/>
        </w:numPr>
        <w:tabs>
          <w:tab w:val="clear" w:pos="2700"/>
          <w:tab w:val="num"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przygotowuje dz</w:t>
      </w:r>
      <w:r w:rsidR="00026B68" w:rsidRPr="001C288A">
        <w:rPr>
          <w:rFonts w:asciiTheme="minorHAnsi" w:eastAsia="Times New Roman" w:hAnsiTheme="minorHAnsi"/>
          <w:sz w:val="20"/>
          <w:szCs w:val="20"/>
          <w:lang w:eastAsia="pl-PL"/>
        </w:rPr>
        <w:t>ieci do podjęcia nauki w szkole.</w:t>
      </w:r>
    </w:p>
    <w:p w14:paraId="606474A2"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Oddział przedszkolny funkcjonuje cały rok szkolny, z wyjątkiem przerwy wakacyjnej. </w:t>
      </w:r>
    </w:p>
    <w:p w14:paraId="08DB5F4B"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Oddział przedszkolny pracuje w godzinach od 6.30 do 16.00, zatwierdzonych przez organ prowadzący.</w:t>
      </w:r>
    </w:p>
    <w:p w14:paraId="62E37E0F"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Oddział przedszkolny czynny jest pięć dni w tygodniu od poniedziałku do piątku bezpłatnie przez 5 godzin dziennie.</w:t>
      </w:r>
    </w:p>
    <w:p w14:paraId="4C680008"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Dopuszcza się możliwość dłuższego, odpłatnego</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pobytu dziecka w placówce. Wysokość opłaty ustala organ prowadzący.</w:t>
      </w:r>
    </w:p>
    <w:p w14:paraId="4CD6130A"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Dzienny czas pracy oddziału przedszkolnego uwzględnia przepisy w sprawie realizacji podstawy programowej wychowania przedszkolnego.</w:t>
      </w:r>
    </w:p>
    <w:p w14:paraId="4BA54232"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Termin przerwy wakacyjnej dla oddziału przedszkolnego ustala organ prowadzący na wniosek </w:t>
      </w:r>
      <w:r w:rsidR="00026B68" w:rsidRPr="001C288A">
        <w:rPr>
          <w:rFonts w:asciiTheme="minorHAnsi" w:eastAsia="Times New Roman" w:hAnsiTheme="minorHAnsi"/>
          <w:sz w:val="20"/>
          <w:szCs w:val="20"/>
          <w:lang w:eastAsia="pl-PL"/>
        </w:rPr>
        <w:t>Dyrektora</w:t>
      </w:r>
      <w:r w:rsidRPr="001C288A">
        <w:rPr>
          <w:rFonts w:asciiTheme="minorHAnsi" w:eastAsia="Times New Roman" w:hAnsiTheme="minorHAnsi"/>
          <w:sz w:val="20"/>
          <w:szCs w:val="20"/>
          <w:lang w:eastAsia="pl-PL"/>
        </w:rPr>
        <w:t>.</w:t>
      </w:r>
    </w:p>
    <w:p w14:paraId="1DE950A8"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O terminie przerwy wakacyjnej rodzice zostają </w:t>
      </w:r>
      <w:r w:rsidR="00026B68" w:rsidRPr="001C288A">
        <w:rPr>
          <w:rFonts w:asciiTheme="minorHAnsi" w:eastAsia="Times New Roman" w:hAnsiTheme="minorHAnsi"/>
          <w:sz w:val="20"/>
          <w:szCs w:val="20"/>
          <w:lang w:eastAsia="pl-PL"/>
        </w:rPr>
        <w:t>poinformowani</w:t>
      </w:r>
      <w:r w:rsidR="00590B70" w:rsidRPr="001C288A">
        <w:rPr>
          <w:rFonts w:asciiTheme="minorHAnsi" w:eastAsia="Times New Roman" w:hAnsiTheme="minorHAnsi"/>
          <w:sz w:val="20"/>
          <w:szCs w:val="20"/>
          <w:lang w:eastAsia="pl-PL"/>
        </w:rPr>
        <w:t xml:space="preserve"> z co</w:t>
      </w:r>
      <w:r w:rsidRPr="001C288A">
        <w:rPr>
          <w:rFonts w:asciiTheme="minorHAnsi" w:eastAsia="Times New Roman" w:hAnsiTheme="minorHAnsi"/>
          <w:sz w:val="20"/>
          <w:szCs w:val="20"/>
          <w:lang w:eastAsia="pl-PL"/>
        </w:rPr>
        <w:t xml:space="preserve"> </w:t>
      </w:r>
      <w:r w:rsidR="00590B70" w:rsidRPr="001C288A">
        <w:rPr>
          <w:rFonts w:asciiTheme="minorHAnsi" w:eastAsia="Times New Roman" w:hAnsiTheme="minorHAnsi"/>
          <w:sz w:val="20"/>
          <w:szCs w:val="20"/>
          <w:lang w:eastAsia="pl-PL"/>
        </w:rPr>
        <w:t>najmniej sześciomiesięcznym</w:t>
      </w:r>
      <w:r w:rsidRPr="001C288A">
        <w:rPr>
          <w:rFonts w:asciiTheme="minorHAnsi" w:eastAsia="Times New Roman" w:hAnsiTheme="minorHAnsi"/>
          <w:sz w:val="20"/>
          <w:szCs w:val="20"/>
          <w:lang w:eastAsia="pl-PL"/>
        </w:rPr>
        <w:t xml:space="preserve"> uprzedzeniem.</w:t>
      </w:r>
    </w:p>
    <w:p w14:paraId="1AC8045E"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 okresie przerwy wakacyjnej dzieciom zapewnia się opiekę w dyżurującym oddziale przedszkolnym w innej szkole.</w:t>
      </w:r>
    </w:p>
    <w:p w14:paraId="065C3AA2"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 miesiącu wakacyjnym, w którym placówka prowadzi działalność dydaktycz</w:t>
      </w:r>
      <w:r w:rsidR="000F2353" w:rsidRPr="001C288A">
        <w:rPr>
          <w:rFonts w:asciiTheme="minorHAnsi" w:eastAsia="Times New Roman" w:hAnsiTheme="minorHAnsi"/>
          <w:sz w:val="20"/>
          <w:szCs w:val="20"/>
          <w:lang w:eastAsia="pl-PL"/>
        </w:rPr>
        <w:t>no-wychowawczą i opiekuńczą, do </w:t>
      </w:r>
      <w:r w:rsidRPr="001C288A">
        <w:rPr>
          <w:rFonts w:asciiTheme="minorHAnsi" w:eastAsia="Times New Roman" w:hAnsiTheme="minorHAnsi"/>
          <w:sz w:val="20"/>
          <w:szCs w:val="20"/>
          <w:lang w:eastAsia="pl-PL"/>
        </w:rPr>
        <w:t>oddziału przedszkolnego mogą być przyjmowane dzieci z innych szkół.</w:t>
      </w:r>
    </w:p>
    <w:p w14:paraId="1B41F9F9" w14:textId="77777777" w:rsidR="002A0C5E" w:rsidRPr="001C288A" w:rsidRDefault="002A0C5E" w:rsidP="002C3A1A">
      <w:pPr>
        <w:pStyle w:val="Akapitzlist"/>
        <w:numPr>
          <w:ilvl w:val="0"/>
          <w:numId w:val="133"/>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W okresie dyżuru pełnionego przez oddział przedszkolny rodzice dokonują </w:t>
      </w:r>
      <w:r w:rsidR="00EB3834" w:rsidRPr="001C288A">
        <w:rPr>
          <w:rFonts w:asciiTheme="minorHAnsi" w:eastAsia="Times New Roman" w:hAnsiTheme="minorHAnsi"/>
          <w:sz w:val="20"/>
          <w:szCs w:val="20"/>
          <w:lang w:eastAsia="pl-PL"/>
        </w:rPr>
        <w:t>z</w:t>
      </w:r>
      <w:r w:rsidRPr="001C288A">
        <w:rPr>
          <w:rFonts w:asciiTheme="minorHAnsi" w:eastAsia="Times New Roman" w:hAnsiTheme="minorHAnsi"/>
          <w:sz w:val="20"/>
          <w:szCs w:val="20"/>
          <w:lang w:eastAsia="pl-PL"/>
        </w:rPr>
        <w:t>głoszenia dziecka na piśmie w terminie wyznaczonym przez dyrektora w macierzystej placówce.</w:t>
      </w:r>
    </w:p>
    <w:p w14:paraId="4D1F83DF"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Godzina zajęć w oddziale przedszkolnym trwa 60 minut.</w:t>
      </w:r>
    </w:p>
    <w:p w14:paraId="4D12E79D" w14:textId="77777777" w:rsidR="002A0C5E" w:rsidRPr="001C288A" w:rsidRDefault="002A0C5E" w:rsidP="002C3A1A">
      <w:pPr>
        <w:pStyle w:val="Akapitzlist"/>
        <w:numPr>
          <w:ilvl w:val="0"/>
          <w:numId w:val="134"/>
        </w:numPr>
        <w:tabs>
          <w:tab w:val="clear" w:pos="360"/>
          <w:tab w:val="num" w:pos="0"/>
          <w:tab w:val="left" w:pos="284"/>
          <w:tab w:val="left" w:pos="426"/>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Praca wychowawczo-dydaktyczna i opiekuńcza prowadzona jest wg przyjętego przedszkolnego programu nauczania umożliwiającego realizację</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podstawy programowej wychowania przedszkolnego.</w:t>
      </w:r>
    </w:p>
    <w:p w14:paraId="694C5790" w14:textId="77777777" w:rsidR="002A0C5E" w:rsidRPr="001C288A" w:rsidRDefault="002A0C5E" w:rsidP="002C3A1A">
      <w:pPr>
        <w:pStyle w:val="Akapitzlist"/>
        <w:numPr>
          <w:ilvl w:val="0"/>
          <w:numId w:val="134"/>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Czas trwania zajęć prowadzonych dodatkowo, w szczególności zajęć umuzykalniających, nauki języka obcego, nauki religii powinien być dostosowany do możliwości rozwojowych dzieci i wynosić: </w:t>
      </w:r>
    </w:p>
    <w:p w14:paraId="30C80DE0" w14:textId="77777777" w:rsidR="002A0C5E" w:rsidRPr="001C288A" w:rsidRDefault="002A0C5E" w:rsidP="002C3A1A">
      <w:pPr>
        <w:numPr>
          <w:ilvl w:val="0"/>
          <w:numId w:val="148"/>
        </w:numPr>
        <w:spacing w:before="120" w:after="120"/>
        <w:ind w:left="0" w:firstLine="397"/>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dla dzieci 3</w:t>
      </w:r>
      <w:r w:rsidR="000F2353" w:rsidRPr="001C288A">
        <w:rPr>
          <w:rFonts w:asciiTheme="minorHAnsi" w:eastAsia="Times New Roman" w:hAnsiTheme="minorHAnsi"/>
          <w:sz w:val="20"/>
          <w:szCs w:val="20"/>
          <w:lang w:eastAsia="pl-PL"/>
        </w:rPr>
        <w:t>-,</w:t>
      </w:r>
      <w:r w:rsidRPr="001C288A">
        <w:rPr>
          <w:rFonts w:asciiTheme="minorHAnsi" w:eastAsia="Times New Roman" w:hAnsiTheme="minorHAnsi"/>
          <w:sz w:val="20"/>
          <w:szCs w:val="20"/>
          <w:lang w:eastAsia="pl-PL"/>
        </w:rPr>
        <w:t xml:space="preserve">4-letnich </w:t>
      </w:r>
      <w:r w:rsidRPr="001C288A">
        <w:rPr>
          <w:rFonts w:asciiTheme="minorHAnsi" w:eastAsia="Times New Roman" w:hAnsiTheme="minorHAnsi"/>
          <w:sz w:val="20"/>
          <w:szCs w:val="20"/>
          <w:lang w:eastAsia="pl-PL"/>
        </w:rPr>
        <w:sym w:font="Symbol" w:char="002D"/>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15 minut,</w:t>
      </w:r>
    </w:p>
    <w:p w14:paraId="05C906B2" w14:textId="77777777" w:rsidR="002A0C5E" w:rsidRPr="001C288A" w:rsidRDefault="000F2353" w:rsidP="002C3A1A">
      <w:pPr>
        <w:numPr>
          <w:ilvl w:val="0"/>
          <w:numId w:val="148"/>
        </w:numPr>
        <w:spacing w:before="120" w:after="120"/>
        <w:ind w:left="0" w:firstLine="397"/>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dla dzieci 5-, </w:t>
      </w:r>
      <w:r w:rsidR="002A0C5E" w:rsidRPr="001C288A">
        <w:rPr>
          <w:rFonts w:asciiTheme="minorHAnsi" w:eastAsia="Times New Roman" w:hAnsiTheme="minorHAnsi"/>
          <w:sz w:val="20"/>
          <w:szCs w:val="20"/>
          <w:lang w:eastAsia="pl-PL"/>
        </w:rPr>
        <w:t xml:space="preserve">6-letnich </w:t>
      </w:r>
      <w:r w:rsidR="002A0C5E" w:rsidRPr="001C288A">
        <w:rPr>
          <w:rFonts w:asciiTheme="minorHAnsi" w:eastAsia="Times New Roman" w:hAnsiTheme="minorHAnsi"/>
          <w:sz w:val="20"/>
          <w:szCs w:val="20"/>
          <w:lang w:eastAsia="pl-PL"/>
        </w:rPr>
        <w:sym w:font="Symbol" w:char="002D"/>
      </w:r>
      <w:r w:rsidR="00913564" w:rsidRPr="001C288A">
        <w:rPr>
          <w:rFonts w:asciiTheme="minorHAnsi" w:eastAsia="Times New Roman" w:hAnsiTheme="minorHAnsi"/>
          <w:sz w:val="20"/>
          <w:szCs w:val="20"/>
          <w:lang w:eastAsia="pl-PL"/>
        </w:rPr>
        <w:t xml:space="preserve"> </w:t>
      </w:r>
      <w:r w:rsidR="002A0C5E" w:rsidRPr="001C288A">
        <w:rPr>
          <w:rFonts w:asciiTheme="minorHAnsi" w:eastAsia="Times New Roman" w:hAnsiTheme="minorHAnsi"/>
          <w:sz w:val="20"/>
          <w:szCs w:val="20"/>
          <w:lang w:eastAsia="pl-PL"/>
        </w:rPr>
        <w:t>30 minut.</w:t>
      </w:r>
    </w:p>
    <w:p w14:paraId="0C12969C" w14:textId="77777777" w:rsidR="002A0C5E" w:rsidRPr="001C288A" w:rsidRDefault="002A0C5E" w:rsidP="002C3A1A">
      <w:pPr>
        <w:pStyle w:val="Akapitzlist"/>
        <w:numPr>
          <w:ilvl w:val="0"/>
          <w:numId w:val="134"/>
        </w:numPr>
        <w:tabs>
          <w:tab w:val="clear" w:pos="360"/>
          <w:tab w:val="num" w:pos="0"/>
          <w:tab w:val="left" w:pos="284"/>
        </w:tabs>
        <w:spacing w:before="120" w:after="120" w:line="240" w:lineRule="auto"/>
        <w:ind w:left="0" w:firstLine="397"/>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Sposób prowadzenia przez nauczyciela oddziału przedszkolnego dokumentacji regulują odrębne przepisy.</w:t>
      </w:r>
    </w:p>
    <w:p w14:paraId="40289E23"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Liczba dzieci w oddziale nie powinna przekraczać 25.</w:t>
      </w:r>
    </w:p>
    <w:p w14:paraId="714778C8" w14:textId="77777777" w:rsidR="002A0C5E" w:rsidRPr="001C288A" w:rsidRDefault="002A0C5E" w:rsidP="002C3A1A">
      <w:pPr>
        <w:pStyle w:val="Akapitzlist"/>
        <w:numPr>
          <w:ilvl w:val="0"/>
          <w:numId w:val="266"/>
        </w:numPr>
        <w:tabs>
          <w:tab w:val="clear" w:pos="360"/>
          <w:tab w:val="left"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Dyrektor powierza każdy oddział opiece jednemu lub dwóm nauczycielom, zależnie od zgody organu prowadzącego.</w:t>
      </w:r>
    </w:p>
    <w:p w14:paraId="5DF18937" w14:textId="77777777" w:rsidR="002A0C5E" w:rsidRPr="001C288A" w:rsidRDefault="002A0C5E" w:rsidP="002C3A1A">
      <w:pPr>
        <w:pStyle w:val="Akapitzlist"/>
        <w:numPr>
          <w:ilvl w:val="0"/>
          <w:numId w:val="266"/>
        </w:numPr>
        <w:tabs>
          <w:tab w:val="clear" w:pos="360"/>
          <w:tab w:val="left"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Oddział przedszkolny</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 xml:space="preserve">organizuje w ciągu roku szkolnego trzy stałe spotkania z rodzicami. </w:t>
      </w:r>
    </w:p>
    <w:p w14:paraId="1629E6DD" w14:textId="77777777" w:rsidR="002A0C5E" w:rsidRPr="001C288A" w:rsidRDefault="0029676B"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Bezpieczeństwo dzieci.</w:t>
      </w:r>
      <w:r w:rsidRPr="001C288A">
        <w:rPr>
          <w:rFonts w:asciiTheme="minorHAnsi" w:hAnsiTheme="minorHAnsi"/>
          <w:sz w:val="20"/>
          <w:szCs w:val="20"/>
        </w:rPr>
        <w:t xml:space="preserve"> </w:t>
      </w:r>
      <w:r w:rsidR="002A0C5E" w:rsidRPr="001C288A">
        <w:rPr>
          <w:rFonts w:asciiTheme="minorHAnsi" w:eastAsia="Times New Roman" w:hAnsiTheme="minorHAnsi"/>
          <w:sz w:val="20"/>
          <w:szCs w:val="20"/>
          <w:lang w:eastAsia="pl-PL"/>
        </w:rPr>
        <w:t>Oddział przedszkolny zapewnia dzieciom bezpieczeństwo, w szczególności poprzez:</w:t>
      </w:r>
    </w:p>
    <w:p w14:paraId="608A64A1" w14:textId="77777777" w:rsidR="002A0C5E" w:rsidRPr="001C288A" w:rsidRDefault="002A0C5E" w:rsidP="002C3A1A">
      <w:pPr>
        <w:numPr>
          <w:ilvl w:val="0"/>
          <w:numId w:val="267"/>
        </w:numPr>
        <w:spacing w:before="120" w:after="12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 xml:space="preserve">sprawowanie przez nauczycieli, którym powierzono dzieci, opieki nad nimi, </w:t>
      </w:r>
    </w:p>
    <w:p w14:paraId="3843651B" w14:textId="77777777" w:rsidR="002A0C5E" w:rsidRPr="001C288A" w:rsidRDefault="002A0C5E" w:rsidP="002C3A1A">
      <w:pPr>
        <w:numPr>
          <w:ilvl w:val="0"/>
          <w:numId w:val="267"/>
        </w:numPr>
        <w:spacing w:before="120" w:after="12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przyjęcia odpowiedzialności za bezpieczeństwo dziecka od momentu oddania </w:t>
      </w:r>
      <w:r w:rsidR="00590B70" w:rsidRPr="001C288A">
        <w:rPr>
          <w:rFonts w:asciiTheme="minorHAnsi" w:eastAsia="Times New Roman" w:hAnsiTheme="minorHAnsi"/>
          <w:sz w:val="20"/>
          <w:szCs w:val="20"/>
          <w:lang w:eastAsia="pl-PL"/>
        </w:rPr>
        <w:t>dziecka przez</w:t>
      </w:r>
      <w:r w:rsidRPr="001C288A">
        <w:rPr>
          <w:rFonts w:asciiTheme="minorHAnsi" w:eastAsia="Times New Roman" w:hAnsiTheme="minorHAnsi"/>
          <w:sz w:val="20"/>
          <w:szCs w:val="20"/>
          <w:lang w:eastAsia="pl-PL"/>
        </w:rPr>
        <w:t xml:space="preserve"> rodziców pod opiekę nauczycieli,</w:t>
      </w:r>
    </w:p>
    <w:p w14:paraId="0C8A96E0" w14:textId="77777777" w:rsidR="002A0C5E" w:rsidRPr="001C288A" w:rsidRDefault="002A0C5E" w:rsidP="002C3A1A">
      <w:pPr>
        <w:numPr>
          <w:ilvl w:val="0"/>
          <w:numId w:val="267"/>
        </w:numPr>
        <w:spacing w:before="120" w:after="12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zapewnienie dzieciom pełnego poczucia bezpieczeństwa – zarówno pod względem fizycznym, jak i psychicznym.</w:t>
      </w:r>
    </w:p>
    <w:p w14:paraId="3BCACF97" w14:textId="77777777" w:rsidR="002A0C5E" w:rsidRPr="001C288A" w:rsidRDefault="002A0C5E" w:rsidP="002C3A1A">
      <w:pPr>
        <w:pStyle w:val="Akapitzlist"/>
        <w:numPr>
          <w:ilvl w:val="1"/>
          <w:numId w:val="30"/>
        </w:numPr>
        <w:tabs>
          <w:tab w:val="clear" w:pos="360"/>
          <w:tab w:val="num"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Opiekę nad dzie</w:t>
      </w:r>
      <w:r w:rsidR="00063756" w:rsidRPr="001C288A">
        <w:rPr>
          <w:rFonts w:asciiTheme="minorHAnsi" w:eastAsia="Times New Roman" w:hAnsiTheme="minorHAnsi"/>
          <w:sz w:val="20"/>
          <w:szCs w:val="20"/>
          <w:lang w:eastAsia="pl-PL"/>
        </w:rPr>
        <w:t>ćmi podczas zajęć poza terenem s</w:t>
      </w:r>
      <w:r w:rsidRPr="001C288A">
        <w:rPr>
          <w:rFonts w:asciiTheme="minorHAnsi" w:eastAsia="Times New Roman" w:hAnsiTheme="minorHAnsi"/>
          <w:sz w:val="20"/>
          <w:szCs w:val="20"/>
          <w:lang w:eastAsia="pl-PL"/>
        </w:rPr>
        <w:t xml:space="preserve">zkoły, w trakcie </w:t>
      </w:r>
      <w:r w:rsidR="00590B70" w:rsidRPr="001C288A">
        <w:rPr>
          <w:rFonts w:asciiTheme="minorHAnsi" w:eastAsia="Times New Roman" w:hAnsiTheme="minorHAnsi"/>
          <w:sz w:val="20"/>
          <w:szCs w:val="20"/>
          <w:lang w:eastAsia="pl-PL"/>
        </w:rPr>
        <w:t>organizowanych wycieczek</w:t>
      </w:r>
      <w:r w:rsidRPr="001C288A">
        <w:rPr>
          <w:rFonts w:asciiTheme="minorHAnsi" w:eastAsia="Times New Roman" w:hAnsiTheme="minorHAnsi"/>
          <w:sz w:val="20"/>
          <w:szCs w:val="20"/>
          <w:lang w:eastAsia="pl-PL"/>
        </w:rPr>
        <w:t>, sprawują nauczyciele, których opiece powierzono oddziały uczestniczące w zajęciach lub nauczyciele wyznaczeni przez Dyrektora oraz – w razie potrzeby – za zgodą Dyrektora inne osoby dorosłe, w szczególności rodzice.</w:t>
      </w:r>
    </w:p>
    <w:p w14:paraId="6E8AA0E1" w14:textId="77777777" w:rsidR="002A0C5E" w:rsidRPr="001C288A" w:rsidRDefault="002A0C5E" w:rsidP="002C3A1A">
      <w:pPr>
        <w:pStyle w:val="Akapitzlist"/>
        <w:numPr>
          <w:ilvl w:val="1"/>
          <w:numId w:val="30"/>
        </w:numPr>
        <w:tabs>
          <w:tab w:val="clear" w:pos="360"/>
          <w:tab w:val="num"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Obowiązki opiekunów podczas organizowanych wycieczek określają odrębne przepisy.</w:t>
      </w:r>
    </w:p>
    <w:p w14:paraId="574ACD73"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Dzieciom uczęszczającym do oddziału przedszkolnego nie są podawane żadne leki.</w:t>
      </w:r>
    </w:p>
    <w:p w14:paraId="6BB89C67" w14:textId="77777777" w:rsidR="002A0C5E" w:rsidRPr="001C288A" w:rsidRDefault="002A0C5E" w:rsidP="002C3A1A">
      <w:pPr>
        <w:pStyle w:val="Akapitzlist"/>
        <w:numPr>
          <w:ilvl w:val="0"/>
          <w:numId w:val="216"/>
        </w:numPr>
        <w:tabs>
          <w:tab w:val="clear" w:pos="360"/>
          <w:tab w:val="num"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 przypadku choroby zakaźnej dziecka rodzice zobowiązani są do powiadomienia o tym nauczyciela lub dyrektora placówki.</w:t>
      </w:r>
    </w:p>
    <w:p w14:paraId="2454FD47" w14:textId="77777777" w:rsidR="002A0C5E" w:rsidRPr="001C288A" w:rsidRDefault="002A0C5E" w:rsidP="002C3A1A">
      <w:pPr>
        <w:pStyle w:val="Akapitzlist"/>
        <w:numPr>
          <w:ilvl w:val="0"/>
          <w:numId w:val="216"/>
        </w:numPr>
        <w:tabs>
          <w:tab w:val="clear" w:pos="360"/>
          <w:tab w:val="num"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Rodzice zobowiązani są do przyprowadzania tylko zdrowego dziecka, a w przypadku otrzymania informacji o chorobie dziecka w trakcie jego pobytu w oddziale przedszkolnym do jego niezwłocznego odebrania</w:t>
      </w:r>
      <w:r w:rsidR="00F4508A" w:rsidRPr="001C288A">
        <w:rPr>
          <w:rFonts w:asciiTheme="minorHAnsi" w:eastAsia="Times New Roman" w:hAnsiTheme="minorHAnsi"/>
          <w:sz w:val="20"/>
          <w:szCs w:val="20"/>
          <w:lang w:eastAsia="pl-PL"/>
        </w:rPr>
        <w:t>.</w:t>
      </w:r>
    </w:p>
    <w:p w14:paraId="6B8548F5"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Do oddziału przedszkolnego mogą uczęszczać dzieci w wieku od 3 do 6 lat.</w:t>
      </w:r>
    </w:p>
    <w:p w14:paraId="734CD9BC" w14:textId="77777777" w:rsidR="002A0C5E" w:rsidRPr="001C288A" w:rsidRDefault="002A0C5E" w:rsidP="002C3A1A">
      <w:pPr>
        <w:pStyle w:val="Akapitzlist"/>
        <w:numPr>
          <w:ilvl w:val="0"/>
          <w:numId w:val="192"/>
        </w:numPr>
        <w:tabs>
          <w:tab w:val="clear" w:pos="360"/>
          <w:tab w:val="num" w:pos="0"/>
        </w:tabs>
        <w:spacing w:before="120" w:after="120" w:line="240" w:lineRule="auto"/>
        <w:ind w:left="0" w:firstLine="426"/>
        <w:contextualSpacing w:val="0"/>
        <w:jc w:val="both"/>
        <w:rPr>
          <w:rFonts w:asciiTheme="minorHAnsi" w:eastAsia="Times New Roman" w:hAnsiTheme="minorHAnsi"/>
          <w:bCs/>
          <w:sz w:val="20"/>
          <w:szCs w:val="20"/>
          <w:lang w:eastAsia="pl-PL"/>
        </w:rPr>
      </w:pPr>
      <w:r w:rsidRPr="001C288A">
        <w:rPr>
          <w:rFonts w:asciiTheme="minorHAnsi" w:eastAsia="Times New Roman" w:hAnsiTheme="minorHAnsi"/>
          <w:sz w:val="20"/>
          <w:szCs w:val="20"/>
          <w:lang w:eastAsia="pl-PL"/>
        </w:rPr>
        <w:t xml:space="preserve">Do oddziału przedszkolnego mogą również uczęszczać dzieci starsze, którym na podstawie odrębnych przepisów odroczono spełnianie obowiązku szkolnego. </w:t>
      </w:r>
    </w:p>
    <w:p w14:paraId="6649EF84" w14:textId="77777777" w:rsidR="002A0C5E" w:rsidRPr="001C288A" w:rsidRDefault="002A0C5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Rekrutację dzieci do oddziału przedszkolnego przeprowadza się w oparciu</w:t>
      </w:r>
      <w:r w:rsidR="006F0B6E" w:rsidRPr="001C288A">
        <w:rPr>
          <w:rFonts w:asciiTheme="minorHAnsi" w:hAnsiTheme="minorHAnsi"/>
          <w:sz w:val="20"/>
          <w:szCs w:val="20"/>
        </w:rPr>
        <w:t xml:space="preserve"> o </w:t>
      </w:r>
      <w:r w:rsidR="00590B70" w:rsidRPr="001C288A">
        <w:rPr>
          <w:rFonts w:asciiTheme="minorHAnsi" w:hAnsiTheme="minorHAnsi"/>
          <w:sz w:val="20"/>
          <w:szCs w:val="20"/>
        </w:rPr>
        <w:t>zasadę powszechnej</w:t>
      </w:r>
      <w:r w:rsidR="006F0B6E" w:rsidRPr="001C288A">
        <w:rPr>
          <w:rFonts w:asciiTheme="minorHAnsi" w:hAnsiTheme="minorHAnsi"/>
          <w:sz w:val="20"/>
          <w:szCs w:val="20"/>
        </w:rPr>
        <w:t xml:space="preserve"> dostępno</w:t>
      </w:r>
      <w:r w:rsidRPr="001C288A">
        <w:rPr>
          <w:rFonts w:asciiTheme="minorHAnsi" w:hAnsiTheme="minorHAnsi"/>
          <w:sz w:val="20"/>
          <w:szCs w:val="20"/>
        </w:rPr>
        <w:t>ści.</w:t>
      </w:r>
    </w:p>
    <w:p w14:paraId="3D767C49" w14:textId="77777777" w:rsidR="002A0C5E" w:rsidRPr="001C288A" w:rsidRDefault="002A0C5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Rekrutacja do oddziału</w:t>
      </w:r>
      <w:r w:rsidR="000F2353" w:rsidRPr="001C288A">
        <w:rPr>
          <w:rFonts w:asciiTheme="minorHAnsi" w:hAnsiTheme="minorHAnsi"/>
          <w:sz w:val="20"/>
          <w:szCs w:val="20"/>
        </w:rPr>
        <w:t xml:space="preserve"> przedszkolnego prowadzona jest, jeżeli są </w:t>
      </w:r>
      <w:r w:rsidRPr="001C288A">
        <w:rPr>
          <w:rFonts w:asciiTheme="minorHAnsi" w:hAnsiTheme="minorHAnsi"/>
          <w:sz w:val="20"/>
          <w:szCs w:val="20"/>
        </w:rPr>
        <w:t xml:space="preserve">wolne miejsca. Postanowienia niniejsze dotyczą wniosków, w których wskazano oddział przedszkolny w </w:t>
      </w:r>
      <w:r w:rsidR="000F2353" w:rsidRPr="001C288A">
        <w:rPr>
          <w:rFonts w:asciiTheme="minorHAnsi" w:hAnsiTheme="minorHAnsi"/>
          <w:sz w:val="20"/>
          <w:szCs w:val="20"/>
        </w:rPr>
        <w:t>s</w:t>
      </w:r>
      <w:r w:rsidRPr="001C288A">
        <w:rPr>
          <w:rFonts w:asciiTheme="minorHAnsi" w:hAnsiTheme="minorHAnsi"/>
          <w:sz w:val="20"/>
          <w:szCs w:val="20"/>
        </w:rPr>
        <w:t>zkole jako oddział przedszkolny pierwszego wyboru.</w:t>
      </w:r>
    </w:p>
    <w:p w14:paraId="058AD47D" w14:textId="77777777" w:rsidR="002A0C5E" w:rsidRPr="001C288A" w:rsidRDefault="002A0C5E" w:rsidP="002C3A1A">
      <w:pPr>
        <w:pStyle w:val="Akapitzlist"/>
        <w:numPr>
          <w:ilvl w:val="0"/>
          <w:numId w:val="193"/>
        </w:numPr>
        <w:tabs>
          <w:tab w:val="clear" w:pos="360"/>
          <w:tab w:val="num" w:pos="0"/>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Informację o liczbie wolnych miejsc na dany rok szkolny podaje do publicznej wiadomości </w:t>
      </w:r>
      <w:r w:rsidR="00E44090" w:rsidRPr="001C288A">
        <w:rPr>
          <w:rFonts w:asciiTheme="minorHAnsi" w:eastAsia="Times New Roman" w:hAnsiTheme="minorHAnsi"/>
          <w:sz w:val="20"/>
          <w:szCs w:val="20"/>
          <w:lang w:eastAsia="pl-PL"/>
        </w:rPr>
        <w:t>Dyrektor Szkoły</w:t>
      </w:r>
      <w:r w:rsidRPr="001C288A">
        <w:rPr>
          <w:rFonts w:asciiTheme="minorHAnsi" w:eastAsia="Times New Roman" w:hAnsiTheme="minorHAnsi"/>
          <w:sz w:val="20"/>
          <w:szCs w:val="20"/>
          <w:lang w:eastAsia="pl-PL"/>
        </w:rPr>
        <w:t>.</w:t>
      </w:r>
    </w:p>
    <w:p w14:paraId="3A067C54" w14:textId="77777777" w:rsidR="002A0C5E" w:rsidRPr="001C288A" w:rsidRDefault="002A0C5E" w:rsidP="002C3A1A">
      <w:pPr>
        <w:pStyle w:val="Akapitzlist"/>
        <w:numPr>
          <w:ilvl w:val="0"/>
          <w:numId w:val="193"/>
        </w:numPr>
        <w:tabs>
          <w:tab w:val="clear" w:pos="360"/>
          <w:tab w:val="num" w:pos="0"/>
          <w:tab w:val="num" w:pos="426"/>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Do oddziałów przedszkolnych przyjmuje się kandydatów z Gminy Lwówek Śląski.</w:t>
      </w:r>
    </w:p>
    <w:p w14:paraId="25DC6FD8" w14:textId="77777777" w:rsidR="002A0C5E" w:rsidRPr="001C288A" w:rsidRDefault="002A0C5E" w:rsidP="002C3A1A">
      <w:pPr>
        <w:pStyle w:val="Akapitzlist"/>
        <w:numPr>
          <w:ilvl w:val="0"/>
          <w:numId w:val="193"/>
        </w:numPr>
        <w:tabs>
          <w:tab w:val="clear" w:pos="360"/>
          <w:tab w:val="num" w:pos="0"/>
          <w:tab w:val="num" w:pos="426"/>
        </w:tabs>
        <w:spacing w:before="120" w:after="120" w:line="240" w:lineRule="auto"/>
        <w:ind w:left="0" w:firstLine="426"/>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Jeżeli po przeprowadzeniu postępowania r</w:t>
      </w:r>
      <w:r w:rsidR="0002506A" w:rsidRPr="001C288A">
        <w:rPr>
          <w:rFonts w:asciiTheme="minorHAnsi" w:eastAsia="Times New Roman" w:hAnsiTheme="minorHAnsi"/>
          <w:sz w:val="20"/>
          <w:szCs w:val="20"/>
          <w:lang w:eastAsia="pl-PL"/>
        </w:rPr>
        <w:t>ekrutacyjnego o</w:t>
      </w:r>
      <w:r w:rsidRPr="001C288A">
        <w:rPr>
          <w:rFonts w:asciiTheme="minorHAnsi" w:eastAsia="Times New Roman" w:hAnsiTheme="minorHAnsi"/>
          <w:sz w:val="20"/>
          <w:szCs w:val="20"/>
          <w:lang w:eastAsia="pl-PL"/>
        </w:rPr>
        <w:t xml:space="preserve">ddział nadal posiada wolne miejsca, </w:t>
      </w:r>
      <w:r w:rsidR="00E44090" w:rsidRPr="001C288A">
        <w:rPr>
          <w:rFonts w:asciiTheme="minorHAnsi" w:eastAsia="Times New Roman" w:hAnsiTheme="minorHAnsi"/>
          <w:sz w:val="20"/>
          <w:szCs w:val="20"/>
          <w:lang w:eastAsia="pl-PL"/>
        </w:rPr>
        <w:t>Dyrektor Szkoły</w:t>
      </w:r>
      <w:r w:rsidRPr="001C288A">
        <w:rPr>
          <w:rFonts w:asciiTheme="minorHAnsi" w:eastAsia="Times New Roman" w:hAnsiTheme="minorHAnsi"/>
          <w:sz w:val="20"/>
          <w:szCs w:val="20"/>
          <w:lang w:eastAsia="pl-PL"/>
        </w:rPr>
        <w:t xml:space="preserve"> przeprowadza postępowanie uzupełniające, które kończy się z dniem ostatnim miesiąca sierpnia roku szkolnego poprzedzającego rok szkolny, na który jest przeprowadzane postępowanie rekrutacyjne.</w:t>
      </w:r>
    </w:p>
    <w:p w14:paraId="14BB7655" w14:textId="77777777" w:rsidR="002A0C5E" w:rsidRPr="001C288A" w:rsidRDefault="002A0C5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Zasady, kryteria i terminy rekrutacji elektronicznej ustalane </w:t>
      </w:r>
      <w:r w:rsidR="00321540" w:rsidRPr="001C288A">
        <w:rPr>
          <w:rFonts w:asciiTheme="minorHAnsi" w:hAnsiTheme="minorHAnsi"/>
          <w:sz w:val="20"/>
          <w:szCs w:val="20"/>
        </w:rPr>
        <w:t>są</w:t>
      </w:r>
      <w:r w:rsidR="00590B70" w:rsidRPr="001C288A">
        <w:rPr>
          <w:rFonts w:asciiTheme="minorHAnsi" w:hAnsiTheme="minorHAnsi"/>
          <w:sz w:val="20"/>
          <w:szCs w:val="20"/>
        </w:rPr>
        <w:t xml:space="preserve"> co</w:t>
      </w:r>
      <w:r w:rsidRPr="001C288A">
        <w:rPr>
          <w:rFonts w:asciiTheme="minorHAnsi" w:hAnsiTheme="minorHAnsi"/>
          <w:sz w:val="20"/>
          <w:szCs w:val="20"/>
        </w:rPr>
        <w:t xml:space="preserve"> roku prze</w:t>
      </w:r>
      <w:r w:rsidR="00321540" w:rsidRPr="001C288A">
        <w:rPr>
          <w:rFonts w:asciiTheme="minorHAnsi" w:hAnsiTheme="minorHAnsi"/>
          <w:sz w:val="20"/>
          <w:szCs w:val="20"/>
        </w:rPr>
        <w:t>z organ prowadzący i dostępne</w:t>
      </w:r>
      <w:r w:rsidRPr="001C288A">
        <w:rPr>
          <w:rFonts w:asciiTheme="minorHAnsi" w:hAnsiTheme="minorHAnsi"/>
          <w:sz w:val="20"/>
          <w:szCs w:val="20"/>
        </w:rPr>
        <w:t xml:space="preserve"> na stronie internetowej BIP organu prowadzącego oraz na tablicy ogłoszeń w</w:t>
      </w:r>
      <w:r w:rsidR="00063756" w:rsidRPr="001C288A">
        <w:rPr>
          <w:rFonts w:asciiTheme="minorHAnsi" w:hAnsiTheme="minorHAnsi"/>
          <w:sz w:val="20"/>
          <w:szCs w:val="20"/>
        </w:rPr>
        <w:t xml:space="preserve"> s</w:t>
      </w:r>
      <w:r w:rsidRPr="001C288A">
        <w:rPr>
          <w:rFonts w:asciiTheme="minorHAnsi" w:hAnsiTheme="minorHAnsi"/>
          <w:sz w:val="20"/>
          <w:szCs w:val="20"/>
        </w:rPr>
        <w:t>zkole.</w:t>
      </w:r>
    </w:p>
    <w:p w14:paraId="76B74B94" w14:textId="77777777" w:rsidR="002A0C5E" w:rsidRPr="001C288A" w:rsidRDefault="0097775F"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Niepodpisanie przez rodziców </w:t>
      </w:r>
      <w:r w:rsidR="002A0C5E" w:rsidRPr="001C288A">
        <w:rPr>
          <w:rFonts w:asciiTheme="minorHAnsi" w:hAnsiTheme="minorHAnsi"/>
          <w:sz w:val="20"/>
          <w:szCs w:val="20"/>
        </w:rPr>
        <w:t xml:space="preserve">w wyznaczonym terminie oświadczenia potwierdzającego wolę kontynuacji rocznego przygotowania przedszkolnego </w:t>
      </w:r>
      <w:r w:rsidR="002C0DDC" w:rsidRPr="001C288A">
        <w:rPr>
          <w:rFonts w:asciiTheme="minorHAnsi" w:hAnsiTheme="minorHAnsi"/>
          <w:sz w:val="20"/>
          <w:szCs w:val="20"/>
        </w:rPr>
        <w:t>jest równoznaczne</w:t>
      </w:r>
      <w:r w:rsidR="002A0C5E" w:rsidRPr="001C288A">
        <w:rPr>
          <w:rFonts w:asciiTheme="minorHAnsi" w:hAnsiTheme="minorHAnsi"/>
          <w:sz w:val="20"/>
          <w:szCs w:val="20"/>
        </w:rPr>
        <w:t xml:space="preserve"> z rezygnacją z miejsca w oddziale przedszkolnym.</w:t>
      </w:r>
    </w:p>
    <w:p w14:paraId="70DB6F83" w14:textId="4406D0EE" w:rsidR="002A0C5E" w:rsidRPr="001C288A" w:rsidRDefault="002C0DDC"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2A0C5E" w:rsidRPr="001C288A">
        <w:rPr>
          <w:rFonts w:asciiTheme="minorHAnsi" w:hAnsiTheme="minorHAnsi"/>
          <w:b/>
          <w:sz w:val="20"/>
          <w:szCs w:val="20"/>
        </w:rPr>
        <w:t>1.</w:t>
      </w:r>
      <w:r w:rsidR="002A0C5E" w:rsidRPr="001C288A">
        <w:rPr>
          <w:rFonts w:asciiTheme="minorHAnsi" w:hAnsiTheme="minorHAnsi"/>
          <w:sz w:val="20"/>
          <w:szCs w:val="20"/>
        </w:rPr>
        <w:t xml:space="preserve"> Nieu</w:t>
      </w:r>
      <w:r w:rsidR="00063756" w:rsidRPr="001C288A">
        <w:rPr>
          <w:rFonts w:asciiTheme="minorHAnsi" w:hAnsiTheme="minorHAnsi"/>
          <w:sz w:val="20"/>
          <w:szCs w:val="20"/>
        </w:rPr>
        <w:t>sprawiedliwiona, co najmniej 50</w:t>
      </w:r>
      <w:r w:rsidR="002A0C5E" w:rsidRPr="001C288A">
        <w:rPr>
          <w:rFonts w:asciiTheme="minorHAnsi" w:hAnsiTheme="minorHAnsi"/>
          <w:sz w:val="20"/>
          <w:szCs w:val="20"/>
        </w:rPr>
        <w:t>% nieobecność dziecka</w:t>
      </w:r>
      <w:r w:rsidR="005644FF">
        <w:rPr>
          <w:rFonts w:asciiTheme="minorHAnsi" w:hAnsiTheme="minorHAnsi"/>
          <w:sz w:val="20"/>
          <w:szCs w:val="20"/>
        </w:rPr>
        <w:t xml:space="preserve"> objętego obowiązkowym wychowaniem przedszkolnym</w:t>
      </w:r>
      <w:r w:rsidR="002A0C5E" w:rsidRPr="001C288A">
        <w:rPr>
          <w:rFonts w:asciiTheme="minorHAnsi" w:hAnsiTheme="minorHAnsi"/>
          <w:sz w:val="20"/>
          <w:szCs w:val="20"/>
        </w:rPr>
        <w:t xml:space="preserve"> w miesiącu podczas obowiązkowych zajęć edukacyjnych w oddziale przeds</w:t>
      </w:r>
      <w:r w:rsidR="0097775F" w:rsidRPr="001C288A">
        <w:rPr>
          <w:rFonts w:asciiTheme="minorHAnsi" w:hAnsiTheme="minorHAnsi"/>
          <w:sz w:val="20"/>
          <w:szCs w:val="20"/>
        </w:rPr>
        <w:t xml:space="preserve">zkolnym jest </w:t>
      </w:r>
      <w:r w:rsidR="00590B70" w:rsidRPr="001C288A">
        <w:rPr>
          <w:rFonts w:asciiTheme="minorHAnsi" w:hAnsiTheme="minorHAnsi"/>
          <w:sz w:val="20"/>
          <w:szCs w:val="20"/>
        </w:rPr>
        <w:t>równoznaczna</w:t>
      </w:r>
      <w:r w:rsidR="002A0C5E" w:rsidRPr="001C288A">
        <w:rPr>
          <w:rFonts w:asciiTheme="minorHAnsi" w:hAnsiTheme="minorHAnsi"/>
          <w:sz w:val="20"/>
          <w:szCs w:val="20"/>
        </w:rPr>
        <w:t xml:space="preserve"> z niespełnianiem obowiązkowego rocznego przygotowania przedszkolnego.</w:t>
      </w:r>
    </w:p>
    <w:p w14:paraId="2D51F372" w14:textId="77777777" w:rsidR="002A0C5E" w:rsidRPr="001C288A" w:rsidRDefault="0097775F" w:rsidP="002C3A1A">
      <w:pPr>
        <w:numPr>
          <w:ilvl w:val="0"/>
          <w:numId w:val="244"/>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Niespełnianie </w:t>
      </w:r>
      <w:r w:rsidR="002A0C5E" w:rsidRPr="001C288A">
        <w:rPr>
          <w:rFonts w:asciiTheme="minorHAnsi" w:eastAsia="Times New Roman" w:hAnsiTheme="minorHAnsi"/>
          <w:noProof w:val="0"/>
          <w:sz w:val="20"/>
          <w:szCs w:val="20"/>
          <w:lang w:eastAsia="pl-PL"/>
        </w:rPr>
        <w:t>obowiązkowego rocznego przygotowania prz</w:t>
      </w:r>
      <w:r w:rsidRPr="001C288A">
        <w:rPr>
          <w:rFonts w:asciiTheme="minorHAnsi" w:eastAsia="Times New Roman" w:hAnsiTheme="minorHAnsi"/>
          <w:noProof w:val="0"/>
          <w:sz w:val="20"/>
          <w:szCs w:val="20"/>
          <w:lang w:eastAsia="pl-PL"/>
        </w:rPr>
        <w:t xml:space="preserve">edszkolnego podlega egzekucji </w:t>
      </w:r>
      <w:r w:rsidR="00590B70" w:rsidRPr="001C288A">
        <w:rPr>
          <w:rFonts w:asciiTheme="minorHAnsi" w:eastAsia="Times New Roman" w:hAnsiTheme="minorHAnsi"/>
          <w:noProof w:val="0"/>
          <w:sz w:val="20"/>
          <w:szCs w:val="20"/>
          <w:lang w:eastAsia="pl-PL"/>
        </w:rPr>
        <w:t>w trybie przepisów o </w:t>
      </w:r>
      <w:r w:rsidR="002A0C5E" w:rsidRPr="001C288A">
        <w:rPr>
          <w:rFonts w:asciiTheme="minorHAnsi" w:eastAsia="Times New Roman" w:hAnsiTheme="minorHAnsi"/>
          <w:noProof w:val="0"/>
          <w:sz w:val="20"/>
          <w:szCs w:val="20"/>
          <w:lang w:eastAsia="pl-PL"/>
        </w:rPr>
        <w:t>postępowaniu egzekucyjnym w administracji.</w:t>
      </w:r>
    </w:p>
    <w:p w14:paraId="3BF523D2" w14:textId="77777777" w:rsidR="002A0C5E" w:rsidRPr="001C288A" w:rsidRDefault="00321540"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 xml:space="preserve"> 1.</w:t>
      </w:r>
      <w:r w:rsidRPr="001C288A">
        <w:rPr>
          <w:rFonts w:asciiTheme="minorHAnsi" w:hAnsiTheme="minorHAnsi"/>
          <w:sz w:val="20"/>
          <w:szCs w:val="20"/>
        </w:rPr>
        <w:t xml:space="preserve"> </w:t>
      </w:r>
      <w:r w:rsidR="002A0C5E" w:rsidRPr="001C288A">
        <w:rPr>
          <w:rFonts w:asciiTheme="minorHAnsi" w:eastAsia="Times New Roman" w:hAnsiTheme="minorHAnsi"/>
          <w:sz w:val="20"/>
          <w:szCs w:val="20"/>
          <w:lang w:eastAsia="pl-PL"/>
        </w:rPr>
        <w:t>Przyprowadzanie i odbieranie dziecka z oddziału przedszkolnego dok</w:t>
      </w:r>
      <w:r w:rsidR="007C487E" w:rsidRPr="001C288A">
        <w:rPr>
          <w:rFonts w:asciiTheme="minorHAnsi" w:eastAsia="Times New Roman" w:hAnsiTheme="minorHAnsi"/>
          <w:sz w:val="20"/>
          <w:szCs w:val="20"/>
          <w:lang w:eastAsia="pl-PL"/>
        </w:rPr>
        <w:t>onywane jest przez rodziców lub </w:t>
      </w:r>
      <w:r w:rsidR="002A0C5E" w:rsidRPr="001C288A">
        <w:rPr>
          <w:rFonts w:asciiTheme="minorHAnsi" w:eastAsia="Times New Roman" w:hAnsiTheme="minorHAnsi"/>
          <w:sz w:val="20"/>
          <w:szCs w:val="20"/>
          <w:lang w:eastAsia="pl-PL"/>
        </w:rPr>
        <w:t>upoważnioną przez nich osobę pełnoletnią.</w:t>
      </w:r>
    </w:p>
    <w:p w14:paraId="466C0D19"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Upoważnienie dokonywane jest w formie pisemnej.</w:t>
      </w:r>
    </w:p>
    <w:p w14:paraId="3A3F61CE"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Rodzice obowiązani są przekazać dziecko pod opiekę nauczycielce, wyklucza się po</w:t>
      </w:r>
      <w:r w:rsidR="007C487E" w:rsidRPr="001C288A">
        <w:rPr>
          <w:rFonts w:asciiTheme="minorHAnsi" w:eastAsia="Times New Roman" w:hAnsiTheme="minorHAnsi"/>
          <w:noProof w:val="0"/>
          <w:sz w:val="20"/>
          <w:szCs w:val="20"/>
          <w:lang w:eastAsia="pl-PL"/>
        </w:rPr>
        <w:t>zostawienie samych dzieci przed </w:t>
      </w:r>
      <w:r w:rsidRPr="001C288A">
        <w:rPr>
          <w:rFonts w:asciiTheme="minorHAnsi" w:eastAsia="Times New Roman" w:hAnsiTheme="minorHAnsi"/>
          <w:noProof w:val="0"/>
          <w:sz w:val="20"/>
          <w:szCs w:val="20"/>
          <w:lang w:eastAsia="pl-PL"/>
        </w:rPr>
        <w:t>budynkiem lub w szatni.</w:t>
      </w:r>
    </w:p>
    <w:p w14:paraId="2C9800FE"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Dzieci przyprowadzane do oddziału przedszkolnego przed godziną 8.00 pozostają pod opieką nauczyciela dyżurującego.</w:t>
      </w:r>
    </w:p>
    <w:p w14:paraId="5E6ACBFD"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Dzieci odbierane z oddziału przedszkolnego po godzinie 13.00 pozostają pod opieką nauczyciela dyżurującego. Dzieci muszą być odebrane do godziny 16.00.</w:t>
      </w:r>
    </w:p>
    <w:p w14:paraId="4220A032"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Fakt odbioru dziecka należy zgłosić nauczycielowi.</w:t>
      </w:r>
    </w:p>
    <w:p w14:paraId="78AE7E98"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Niedopuszczalne jest odbieranie dziecka przez osobę będącą w stanie wskazującym na spożycie alkoholu lub będącą pod wpływem środków odurzających.</w:t>
      </w:r>
    </w:p>
    <w:p w14:paraId="593B84A7" w14:textId="77777777" w:rsidR="002A0C5E" w:rsidRPr="001C288A" w:rsidRDefault="002A0C5E" w:rsidP="002C3A1A">
      <w:pPr>
        <w:numPr>
          <w:ilvl w:val="0"/>
          <w:numId w:val="245"/>
        </w:numPr>
        <w:tabs>
          <w:tab w:val="clear" w:pos="720"/>
          <w:tab w:val="num" w:pos="0"/>
          <w:tab w:val="left" w:pos="284"/>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W przypadku nieodebrania dziecka o czasie </w:t>
      </w:r>
      <w:r w:rsidR="00F61AD2" w:rsidRPr="001C288A">
        <w:rPr>
          <w:rFonts w:asciiTheme="minorHAnsi" w:eastAsia="Times New Roman" w:hAnsiTheme="minorHAnsi"/>
          <w:noProof w:val="0"/>
          <w:sz w:val="20"/>
          <w:szCs w:val="20"/>
          <w:lang w:eastAsia="pl-PL"/>
        </w:rPr>
        <w:t>szkoł</w:t>
      </w:r>
      <w:r w:rsidRPr="001C288A">
        <w:rPr>
          <w:rFonts w:asciiTheme="minorHAnsi" w:eastAsia="Times New Roman" w:hAnsiTheme="minorHAnsi"/>
          <w:noProof w:val="0"/>
          <w:sz w:val="20"/>
          <w:szCs w:val="20"/>
          <w:lang w:eastAsia="pl-PL"/>
        </w:rPr>
        <w:t>a informuje o tym fakcie policję, a za jej pośrednictwem przekazuje dziecko właściwej placówce opiekuńczej.</w:t>
      </w:r>
    </w:p>
    <w:p w14:paraId="5B5CE930" w14:textId="77777777" w:rsidR="002A0C5E" w:rsidRPr="001C288A" w:rsidRDefault="00691784"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w:t>
      </w:r>
      <w:r w:rsidR="002A0C5E" w:rsidRPr="001C288A">
        <w:rPr>
          <w:rFonts w:asciiTheme="minorHAnsi" w:hAnsiTheme="minorHAnsi"/>
          <w:b/>
          <w:sz w:val="20"/>
          <w:szCs w:val="20"/>
        </w:rPr>
        <w:t>1.</w:t>
      </w:r>
      <w:r w:rsidR="002A0C5E" w:rsidRPr="001C288A">
        <w:rPr>
          <w:rFonts w:asciiTheme="minorHAnsi" w:hAnsiTheme="minorHAnsi"/>
          <w:sz w:val="20"/>
          <w:szCs w:val="20"/>
        </w:rPr>
        <w:t xml:space="preserve"> Rodzic zobowiązuje się do:</w:t>
      </w:r>
    </w:p>
    <w:p w14:paraId="166AAD35" w14:textId="77777777" w:rsidR="002A0C5E" w:rsidRPr="001C288A" w:rsidRDefault="002A0C5E" w:rsidP="002C3A1A">
      <w:pPr>
        <w:pStyle w:val="Akapitzlist"/>
        <w:numPr>
          <w:ilvl w:val="0"/>
          <w:numId w:val="194"/>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powiadomienia o terminie nieobecności dziecka najpóźniej w drugim dniu nieobecności dziecka;</w:t>
      </w:r>
    </w:p>
    <w:p w14:paraId="15838AC5" w14:textId="75DD2E9F" w:rsidR="002A0C5E" w:rsidRPr="001C288A" w:rsidRDefault="002A0C5E" w:rsidP="002C3A1A">
      <w:pPr>
        <w:pStyle w:val="Akapitzlist"/>
        <w:numPr>
          <w:ilvl w:val="0"/>
          <w:numId w:val="194"/>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złożenia pisemnego usprawiedliwienia długotrwałej, ciągłej nieobecności dziecka </w:t>
      </w:r>
      <w:r w:rsidR="005644FF">
        <w:rPr>
          <w:rFonts w:asciiTheme="minorHAnsi" w:hAnsiTheme="minorHAnsi"/>
          <w:sz w:val="20"/>
          <w:szCs w:val="20"/>
        </w:rPr>
        <w:t>objętego obowiązkowym wychowaniem przedszkolnym</w:t>
      </w:r>
      <w:r w:rsidR="005644FF" w:rsidRPr="001C288A">
        <w:rPr>
          <w:rFonts w:asciiTheme="minorHAnsi" w:hAnsiTheme="minorHAnsi"/>
          <w:sz w:val="20"/>
          <w:szCs w:val="20"/>
        </w:rPr>
        <w:t xml:space="preserve"> </w:t>
      </w:r>
      <w:r w:rsidRPr="001C288A">
        <w:rPr>
          <w:rFonts w:asciiTheme="minorHAnsi" w:eastAsia="Times New Roman" w:hAnsiTheme="minorHAnsi"/>
          <w:sz w:val="20"/>
          <w:szCs w:val="20"/>
          <w:lang w:eastAsia="pl-PL"/>
        </w:rPr>
        <w:t>obe</w:t>
      </w:r>
      <w:r w:rsidR="007B175B" w:rsidRPr="001C288A">
        <w:rPr>
          <w:rFonts w:asciiTheme="minorHAnsi" w:eastAsia="Times New Roman" w:hAnsiTheme="minorHAnsi"/>
          <w:sz w:val="20"/>
          <w:szCs w:val="20"/>
          <w:lang w:eastAsia="pl-PL"/>
        </w:rPr>
        <w:t xml:space="preserve">jmującej </w:t>
      </w:r>
      <w:r w:rsidR="00590B70" w:rsidRPr="001C288A">
        <w:rPr>
          <w:rFonts w:asciiTheme="minorHAnsi" w:eastAsia="Times New Roman" w:hAnsiTheme="minorHAnsi"/>
          <w:sz w:val="20"/>
          <w:szCs w:val="20"/>
          <w:lang w:eastAsia="pl-PL"/>
        </w:rPr>
        <w:t>co najmniej 25% dni w </w:t>
      </w:r>
      <w:r w:rsidRPr="001C288A">
        <w:rPr>
          <w:rFonts w:asciiTheme="minorHAnsi" w:eastAsia="Times New Roman" w:hAnsiTheme="minorHAnsi"/>
          <w:sz w:val="20"/>
          <w:szCs w:val="20"/>
          <w:lang w:eastAsia="pl-PL"/>
        </w:rPr>
        <w:t>miesiącu</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kalendarzowym.</w:t>
      </w:r>
    </w:p>
    <w:p w14:paraId="726F6A1A" w14:textId="5E7A6B85"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Rodzice </w:t>
      </w:r>
      <w:r w:rsidR="005644FF">
        <w:rPr>
          <w:rFonts w:asciiTheme="minorHAnsi" w:hAnsiTheme="minorHAnsi"/>
          <w:sz w:val="20"/>
          <w:szCs w:val="20"/>
        </w:rPr>
        <w:t xml:space="preserve">mogą </w:t>
      </w:r>
      <w:r w:rsidRPr="001C288A">
        <w:rPr>
          <w:rFonts w:asciiTheme="minorHAnsi" w:hAnsiTheme="minorHAnsi"/>
          <w:sz w:val="20"/>
          <w:szCs w:val="20"/>
        </w:rPr>
        <w:t>opłaca</w:t>
      </w:r>
      <w:r w:rsidR="005644FF">
        <w:rPr>
          <w:rFonts w:asciiTheme="minorHAnsi" w:hAnsiTheme="minorHAnsi"/>
          <w:sz w:val="20"/>
          <w:szCs w:val="20"/>
        </w:rPr>
        <w:t>ć</w:t>
      </w:r>
      <w:r w:rsidRPr="001C288A">
        <w:rPr>
          <w:rFonts w:asciiTheme="minorHAnsi" w:hAnsiTheme="minorHAnsi"/>
          <w:sz w:val="20"/>
          <w:szCs w:val="20"/>
        </w:rPr>
        <w:t xml:space="preserve"> na początku każdego roku szkolnego, dobrowolną składkę ubezpieczeniową za dziecko. </w:t>
      </w:r>
    </w:p>
    <w:p w14:paraId="37464CAD" w14:textId="77777777" w:rsidR="002A0C5E" w:rsidRPr="001C288A" w:rsidRDefault="002C0DDC"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Dziecko w oddziale przedszkolnym ma obowiązek:</w:t>
      </w:r>
    </w:p>
    <w:p w14:paraId="1EF84B9C" w14:textId="77777777" w:rsidR="002A0C5E" w:rsidRPr="001C288A" w:rsidRDefault="002A0C5E" w:rsidP="002C3A1A">
      <w:pPr>
        <w:pStyle w:val="Akapitzlist"/>
        <w:numPr>
          <w:ilvl w:val="0"/>
          <w:numId w:val="268"/>
        </w:numPr>
        <w:tabs>
          <w:tab w:val="left" w:pos="284"/>
        </w:tabs>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poszanowania nietykalności ciel</w:t>
      </w:r>
      <w:r w:rsidR="006A2AC6" w:rsidRPr="001C288A">
        <w:rPr>
          <w:rFonts w:asciiTheme="minorHAnsi" w:eastAsia="Times New Roman" w:hAnsiTheme="minorHAnsi"/>
          <w:sz w:val="20"/>
          <w:szCs w:val="20"/>
          <w:lang w:eastAsia="pl-PL"/>
        </w:rPr>
        <w:t>esnej innych dzieci i dorosłych;</w:t>
      </w:r>
    </w:p>
    <w:p w14:paraId="36797371" w14:textId="77777777" w:rsidR="002A0C5E" w:rsidRPr="001C288A" w:rsidRDefault="002A0C5E" w:rsidP="002C3A1A">
      <w:pPr>
        <w:pStyle w:val="Akapitzlist"/>
        <w:numPr>
          <w:ilvl w:val="0"/>
          <w:numId w:val="268"/>
        </w:numPr>
        <w:tabs>
          <w:tab w:val="left" w:pos="284"/>
        </w:tabs>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poszanowania godności osob</w:t>
      </w:r>
      <w:r w:rsidR="006A2AC6" w:rsidRPr="001C288A">
        <w:rPr>
          <w:rFonts w:asciiTheme="minorHAnsi" w:eastAsia="Times New Roman" w:hAnsiTheme="minorHAnsi"/>
          <w:sz w:val="20"/>
          <w:szCs w:val="20"/>
          <w:lang w:eastAsia="pl-PL"/>
        </w:rPr>
        <w:t>istej innych dzieci i dorosłych;</w:t>
      </w:r>
    </w:p>
    <w:p w14:paraId="6C4E92BC" w14:textId="77777777" w:rsidR="002A0C5E" w:rsidRPr="001C288A" w:rsidRDefault="002A0C5E" w:rsidP="002C3A1A">
      <w:pPr>
        <w:pStyle w:val="Akapitzlist"/>
        <w:numPr>
          <w:ilvl w:val="0"/>
          <w:numId w:val="268"/>
        </w:numPr>
        <w:tabs>
          <w:tab w:val="left" w:pos="284"/>
        </w:tabs>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włączania się do prac porząd</w:t>
      </w:r>
      <w:r w:rsidR="006A2AC6" w:rsidRPr="001C288A">
        <w:rPr>
          <w:rFonts w:asciiTheme="minorHAnsi" w:eastAsia="Times New Roman" w:hAnsiTheme="minorHAnsi"/>
          <w:sz w:val="20"/>
          <w:szCs w:val="20"/>
          <w:lang w:eastAsia="pl-PL"/>
        </w:rPr>
        <w:t>kowych po zajęciach lub zabawie;</w:t>
      </w:r>
    </w:p>
    <w:p w14:paraId="1D602A97" w14:textId="77777777" w:rsidR="002A0C5E" w:rsidRPr="001C288A" w:rsidRDefault="002A0C5E" w:rsidP="002C3A1A">
      <w:pPr>
        <w:pStyle w:val="Akapitzlist"/>
        <w:numPr>
          <w:ilvl w:val="0"/>
          <w:numId w:val="268"/>
        </w:numPr>
        <w:tabs>
          <w:tab w:val="left" w:pos="284"/>
        </w:tabs>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stosowania się do przyjętych zasad ustalanych przez nauczyciela</w:t>
      </w:r>
      <w:r w:rsidR="007C487E" w:rsidRPr="001C288A">
        <w:rPr>
          <w:rFonts w:asciiTheme="minorHAnsi" w:eastAsia="Times New Roman" w:hAnsiTheme="minorHAnsi"/>
          <w:sz w:val="20"/>
          <w:szCs w:val="20"/>
          <w:lang w:eastAsia="pl-PL"/>
        </w:rPr>
        <w:t>,</w:t>
      </w:r>
      <w:r w:rsidRPr="001C288A">
        <w:rPr>
          <w:rFonts w:asciiTheme="minorHAnsi" w:eastAsia="Times New Roman" w:hAnsiTheme="minorHAnsi"/>
          <w:sz w:val="20"/>
          <w:szCs w:val="20"/>
          <w:lang w:eastAsia="pl-PL"/>
        </w:rPr>
        <w:t xml:space="preserve"> a obowiązujących całą grupę.</w:t>
      </w:r>
    </w:p>
    <w:p w14:paraId="0D4E92BD"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 </w:t>
      </w:r>
      <w:r w:rsidR="00C53263" w:rsidRPr="001C288A">
        <w:rPr>
          <w:rFonts w:asciiTheme="minorHAnsi" w:hAnsiTheme="minorHAnsi"/>
          <w:b/>
          <w:sz w:val="20"/>
          <w:szCs w:val="20"/>
        </w:rPr>
        <w:t>1</w:t>
      </w:r>
      <w:r w:rsidR="00C53263" w:rsidRPr="001C288A">
        <w:rPr>
          <w:rFonts w:asciiTheme="minorHAnsi" w:hAnsiTheme="minorHAnsi"/>
          <w:sz w:val="20"/>
          <w:szCs w:val="20"/>
        </w:rPr>
        <w:t xml:space="preserve">. </w:t>
      </w:r>
      <w:r w:rsidRPr="001C288A">
        <w:rPr>
          <w:rFonts w:asciiTheme="minorHAnsi" w:hAnsiTheme="minorHAnsi"/>
          <w:sz w:val="20"/>
          <w:szCs w:val="20"/>
        </w:rPr>
        <w:t xml:space="preserve">Dziecko w oddziale przedszkolnym ma w szczególności prawo do: </w:t>
      </w:r>
    </w:p>
    <w:p w14:paraId="1A6012C3"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właściwie zorganizowanego procesu wychowawczego, edukacyjnego i opiekuńcze</w:t>
      </w:r>
      <w:r w:rsidRPr="001C288A">
        <w:rPr>
          <w:rFonts w:asciiTheme="minorHAnsi" w:eastAsia="Times New Roman" w:hAnsiTheme="minorHAnsi"/>
          <w:sz w:val="20"/>
          <w:szCs w:val="20"/>
          <w:lang w:eastAsia="pl-PL"/>
        </w:rPr>
        <w:softHyphen/>
        <w:t>go, zgodnie z zasadami higieny</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pracy umysłowej,</w:t>
      </w:r>
    </w:p>
    <w:p w14:paraId="72BC7BDC"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pełnego bezpieczeństwa podczas pobytu w oddziale przedszkolnym i zajęć organizowanych poza oddziałem, w tym ochrony przed wszelkimi formami przemocy fizycznej bądź</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psychicznej oraz ochrony i poszanowania jego godności,</w:t>
      </w:r>
    </w:p>
    <w:p w14:paraId="43E88987"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korzystania z pomocy materialnej, zgodnie z odrębnymi przepisami,</w:t>
      </w:r>
    </w:p>
    <w:p w14:paraId="4AF0DB61"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życzliwego i podmiotowego traktowania,</w:t>
      </w:r>
    </w:p>
    <w:p w14:paraId="151D0231"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rozwijania zainteresowań, zdolności i talentów,</w:t>
      </w:r>
    </w:p>
    <w:p w14:paraId="14E9BF23" w14:textId="77777777" w:rsidR="00C53263"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uzyskania pomocy w przezwyciężeniu trudności i niepowodzeń, w tym pomocy specjalistycznej,</w:t>
      </w:r>
    </w:p>
    <w:p w14:paraId="66565111" w14:textId="77777777" w:rsidR="002A0C5E" w:rsidRPr="001C288A" w:rsidRDefault="002A0C5E" w:rsidP="002C3A1A">
      <w:pPr>
        <w:pStyle w:val="Akapitzlist"/>
        <w:numPr>
          <w:ilvl w:val="0"/>
          <w:numId w:val="19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ochrony przed wszelkimi formami przemocy fizycznej bądź psychicznej oraz</w:t>
      </w:r>
      <w:r w:rsidR="007B175B"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 xml:space="preserve">ochrony i poszanowania jego godności osobistej zgodnie </w:t>
      </w:r>
      <w:r w:rsidRPr="001C288A">
        <w:rPr>
          <w:rFonts w:asciiTheme="minorHAnsi" w:eastAsia="Times New Roman" w:hAnsiTheme="minorHAnsi"/>
          <w:i/>
          <w:iCs/>
          <w:sz w:val="20"/>
          <w:szCs w:val="20"/>
          <w:lang w:eastAsia="pl-PL"/>
        </w:rPr>
        <w:t>z Konwencją Praw Dziecka i Powszechn</w:t>
      </w:r>
      <w:r w:rsidR="00E67F1C" w:rsidRPr="001C288A">
        <w:rPr>
          <w:rFonts w:asciiTheme="minorHAnsi" w:eastAsia="Times New Roman" w:hAnsiTheme="minorHAnsi"/>
          <w:i/>
          <w:iCs/>
          <w:sz w:val="20"/>
          <w:szCs w:val="20"/>
          <w:lang w:eastAsia="pl-PL"/>
        </w:rPr>
        <w:t>ą Deklaracją Praw Człowieka ONZ.</w:t>
      </w:r>
    </w:p>
    <w:p w14:paraId="1870F197" w14:textId="77777777" w:rsidR="009035D0" w:rsidRPr="001C288A" w:rsidRDefault="009035D0" w:rsidP="001A4ABD">
      <w:pPr>
        <w:pStyle w:val="Nagwek1"/>
        <w:rPr>
          <w:lang w:eastAsia="pl-PL"/>
        </w:rPr>
      </w:pPr>
      <w:r w:rsidRPr="001C288A">
        <w:rPr>
          <w:lang w:eastAsia="pl-PL"/>
        </w:rPr>
        <w:br/>
      </w:r>
      <w:bookmarkStart w:id="86" w:name="_Toc113981177"/>
      <w:r w:rsidRPr="001C288A">
        <w:rPr>
          <w:lang w:eastAsia="pl-PL"/>
        </w:rPr>
        <w:t>Pracownicy szkoły</w:t>
      </w:r>
      <w:bookmarkEnd w:id="86"/>
    </w:p>
    <w:p w14:paraId="3FF0DD5C" w14:textId="77777777" w:rsidR="002A0C5E" w:rsidRPr="001C288A" w:rsidRDefault="002A0C5E" w:rsidP="00160624">
      <w:pPr>
        <w:pStyle w:val="Nagwek2"/>
      </w:pPr>
      <w:bookmarkStart w:id="87" w:name="_Toc485907102"/>
      <w:bookmarkStart w:id="88" w:name="_Toc113981178"/>
      <w:r w:rsidRPr="001C288A">
        <w:t>Rozdział 1</w:t>
      </w:r>
      <w:r w:rsidRPr="001C288A">
        <w:br/>
        <w:t>Nauczyciele i inni pracownicy szkoły</w:t>
      </w:r>
      <w:bookmarkEnd w:id="87"/>
      <w:bookmarkEnd w:id="88"/>
    </w:p>
    <w:p w14:paraId="1668F268" w14:textId="77777777" w:rsidR="002A0C5E" w:rsidRPr="001C288A" w:rsidRDefault="00705A8F"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w:t>
      </w:r>
      <w:r w:rsidR="002A0C5E" w:rsidRPr="001C288A">
        <w:rPr>
          <w:rFonts w:asciiTheme="minorHAnsi" w:hAnsiTheme="minorHAnsi"/>
          <w:b/>
          <w:sz w:val="20"/>
          <w:szCs w:val="20"/>
        </w:rPr>
        <w:t>1.</w:t>
      </w:r>
      <w:r w:rsidR="00063756" w:rsidRPr="001C288A">
        <w:rPr>
          <w:rFonts w:asciiTheme="minorHAnsi" w:hAnsiTheme="minorHAnsi"/>
          <w:sz w:val="20"/>
          <w:szCs w:val="20"/>
        </w:rPr>
        <w:t xml:space="preserve"> W s</w:t>
      </w:r>
      <w:r w:rsidR="002A0C5E" w:rsidRPr="001C288A">
        <w:rPr>
          <w:rFonts w:asciiTheme="minorHAnsi" w:hAnsiTheme="minorHAnsi"/>
          <w:sz w:val="20"/>
          <w:szCs w:val="20"/>
        </w:rPr>
        <w:t>zkole zatrudnieni są pracownicy pedagogiczni oraz pracownicy ekonomiczno</w:t>
      </w:r>
      <w:r w:rsidR="006A2AC6" w:rsidRPr="001C288A">
        <w:rPr>
          <w:rFonts w:asciiTheme="minorHAnsi" w:hAnsiTheme="minorHAnsi"/>
          <w:sz w:val="20"/>
          <w:szCs w:val="20"/>
        </w:rPr>
        <w:t>-</w:t>
      </w:r>
      <w:r w:rsidR="002A0C5E" w:rsidRPr="001C288A">
        <w:rPr>
          <w:rFonts w:asciiTheme="minorHAnsi" w:hAnsiTheme="minorHAnsi"/>
          <w:sz w:val="20"/>
          <w:szCs w:val="20"/>
        </w:rPr>
        <w:t>administracyjni i obsługi.</w:t>
      </w:r>
    </w:p>
    <w:p w14:paraId="53284D68" w14:textId="77777777" w:rsidR="002A0C5E" w:rsidRPr="001C288A" w:rsidRDefault="002A0C5E" w:rsidP="002C3A1A">
      <w:pPr>
        <w:numPr>
          <w:ilvl w:val="0"/>
          <w:numId w:val="152"/>
        </w:numPr>
        <w:suppressAutoHyphens/>
        <w:spacing w:before="120" w:after="120"/>
        <w:ind w:left="0" w:firstLine="397"/>
        <w:jc w:val="both"/>
        <w:rPr>
          <w:rFonts w:asciiTheme="minorHAnsi" w:hAnsiTheme="minorHAnsi"/>
          <w:sz w:val="20"/>
          <w:szCs w:val="20"/>
        </w:rPr>
      </w:pPr>
      <w:bookmarkStart w:id="89" w:name="_Toc275380888"/>
      <w:r w:rsidRPr="001C288A">
        <w:rPr>
          <w:rFonts w:asciiTheme="minorHAnsi" w:hAnsiTheme="minorHAnsi"/>
          <w:sz w:val="20"/>
          <w:szCs w:val="20"/>
        </w:rPr>
        <w:t>Do pracowników pedagogicznych zatrudnionyc</w:t>
      </w:r>
      <w:r w:rsidR="006A2AC6" w:rsidRPr="001C288A">
        <w:rPr>
          <w:rFonts w:asciiTheme="minorHAnsi" w:hAnsiTheme="minorHAnsi"/>
          <w:sz w:val="20"/>
          <w:szCs w:val="20"/>
        </w:rPr>
        <w:t>h w s</w:t>
      </w:r>
      <w:r w:rsidRPr="001C288A">
        <w:rPr>
          <w:rFonts w:asciiTheme="minorHAnsi" w:hAnsiTheme="minorHAnsi"/>
          <w:sz w:val="20"/>
          <w:szCs w:val="20"/>
        </w:rPr>
        <w:t>zkole</w:t>
      </w:r>
      <w:r w:rsidR="00913564" w:rsidRPr="001C288A">
        <w:rPr>
          <w:rFonts w:asciiTheme="minorHAnsi" w:hAnsiTheme="minorHAnsi"/>
          <w:sz w:val="20"/>
          <w:szCs w:val="20"/>
        </w:rPr>
        <w:t xml:space="preserve"> </w:t>
      </w:r>
      <w:r w:rsidRPr="001C288A">
        <w:rPr>
          <w:rFonts w:asciiTheme="minorHAnsi" w:hAnsiTheme="minorHAnsi"/>
          <w:sz w:val="20"/>
          <w:szCs w:val="20"/>
        </w:rPr>
        <w:t>należą:</w:t>
      </w:r>
    </w:p>
    <w:p w14:paraId="4C2E6F83" w14:textId="77777777" w:rsidR="002A0C5E" w:rsidRPr="001C288A" w:rsidRDefault="007D1679" w:rsidP="002C3A1A">
      <w:pPr>
        <w:numPr>
          <w:ilvl w:val="1"/>
          <w:numId w:val="149"/>
        </w:numPr>
        <w:tabs>
          <w:tab w:val="left" w:pos="284"/>
        </w:tabs>
        <w:suppressAutoHyphens/>
        <w:spacing w:before="120" w:after="120"/>
        <w:ind w:left="0" w:firstLine="0"/>
        <w:jc w:val="both"/>
        <w:rPr>
          <w:rFonts w:asciiTheme="minorHAnsi" w:hAnsiTheme="minorHAnsi"/>
          <w:sz w:val="20"/>
          <w:szCs w:val="20"/>
        </w:rPr>
      </w:pPr>
      <w:bookmarkStart w:id="90" w:name="_Toc275380889"/>
      <w:r w:rsidRPr="001C288A">
        <w:rPr>
          <w:rFonts w:asciiTheme="minorHAnsi" w:hAnsiTheme="minorHAnsi"/>
          <w:sz w:val="20"/>
          <w:szCs w:val="20"/>
        </w:rPr>
        <w:t>nauczyciele, w tym wychowawcy klas;</w:t>
      </w:r>
      <w:bookmarkEnd w:id="89"/>
      <w:r w:rsidRPr="001C288A">
        <w:rPr>
          <w:rFonts w:asciiTheme="minorHAnsi" w:hAnsiTheme="minorHAnsi"/>
          <w:sz w:val="20"/>
          <w:szCs w:val="20"/>
        </w:rPr>
        <w:t xml:space="preserve"> </w:t>
      </w:r>
    </w:p>
    <w:p w14:paraId="2C78E189" w14:textId="72847BA8" w:rsidR="002A0C5E" w:rsidRDefault="007D1679" w:rsidP="002C3A1A">
      <w:pPr>
        <w:numPr>
          <w:ilvl w:val="1"/>
          <w:numId w:val="149"/>
        </w:numPr>
        <w:tabs>
          <w:tab w:val="left" w:pos="284"/>
        </w:tabs>
        <w:suppressAutoHyphens/>
        <w:spacing w:before="120" w:after="120"/>
        <w:ind w:left="0" w:firstLine="0"/>
        <w:jc w:val="both"/>
        <w:rPr>
          <w:rFonts w:asciiTheme="minorHAnsi" w:hAnsiTheme="minorHAnsi"/>
          <w:sz w:val="20"/>
          <w:szCs w:val="20"/>
        </w:rPr>
      </w:pPr>
      <w:bookmarkStart w:id="91" w:name="_Toc275380890"/>
      <w:r w:rsidRPr="001C288A">
        <w:rPr>
          <w:rFonts w:asciiTheme="minorHAnsi" w:hAnsiTheme="minorHAnsi"/>
          <w:sz w:val="20"/>
          <w:szCs w:val="20"/>
        </w:rPr>
        <w:t>pedagog szkolny;</w:t>
      </w:r>
      <w:bookmarkEnd w:id="90"/>
    </w:p>
    <w:p w14:paraId="5F88D809" w14:textId="4A29845D" w:rsidR="001D17AD" w:rsidRPr="001C288A" w:rsidRDefault="001D17AD" w:rsidP="002C3A1A">
      <w:pPr>
        <w:numPr>
          <w:ilvl w:val="1"/>
          <w:numId w:val="149"/>
        </w:numPr>
        <w:tabs>
          <w:tab w:val="left" w:pos="284"/>
        </w:tabs>
        <w:suppressAutoHyphens/>
        <w:spacing w:before="120" w:after="120"/>
        <w:ind w:left="0" w:firstLine="0"/>
        <w:jc w:val="both"/>
        <w:rPr>
          <w:rFonts w:asciiTheme="minorHAnsi" w:hAnsiTheme="minorHAnsi"/>
          <w:sz w:val="20"/>
          <w:szCs w:val="20"/>
        </w:rPr>
      </w:pPr>
      <w:r>
        <w:rPr>
          <w:rFonts w:asciiTheme="minorHAnsi" w:hAnsiTheme="minorHAnsi"/>
          <w:sz w:val="20"/>
          <w:szCs w:val="20"/>
        </w:rPr>
        <w:t>pedagog specjalny;</w:t>
      </w:r>
    </w:p>
    <w:p w14:paraId="347122A8" w14:textId="77777777" w:rsidR="002A0C5E" w:rsidRPr="001C288A" w:rsidRDefault="007D1679" w:rsidP="002C3A1A">
      <w:pPr>
        <w:numPr>
          <w:ilvl w:val="1"/>
          <w:numId w:val="149"/>
        </w:numPr>
        <w:tabs>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psycholog szkolny;</w:t>
      </w:r>
    </w:p>
    <w:p w14:paraId="734B515B" w14:textId="77777777" w:rsidR="002A0C5E" w:rsidRPr="001C288A" w:rsidRDefault="007D1679" w:rsidP="002C3A1A">
      <w:pPr>
        <w:numPr>
          <w:ilvl w:val="1"/>
          <w:numId w:val="149"/>
        </w:numPr>
        <w:tabs>
          <w:tab w:val="left" w:pos="284"/>
        </w:tabs>
        <w:suppressAutoHyphens/>
        <w:spacing w:before="120" w:after="120"/>
        <w:ind w:left="0" w:firstLine="0"/>
        <w:jc w:val="both"/>
        <w:rPr>
          <w:rFonts w:asciiTheme="minorHAnsi" w:hAnsiTheme="minorHAnsi"/>
          <w:sz w:val="20"/>
          <w:szCs w:val="20"/>
        </w:rPr>
      </w:pPr>
      <w:bookmarkStart w:id="92" w:name="_Toc275380891"/>
      <w:r w:rsidRPr="001C288A">
        <w:rPr>
          <w:rFonts w:asciiTheme="minorHAnsi" w:hAnsiTheme="minorHAnsi"/>
          <w:sz w:val="20"/>
          <w:szCs w:val="20"/>
        </w:rPr>
        <w:t>logopeda;</w:t>
      </w:r>
      <w:bookmarkEnd w:id="91"/>
    </w:p>
    <w:p w14:paraId="2B7D1775" w14:textId="77777777" w:rsidR="002A0C5E" w:rsidRPr="001C288A" w:rsidRDefault="007D1679" w:rsidP="002C3A1A">
      <w:pPr>
        <w:numPr>
          <w:ilvl w:val="1"/>
          <w:numId w:val="149"/>
        </w:numPr>
        <w:tabs>
          <w:tab w:val="left" w:pos="284"/>
          <w:tab w:val="left" w:pos="709"/>
        </w:tabs>
        <w:suppressAutoHyphens/>
        <w:spacing w:before="120" w:after="120"/>
        <w:ind w:left="0" w:firstLine="0"/>
        <w:jc w:val="both"/>
        <w:rPr>
          <w:rFonts w:asciiTheme="minorHAnsi" w:hAnsiTheme="minorHAnsi"/>
          <w:sz w:val="20"/>
          <w:szCs w:val="20"/>
        </w:rPr>
      </w:pPr>
      <w:bookmarkStart w:id="93" w:name="_Toc275380892"/>
      <w:r w:rsidRPr="001C288A">
        <w:rPr>
          <w:rFonts w:asciiTheme="minorHAnsi" w:hAnsiTheme="minorHAnsi"/>
          <w:sz w:val="20"/>
          <w:szCs w:val="20"/>
        </w:rPr>
        <w:t>bibliotekarz;</w:t>
      </w:r>
      <w:bookmarkEnd w:id="92"/>
      <w:r w:rsidRPr="001C288A">
        <w:rPr>
          <w:rFonts w:asciiTheme="minorHAnsi" w:hAnsiTheme="minorHAnsi"/>
          <w:sz w:val="20"/>
          <w:szCs w:val="20"/>
        </w:rPr>
        <w:t xml:space="preserve"> </w:t>
      </w:r>
    </w:p>
    <w:p w14:paraId="78F99FAB" w14:textId="77777777" w:rsidR="002A0C5E" w:rsidRPr="001C288A" w:rsidRDefault="005308FD" w:rsidP="002C3A1A">
      <w:pPr>
        <w:numPr>
          <w:ilvl w:val="1"/>
          <w:numId w:val="149"/>
        </w:numPr>
        <w:tabs>
          <w:tab w:val="left" w:pos="284"/>
        </w:tabs>
        <w:suppressAutoHyphens/>
        <w:spacing w:before="120" w:after="120"/>
        <w:ind w:left="0" w:firstLine="0"/>
        <w:jc w:val="both"/>
        <w:rPr>
          <w:rFonts w:asciiTheme="minorHAnsi" w:hAnsiTheme="minorHAnsi"/>
          <w:sz w:val="20"/>
          <w:szCs w:val="20"/>
        </w:rPr>
      </w:pPr>
      <w:bookmarkStart w:id="94" w:name="_Toc275380893"/>
      <w:r w:rsidRPr="001C288A">
        <w:rPr>
          <w:rFonts w:asciiTheme="minorHAnsi" w:hAnsiTheme="minorHAnsi"/>
          <w:sz w:val="20"/>
          <w:szCs w:val="20"/>
        </w:rPr>
        <w:t>wychowawca</w:t>
      </w:r>
      <w:r w:rsidR="007D1679" w:rsidRPr="001C288A">
        <w:rPr>
          <w:rFonts w:asciiTheme="minorHAnsi" w:hAnsiTheme="minorHAnsi"/>
          <w:sz w:val="20"/>
          <w:szCs w:val="20"/>
        </w:rPr>
        <w:t xml:space="preserve"> świetlicy</w:t>
      </w:r>
      <w:bookmarkEnd w:id="93"/>
      <w:r w:rsidR="007B175B" w:rsidRPr="001C288A">
        <w:rPr>
          <w:rFonts w:asciiTheme="minorHAnsi" w:hAnsiTheme="minorHAnsi"/>
          <w:sz w:val="20"/>
          <w:szCs w:val="20"/>
        </w:rPr>
        <w:t>;</w:t>
      </w:r>
    </w:p>
    <w:p w14:paraId="1B6F5DDB" w14:textId="2BBDB388" w:rsidR="002A0C5E" w:rsidRPr="001C288A" w:rsidRDefault="00A32CF2" w:rsidP="002C3A1A">
      <w:pPr>
        <w:numPr>
          <w:ilvl w:val="1"/>
          <w:numId w:val="149"/>
        </w:numPr>
        <w:tabs>
          <w:tab w:val="left" w:pos="284"/>
        </w:tabs>
        <w:suppressAutoHyphens/>
        <w:spacing w:before="120" w:after="120"/>
        <w:ind w:left="0" w:firstLine="0"/>
        <w:jc w:val="both"/>
        <w:rPr>
          <w:rFonts w:asciiTheme="minorHAnsi" w:hAnsiTheme="minorHAnsi"/>
          <w:sz w:val="20"/>
          <w:szCs w:val="20"/>
        </w:rPr>
      </w:pPr>
      <w:r>
        <w:rPr>
          <w:rFonts w:asciiTheme="minorHAnsi" w:hAnsiTheme="minorHAnsi"/>
          <w:sz w:val="20"/>
          <w:szCs w:val="20"/>
        </w:rPr>
        <w:t>nauczyciel współorganizujący kształcenie.</w:t>
      </w:r>
    </w:p>
    <w:p w14:paraId="1A70626B" w14:textId="77777777" w:rsidR="002A0C5E" w:rsidRPr="001C288A" w:rsidRDefault="002A0C5E" w:rsidP="002C3A1A">
      <w:pPr>
        <w:numPr>
          <w:ilvl w:val="0"/>
          <w:numId w:val="152"/>
        </w:numPr>
        <w:tabs>
          <w:tab w:val="left" w:pos="360"/>
        </w:tabs>
        <w:suppressAutoHyphens/>
        <w:spacing w:before="120" w:after="120"/>
        <w:ind w:left="0" w:firstLine="397"/>
        <w:jc w:val="both"/>
        <w:rPr>
          <w:rFonts w:asciiTheme="minorHAnsi" w:hAnsiTheme="minorHAnsi"/>
          <w:sz w:val="20"/>
          <w:szCs w:val="20"/>
        </w:rPr>
      </w:pPr>
      <w:bookmarkStart w:id="95" w:name="_Toc275380894"/>
      <w:r w:rsidRPr="001C288A">
        <w:rPr>
          <w:rFonts w:asciiTheme="minorHAnsi" w:hAnsiTheme="minorHAnsi"/>
          <w:sz w:val="20"/>
          <w:szCs w:val="20"/>
        </w:rPr>
        <w:t xml:space="preserve">Do pracowników administracyjnych </w:t>
      </w:r>
      <w:r w:rsidR="00F61AD2" w:rsidRPr="001C288A">
        <w:rPr>
          <w:rFonts w:asciiTheme="minorHAnsi" w:hAnsiTheme="minorHAnsi"/>
          <w:sz w:val="20"/>
          <w:szCs w:val="20"/>
        </w:rPr>
        <w:t>szkoł</w:t>
      </w:r>
      <w:r w:rsidRPr="001C288A">
        <w:rPr>
          <w:rFonts w:asciiTheme="minorHAnsi" w:hAnsiTheme="minorHAnsi"/>
          <w:sz w:val="20"/>
          <w:szCs w:val="20"/>
        </w:rPr>
        <w:t>y</w:t>
      </w:r>
      <w:r w:rsidR="00913564" w:rsidRPr="001C288A">
        <w:rPr>
          <w:rFonts w:asciiTheme="minorHAnsi" w:hAnsiTheme="minorHAnsi"/>
          <w:sz w:val="20"/>
          <w:szCs w:val="20"/>
        </w:rPr>
        <w:t xml:space="preserve"> </w:t>
      </w:r>
      <w:r w:rsidRPr="001C288A">
        <w:rPr>
          <w:rFonts w:asciiTheme="minorHAnsi" w:hAnsiTheme="minorHAnsi"/>
          <w:sz w:val="20"/>
          <w:szCs w:val="20"/>
        </w:rPr>
        <w:t>należą pracownicy:</w:t>
      </w:r>
      <w:bookmarkEnd w:id="94"/>
    </w:p>
    <w:p w14:paraId="647C5DC3" w14:textId="77777777" w:rsidR="002A0C5E" w:rsidRPr="001C288A" w:rsidRDefault="002A0C5E" w:rsidP="002C3A1A">
      <w:pPr>
        <w:pStyle w:val="Tekstpodstawowywcity21"/>
        <w:numPr>
          <w:ilvl w:val="0"/>
          <w:numId w:val="150"/>
        </w:numPr>
        <w:tabs>
          <w:tab w:val="clear" w:pos="450"/>
          <w:tab w:val="num" w:pos="284"/>
          <w:tab w:val="left" w:pos="855"/>
        </w:tabs>
        <w:spacing w:before="120" w:after="120" w:line="240" w:lineRule="auto"/>
        <w:ind w:left="0" w:firstLine="0"/>
        <w:rPr>
          <w:rFonts w:asciiTheme="minorHAnsi" w:hAnsiTheme="minorHAnsi" w:cs="Times New Roman"/>
          <w:sz w:val="20"/>
        </w:rPr>
      </w:pPr>
      <w:bookmarkStart w:id="96" w:name="_Toc275380895"/>
      <w:r w:rsidRPr="001C288A">
        <w:rPr>
          <w:rFonts w:asciiTheme="minorHAnsi" w:hAnsiTheme="minorHAnsi" w:cs="Times New Roman"/>
          <w:sz w:val="20"/>
        </w:rPr>
        <w:t xml:space="preserve">zapewniający obsługę księgową </w:t>
      </w:r>
      <w:bookmarkEnd w:id="95"/>
      <w:r w:rsidR="00F61AD2" w:rsidRPr="001C288A">
        <w:rPr>
          <w:rFonts w:asciiTheme="minorHAnsi" w:hAnsiTheme="minorHAnsi" w:cs="Times New Roman"/>
          <w:bCs/>
          <w:sz w:val="20"/>
        </w:rPr>
        <w:t>szkoł</w:t>
      </w:r>
      <w:r w:rsidR="00C64568" w:rsidRPr="001C288A">
        <w:rPr>
          <w:rFonts w:asciiTheme="minorHAnsi" w:hAnsiTheme="minorHAnsi" w:cs="Times New Roman"/>
          <w:bCs/>
          <w:sz w:val="20"/>
        </w:rPr>
        <w:t xml:space="preserve">y; </w:t>
      </w:r>
    </w:p>
    <w:p w14:paraId="1225F934" w14:textId="77777777" w:rsidR="002A0C5E" w:rsidRPr="001C288A" w:rsidRDefault="002A0C5E" w:rsidP="002C3A1A">
      <w:pPr>
        <w:pStyle w:val="Tekstpodstawowywcity21"/>
        <w:numPr>
          <w:ilvl w:val="0"/>
          <w:numId w:val="150"/>
        </w:numPr>
        <w:tabs>
          <w:tab w:val="clear" w:pos="450"/>
          <w:tab w:val="num" w:pos="284"/>
          <w:tab w:val="left" w:pos="855"/>
        </w:tabs>
        <w:spacing w:before="120" w:after="120" w:line="240" w:lineRule="auto"/>
        <w:ind w:left="0" w:firstLine="0"/>
        <w:rPr>
          <w:rFonts w:asciiTheme="minorHAnsi" w:hAnsiTheme="minorHAnsi" w:cs="Times New Roman"/>
          <w:sz w:val="20"/>
        </w:rPr>
      </w:pPr>
      <w:bookmarkStart w:id="97" w:name="_Toc275380896"/>
      <w:r w:rsidRPr="001C288A">
        <w:rPr>
          <w:rFonts w:asciiTheme="minorHAnsi" w:hAnsiTheme="minorHAnsi" w:cs="Times New Roman"/>
          <w:sz w:val="20"/>
        </w:rPr>
        <w:t>administrujący budynkiem i mieniem szkolnym;</w:t>
      </w:r>
      <w:bookmarkEnd w:id="96"/>
      <w:r w:rsidRPr="001C288A">
        <w:rPr>
          <w:rFonts w:asciiTheme="minorHAnsi" w:hAnsiTheme="minorHAnsi" w:cs="Times New Roman"/>
          <w:sz w:val="20"/>
        </w:rPr>
        <w:t xml:space="preserve"> </w:t>
      </w:r>
    </w:p>
    <w:p w14:paraId="55D600ED" w14:textId="77777777" w:rsidR="002A0C5E" w:rsidRPr="001C288A" w:rsidRDefault="002A0C5E" w:rsidP="002C3A1A">
      <w:pPr>
        <w:pStyle w:val="Tekstpodstawowywcity21"/>
        <w:numPr>
          <w:ilvl w:val="0"/>
          <w:numId w:val="150"/>
        </w:numPr>
        <w:tabs>
          <w:tab w:val="clear" w:pos="450"/>
          <w:tab w:val="num" w:pos="284"/>
          <w:tab w:val="left" w:pos="855"/>
        </w:tabs>
        <w:spacing w:before="120" w:after="120" w:line="240" w:lineRule="auto"/>
        <w:ind w:left="0" w:firstLine="0"/>
        <w:rPr>
          <w:rFonts w:asciiTheme="minorHAnsi" w:hAnsiTheme="minorHAnsi" w:cs="Times New Roman"/>
          <w:sz w:val="20"/>
        </w:rPr>
      </w:pPr>
      <w:bookmarkStart w:id="98" w:name="_Toc275380897"/>
      <w:r w:rsidRPr="001C288A">
        <w:rPr>
          <w:rFonts w:asciiTheme="minorHAnsi" w:hAnsiTheme="minorHAnsi" w:cs="Times New Roman"/>
          <w:sz w:val="20"/>
        </w:rPr>
        <w:t xml:space="preserve">prowadzący sprawy kadrowe pracowników </w:t>
      </w:r>
      <w:bookmarkEnd w:id="97"/>
      <w:r w:rsidR="00F61AD2" w:rsidRPr="001C288A">
        <w:rPr>
          <w:rFonts w:asciiTheme="minorHAnsi" w:hAnsiTheme="minorHAnsi" w:cs="Times New Roman"/>
          <w:bCs/>
          <w:sz w:val="20"/>
        </w:rPr>
        <w:t>szkoł</w:t>
      </w:r>
      <w:r w:rsidR="00C64568" w:rsidRPr="001C288A">
        <w:rPr>
          <w:rFonts w:asciiTheme="minorHAnsi" w:hAnsiTheme="minorHAnsi" w:cs="Times New Roman"/>
          <w:bCs/>
          <w:sz w:val="20"/>
        </w:rPr>
        <w:t>y;</w:t>
      </w:r>
    </w:p>
    <w:p w14:paraId="0DEE776A" w14:textId="77777777" w:rsidR="002A0C5E" w:rsidRPr="001C288A" w:rsidRDefault="002A0C5E" w:rsidP="002C3A1A">
      <w:pPr>
        <w:pStyle w:val="Tekstpodstawowywcity21"/>
        <w:numPr>
          <w:ilvl w:val="0"/>
          <w:numId w:val="150"/>
        </w:numPr>
        <w:tabs>
          <w:tab w:val="clear" w:pos="450"/>
          <w:tab w:val="num" w:pos="284"/>
          <w:tab w:val="left" w:pos="855"/>
        </w:tabs>
        <w:spacing w:before="120" w:after="120" w:line="240" w:lineRule="auto"/>
        <w:ind w:left="0" w:firstLine="0"/>
        <w:rPr>
          <w:rFonts w:asciiTheme="minorHAnsi" w:hAnsiTheme="minorHAnsi" w:cs="Times New Roman"/>
          <w:sz w:val="20"/>
        </w:rPr>
      </w:pPr>
      <w:bookmarkStart w:id="99" w:name="_Toc275380898"/>
      <w:r w:rsidRPr="001C288A">
        <w:rPr>
          <w:rFonts w:asciiTheme="minorHAnsi" w:hAnsiTheme="minorHAnsi" w:cs="Times New Roman"/>
          <w:sz w:val="20"/>
        </w:rPr>
        <w:t>prowadzący obsługę spraw uczniowskich;</w:t>
      </w:r>
      <w:bookmarkEnd w:id="98"/>
    </w:p>
    <w:p w14:paraId="1067E5E4" w14:textId="77777777" w:rsidR="002A0C5E" w:rsidRPr="001C288A" w:rsidRDefault="002A0C5E" w:rsidP="002C3A1A">
      <w:pPr>
        <w:pStyle w:val="Tekstpodstawowywcity21"/>
        <w:numPr>
          <w:ilvl w:val="0"/>
          <w:numId w:val="150"/>
        </w:numPr>
        <w:tabs>
          <w:tab w:val="clear" w:pos="450"/>
          <w:tab w:val="num" w:pos="284"/>
          <w:tab w:val="left" w:pos="855"/>
        </w:tabs>
        <w:spacing w:before="120" w:after="120" w:line="240" w:lineRule="auto"/>
        <w:ind w:left="0" w:firstLine="0"/>
        <w:rPr>
          <w:rFonts w:asciiTheme="minorHAnsi" w:hAnsiTheme="minorHAnsi" w:cs="Times New Roman"/>
          <w:sz w:val="20"/>
        </w:rPr>
      </w:pPr>
      <w:bookmarkStart w:id="100" w:name="_Toc275380899"/>
      <w:r w:rsidRPr="001C288A">
        <w:rPr>
          <w:rFonts w:asciiTheme="minorHAnsi" w:hAnsiTheme="minorHAnsi" w:cs="Times New Roman"/>
          <w:sz w:val="20"/>
        </w:rPr>
        <w:t>prowadzący sprawy z zakresu bezpieczeństwa i higieny pracy uczniów i dzieci oraz pracowników</w:t>
      </w:r>
      <w:bookmarkEnd w:id="99"/>
      <w:r w:rsidR="00DD0792" w:rsidRPr="001C288A">
        <w:rPr>
          <w:rFonts w:asciiTheme="minorHAnsi" w:hAnsiTheme="minorHAnsi" w:cs="Times New Roman"/>
          <w:sz w:val="20"/>
        </w:rPr>
        <w:t>.</w:t>
      </w:r>
    </w:p>
    <w:p w14:paraId="7CEB2122" w14:textId="6151BF33" w:rsidR="002A0C5E" w:rsidRPr="001C288A" w:rsidRDefault="002A0C5E" w:rsidP="002C3A1A">
      <w:pPr>
        <w:numPr>
          <w:ilvl w:val="0"/>
          <w:numId w:val="152"/>
        </w:numPr>
        <w:suppressAutoHyphens/>
        <w:spacing w:before="120" w:after="120"/>
        <w:ind w:left="0" w:firstLine="397"/>
        <w:jc w:val="both"/>
        <w:rPr>
          <w:rFonts w:asciiTheme="minorHAnsi" w:hAnsiTheme="minorHAnsi"/>
          <w:sz w:val="20"/>
          <w:szCs w:val="20"/>
        </w:rPr>
      </w:pPr>
      <w:bookmarkStart w:id="101" w:name="_Toc275380900"/>
      <w:r w:rsidRPr="001C288A">
        <w:rPr>
          <w:rFonts w:asciiTheme="minorHAnsi" w:hAnsiTheme="minorHAnsi"/>
          <w:sz w:val="20"/>
          <w:szCs w:val="20"/>
        </w:rPr>
        <w:t xml:space="preserve">Do </w:t>
      </w:r>
      <w:r w:rsidR="00275BEC">
        <w:rPr>
          <w:rFonts w:asciiTheme="minorHAnsi" w:hAnsiTheme="minorHAnsi"/>
          <w:sz w:val="20"/>
          <w:szCs w:val="20"/>
        </w:rPr>
        <w:t xml:space="preserve">pozostałych </w:t>
      </w:r>
      <w:r w:rsidRPr="001C288A">
        <w:rPr>
          <w:rFonts w:asciiTheme="minorHAnsi" w:hAnsiTheme="minorHAnsi"/>
          <w:sz w:val="20"/>
          <w:szCs w:val="20"/>
        </w:rPr>
        <w:t xml:space="preserve">pracowników </w:t>
      </w:r>
      <w:r w:rsidR="00F61AD2" w:rsidRPr="001C288A">
        <w:rPr>
          <w:rFonts w:asciiTheme="minorHAnsi" w:hAnsiTheme="minorHAnsi"/>
          <w:sz w:val="20"/>
          <w:szCs w:val="20"/>
        </w:rPr>
        <w:t>szkoł</w:t>
      </w:r>
      <w:r w:rsidRPr="001C288A">
        <w:rPr>
          <w:rFonts w:asciiTheme="minorHAnsi" w:hAnsiTheme="minorHAnsi"/>
          <w:sz w:val="20"/>
          <w:szCs w:val="20"/>
        </w:rPr>
        <w:t>y</w:t>
      </w:r>
      <w:r w:rsidR="00913564" w:rsidRPr="001C288A">
        <w:rPr>
          <w:rFonts w:asciiTheme="minorHAnsi" w:hAnsiTheme="minorHAnsi"/>
          <w:sz w:val="20"/>
          <w:szCs w:val="20"/>
        </w:rPr>
        <w:t xml:space="preserve"> </w:t>
      </w:r>
      <w:r w:rsidRPr="001C288A">
        <w:rPr>
          <w:rFonts w:asciiTheme="minorHAnsi" w:hAnsiTheme="minorHAnsi"/>
          <w:sz w:val="20"/>
          <w:szCs w:val="20"/>
        </w:rPr>
        <w:t>należą:</w:t>
      </w:r>
      <w:bookmarkEnd w:id="100"/>
    </w:p>
    <w:p w14:paraId="6363163A" w14:textId="77777777" w:rsidR="002A0C5E" w:rsidRPr="001C288A" w:rsidRDefault="008C37FB" w:rsidP="002C3A1A">
      <w:pPr>
        <w:pStyle w:val="Tekstpodstawowywcity21"/>
        <w:numPr>
          <w:ilvl w:val="0"/>
          <w:numId w:val="151"/>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bookmarkStart w:id="102" w:name="_Toc275380901"/>
      <w:r w:rsidRPr="001C288A">
        <w:rPr>
          <w:rFonts w:asciiTheme="minorHAnsi" w:hAnsiTheme="minorHAnsi" w:cs="Times New Roman"/>
          <w:sz w:val="20"/>
        </w:rPr>
        <w:t>pracownicy obsługi</w:t>
      </w:r>
      <w:r w:rsidR="002A0C5E" w:rsidRPr="001C288A">
        <w:rPr>
          <w:rFonts w:asciiTheme="minorHAnsi" w:hAnsiTheme="minorHAnsi" w:cs="Times New Roman"/>
          <w:sz w:val="20"/>
        </w:rPr>
        <w:t>;</w:t>
      </w:r>
      <w:bookmarkEnd w:id="101"/>
    </w:p>
    <w:p w14:paraId="6B589917" w14:textId="77777777" w:rsidR="002A0C5E" w:rsidRPr="001C288A" w:rsidRDefault="00D037DB" w:rsidP="002C3A1A">
      <w:pPr>
        <w:pStyle w:val="Tekstpodstawowywcity21"/>
        <w:numPr>
          <w:ilvl w:val="0"/>
          <w:numId w:val="151"/>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bookmarkStart w:id="103" w:name="_Toc275380902"/>
      <w:r w:rsidRPr="001C288A">
        <w:rPr>
          <w:rFonts w:asciiTheme="minorHAnsi" w:hAnsiTheme="minorHAnsi" w:cs="Times New Roman"/>
          <w:sz w:val="20"/>
        </w:rPr>
        <w:t>pomoc</w:t>
      </w:r>
      <w:r w:rsidR="002A0C5E" w:rsidRPr="001C288A">
        <w:rPr>
          <w:rFonts w:asciiTheme="minorHAnsi" w:hAnsiTheme="minorHAnsi" w:cs="Times New Roman"/>
          <w:sz w:val="20"/>
        </w:rPr>
        <w:t xml:space="preserve"> nauczyciela;</w:t>
      </w:r>
      <w:bookmarkEnd w:id="102"/>
    </w:p>
    <w:p w14:paraId="40F60862" w14:textId="0AB3726D" w:rsidR="002A0C5E" w:rsidRDefault="002A0C5E" w:rsidP="002C3A1A">
      <w:pPr>
        <w:pStyle w:val="Tekstpodstawowywcity21"/>
        <w:numPr>
          <w:ilvl w:val="0"/>
          <w:numId w:val="151"/>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lastRenderedPageBreak/>
        <w:t xml:space="preserve"> </w:t>
      </w:r>
      <w:bookmarkStart w:id="104" w:name="_Toc275380903"/>
      <w:r w:rsidRPr="001C288A">
        <w:rPr>
          <w:rFonts w:asciiTheme="minorHAnsi" w:hAnsiTheme="minorHAnsi" w:cs="Times New Roman"/>
          <w:sz w:val="20"/>
        </w:rPr>
        <w:t>konserwatorzy</w:t>
      </w:r>
      <w:bookmarkEnd w:id="103"/>
      <w:r w:rsidR="00275BEC">
        <w:rPr>
          <w:rFonts w:asciiTheme="minorHAnsi" w:hAnsiTheme="minorHAnsi" w:cs="Times New Roman"/>
          <w:sz w:val="20"/>
        </w:rPr>
        <w:t>;</w:t>
      </w:r>
    </w:p>
    <w:p w14:paraId="21397147" w14:textId="4E93EFB3" w:rsidR="00275BEC" w:rsidRPr="001C288A" w:rsidRDefault="00275BEC" w:rsidP="002C3A1A">
      <w:pPr>
        <w:pStyle w:val="Tekstpodstawowywcity21"/>
        <w:numPr>
          <w:ilvl w:val="0"/>
          <w:numId w:val="151"/>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r>
        <w:rPr>
          <w:rFonts w:asciiTheme="minorHAnsi" w:hAnsiTheme="minorHAnsi" w:cs="Times New Roman"/>
          <w:sz w:val="20"/>
        </w:rPr>
        <w:t>kierownik gospodarczy.</w:t>
      </w:r>
    </w:p>
    <w:p w14:paraId="39AC6959" w14:textId="16B61E7F" w:rsidR="002A0C5E" w:rsidRPr="001C288A" w:rsidRDefault="002A0C5E" w:rsidP="002C3A1A">
      <w:pPr>
        <w:numPr>
          <w:ilvl w:val="0"/>
          <w:numId w:val="152"/>
        </w:numPr>
        <w:suppressAutoHyphens/>
        <w:spacing w:before="120" w:after="120"/>
        <w:ind w:left="0" w:firstLine="397"/>
        <w:jc w:val="both"/>
        <w:rPr>
          <w:rFonts w:asciiTheme="minorHAnsi" w:hAnsiTheme="minorHAnsi"/>
          <w:sz w:val="20"/>
          <w:szCs w:val="20"/>
        </w:rPr>
      </w:pPr>
      <w:r w:rsidRPr="001C288A">
        <w:rPr>
          <w:rFonts w:asciiTheme="minorHAnsi" w:hAnsiTheme="minorHAnsi"/>
          <w:sz w:val="20"/>
          <w:szCs w:val="20"/>
        </w:rPr>
        <w:t>Szczegółowe zadania pracowników, wymienionych w ust. 3 – 4, określają zakr</w:t>
      </w:r>
      <w:r w:rsidR="00945507" w:rsidRPr="001C288A">
        <w:rPr>
          <w:rFonts w:asciiTheme="minorHAnsi" w:hAnsiTheme="minorHAnsi"/>
          <w:sz w:val="20"/>
          <w:szCs w:val="20"/>
        </w:rPr>
        <w:t xml:space="preserve">esy obowiązków i uprawnień </w:t>
      </w:r>
      <w:r w:rsidRPr="001C288A">
        <w:rPr>
          <w:rFonts w:asciiTheme="minorHAnsi" w:hAnsiTheme="minorHAnsi"/>
          <w:sz w:val="20"/>
          <w:szCs w:val="20"/>
        </w:rPr>
        <w:t>pracowników</w:t>
      </w:r>
      <w:r w:rsidR="00945507" w:rsidRPr="001C288A">
        <w:rPr>
          <w:rFonts w:asciiTheme="minorHAnsi" w:hAnsiTheme="minorHAnsi"/>
          <w:sz w:val="20"/>
          <w:szCs w:val="20"/>
        </w:rPr>
        <w:t xml:space="preserve"> </w:t>
      </w:r>
      <w:r w:rsidRPr="001C288A">
        <w:rPr>
          <w:rFonts w:asciiTheme="minorHAnsi" w:hAnsiTheme="minorHAnsi"/>
          <w:sz w:val="20"/>
          <w:szCs w:val="20"/>
        </w:rPr>
        <w:t>umieszczone w ich dokumentacji osobowej.</w:t>
      </w:r>
      <w:bookmarkEnd w:id="104"/>
    </w:p>
    <w:p w14:paraId="26525BB1" w14:textId="77777777" w:rsidR="002A0C5E" w:rsidRPr="001C288A" w:rsidRDefault="002A0C5E" w:rsidP="002C3A1A">
      <w:pPr>
        <w:numPr>
          <w:ilvl w:val="0"/>
          <w:numId w:val="152"/>
        </w:numPr>
        <w:suppressAutoHyphen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Dla zapewnienia prawidłowego funkcjonowania </w:t>
      </w:r>
      <w:r w:rsidR="00F61AD2" w:rsidRPr="001C288A">
        <w:rPr>
          <w:rFonts w:asciiTheme="minorHAnsi" w:hAnsiTheme="minorHAnsi"/>
          <w:sz w:val="20"/>
          <w:szCs w:val="20"/>
        </w:rPr>
        <w:t>szkoł</w:t>
      </w:r>
      <w:r w:rsidRPr="001C288A">
        <w:rPr>
          <w:rFonts w:asciiTheme="minorHAnsi" w:hAnsiTheme="minorHAnsi"/>
          <w:sz w:val="20"/>
          <w:szCs w:val="20"/>
        </w:rPr>
        <w:t xml:space="preserve">y tworzy się następujące stanowiska kierownicze: </w:t>
      </w:r>
    </w:p>
    <w:p w14:paraId="40945F68" w14:textId="77777777" w:rsidR="002A0C5E" w:rsidRPr="001C288A" w:rsidRDefault="00063756" w:rsidP="002C3A1A">
      <w:pPr>
        <w:pStyle w:val="Tekstpodstawowywcity21"/>
        <w:numPr>
          <w:ilvl w:val="0"/>
          <w:numId w:val="153"/>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z</w:t>
      </w:r>
      <w:r w:rsidR="00E54541" w:rsidRPr="001C288A">
        <w:rPr>
          <w:rFonts w:asciiTheme="minorHAnsi" w:hAnsiTheme="minorHAnsi" w:cs="Times New Roman"/>
          <w:sz w:val="20"/>
        </w:rPr>
        <w:t>astępca</w:t>
      </w:r>
      <w:r w:rsidR="002A0C5E" w:rsidRPr="001C288A">
        <w:rPr>
          <w:rFonts w:asciiTheme="minorHAnsi" w:hAnsiTheme="minorHAnsi" w:cs="Times New Roman"/>
          <w:sz w:val="20"/>
        </w:rPr>
        <w:t xml:space="preserve"> </w:t>
      </w:r>
      <w:r w:rsidR="00D55714" w:rsidRPr="001C288A">
        <w:rPr>
          <w:rFonts w:asciiTheme="minorHAnsi" w:hAnsiTheme="minorHAnsi" w:cs="Times New Roman"/>
          <w:sz w:val="20"/>
        </w:rPr>
        <w:t>Dyrektora</w:t>
      </w:r>
      <w:r w:rsidR="00945507" w:rsidRPr="001C288A">
        <w:rPr>
          <w:rFonts w:asciiTheme="minorHAnsi" w:hAnsiTheme="minorHAnsi" w:cs="Times New Roman"/>
          <w:sz w:val="20"/>
        </w:rPr>
        <w:t xml:space="preserve"> Szkoły</w:t>
      </w:r>
      <w:r w:rsidR="00DD0792" w:rsidRPr="001C288A">
        <w:rPr>
          <w:rFonts w:asciiTheme="minorHAnsi" w:hAnsiTheme="minorHAnsi" w:cs="Times New Roman"/>
          <w:sz w:val="20"/>
        </w:rPr>
        <w:t>;</w:t>
      </w:r>
    </w:p>
    <w:p w14:paraId="171CE4E9" w14:textId="18AA82F3" w:rsidR="002A0C5E" w:rsidRPr="001C288A" w:rsidRDefault="00D037DB" w:rsidP="002C3A1A">
      <w:pPr>
        <w:pStyle w:val="Tekstpodstawowywcity21"/>
        <w:numPr>
          <w:ilvl w:val="0"/>
          <w:numId w:val="153"/>
        </w:numPr>
        <w:tabs>
          <w:tab w:val="clear" w:pos="426"/>
          <w:tab w:val="clear" w:pos="993"/>
          <w:tab w:val="left" w:pos="284"/>
          <w:tab w:val="left" w:pos="709"/>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główny księgowy</w:t>
      </w:r>
      <w:r w:rsidR="00275BEC">
        <w:rPr>
          <w:rFonts w:asciiTheme="minorHAnsi" w:hAnsiTheme="minorHAnsi" w:cs="Times New Roman"/>
          <w:sz w:val="20"/>
        </w:rPr>
        <w:t>.</w:t>
      </w:r>
    </w:p>
    <w:p w14:paraId="25F9BCB9" w14:textId="067C5E05" w:rsidR="002A0C5E" w:rsidRPr="001C288A" w:rsidRDefault="002A0C5E" w:rsidP="002C3A1A">
      <w:pPr>
        <w:pStyle w:val="Tekstpodstawowywcity21"/>
        <w:numPr>
          <w:ilvl w:val="0"/>
          <w:numId w:val="152"/>
        </w:numPr>
        <w:tabs>
          <w:tab w:val="clear" w:pos="993"/>
          <w:tab w:val="left" w:pos="709"/>
        </w:tabs>
        <w:spacing w:before="120" w:after="120" w:line="240" w:lineRule="auto"/>
        <w:ind w:left="0" w:firstLine="397"/>
        <w:rPr>
          <w:rFonts w:asciiTheme="minorHAnsi" w:hAnsiTheme="minorHAnsi" w:cs="Times New Roman"/>
          <w:sz w:val="20"/>
        </w:rPr>
      </w:pPr>
      <w:r w:rsidRPr="001C288A">
        <w:rPr>
          <w:rFonts w:asciiTheme="minorHAnsi" w:hAnsiTheme="minorHAnsi" w:cs="Times New Roman"/>
          <w:sz w:val="20"/>
        </w:rPr>
        <w:t xml:space="preserve">Dla stanowisk kierowniczych wymienionych w ust. </w:t>
      </w:r>
      <w:r w:rsidR="00275BEC">
        <w:rPr>
          <w:rFonts w:asciiTheme="minorHAnsi" w:hAnsiTheme="minorHAnsi" w:cs="Times New Roman"/>
          <w:sz w:val="20"/>
        </w:rPr>
        <w:t>6</w:t>
      </w:r>
      <w:r w:rsidR="00E44090" w:rsidRPr="001C288A">
        <w:rPr>
          <w:rFonts w:asciiTheme="minorHAnsi" w:hAnsiTheme="minorHAnsi" w:cs="Times New Roman"/>
          <w:sz w:val="20"/>
        </w:rPr>
        <w:t>Dyrektor Szkoły</w:t>
      </w:r>
      <w:r w:rsidRPr="001C288A">
        <w:rPr>
          <w:rFonts w:asciiTheme="minorHAnsi" w:hAnsiTheme="minorHAnsi" w:cs="Times New Roman"/>
          <w:sz w:val="20"/>
        </w:rPr>
        <w:t xml:space="preserve"> opracowuje szczegółowy przydział czynności, uprawnień i odpowiedzialności, zgodnie z potrzebami i organizacją </w:t>
      </w:r>
      <w:r w:rsidR="00101B1E" w:rsidRPr="001C288A">
        <w:rPr>
          <w:rFonts w:asciiTheme="minorHAnsi" w:hAnsiTheme="minorHAnsi" w:cs="Times New Roman"/>
          <w:sz w:val="20"/>
        </w:rPr>
        <w:t>szkoł</w:t>
      </w:r>
      <w:r w:rsidRPr="001C288A">
        <w:rPr>
          <w:rFonts w:asciiTheme="minorHAnsi" w:hAnsiTheme="minorHAnsi" w:cs="Times New Roman"/>
          <w:sz w:val="20"/>
        </w:rPr>
        <w:t xml:space="preserve">y. </w:t>
      </w:r>
    </w:p>
    <w:p w14:paraId="78C9DB99" w14:textId="77777777" w:rsidR="002A0C5E" w:rsidRPr="001C288A" w:rsidRDefault="002A0C5E" w:rsidP="002C3A1A">
      <w:pPr>
        <w:pStyle w:val="Tekstpodstawowywcity21"/>
        <w:numPr>
          <w:ilvl w:val="0"/>
          <w:numId w:val="152"/>
        </w:numPr>
        <w:tabs>
          <w:tab w:val="clear" w:pos="993"/>
          <w:tab w:val="left" w:pos="709"/>
        </w:tabs>
        <w:spacing w:before="120" w:after="120" w:line="240" w:lineRule="auto"/>
        <w:ind w:left="0" w:firstLine="397"/>
        <w:rPr>
          <w:rFonts w:asciiTheme="minorHAnsi" w:hAnsiTheme="minorHAnsi" w:cs="Times New Roman"/>
          <w:sz w:val="20"/>
        </w:rPr>
      </w:pPr>
      <w:r w:rsidRPr="001C288A">
        <w:rPr>
          <w:rFonts w:asciiTheme="minorHAnsi" w:hAnsiTheme="minorHAnsi" w:cs="Times New Roman"/>
          <w:sz w:val="20"/>
        </w:rPr>
        <w:t xml:space="preserve">W </w:t>
      </w:r>
      <w:r w:rsidR="00063756" w:rsidRPr="001C288A">
        <w:rPr>
          <w:rFonts w:asciiTheme="minorHAnsi" w:hAnsiTheme="minorHAnsi" w:cs="Times New Roman"/>
          <w:bCs/>
          <w:sz w:val="20"/>
        </w:rPr>
        <w:t>s</w:t>
      </w:r>
      <w:r w:rsidRPr="001C288A">
        <w:rPr>
          <w:rFonts w:asciiTheme="minorHAnsi" w:hAnsiTheme="minorHAnsi" w:cs="Times New Roman"/>
          <w:bCs/>
          <w:sz w:val="20"/>
        </w:rPr>
        <w:t>zkole swoją pracę</w:t>
      </w:r>
      <w:r w:rsidRPr="001C288A">
        <w:rPr>
          <w:rFonts w:asciiTheme="minorHAnsi" w:hAnsiTheme="minorHAnsi" w:cs="Times New Roman"/>
          <w:sz w:val="20"/>
        </w:rPr>
        <w:t xml:space="preserve"> </w:t>
      </w:r>
      <w:r w:rsidRPr="001C288A">
        <w:rPr>
          <w:rFonts w:asciiTheme="minorHAnsi" w:hAnsiTheme="minorHAnsi" w:cs="Times New Roman"/>
          <w:bCs/>
          <w:sz w:val="20"/>
        </w:rPr>
        <w:t>wykonuje</w:t>
      </w:r>
      <w:r w:rsidRPr="001C288A">
        <w:rPr>
          <w:rFonts w:asciiTheme="minorHAnsi" w:hAnsiTheme="minorHAnsi" w:cs="Times New Roman"/>
          <w:sz w:val="20"/>
        </w:rPr>
        <w:t xml:space="preserve"> pielęgniarka szkolna, której stosunek pracy oraz szczegółowe kompetencje określają oddzielne przepisy Ministra Zdrowia. Do podstawowych obowiązków pielęgniarki szkolnej </w:t>
      </w:r>
      <w:r w:rsidR="00945507" w:rsidRPr="001C288A">
        <w:rPr>
          <w:rFonts w:asciiTheme="minorHAnsi" w:hAnsiTheme="minorHAnsi" w:cs="Times New Roman"/>
          <w:sz w:val="20"/>
        </w:rPr>
        <w:t>należy w szczególności dbanie o </w:t>
      </w:r>
      <w:r w:rsidRPr="001C288A">
        <w:rPr>
          <w:rFonts w:asciiTheme="minorHAnsi" w:hAnsiTheme="minorHAnsi" w:cs="Times New Roman"/>
          <w:sz w:val="20"/>
        </w:rPr>
        <w:t xml:space="preserve">zdrowie i rozwój fizyczny uczniów i dzieci, o stan sanitarno-higieniczny </w:t>
      </w:r>
      <w:r w:rsidR="00101B1E" w:rsidRPr="001C288A">
        <w:rPr>
          <w:rFonts w:asciiTheme="minorHAnsi" w:hAnsiTheme="minorHAnsi" w:cs="Times New Roman"/>
          <w:sz w:val="20"/>
        </w:rPr>
        <w:t>szkoł</w:t>
      </w:r>
      <w:r w:rsidRPr="001C288A">
        <w:rPr>
          <w:rFonts w:asciiTheme="minorHAnsi" w:hAnsiTheme="minorHAnsi" w:cs="Times New Roman"/>
          <w:sz w:val="20"/>
        </w:rPr>
        <w:t>y oraz o prowadzen</w:t>
      </w:r>
      <w:r w:rsidR="00945507" w:rsidRPr="001C288A">
        <w:rPr>
          <w:rFonts w:asciiTheme="minorHAnsi" w:hAnsiTheme="minorHAnsi" w:cs="Times New Roman"/>
          <w:sz w:val="20"/>
        </w:rPr>
        <w:t>ie edukacji zdrowotnej dzieci i </w:t>
      </w:r>
      <w:r w:rsidRPr="001C288A">
        <w:rPr>
          <w:rFonts w:asciiTheme="minorHAnsi" w:hAnsiTheme="minorHAnsi" w:cs="Times New Roman"/>
          <w:sz w:val="20"/>
        </w:rPr>
        <w:t>uczniów poprzez uczestnictwo w programach profilaktyki i promocji zdrowia. Pielęgniarka, wykonując swoje zadania, współpracuje z </w:t>
      </w:r>
      <w:r w:rsidR="002218B7" w:rsidRPr="001C288A">
        <w:rPr>
          <w:rFonts w:asciiTheme="minorHAnsi" w:hAnsiTheme="minorHAnsi" w:cs="Times New Roman"/>
          <w:sz w:val="20"/>
        </w:rPr>
        <w:t>Dyrektorem Szkoły</w:t>
      </w:r>
      <w:r w:rsidRPr="001C288A">
        <w:rPr>
          <w:rFonts w:asciiTheme="minorHAnsi" w:hAnsiTheme="minorHAnsi" w:cs="Times New Roman"/>
          <w:sz w:val="20"/>
        </w:rPr>
        <w:t xml:space="preserve">, </w:t>
      </w:r>
      <w:r w:rsidR="005308FD" w:rsidRPr="001C288A">
        <w:rPr>
          <w:rFonts w:asciiTheme="minorHAnsi" w:hAnsiTheme="minorHAnsi" w:cs="Times New Roman"/>
          <w:sz w:val="20"/>
        </w:rPr>
        <w:t>wychowawca</w:t>
      </w:r>
      <w:r w:rsidRPr="001C288A">
        <w:rPr>
          <w:rFonts w:asciiTheme="minorHAnsi" w:hAnsiTheme="minorHAnsi" w:cs="Times New Roman"/>
          <w:sz w:val="20"/>
        </w:rPr>
        <w:t>mi i rodzicami uczniów.</w:t>
      </w:r>
    </w:p>
    <w:p w14:paraId="72FA66FA" w14:textId="77777777" w:rsidR="002A0C5E" w:rsidRPr="001C288A" w:rsidRDefault="00CB2800"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Zadania nauczycieli</w:t>
      </w:r>
      <w:r w:rsidR="00595BB8" w:rsidRPr="001C288A">
        <w:rPr>
          <w:rFonts w:asciiTheme="minorHAnsi" w:hAnsiTheme="minorHAnsi"/>
          <w:sz w:val="20"/>
          <w:szCs w:val="20"/>
        </w:rPr>
        <w:t>.</w:t>
      </w:r>
      <w:r w:rsidRPr="001C288A">
        <w:rPr>
          <w:rFonts w:asciiTheme="minorHAnsi" w:hAnsiTheme="minorHAnsi"/>
          <w:sz w:val="20"/>
          <w:szCs w:val="20"/>
        </w:rPr>
        <w:t xml:space="preserve"> </w:t>
      </w:r>
      <w:r w:rsidR="002A0C5E" w:rsidRPr="001C288A">
        <w:rPr>
          <w:rFonts w:asciiTheme="minorHAnsi" w:hAnsiTheme="minorHAnsi"/>
          <w:bCs/>
          <w:sz w:val="20"/>
        </w:rPr>
        <w:t>Nauczyciele prowadzą pracę dydaktyczną, wychowawczą i o</w:t>
      </w:r>
      <w:r w:rsidRPr="001C288A">
        <w:rPr>
          <w:rFonts w:asciiTheme="minorHAnsi" w:hAnsiTheme="minorHAnsi"/>
          <w:bCs/>
          <w:sz w:val="20"/>
        </w:rPr>
        <w:t>piekuńczą, są odpowiedzialni za </w:t>
      </w:r>
      <w:r w:rsidR="002A0C5E" w:rsidRPr="001C288A">
        <w:rPr>
          <w:rFonts w:asciiTheme="minorHAnsi" w:hAnsiTheme="minorHAnsi"/>
          <w:bCs/>
          <w:sz w:val="20"/>
        </w:rPr>
        <w:t>jakość i wyniki tej pracy oraz bezpieczeństwo powierzonych ich opiece uczniów i dzieci.</w:t>
      </w:r>
    </w:p>
    <w:p w14:paraId="0B4D8254" w14:textId="77777777" w:rsidR="002A0C5E" w:rsidRPr="001C288A" w:rsidRDefault="002A0C5E" w:rsidP="002C3A1A">
      <w:pPr>
        <w:pStyle w:val="Podtytu"/>
        <w:numPr>
          <w:ilvl w:val="0"/>
          <w:numId w:val="159"/>
        </w:numPr>
        <w:tabs>
          <w:tab w:val="clear" w:pos="340"/>
          <w:tab w:val="num" w:pos="0"/>
          <w:tab w:val="left" w:pos="709"/>
          <w:tab w:val="left" w:pos="1560"/>
          <w:tab w:val="left" w:pos="1701"/>
          <w:tab w:val="left" w:pos="2410"/>
        </w:tabs>
        <w:suppressAutoHyphens/>
        <w:spacing w:before="120" w:after="120"/>
        <w:ind w:left="0" w:firstLine="426"/>
        <w:jc w:val="both"/>
        <w:rPr>
          <w:rFonts w:asciiTheme="minorHAnsi" w:hAnsiTheme="minorHAnsi"/>
          <w:b w:val="0"/>
          <w:bCs/>
          <w:sz w:val="20"/>
        </w:rPr>
      </w:pPr>
      <w:bookmarkStart w:id="105" w:name="_Toc275380926"/>
      <w:r w:rsidRPr="001C288A">
        <w:rPr>
          <w:rFonts w:asciiTheme="minorHAnsi" w:hAnsiTheme="minorHAnsi"/>
          <w:b w:val="0"/>
          <w:bCs/>
          <w:sz w:val="20"/>
        </w:rPr>
        <w:t xml:space="preserve">Nauczyciele w szczególności realizują zadania związane z: </w:t>
      </w:r>
    </w:p>
    <w:p w14:paraId="378D8D95" w14:textId="77777777" w:rsidR="002A0C5E" w:rsidRPr="001C288A" w:rsidRDefault="002A0C5E" w:rsidP="002C3A1A">
      <w:pPr>
        <w:numPr>
          <w:ilvl w:val="0"/>
          <w:numId w:val="162"/>
        </w:numPr>
        <w:tabs>
          <w:tab w:val="num" w:pos="284"/>
        </w:tabs>
        <w:suppressAutoHyphens/>
        <w:spacing w:before="120" w:after="120"/>
        <w:ind w:left="0" w:firstLine="0"/>
        <w:jc w:val="both"/>
        <w:rPr>
          <w:rFonts w:asciiTheme="minorHAnsi" w:hAnsiTheme="minorHAnsi"/>
          <w:sz w:val="20"/>
          <w:szCs w:val="20"/>
        </w:rPr>
      </w:pPr>
      <w:bookmarkStart w:id="106" w:name="_Toc275380927"/>
      <w:r w:rsidRPr="001C288A">
        <w:rPr>
          <w:rFonts w:asciiTheme="minorHAnsi" w:hAnsiTheme="minorHAnsi"/>
          <w:sz w:val="20"/>
          <w:szCs w:val="20"/>
        </w:rPr>
        <w:t>odpowiedzialnością za życie, zdrowie i b</w:t>
      </w:r>
      <w:r w:rsidR="000A4F8E" w:rsidRPr="001C288A">
        <w:rPr>
          <w:rFonts w:asciiTheme="minorHAnsi" w:hAnsiTheme="minorHAnsi"/>
          <w:sz w:val="20"/>
          <w:szCs w:val="20"/>
        </w:rPr>
        <w:t xml:space="preserve">ezpieczeństwo uczniów i dzieci </w:t>
      </w:r>
      <w:r w:rsidRPr="001C288A">
        <w:rPr>
          <w:rFonts w:asciiTheme="minorHAnsi" w:hAnsiTheme="minorHAnsi"/>
          <w:sz w:val="20"/>
          <w:szCs w:val="20"/>
        </w:rPr>
        <w:t>poprzez:</w:t>
      </w:r>
      <w:bookmarkEnd w:id="105"/>
    </w:p>
    <w:p w14:paraId="4C7D6864" w14:textId="77777777" w:rsidR="002A0C5E" w:rsidRPr="001C288A" w:rsidRDefault="002A0C5E" w:rsidP="002C3A1A">
      <w:pPr>
        <w:numPr>
          <w:ilvl w:val="0"/>
          <w:numId w:val="155"/>
        </w:numPr>
        <w:tabs>
          <w:tab w:val="left" w:pos="709"/>
        </w:tabs>
        <w:suppressAutoHyphens/>
        <w:spacing w:before="120" w:after="120"/>
        <w:ind w:left="426" w:firstLine="0"/>
        <w:jc w:val="both"/>
        <w:rPr>
          <w:rFonts w:asciiTheme="minorHAnsi" w:hAnsiTheme="minorHAnsi"/>
          <w:sz w:val="20"/>
          <w:szCs w:val="20"/>
        </w:rPr>
      </w:pPr>
      <w:bookmarkStart w:id="107" w:name="_Toc275380928"/>
      <w:r w:rsidRPr="001C288A">
        <w:rPr>
          <w:rFonts w:asciiTheme="minorHAnsi" w:hAnsiTheme="minorHAnsi"/>
          <w:sz w:val="20"/>
          <w:szCs w:val="20"/>
        </w:rPr>
        <w:t>rzetelne realizowanie zadań związanych z zapewnieniem bezp</w:t>
      </w:r>
      <w:r w:rsidR="00C64568" w:rsidRPr="001C288A">
        <w:rPr>
          <w:rFonts w:asciiTheme="minorHAnsi" w:hAnsiTheme="minorHAnsi"/>
          <w:sz w:val="20"/>
          <w:szCs w:val="20"/>
        </w:rPr>
        <w:t xml:space="preserve">ieczeństwa uczniom i dzieciom w </w:t>
      </w:r>
      <w:r w:rsidRPr="001C288A">
        <w:rPr>
          <w:rFonts w:asciiTheme="minorHAnsi" w:hAnsiTheme="minorHAnsi"/>
          <w:sz w:val="20"/>
          <w:szCs w:val="20"/>
        </w:rPr>
        <w:t xml:space="preserve">czasie zajęć organizowanych przez </w:t>
      </w:r>
      <w:r w:rsidR="0082618D" w:rsidRPr="001C288A">
        <w:rPr>
          <w:rFonts w:asciiTheme="minorHAnsi" w:hAnsiTheme="minorHAnsi"/>
          <w:sz w:val="20"/>
          <w:szCs w:val="20"/>
        </w:rPr>
        <w:t>szkoł</w:t>
      </w:r>
      <w:r w:rsidRPr="001C288A">
        <w:rPr>
          <w:rFonts w:asciiTheme="minorHAnsi" w:hAnsiTheme="minorHAnsi"/>
          <w:sz w:val="20"/>
          <w:szCs w:val="20"/>
        </w:rPr>
        <w:t>ę,</w:t>
      </w:r>
      <w:bookmarkEnd w:id="106"/>
    </w:p>
    <w:p w14:paraId="021AA750" w14:textId="77777777" w:rsidR="002A0C5E" w:rsidRPr="001C288A" w:rsidRDefault="000A4F8E" w:rsidP="002C3A1A">
      <w:pPr>
        <w:numPr>
          <w:ilvl w:val="0"/>
          <w:numId w:val="155"/>
        </w:numPr>
        <w:tabs>
          <w:tab w:val="left" w:pos="709"/>
        </w:tabs>
        <w:suppressAutoHyphens/>
        <w:spacing w:before="120" w:after="120"/>
        <w:ind w:left="426" w:firstLine="0"/>
        <w:jc w:val="both"/>
        <w:rPr>
          <w:rFonts w:asciiTheme="minorHAnsi" w:hAnsiTheme="minorHAnsi"/>
          <w:sz w:val="20"/>
          <w:szCs w:val="20"/>
        </w:rPr>
      </w:pPr>
      <w:bookmarkStart w:id="108" w:name="_Toc275380929"/>
      <w:r w:rsidRPr="001C288A">
        <w:rPr>
          <w:rFonts w:asciiTheme="minorHAnsi" w:hAnsiTheme="minorHAnsi"/>
          <w:sz w:val="20"/>
          <w:szCs w:val="20"/>
        </w:rPr>
        <w:t>przestrzeganie</w:t>
      </w:r>
      <w:r w:rsidR="002A0C5E" w:rsidRPr="001C288A">
        <w:rPr>
          <w:rFonts w:asciiTheme="minorHAnsi" w:hAnsiTheme="minorHAnsi"/>
          <w:sz w:val="20"/>
          <w:szCs w:val="20"/>
        </w:rPr>
        <w:t xml:space="preserve"> oraz respektowanie przestrzegania przez uczniów i dzieci zasad bezpieczeństwa i higieny pracy w czasie zajęć edukacyjnych,</w:t>
      </w:r>
      <w:bookmarkEnd w:id="107"/>
      <w:r w:rsidR="002A0C5E" w:rsidRPr="001C288A">
        <w:rPr>
          <w:rFonts w:asciiTheme="minorHAnsi" w:hAnsiTheme="minorHAnsi"/>
          <w:sz w:val="20"/>
          <w:szCs w:val="20"/>
        </w:rPr>
        <w:t xml:space="preserve"> </w:t>
      </w:r>
    </w:p>
    <w:p w14:paraId="53915984" w14:textId="77777777" w:rsidR="002A0C5E" w:rsidRPr="001C288A" w:rsidRDefault="002A0C5E" w:rsidP="002C3A1A">
      <w:pPr>
        <w:numPr>
          <w:ilvl w:val="0"/>
          <w:numId w:val="155"/>
        </w:numPr>
        <w:tabs>
          <w:tab w:val="left" w:pos="709"/>
        </w:tabs>
        <w:suppressAutoHyphens/>
        <w:spacing w:before="120" w:after="120"/>
        <w:ind w:left="426" w:firstLine="0"/>
        <w:jc w:val="both"/>
        <w:rPr>
          <w:rFonts w:asciiTheme="minorHAnsi" w:hAnsiTheme="minorHAnsi"/>
          <w:sz w:val="20"/>
          <w:szCs w:val="20"/>
        </w:rPr>
      </w:pPr>
      <w:bookmarkStart w:id="109" w:name="_Toc275380930"/>
      <w:r w:rsidRPr="001C288A">
        <w:rPr>
          <w:rFonts w:asciiTheme="minorHAnsi" w:hAnsiTheme="minorHAnsi"/>
          <w:sz w:val="20"/>
          <w:szCs w:val="20"/>
        </w:rPr>
        <w:t xml:space="preserve">pełnienie dyżurów w czasie przerw międzylekcyjnych w </w:t>
      </w:r>
      <w:r w:rsidR="00CB2800" w:rsidRPr="001C288A">
        <w:rPr>
          <w:rFonts w:asciiTheme="minorHAnsi" w:hAnsiTheme="minorHAnsi"/>
          <w:sz w:val="20"/>
          <w:szCs w:val="20"/>
        </w:rPr>
        <w:t>s</w:t>
      </w:r>
      <w:r w:rsidRPr="001C288A">
        <w:rPr>
          <w:rFonts w:asciiTheme="minorHAnsi" w:hAnsiTheme="minorHAnsi"/>
          <w:sz w:val="20"/>
          <w:szCs w:val="20"/>
        </w:rPr>
        <w:t>zkole,</w:t>
      </w:r>
      <w:bookmarkEnd w:id="108"/>
      <w:r w:rsidRPr="001C288A">
        <w:rPr>
          <w:rFonts w:asciiTheme="minorHAnsi" w:hAnsiTheme="minorHAnsi"/>
          <w:sz w:val="20"/>
          <w:szCs w:val="20"/>
        </w:rPr>
        <w:t xml:space="preserve"> </w:t>
      </w:r>
    </w:p>
    <w:p w14:paraId="0A23F24D" w14:textId="77777777" w:rsidR="00945507" w:rsidRPr="001C288A" w:rsidRDefault="002A0C5E" w:rsidP="002C3A1A">
      <w:pPr>
        <w:numPr>
          <w:ilvl w:val="0"/>
          <w:numId w:val="155"/>
        </w:numPr>
        <w:tabs>
          <w:tab w:val="left" w:pos="709"/>
        </w:tabs>
        <w:suppressAutoHyphens/>
        <w:spacing w:before="120" w:after="120"/>
        <w:ind w:left="426" w:firstLine="0"/>
        <w:jc w:val="both"/>
        <w:rPr>
          <w:rFonts w:asciiTheme="minorHAnsi" w:hAnsiTheme="minorHAnsi"/>
          <w:sz w:val="20"/>
          <w:szCs w:val="20"/>
        </w:rPr>
      </w:pPr>
      <w:bookmarkStart w:id="110" w:name="_Toc275380931"/>
      <w:r w:rsidRPr="001C288A">
        <w:rPr>
          <w:rFonts w:asciiTheme="minorHAnsi" w:hAnsiTheme="minorHAnsi"/>
          <w:sz w:val="20"/>
          <w:szCs w:val="20"/>
        </w:rPr>
        <w:t xml:space="preserve">wietrzenie </w:t>
      </w:r>
      <w:r w:rsidR="00DD0792" w:rsidRPr="001C288A">
        <w:rPr>
          <w:rFonts w:asciiTheme="minorHAnsi" w:hAnsiTheme="minorHAnsi"/>
          <w:sz w:val="20"/>
          <w:szCs w:val="20"/>
        </w:rPr>
        <w:t xml:space="preserve">klas </w:t>
      </w:r>
      <w:r w:rsidRPr="001C288A">
        <w:rPr>
          <w:rFonts w:asciiTheme="minorHAnsi" w:hAnsiTheme="minorHAnsi"/>
          <w:sz w:val="20"/>
          <w:szCs w:val="20"/>
        </w:rPr>
        <w:t xml:space="preserve">w czasie przerw, a w razie potrzeby także w czasie zajęć, </w:t>
      </w:r>
      <w:bookmarkStart w:id="111" w:name="_Toc275380932"/>
      <w:bookmarkEnd w:id="109"/>
    </w:p>
    <w:p w14:paraId="20133A2F" w14:textId="77777777" w:rsidR="002A0C5E" w:rsidRPr="001C288A" w:rsidRDefault="002A0C5E" w:rsidP="002C3A1A">
      <w:pPr>
        <w:numPr>
          <w:ilvl w:val="0"/>
          <w:numId w:val="155"/>
        </w:numPr>
        <w:tabs>
          <w:tab w:val="left" w:pos="709"/>
        </w:tabs>
        <w:suppressAutoHyphens/>
        <w:spacing w:before="120" w:after="120"/>
        <w:ind w:left="426" w:firstLine="0"/>
        <w:jc w:val="both"/>
        <w:rPr>
          <w:rFonts w:asciiTheme="minorHAnsi" w:hAnsiTheme="minorHAnsi"/>
          <w:sz w:val="20"/>
          <w:szCs w:val="20"/>
        </w:rPr>
      </w:pPr>
      <w:r w:rsidRPr="001C288A">
        <w:rPr>
          <w:rFonts w:asciiTheme="minorHAnsi" w:hAnsiTheme="minorHAnsi"/>
          <w:sz w:val="20"/>
          <w:szCs w:val="20"/>
        </w:rPr>
        <w:t>dopilnowanie, aby uczniowie i dzieci, jeżeli pozwalają na to warunki atmosferyczne</w:t>
      </w:r>
      <w:r w:rsidR="00945507" w:rsidRPr="001C288A">
        <w:rPr>
          <w:rFonts w:asciiTheme="minorHAnsi" w:hAnsiTheme="minorHAnsi"/>
          <w:sz w:val="20"/>
          <w:szCs w:val="20"/>
        </w:rPr>
        <w:t>, w czasie przerw przebywali na </w:t>
      </w:r>
      <w:r w:rsidRPr="001C288A">
        <w:rPr>
          <w:rFonts w:asciiTheme="minorHAnsi" w:hAnsiTheme="minorHAnsi"/>
          <w:sz w:val="20"/>
          <w:szCs w:val="20"/>
        </w:rPr>
        <w:t>świeżym powietrzu,</w:t>
      </w:r>
      <w:bookmarkEnd w:id="110"/>
    </w:p>
    <w:p w14:paraId="1CABD81F" w14:textId="77777777" w:rsidR="002A0C5E" w:rsidRPr="001C288A" w:rsidRDefault="000A4F8E" w:rsidP="002C3A1A">
      <w:pPr>
        <w:numPr>
          <w:ilvl w:val="0"/>
          <w:numId w:val="155"/>
        </w:numPr>
        <w:tabs>
          <w:tab w:val="left" w:pos="709"/>
        </w:tabs>
        <w:suppressAutoHyphens/>
        <w:spacing w:before="120" w:after="120"/>
        <w:ind w:left="426" w:firstLine="0"/>
        <w:jc w:val="both"/>
        <w:rPr>
          <w:rFonts w:asciiTheme="minorHAnsi" w:hAnsiTheme="minorHAnsi"/>
          <w:sz w:val="20"/>
          <w:szCs w:val="20"/>
        </w:rPr>
      </w:pPr>
      <w:bookmarkStart w:id="112" w:name="_Toc275380933"/>
      <w:r w:rsidRPr="001C288A">
        <w:rPr>
          <w:rFonts w:asciiTheme="minorHAnsi" w:hAnsiTheme="minorHAnsi"/>
          <w:sz w:val="20"/>
          <w:szCs w:val="20"/>
        </w:rPr>
        <w:t>nie</w:t>
      </w:r>
      <w:r w:rsidR="002A0C5E" w:rsidRPr="001C288A">
        <w:rPr>
          <w:rFonts w:asciiTheme="minorHAnsi" w:hAnsiTheme="minorHAnsi"/>
          <w:sz w:val="20"/>
          <w:szCs w:val="20"/>
        </w:rPr>
        <w:t xml:space="preserve">dopuszczenie do zajęć lub przerwanie ich, wyprowadzając uczniów i dzieci </w:t>
      </w:r>
      <w:r w:rsidR="00C64568" w:rsidRPr="001C288A">
        <w:rPr>
          <w:rFonts w:asciiTheme="minorHAnsi" w:hAnsiTheme="minorHAnsi"/>
          <w:sz w:val="20"/>
          <w:szCs w:val="20"/>
        </w:rPr>
        <w:t>oraz powiadamiając Dyrektora</w:t>
      </w:r>
      <w:r w:rsidR="00945507" w:rsidRPr="001C288A">
        <w:rPr>
          <w:rFonts w:asciiTheme="minorHAnsi" w:hAnsiTheme="minorHAnsi"/>
          <w:sz w:val="20"/>
          <w:szCs w:val="20"/>
        </w:rPr>
        <w:t xml:space="preserve"> Szkoły</w:t>
      </w:r>
      <w:r w:rsidR="00C64568" w:rsidRPr="001C288A">
        <w:rPr>
          <w:rFonts w:asciiTheme="minorHAnsi" w:hAnsiTheme="minorHAnsi"/>
          <w:sz w:val="20"/>
          <w:szCs w:val="20"/>
        </w:rPr>
        <w:t>, w </w:t>
      </w:r>
      <w:r w:rsidR="002A0C5E" w:rsidRPr="001C288A">
        <w:rPr>
          <w:rFonts w:asciiTheme="minorHAnsi" w:hAnsiTheme="minorHAnsi"/>
          <w:sz w:val="20"/>
          <w:szCs w:val="20"/>
        </w:rPr>
        <w:t>przypadku</w:t>
      </w:r>
      <w:r w:rsidRPr="001C288A">
        <w:rPr>
          <w:rFonts w:asciiTheme="minorHAnsi" w:hAnsiTheme="minorHAnsi"/>
          <w:sz w:val="20"/>
          <w:szCs w:val="20"/>
        </w:rPr>
        <w:t>,</w:t>
      </w:r>
      <w:r w:rsidR="002A0C5E" w:rsidRPr="001C288A">
        <w:rPr>
          <w:rFonts w:asciiTheme="minorHAnsi" w:hAnsiTheme="minorHAnsi"/>
          <w:sz w:val="20"/>
          <w:szCs w:val="20"/>
        </w:rPr>
        <w:t xml:space="preserve"> jeżeli miejsce, w którym mają być prowadzone zajęcia, lub stan znajdujących się w nim urządzeń technicznych może stwarzać zagrożenie dla bezpieczeństwa uczniów i dzieci,</w:t>
      </w:r>
      <w:bookmarkEnd w:id="111"/>
    </w:p>
    <w:p w14:paraId="078ED5D6" w14:textId="77777777" w:rsidR="002A0C5E" w:rsidRPr="001C288A" w:rsidRDefault="000A4F8E" w:rsidP="002C3A1A">
      <w:pPr>
        <w:numPr>
          <w:ilvl w:val="0"/>
          <w:numId w:val="155"/>
        </w:numPr>
        <w:tabs>
          <w:tab w:val="left" w:pos="709"/>
          <w:tab w:val="left" w:pos="851"/>
        </w:tabs>
        <w:suppressAutoHyphens/>
        <w:spacing w:before="120" w:after="120"/>
        <w:ind w:left="426" w:firstLine="0"/>
        <w:jc w:val="both"/>
        <w:rPr>
          <w:rFonts w:asciiTheme="minorHAnsi" w:hAnsiTheme="minorHAnsi"/>
          <w:sz w:val="20"/>
          <w:szCs w:val="20"/>
        </w:rPr>
      </w:pPr>
      <w:bookmarkStart w:id="113" w:name="_Toc275380934"/>
      <w:r w:rsidRPr="001C288A">
        <w:rPr>
          <w:rFonts w:asciiTheme="minorHAnsi" w:hAnsiTheme="minorHAnsi"/>
          <w:sz w:val="20"/>
          <w:szCs w:val="20"/>
        </w:rPr>
        <w:t>w razie potrzeby</w:t>
      </w:r>
      <w:r w:rsidR="002A0C5E" w:rsidRPr="001C288A">
        <w:rPr>
          <w:rFonts w:asciiTheme="minorHAnsi" w:hAnsiTheme="minorHAnsi"/>
          <w:sz w:val="20"/>
          <w:szCs w:val="20"/>
        </w:rPr>
        <w:t xml:space="preserve"> udzielenie uczniom i dzieciom pierwszej pomocy;</w:t>
      </w:r>
      <w:bookmarkEnd w:id="112"/>
    </w:p>
    <w:p w14:paraId="0DAE2B8B" w14:textId="77777777" w:rsidR="002A0C5E" w:rsidRPr="001C288A" w:rsidRDefault="002A0C5E" w:rsidP="002C3A1A">
      <w:pPr>
        <w:numPr>
          <w:ilvl w:val="0"/>
          <w:numId w:val="162"/>
        </w:numPr>
        <w:tabs>
          <w:tab w:val="num" w:pos="284"/>
        </w:tabs>
        <w:suppressAutoHyphens/>
        <w:spacing w:before="120" w:after="120"/>
        <w:ind w:left="0" w:firstLine="0"/>
        <w:jc w:val="both"/>
        <w:rPr>
          <w:rFonts w:asciiTheme="minorHAnsi" w:hAnsiTheme="minorHAnsi"/>
          <w:sz w:val="20"/>
          <w:szCs w:val="20"/>
        </w:rPr>
      </w:pPr>
      <w:bookmarkStart w:id="114" w:name="_Toc275380935"/>
      <w:r w:rsidRPr="001C288A">
        <w:rPr>
          <w:rFonts w:asciiTheme="minorHAnsi" w:hAnsiTheme="minorHAnsi"/>
          <w:sz w:val="20"/>
          <w:szCs w:val="20"/>
        </w:rPr>
        <w:t>prawidłowym przebiegiem procesu edukacyjnego poprzez:</w:t>
      </w:r>
      <w:bookmarkEnd w:id="113"/>
    </w:p>
    <w:p w14:paraId="6DC91AD5"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15" w:name="_Toc275380936"/>
      <w:r w:rsidRPr="001C288A">
        <w:rPr>
          <w:rFonts w:asciiTheme="minorHAnsi" w:hAnsiTheme="minorHAnsi"/>
          <w:sz w:val="20"/>
          <w:szCs w:val="20"/>
        </w:rPr>
        <w:t>właściwy dobór treści zajęć i sposobu ich przekazania dostosowanego do poziomu intelektualnego, emocjonalnego uczniów i dzieci,</w:t>
      </w:r>
      <w:bookmarkEnd w:id="114"/>
      <w:r w:rsidRPr="001C288A">
        <w:rPr>
          <w:rFonts w:asciiTheme="minorHAnsi" w:hAnsiTheme="minorHAnsi"/>
          <w:sz w:val="20"/>
          <w:szCs w:val="20"/>
        </w:rPr>
        <w:t xml:space="preserve"> </w:t>
      </w:r>
    </w:p>
    <w:p w14:paraId="57174514"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16" w:name="_Toc275380937"/>
      <w:r w:rsidRPr="001C288A">
        <w:rPr>
          <w:rFonts w:asciiTheme="minorHAnsi" w:hAnsiTheme="minorHAnsi"/>
          <w:sz w:val="20"/>
          <w:szCs w:val="20"/>
        </w:rPr>
        <w:t>właściwe rozplanowanie realizacji materiału nauczania,</w:t>
      </w:r>
      <w:bookmarkEnd w:id="115"/>
    </w:p>
    <w:p w14:paraId="32C1F917"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17" w:name="_Toc275380938"/>
      <w:r w:rsidRPr="001C288A">
        <w:rPr>
          <w:rFonts w:asciiTheme="minorHAnsi" w:hAnsiTheme="minorHAnsi"/>
          <w:sz w:val="20"/>
          <w:szCs w:val="20"/>
        </w:rPr>
        <w:t xml:space="preserve">utrwalanie przez uczniów i dzieci </w:t>
      </w:r>
      <w:r w:rsidR="000A4F8E" w:rsidRPr="001C288A">
        <w:rPr>
          <w:rFonts w:asciiTheme="minorHAnsi" w:hAnsiTheme="minorHAnsi"/>
          <w:sz w:val="20"/>
          <w:szCs w:val="20"/>
        </w:rPr>
        <w:t>omówionych</w:t>
      </w:r>
      <w:r w:rsidRPr="001C288A">
        <w:rPr>
          <w:rFonts w:asciiTheme="minorHAnsi" w:hAnsiTheme="minorHAnsi"/>
          <w:sz w:val="20"/>
          <w:szCs w:val="20"/>
        </w:rPr>
        <w:t xml:space="preserve"> partii materiału nauczania,</w:t>
      </w:r>
      <w:bookmarkEnd w:id="116"/>
    </w:p>
    <w:p w14:paraId="567DC59D"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18" w:name="_Toc275380939"/>
      <w:r w:rsidRPr="001C288A">
        <w:rPr>
          <w:rFonts w:asciiTheme="minorHAnsi" w:hAnsiTheme="minorHAnsi"/>
          <w:sz w:val="20"/>
          <w:szCs w:val="20"/>
        </w:rPr>
        <w:t>stosowanie pomocy naukowych i audiowizualnych środków przekazu,</w:t>
      </w:r>
      <w:bookmarkEnd w:id="117"/>
    </w:p>
    <w:p w14:paraId="32130535"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19" w:name="_Toc275380940"/>
      <w:r w:rsidRPr="001C288A">
        <w:rPr>
          <w:rFonts w:asciiTheme="minorHAnsi" w:hAnsiTheme="minorHAnsi"/>
          <w:sz w:val="20"/>
          <w:szCs w:val="20"/>
        </w:rPr>
        <w:t>prowadzenie obserwacji pedagogicznych mających na celu poznanie i zabezpieczeni</w:t>
      </w:r>
      <w:r w:rsidR="00C64568" w:rsidRPr="001C288A">
        <w:rPr>
          <w:rFonts w:asciiTheme="minorHAnsi" w:hAnsiTheme="minorHAnsi"/>
          <w:sz w:val="20"/>
          <w:szCs w:val="20"/>
        </w:rPr>
        <w:t>e potrzeb rozwojowych uczniów i </w:t>
      </w:r>
      <w:r w:rsidRPr="001C288A">
        <w:rPr>
          <w:rFonts w:asciiTheme="minorHAnsi" w:hAnsiTheme="minorHAnsi"/>
          <w:sz w:val="20"/>
          <w:szCs w:val="20"/>
        </w:rPr>
        <w:t>dzieci oraz udokumentowanie tych obserwacji,</w:t>
      </w:r>
      <w:bookmarkEnd w:id="118"/>
    </w:p>
    <w:p w14:paraId="1EBB8EAF" w14:textId="77777777" w:rsidR="002A0C5E" w:rsidRPr="001C288A" w:rsidRDefault="002A0C5E" w:rsidP="002C3A1A">
      <w:pPr>
        <w:pStyle w:val="Akapitzlist"/>
        <w:numPr>
          <w:ilvl w:val="1"/>
          <w:numId w:val="154"/>
        </w:numPr>
        <w:tabs>
          <w:tab w:val="clear" w:pos="1070"/>
          <w:tab w:val="left" w:pos="709"/>
        </w:tabs>
        <w:suppressAutoHyphens/>
        <w:spacing w:before="120" w:after="120" w:line="240" w:lineRule="auto"/>
        <w:ind w:left="426" w:firstLine="0"/>
        <w:contextualSpacing w:val="0"/>
        <w:jc w:val="both"/>
        <w:rPr>
          <w:rFonts w:asciiTheme="minorHAnsi" w:hAnsiTheme="minorHAnsi"/>
          <w:sz w:val="20"/>
          <w:szCs w:val="20"/>
        </w:rPr>
      </w:pPr>
      <w:bookmarkStart w:id="120" w:name="_Toc275380941"/>
      <w:r w:rsidRPr="001C288A">
        <w:rPr>
          <w:rFonts w:asciiTheme="minorHAnsi" w:hAnsiTheme="minorHAnsi"/>
          <w:sz w:val="20"/>
          <w:szCs w:val="20"/>
        </w:rPr>
        <w:t>udział uczniów w cyklicznej edukacji kulturalnej, wycieczkach, warsztatach,</w:t>
      </w:r>
      <w:bookmarkEnd w:id="119"/>
    </w:p>
    <w:p w14:paraId="60E87222" w14:textId="77777777" w:rsidR="00275BEC" w:rsidRDefault="002A0C5E" w:rsidP="002C3A1A">
      <w:pPr>
        <w:pStyle w:val="Akapitzlist"/>
        <w:numPr>
          <w:ilvl w:val="0"/>
          <w:numId w:val="162"/>
        </w:numPr>
        <w:tabs>
          <w:tab w:val="left" w:pos="142"/>
          <w:tab w:val="left" w:pos="284"/>
          <w:tab w:val="left" w:pos="709"/>
        </w:tabs>
        <w:suppressAutoHyphens/>
        <w:spacing w:before="120" w:after="120" w:line="240" w:lineRule="auto"/>
        <w:ind w:left="0" w:firstLine="0"/>
        <w:contextualSpacing w:val="0"/>
        <w:jc w:val="both"/>
        <w:rPr>
          <w:rFonts w:asciiTheme="minorHAnsi" w:hAnsiTheme="minorHAnsi"/>
          <w:sz w:val="20"/>
          <w:szCs w:val="20"/>
        </w:rPr>
      </w:pPr>
      <w:bookmarkStart w:id="121" w:name="_Toc275380942"/>
      <w:r w:rsidRPr="00275BEC">
        <w:rPr>
          <w:rFonts w:asciiTheme="minorHAnsi" w:hAnsiTheme="minorHAnsi"/>
          <w:sz w:val="20"/>
          <w:szCs w:val="20"/>
        </w:rPr>
        <w:t>dostosowanie wymagań edukacyjnych do indywidualnych potrzeb i możliwości ucznia</w:t>
      </w:r>
      <w:bookmarkStart w:id="122" w:name="_Toc275380943"/>
      <w:bookmarkStart w:id="123" w:name="_Toc275380944"/>
      <w:bookmarkEnd w:id="120"/>
      <w:bookmarkEnd w:id="121"/>
      <w:r w:rsidR="00275BEC">
        <w:rPr>
          <w:rFonts w:asciiTheme="minorHAnsi" w:hAnsiTheme="minorHAnsi"/>
          <w:sz w:val="20"/>
          <w:szCs w:val="20"/>
        </w:rPr>
        <w:t>;</w:t>
      </w:r>
    </w:p>
    <w:p w14:paraId="4C0BC94A" w14:textId="47D21124" w:rsidR="002A0C5E" w:rsidRPr="00275BEC" w:rsidRDefault="002A0C5E" w:rsidP="002C3A1A">
      <w:pPr>
        <w:pStyle w:val="Akapitzlist"/>
        <w:numPr>
          <w:ilvl w:val="0"/>
          <w:numId w:val="162"/>
        </w:numPr>
        <w:tabs>
          <w:tab w:val="left" w:pos="142"/>
          <w:tab w:val="left" w:pos="284"/>
          <w:tab w:val="left" w:pos="709"/>
        </w:tabs>
        <w:suppressAutoHyphens/>
        <w:spacing w:before="120" w:after="120" w:line="240" w:lineRule="auto"/>
        <w:ind w:left="0" w:firstLine="0"/>
        <w:contextualSpacing w:val="0"/>
        <w:jc w:val="both"/>
        <w:rPr>
          <w:rFonts w:asciiTheme="minorHAnsi" w:hAnsiTheme="minorHAnsi"/>
          <w:sz w:val="20"/>
          <w:szCs w:val="20"/>
        </w:rPr>
      </w:pPr>
      <w:r w:rsidRPr="00275BEC">
        <w:rPr>
          <w:rFonts w:asciiTheme="minorHAnsi" w:hAnsiTheme="minorHAnsi"/>
          <w:sz w:val="20"/>
          <w:szCs w:val="20"/>
        </w:rPr>
        <w:t>dbałością o pomo</w:t>
      </w:r>
      <w:r w:rsidR="000A4F8E" w:rsidRPr="00275BEC">
        <w:rPr>
          <w:rFonts w:asciiTheme="minorHAnsi" w:hAnsiTheme="minorHAnsi"/>
          <w:sz w:val="20"/>
          <w:szCs w:val="20"/>
        </w:rPr>
        <w:t>ce dydaktyczne i sprzęt szkolny</w:t>
      </w:r>
      <w:r w:rsidRPr="00275BEC">
        <w:rPr>
          <w:rFonts w:asciiTheme="minorHAnsi" w:hAnsiTheme="minorHAnsi"/>
          <w:sz w:val="20"/>
          <w:szCs w:val="20"/>
        </w:rPr>
        <w:t xml:space="preserve"> poprzez:</w:t>
      </w:r>
      <w:bookmarkEnd w:id="122"/>
    </w:p>
    <w:p w14:paraId="7B35F3C5" w14:textId="77777777" w:rsidR="002A0C5E" w:rsidRPr="001C288A" w:rsidRDefault="002A0C5E" w:rsidP="002C3A1A">
      <w:pPr>
        <w:numPr>
          <w:ilvl w:val="0"/>
          <w:numId w:val="156"/>
        </w:numPr>
        <w:tabs>
          <w:tab w:val="clear" w:pos="1236"/>
          <w:tab w:val="left" w:pos="426"/>
          <w:tab w:val="num" w:pos="709"/>
          <w:tab w:val="left" w:pos="1276"/>
        </w:tabs>
        <w:suppressAutoHyphens/>
        <w:spacing w:before="120" w:after="120"/>
        <w:ind w:left="426" w:firstLine="0"/>
        <w:jc w:val="both"/>
        <w:rPr>
          <w:rFonts w:asciiTheme="minorHAnsi" w:hAnsiTheme="minorHAnsi"/>
          <w:sz w:val="20"/>
          <w:szCs w:val="20"/>
        </w:rPr>
      </w:pPr>
      <w:bookmarkStart w:id="124" w:name="_Toc275380945"/>
      <w:r w:rsidRPr="001C288A">
        <w:rPr>
          <w:rFonts w:asciiTheme="minorHAnsi" w:hAnsiTheme="minorHAnsi"/>
          <w:sz w:val="20"/>
          <w:szCs w:val="20"/>
        </w:rPr>
        <w:t>przydzielenie, w miarę możliwości, pod opiekę jednemu nauczycielowi zwanemu dalej „opiekunem sali”, sali lekcyjnej,</w:t>
      </w:r>
      <w:bookmarkEnd w:id="123"/>
    </w:p>
    <w:p w14:paraId="5FD5CF3D" w14:textId="77777777" w:rsidR="002A0C5E" w:rsidRPr="001C288A" w:rsidRDefault="002A0C5E" w:rsidP="002C3A1A">
      <w:pPr>
        <w:numPr>
          <w:ilvl w:val="0"/>
          <w:numId w:val="156"/>
        </w:numPr>
        <w:tabs>
          <w:tab w:val="clear" w:pos="1236"/>
          <w:tab w:val="left" w:pos="426"/>
          <w:tab w:val="num" w:pos="709"/>
          <w:tab w:val="left" w:pos="1276"/>
        </w:tabs>
        <w:suppressAutoHyphens/>
        <w:spacing w:before="120" w:after="120"/>
        <w:ind w:left="426" w:firstLine="0"/>
        <w:jc w:val="both"/>
        <w:rPr>
          <w:rFonts w:asciiTheme="minorHAnsi" w:hAnsiTheme="minorHAnsi"/>
          <w:sz w:val="20"/>
          <w:szCs w:val="20"/>
        </w:rPr>
      </w:pPr>
      <w:bookmarkStart w:id="125" w:name="_Toc275380946"/>
      <w:r w:rsidRPr="001C288A">
        <w:rPr>
          <w:rFonts w:asciiTheme="minorHAnsi" w:hAnsiTheme="minorHAnsi"/>
          <w:sz w:val="20"/>
          <w:szCs w:val="20"/>
        </w:rPr>
        <w:t>zgłaszanie przez opiekuna sali zapotrzebowania na doposażenie sali lub wymianę zużytego sprzętu na nowy,</w:t>
      </w:r>
      <w:bookmarkEnd w:id="124"/>
    </w:p>
    <w:p w14:paraId="287C4EF9" w14:textId="77777777" w:rsidR="002A0C5E" w:rsidRPr="001C288A" w:rsidRDefault="002A0C5E" w:rsidP="002C3A1A">
      <w:pPr>
        <w:numPr>
          <w:ilvl w:val="0"/>
          <w:numId w:val="156"/>
        </w:numPr>
        <w:tabs>
          <w:tab w:val="clear" w:pos="1236"/>
          <w:tab w:val="left" w:pos="426"/>
          <w:tab w:val="num" w:pos="709"/>
          <w:tab w:val="left" w:pos="1276"/>
        </w:tabs>
        <w:suppressAutoHyphens/>
        <w:spacing w:before="120" w:after="120"/>
        <w:ind w:left="426" w:firstLine="0"/>
        <w:jc w:val="both"/>
        <w:rPr>
          <w:rFonts w:asciiTheme="minorHAnsi" w:hAnsiTheme="minorHAnsi"/>
          <w:sz w:val="20"/>
          <w:szCs w:val="20"/>
        </w:rPr>
      </w:pPr>
      <w:bookmarkStart w:id="126" w:name="_Toc275380947"/>
      <w:r w:rsidRPr="001C288A">
        <w:rPr>
          <w:rFonts w:asciiTheme="minorHAnsi" w:hAnsiTheme="minorHAnsi"/>
          <w:sz w:val="20"/>
          <w:szCs w:val="20"/>
        </w:rPr>
        <w:t>zab</w:t>
      </w:r>
      <w:r w:rsidR="00C90CED" w:rsidRPr="001C288A">
        <w:rPr>
          <w:rFonts w:asciiTheme="minorHAnsi" w:hAnsiTheme="minorHAnsi"/>
          <w:sz w:val="20"/>
          <w:szCs w:val="20"/>
        </w:rPr>
        <w:t>ezpieczenie przez opiekuna sali</w:t>
      </w:r>
      <w:r w:rsidRPr="001C288A">
        <w:rPr>
          <w:rFonts w:asciiTheme="minorHAnsi" w:hAnsiTheme="minorHAnsi"/>
          <w:sz w:val="20"/>
          <w:szCs w:val="20"/>
        </w:rPr>
        <w:t xml:space="preserve"> wartościowego sprzętu szkolnego lub pomocy naukowych,</w:t>
      </w:r>
      <w:bookmarkEnd w:id="125"/>
    </w:p>
    <w:p w14:paraId="43EE6AF1" w14:textId="77777777" w:rsidR="002A0C5E" w:rsidRPr="001C288A" w:rsidRDefault="002A0C5E" w:rsidP="002C3A1A">
      <w:pPr>
        <w:numPr>
          <w:ilvl w:val="0"/>
          <w:numId w:val="156"/>
        </w:numPr>
        <w:tabs>
          <w:tab w:val="clear" w:pos="1236"/>
          <w:tab w:val="left" w:pos="426"/>
          <w:tab w:val="num" w:pos="709"/>
          <w:tab w:val="left" w:pos="1276"/>
        </w:tabs>
        <w:suppressAutoHyphens/>
        <w:spacing w:before="120" w:after="120"/>
        <w:ind w:left="426" w:firstLine="0"/>
        <w:jc w:val="both"/>
        <w:rPr>
          <w:rFonts w:asciiTheme="minorHAnsi" w:hAnsiTheme="minorHAnsi"/>
          <w:sz w:val="20"/>
          <w:szCs w:val="20"/>
        </w:rPr>
      </w:pPr>
      <w:bookmarkStart w:id="127" w:name="_Toc275380948"/>
      <w:r w:rsidRPr="001C288A">
        <w:rPr>
          <w:rFonts w:asciiTheme="minorHAnsi" w:hAnsiTheme="minorHAnsi"/>
          <w:sz w:val="20"/>
          <w:szCs w:val="20"/>
        </w:rPr>
        <w:t>dbanie przez opiekuna sali o estetykę wnętrza i zgłaszanie Dyrektorowi o usterkach powodujących zagrożenie zdrowia lub życia uczniów lub dzieci korzystających z tej sali;</w:t>
      </w:r>
      <w:bookmarkEnd w:id="126"/>
    </w:p>
    <w:p w14:paraId="2C897A24" w14:textId="77777777" w:rsidR="002A0C5E" w:rsidRPr="001C288A" w:rsidRDefault="002A0C5E" w:rsidP="002C3A1A">
      <w:pPr>
        <w:numPr>
          <w:ilvl w:val="0"/>
          <w:numId w:val="162"/>
        </w:numPr>
        <w:tabs>
          <w:tab w:val="clear" w:pos="644"/>
          <w:tab w:val="num" w:pos="284"/>
        </w:tabs>
        <w:suppressAutoHyphens/>
        <w:spacing w:before="120" w:after="120"/>
        <w:ind w:left="0" w:firstLine="0"/>
        <w:jc w:val="both"/>
        <w:rPr>
          <w:rFonts w:asciiTheme="minorHAnsi" w:hAnsiTheme="minorHAnsi"/>
          <w:sz w:val="20"/>
          <w:szCs w:val="20"/>
        </w:rPr>
      </w:pPr>
      <w:bookmarkStart w:id="128" w:name="_Toc275380949"/>
      <w:r w:rsidRPr="001C288A">
        <w:rPr>
          <w:rFonts w:asciiTheme="minorHAnsi" w:hAnsiTheme="minorHAnsi"/>
          <w:sz w:val="20"/>
          <w:szCs w:val="20"/>
        </w:rPr>
        <w:lastRenderedPageBreak/>
        <w:t>wspieraniem rozwoju psychofizycznego uczniów ze specjalnymi potrzebami edukacyjnymi, ich zdoln</w:t>
      </w:r>
      <w:r w:rsidR="00063756" w:rsidRPr="001C288A">
        <w:rPr>
          <w:rFonts w:asciiTheme="minorHAnsi" w:hAnsiTheme="minorHAnsi"/>
          <w:sz w:val="20"/>
          <w:szCs w:val="20"/>
        </w:rPr>
        <w:t xml:space="preserve">ości oraz zainteresowań </w:t>
      </w:r>
      <w:r w:rsidRPr="001C288A">
        <w:rPr>
          <w:rFonts w:asciiTheme="minorHAnsi" w:hAnsiTheme="minorHAnsi"/>
          <w:sz w:val="20"/>
          <w:szCs w:val="20"/>
        </w:rPr>
        <w:t>poprzez:</w:t>
      </w:r>
      <w:bookmarkEnd w:id="127"/>
    </w:p>
    <w:p w14:paraId="311F81B5" w14:textId="77777777" w:rsidR="002A0C5E" w:rsidRPr="001C288A" w:rsidRDefault="002A0C5E" w:rsidP="002C3A1A">
      <w:pPr>
        <w:numPr>
          <w:ilvl w:val="0"/>
          <w:numId w:val="160"/>
        </w:numPr>
        <w:tabs>
          <w:tab w:val="clear" w:pos="876"/>
          <w:tab w:val="left" w:pos="426"/>
          <w:tab w:val="num" w:pos="709"/>
          <w:tab w:val="left" w:pos="1134"/>
        </w:tabs>
        <w:suppressAutoHyphens/>
        <w:spacing w:before="120" w:after="120"/>
        <w:ind w:left="426" w:firstLine="0"/>
        <w:jc w:val="both"/>
        <w:rPr>
          <w:rFonts w:asciiTheme="minorHAnsi" w:hAnsiTheme="minorHAnsi"/>
          <w:sz w:val="20"/>
          <w:szCs w:val="20"/>
        </w:rPr>
      </w:pPr>
      <w:bookmarkStart w:id="129" w:name="_Toc275380950"/>
      <w:r w:rsidRPr="001C288A">
        <w:rPr>
          <w:rFonts w:asciiTheme="minorHAnsi" w:hAnsiTheme="minorHAnsi"/>
          <w:sz w:val="20"/>
          <w:szCs w:val="20"/>
        </w:rPr>
        <w:t>prowadzenie kółek zainteresowań i zajęć pozalekcyjnych rozwijających zainteresowa</w:t>
      </w:r>
      <w:r w:rsidR="00C90CED" w:rsidRPr="001C288A">
        <w:rPr>
          <w:rFonts w:asciiTheme="minorHAnsi" w:hAnsiTheme="minorHAnsi"/>
          <w:sz w:val="20"/>
          <w:szCs w:val="20"/>
        </w:rPr>
        <w:t>nia indywidualne uczniów, w tym </w:t>
      </w:r>
      <w:r w:rsidRPr="001C288A">
        <w:rPr>
          <w:rFonts w:asciiTheme="minorHAnsi" w:hAnsiTheme="minorHAnsi"/>
          <w:sz w:val="20"/>
          <w:szCs w:val="20"/>
        </w:rPr>
        <w:t>praca z uczniami wybitnie zdolnymi,</w:t>
      </w:r>
      <w:bookmarkEnd w:id="128"/>
    </w:p>
    <w:p w14:paraId="20BFD34C" w14:textId="77777777" w:rsidR="002A0C5E" w:rsidRPr="001C288A" w:rsidRDefault="002A0C5E" w:rsidP="002C3A1A">
      <w:pPr>
        <w:numPr>
          <w:ilvl w:val="0"/>
          <w:numId w:val="160"/>
        </w:numPr>
        <w:tabs>
          <w:tab w:val="clear" w:pos="876"/>
          <w:tab w:val="left" w:pos="426"/>
          <w:tab w:val="num" w:pos="709"/>
          <w:tab w:val="left" w:pos="1134"/>
        </w:tabs>
        <w:suppressAutoHyphens/>
        <w:spacing w:before="120" w:after="120"/>
        <w:ind w:left="426" w:firstLine="0"/>
        <w:jc w:val="both"/>
        <w:rPr>
          <w:rFonts w:asciiTheme="minorHAnsi" w:hAnsiTheme="minorHAnsi"/>
          <w:sz w:val="20"/>
          <w:szCs w:val="20"/>
        </w:rPr>
      </w:pPr>
      <w:bookmarkStart w:id="130" w:name="_Toc275380951"/>
      <w:r w:rsidRPr="001C288A">
        <w:rPr>
          <w:rFonts w:asciiTheme="minorHAnsi" w:hAnsiTheme="minorHAnsi"/>
          <w:sz w:val="20"/>
          <w:szCs w:val="20"/>
        </w:rPr>
        <w:t>prowadzenie konsultacji indy</w:t>
      </w:r>
      <w:r w:rsidR="00063756" w:rsidRPr="001C288A">
        <w:rPr>
          <w:rFonts w:asciiTheme="minorHAnsi" w:hAnsiTheme="minorHAnsi"/>
          <w:sz w:val="20"/>
          <w:szCs w:val="20"/>
        </w:rPr>
        <w:t>widualnych dla chętnych uczniów</w:t>
      </w:r>
      <w:r w:rsidRPr="001C288A">
        <w:rPr>
          <w:rFonts w:asciiTheme="minorHAnsi" w:hAnsiTheme="minorHAnsi"/>
          <w:sz w:val="20"/>
          <w:szCs w:val="20"/>
        </w:rPr>
        <w:t xml:space="preserve"> z zakresu nauczanego przez nauczyciela przedmiotu,</w:t>
      </w:r>
      <w:bookmarkEnd w:id="129"/>
    </w:p>
    <w:p w14:paraId="7A19DC94" w14:textId="77777777" w:rsidR="002A0C5E" w:rsidRPr="001C288A" w:rsidRDefault="002A0C5E" w:rsidP="002C3A1A">
      <w:pPr>
        <w:numPr>
          <w:ilvl w:val="0"/>
          <w:numId w:val="160"/>
        </w:numPr>
        <w:tabs>
          <w:tab w:val="clear" w:pos="876"/>
          <w:tab w:val="left" w:pos="426"/>
          <w:tab w:val="num" w:pos="709"/>
          <w:tab w:val="left" w:pos="1134"/>
        </w:tabs>
        <w:suppressAutoHyphens/>
        <w:spacing w:before="120" w:after="120"/>
        <w:ind w:left="426" w:firstLine="0"/>
        <w:jc w:val="both"/>
        <w:rPr>
          <w:rFonts w:asciiTheme="minorHAnsi" w:hAnsiTheme="minorHAnsi"/>
          <w:sz w:val="20"/>
          <w:szCs w:val="20"/>
        </w:rPr>
      </w:pPr>
      <w:bookmarkStart w:id="131" w:name="_Toc275380952"/>
      <w:r w:rsidRPr="001C288A">
        <w:rPr>
          <w:rFonts w:asciiTheme="minorHAnsi" w:hAnsiTheme="minorHAnsi"/>
          <w:sz w:val="20"/>
          <w:szCs w:val="20"/>
        </w:rPr>
        <w:t>prowadzenie zajęć i zawodó</w:t>
      </w:r>
      <w:r w:rsidR="000A4F8E" w:rsidRPr="001C288A">
        <w:rPr>
          <w:rFonts w:asciiTheme="minorHAnsi" w:hAnsiTheme="minorHAnsi"/>
          <w:sz w:val="20"/>
          <w:szCs w:val="20"/>
        </w:rPr>
        <w:t>w sportowych oraz rekreacyjno-</w:t>
      </w:r>
      <w:r w:rsidRPr="001C288A">
        <w:rPr>
          <w:rFonts w:asciiTheme="minorHAnsi" w:hAnsiTheme="minorHAnsi"/>
          <w:sz w:val="20"/>
          <w:szCs w:val="20"/>
        </w:rPr>
        <w:t>sportowych,</w:t>
      </w:r>
      <w:bookmarkEnd w:id="130"/>
      <w:r w:rsidRPr="001C288A">
        <w:rPr>
          <w:rFonts w:asciiTheme="minorHAnsi" w:hAnsiTheme="minorHAnsi"/>
          <w:sz w:val="20"/>
          <w:szCs w:val="20"/>
        </w:rPr>
        <w:t xml:space="preserve"> </w:t>
      </w:r>
    </w:p>
    <w:p w14:paraId="4D300F07" w14:textId="77777777" w:rsidR="002A0C5E" w:rsidRPr="001C288A" w:rsidRDefault="002A0C5E" w:rsidP="002C3A1A">
      <w:pPr>
        <w:pStyle w:val="Tekstpodstawowy"/>
        <w:numPr>
          <w:ilvl w:val="0"/>
          <w:numId w:val="160"/>
        </w:numPr>
        <w:tabs>
          <w:tab w:val="clear" w:pos="876"/>
          <w:tab w:val="left" w:pos="-1985"/>
          <w:tab w:val="num" w:pos="709"/>
          <w:tab w:val="left" w:pos="1134"/>
        </w:tabs>
        <w:suppressAutoHyphens/>
        <w:spacing w:before="120" w:after="120"/>
        <w:ind w:left="426" w:firstLine="0"/>
        <w:rPr>
          <w:rFonts w:asciiTheme="minorHAnsi" w:hAnsiTheme="minorHAnsi"/>
          <w:sz w:val="20"/>
          <w:szCs w:val="20"/>
        </w:rPr>
      </w:pPr>
      <w:bookmarkStart w:id="132" w:name="_Toc275380953"/>
      <w:r w:rsidRPr="001C288A">
        <w:rPr>
          <w:rFonts w:asciiTheme="minorHAnsi" w:hAnsiTheme="minorHAnsi"/>
          <w:sz w:val="20"/>
          <w:szCs w:val="20"/>
        </w:rPr>
        <w:t>przygotowanie uczniów do udziału w konkursach i imprezach przyjętych w danym</w:t>
      </w:r>
      <w:r w:rsidR="00C64568" w:rsidRPr="001C288A">
        <w:rPr>
          <w:rFonts w:asciiTheme="minorHAnsi" w:hAnsiTheme="minorHAnsi"/>
          <w:sz w:val="20"/>
          <w:szCs w:val="20"/>
        </w:rPr>
        <w:t xml:space="preserve"> roku do realizacji w oparciu o </w:t>
      </w:r>
      <w:r w:rsidRPr="001C288A">
        <w:rPr>
          <w:rFonts w:asciiTheme="minorHAnsi" w:hAnsiTheme="minorHAnsi"/>
          <w:sz w:val="20"/>
          <w:szCs w:val="20"/>
        </w:rPr>
        <w:t>kalendarz konkursów i imprez dla szkół podstawowych,</w:t>
      </w:r>
      <w:bookmarkEnd w:id="131"/>
    </w:p>
    <w:p w14:paraId="47BD63B9" w14:textId="77777777" w:rsidR="002A0C5E" w:rsidRPr="001C288A" w:rsidRDefault="002A0C5E" w:rsidP="002C3A1A">
      <w:pPr>
        <w:pStyle w:val="Tekstpodstawowy"/>
        <w:numPr>
          <w:ilvl w:val="0"/>
          <w:numId w:val="160"/>
        </w:numPr>
        <w:tabs>
          <w:tab w:val="clear" w:pos="876"/>
          <w:tab w:val="left" w:pos="-1985"/>
          <w:tab w:val="num" w:pos="709"/>
          <w:tab w:val="left" w:pos="1134"/>
        </w:tabs>
        <w:suppressAutoHyphens/>
        <w:spacing w:before="120" w:after="120"/>
        <w:ind w:left="426" w:firstLine="0"/>
        <w:rPr>
          <w:rFonts w:asciiTheme="minorHAnsi" w:hAnsiTheme="minorHAnsi"/>
          <w:sz w:val="20"/>
          <w:szCs w:val="20"/>
        </w:rPr>
      </w:pPr>
      <w:bookmarkStart w:id="133" w:name="_Toc275380954"/>
      <w:r w:rsidRPr="001C288A">
        <w:rPr>
          <w:rFonts w:asciiTheme="minorHAnsi" w:hAnsiTheme="minorHAnsi"/>
          <w:sz w:val="20"/>
          <w:szCs w:val="20"/>
        </w:rPr>
        <w:t>przygotowanie uczniów do udziału w prezentowaniu ich osiągnięć podczas wystaw, impre</w:t>
      </w:r>
      <w:r w:rsidR="00C90CED" w:rsidRPr="001C288A">
        <w:rPr>
          <w:rFonts w:asciiTheme="minorHAnsi" w:hAnsiTheme="minorHAnsi"/>
          <w:sz w:val="20"/>
          <w:szCs w:val="20"/>
        </w:rPr>
        <w:t>z i uroczystości szkolnych oraz </w:t>
      </w:r>
      <w:r w:rsidRPr="001C288A">
        <w:rPr>
          <w:rFonts w:asciiTheme="minorHAnsi" w:hAnsiTheme="minorHAnsi"/>
          <w:sz w:val="20"/>
          <w:szCs w:val="20"/>
        </w:rPr>
        <w:t>imprez środowiskowych</w:t>
      </w:r>
      <w:bookmarkEnd w:id="132"/>
      <w:r w:rsidR="00E3504B" w:rsidRPr="001C288A">
        <w:rPr>
          <w:rFonts w:asciiTheme="minorHAnsi" w:hAnsiTheme="minorHAnsi"/>
          <w:sz w:val="20"/>
          <w:szCs w:val="20"/>
        </w:rPr>
        <w:t>;</w:t>
      </w:r>
    </w:p>
    <w:p w14:paraId="47A7846D" w14:textId="77777777" w:rsidR="002A0C5E" w:rsidRPr="001C288A" w:rsidRDefault="002A0C5E" w:rsidP="002C3A1A">
      <w:pPr>
        <w:numPr>
          <w:ilvl w:val="0"/>
          <w:numId w:val="162"/>
        </w:numPr>
        <w:tabs>
          <w:tab w:val="clear" w:pos="644"/>
          <w:tab w:val="num" w:pos="284"/>
        </w:tabs>
        <w:suppressAutoHyphens/>
        <w:spacing w:before="120" w:after="120"/>
        <w:ind w:left="0" w:firstLine="0"/>
        <w:jc w:val="both"/>
        <w:rPr>
          <w:rFonts w:asciiTheme="minorHAnsi" w:hAnsiTheme="minorHAnsi"/>
          <w:sz w:val="20"/>
          <w:szCs w:val="20"/>
        </w:rPr>
      </w:pPr>
      <w:bookmarkStart w:id="134" w:name="_Toc275380955"/>
      <w:r w:rsidRPr="001C288A">
        <w:rPr>
          <w:rFonts w:asciiTheme="minorHAnsi" w:hAnsiTheme="minorHAnsi"/>
          <w:sz w:val="20"/>
          <w:szCs w:val="20"/>
        </w:rPr>
        <w:t>wspieranie uczniów ze specyficznymi trudnościami w uczeniu w przezwyciężaniu niepowodzeń szkolnych poprzez:</w:t>
      </w:r>
      <w:bookmarkEnd w:id="133"/>
    </w:p>
    <w:p w14:paraId="009029BC" w14:textId="77777777" w:rsidR="002A0C5E" w:rsidRPr="001C288A" w:rsidRDefault="002A0C5E" w:rsidP="002C3A1A">
      <w:pPr>
        <w:pStyle w:val="Tekstpodstawowywcity21"/>
        <w:numPr>
          <w:ilvl w:val="0"/>
          <w:numId w:val="157"/>
        </w:numPr>
        <w:tabs>
          <w:tab w:val="clear" w:pos="993"/>
          <w:tab w:val="clear" w:pos="1146"/>
          <w:tab w:val="left" w:pos="709"/>
        </w:tabs>
        <w:spacing w:before="120" w:after="120" w:line="240" w:lineRule="auto"/>
        <w:ind w:left="426" w:firstLine="0"/>
        <w:rPr>
          <w:rFonts w:asciiTheme="minorHAnsi" w:hAnsiTheme="minorHAnsi" w:cs="Times New Roman"/>
          <w:sz w:val="20"/>
        </w:rPr>
      </w:pPr>
      <w:bookmarkStart w:id="135" w:name="_Toc275380956"/>
      <w:r w:rsidRPr="001C288A">
        <w:rPr>
          <w:rFonts w:asciiTheme="minorHAnsi" w:hAnsiTheme="minorHAnsi" w:cs="Times New Roman"/>
          <w:sz w:val="20"/>
        </w:rPr>
        <w:t>zdiagnozowanie potrzeb uczniów i dzieci oraz przyczyn niepowodzeń,</w:t>
      </w:r>
      <w:bookmarkEnd w:id="134"/>
    </w:p>
    <w:p w14:paraId="359DC67F" w14:textId="77777777" w:rsidR="002A0C5E" w:rsidRPr="001C288A" w:rsidRDefault="002A0C5E" w:rsidP="002C3A1A">
      <w:pPr>
        <w:pStyle w:val="Tekstpodstawowywcity21"/>
        <w:numPr>
          <w:ilvl w:val="0"/>
          <w:numId w:val="157"/>
        </w:numPr>
        <w:tabs>
          <w:tab w:val="clear" w:pos="993"/>
          <w:tab w:val="clear" w:pos="1146"/>
          <w:tab w:val="left" w:pos="709"/>
        </w:tabs>
        <w:spacing w:before="120" w:after="120" w:line="240" w:lineRule="auto"/>
        <w:ind w:left="426" w:firstLine="0"/>
        <w:rPr>
          <w:rFonts w:asciiTheme="minorHAnsi" w:hAnsiTheme="minorHAnsi" w:cs="Times New Roman"/>
          <w:sz w:val="20"/>
        </w:rPr>
      </w:pPr>
      <w:bookmarkStart w:id="136" w:name="_Toc275380957"/>
      <w:r w:rsidRPr="001C288A">
        <w:rPr>
          <w:rFonts w:asciiTheme="minorHAnsi" w:hAnsiTheme="minorHAnsi" w:cs="Times New Roman"/>
          <w:sz w:val="20"/>
        </w:rPr>
        <w:t>współpracę nauczyciela, w zakresie przezwyciężania niepowodzeń szkolnych ucznia i dziecka, z wychowawcą klas</w:t>
      </w:r>
      <w:r w:rsidR="002218B7" w:rsidRPr="001C288A">
        <w:rPr>
          <w:rFonts w:asciiTheme="minorHAnsi" w:hAnsiTheme="minorHAnsi" w:cs="Times New Roman"/>
          <w:sz w:val="20"/>
        </w:rPr>
        <w:t xml:space="preserve">y, rodzicami ucznia i dziecka, </w:t>
      </w:r>
      <w:r w:rsidR="004F4BEC" w:rsidRPr="001C288A">
        <w:rPr>
          <w:rFonts w:asciiTheme="minorHAnsi" w:hAnsiTheme="minorHAnsi" w:cs="Times New Roman"/>
          <w:sz w:val="20"/>
        </w:rPr>
        <w:t>pedagogiem szkolnym, psychologiem szkolnym, logopedą i specjalis</w:t>
      </w:r>
      <w:r w:rsidR="00C90CED" w:rsidRPr="001C288A">
        <w:rPr>
          <w:rFonts w:asciiTheme="minorHAnsi" w:hAnsiTheme="minorHAnsi" w:cs="Times New Roman"/>
          <w:sz w:val="20"/>
        </w:rPr>
        <w:t>tami z poradni psychologiczno-</w:t>
      </w:r>
      <w:r w:rsidR="004F4BEC" w:rsidRPr="001C288A">
        <w:rPr>
          <w:rFonts w:asciiTheme="minorHAnsi" w:hAnsiTheme="minorHAnsi" w:cs="Times New Roman"/>
          <w:sz w:val="20"/>
        </w:rPr>
        <w:t>pedagogicznej,</w:t>
      </w:r>
      <w:bookmarkEnd w:id="135"/>
    </w:p>
    <w:p w14:paraId="00D4CEA2" w14:textId="77777777" w:rsidR="002A0C5E" w:rsidRPr="001C288A" w:rsidRDefault="002A0C5E" w:rsidP="002C3A1A">
      <w:pPr>
        <w:pStyle w:val="Tekstpodstawowywcity21"/>
        <w:numPr>
          <w:ilvl w:val="0"/>
          <w:numId w:val="157"/>
        </w:numPr>
        <w:tabs>
          <w:tab w:val="clear" w:pos="993"/>
          <w:tab w:val="clear" w:pos="1146"/>
          <w:tab w:val="left" w:pos="709"/>
        </w:tabs>
        <w:spacing w:before="120" w:after="120" w:line="240" w:lineRule="auto"/>
        <w:ind w:left="426" w:firstLine="0"/>
        <w:rPr>
          <w:rFonts w:asciiTheme="minorHAnsi" w:hAnsiTheme="minorHAnsi" w:cs="Times New Roman"/>
          <w:sz w:val="20"/>
        </w:rPr>
      </w:pPr>
      <w:bookmarkStart w:id="137" w:name="_Toc275380958"/>
      <w:r w:rsidRPr="001C288A">
        <w:rPr>
          <w:rFonts w:asciiTheme="minorHAnsi" w:hAnsiTheme="minorHAnsi" w:cs="Times New Roman"/>
          <w:sz w:val="20"/>
        </w:rPr>
        <w:t>prowadzenie zajęć rewalidacyjnych, indywidualnych i grupowych, wyrównujących szanse edukacyjne uczniów,</w:t>
      </w:r>
      <w:bookmarkEnd w:id="136"/>
    </w:p>
    <w:p w14:paraId="7F07C948" w14:textId="77777777" w:rsidR="002A0C5E" w:rsidRPr="001C288A" w:rsidRDefault="002A0C5E" w:rsidP="002C3A1A">
      <w:pPr>
        <w:pStyle w:val="Tekstpodstawowywcity21"/>
        <w:numPr>
          <w:ilvl w:val="0"/>
          <w:numId w:val="157"/>
        </w:numPr>
        <w:tabs>
          <w:tab w:val="clear" w:pos="993"/>
          <w:tab w:val="clear" w:pos="1146"/>
          <w:tab w:val="left" w:pos="709"/>
        </w:tabs>
        <w:spacing w:before="120" w:after="120" w:line="240" w:lineRule="auto"/>
        <w:ind w:left="426" w:firstLine="0"/>
        <w:rPr>
          <w:rFonts w:asciiTheme="minorHAnsi" w:hAnsiTheme="minorHAnsi" w:cs="Times New Roman"/>
          <w:sz w:val="20"/>
        </w:rPr>
      </w:pPr>
      <w:bookmarkStart w:id="138" w:name="_Toc275380959"/>
      <w:r w:rsidRPr="001C288A">
        <w:rPr>
          <w:rFonts w:asciiTheme="minorHAnsi" w:hAnsiTheme="minorHAnsi" w:cs="Times New Roman"/>
          <w:sz w:val="20"/>
        </w:rPr>
        <w:t>zachęcanie uczniów do udzielania pomocy koleżeńskiej w nauce,</w:t>
      </w:r>
      <w:bookmarkEnd w:id="137"/>
    </w:p>
    <w:p w14:paraId="68C1C458" w14:textId="77777777" w:rsidR="002A0C5E" w:rsidRPr="001C288A" w:rsidRDefault="002A0C5E" w:rsidP="002C3A1A">
      <w:pPr>
        <w:numPr>
          <w:ilvl w:val="0"/>
          <w:numId w:val="157"/>
        </w:numPr>
        <w:tabs>
          <w:tab w:val="clear" w:pos="1146"/>
          <w:tab w:val="left" w:pos="426"/>
          <w:tab w:val="left" w:pos="709"/>
          <w:tab w:val="left" w:pos="993"/>
        </w:tabs>
        <w:suppressAutoHyphens/>
        <w:spacing w:before="120" w:after="120"/>
        <w:ind w:left="426" w:firstLine="0"/>
        <w:jc w:val="both"/>
        <w:rPr>
          <w:rFonts w:asciiTheme="minorHAnsi" w:hAnsiTheme="minorHAnsi"/>
          <w:sz w:val="20"/>
          <w:szCs w:val="20"/>
        </w:rPr>
      </w:pPr>
      <w:bookmarkStart w:id="139" w:name="_Toc275380960"/>
      <w:r w:rsidRPr="001C288A">
        <w:rPr>
          <w:rFonts w:asciiTheme="minorHAnsi" w:hAnsiTheme="minorHAnsi"/>
          <w:sz w:val="20"/>
          <w:szCs w:val="20"/>
        </w:rPr>
        <w:t xml:space="preserve">udzielanie pomocy </w:t>
      </w:r>
      <w:r w:rsidR="00297249" w:rsidRPr="001C288A">
        <w:rPr>
          <w:rFonts w:asciiTheme="minorHAnsi" w:hAnsiTheme="minorHAnsi"/>
          <w:sz w:val="20"/>
          <w:szCs w:val="20"/>
        </w:rPr>
        <w:t>psycholog</w:t>
      </w:r>
      <w:r w:rsidRPr="001C288A">
        <w:rPr>
          <w:rFonts w:asciiTheme="minorHAnsi" w:hAnsiTheme="minorHAnsi"/>
          <w:sz w:val="20"/>
          <w:szCs w:val="20"/>
        </w:rPr>
        <w:t xml:space="preserve">icznej uczniom, którzy takiej pomocy potrzebują lub pośredniczenie w zorganizowaniu takiej pomocy, głównie w </w:t>
      </w:r>
      <w:r w:rsidR="00C90CED" w:rsidRPr="001C288A">
        <w:rPr>
          <w:rFonts w:asciiTheme="minorHAnsi" w:hAnsiTheme="minorHAnsi"/>
          <w:sz w:val="20"/>
          <w:szCs w:val="20"/>
        </w:rPr>
        <w:t>poradni psychologiczno-</w:t>
      </w:r>
      <w:r w:rsidR="004F4BEC" w:rsidRPr="001C288A">
        <w:rPr>
          <w:rFonts w:asciiTheme="minorHAnsi" w:hAnsiTheme="minorHAnsi"/>
          <w:sz w:val="20"/>
          <w:szCs w:val="20"/>
        </w:rPr>
        <w:t>pedagogicznej;</w:t>
      </w:r>
      <w:bookmarkEnd w:id="138"/>
    </w:p>
    <w:p w14:paraId="6C964CA4" w14:textId="77777777" w:rsidR="002A0C5E" w:rsidRPr="001C288A" w:rsidRDefault="002A0C5E" w:rsidP="002C3A1A">
      <w:pPr>
        <w:numPr>
          <w:ilvl w:val="0"/>
          <w:numId w:val="162"/>
        </w:numPr>
        <w:tabs>
          <w:tab w:val="clear" w:pos="644"/>
          <w:tab w:val="num" w:pos="284"/>
        </w:tabs>
        <w:suppressAutoHyphens/>
        <w:spacing w:before="120" w:after="120"/>
        <w:ind w:left="0" w:firstLine="0"/>
        <w:jc w:val="both"/>
        <w:rPr>
          <w:rFonts w:asciiTheme="minorHAnsi" w:hAnsiTheme="minorHAnsi"/>
          <w:sz w:val="20"/>
          <w:szCs w:val="20"/>
        </w:rPr>
      </w:pPr>
      <w:bookmarkStart w:id="140" w:name="_Toc275380961"/>
      <w:r w:rsidRPr="001C288A">
        <w:rPr>
          <w:rFonts w:asciiTheme="minorHAnsi" w:hAnsiTheme="minorHAnsi"/>
          <w:sz w:val="20"/>
          <w:szCs w:val="20"/>
        </w:rPr>
        <w:t>bezstronnością i obiektywizmem w ocenie uczniów i dzieci oraz sprawiedliwym traktowaniem wszystkich uczniów i dz</w:t>
      </w:r>
      <w:r w:rsidR="00C90CED" w:rsidRPr="001C288A">
        <w:rPr>
          <w:rFonts w:asciiTheme="minorHAnsi" w:hAnsiTheme="minorHAnsi"/>
          <w:sz w:val="20"/>
          <w:szCs w:val="20"/>
        </w:rPr>
        <w:t>ieci</w:t>
      </w:r>
      <w:r w:rsidRPr="001C288A">
        <w:rPr>
          <w:rFonts w:asciiTheme="minorHAnsi" w:hAnsiTheme="minorHAnsi"/>
          <w:sz w:val="20"/>
          <w:szCs w:val="20"/>
        </w:rPr>
        <w:t xml:space="preserve"> poprzez:</w:t>
      </w:r>
      <w:bookmarkEnd w:id="139"/>
    </w:p>
    <w:p w14:paraId="5D072643" w14:textId="77777777" w:rsidR="002A0C5E" w:rsidRPr="001C288A" w:rsidRDefault="002A0C5E" w:rsidP="002C3A1A">
      <w:pPr>
        <w:pStyle w:val="Tekstpodstawowywcity21"/>
        <w:numPr>
          <w:ilvl w:val="0"/>
          <w:numId w:val="158"/>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1" w:name="_Toc275380962"/>
      <w:r w:rsidRPr="001C288A">
        <w:rPr>
          <w:rFonts w:asciiTheme="minorHAnsi" w:hAnsiTheme="minorHAnsi" w:cs="Times New Roman"/>
          <w:sz w:val="20"/>
        </w:rPr>
        <w:t>ocenianie wszystkich uczniów i dzieci według tych samych kryteriów oceniania,</w:t>
      </w:r>
      <w:bookmarkEnd w:id="140"/>
    </w:p>
    <w:p w14:paraId="7653CDC0" w14:textId="77777777" w:rsidR="002A0C5E" w:rsidRPr="001C288A" w:rsidRDefault="002A0C5E" w:rsidP="002C3A1A">
      <w:pPr>
        <w:pStyle w:val="Tekstpodstawowywcity21"/>
        <w:numPr>
          <w:ilvl w:val="0"/>
          <w:numId w:val="158"/>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2" w:name="_Toc275380963"/>
      <w:r w:rsidRPr="001C288A">
        <w:rPr>
          <w:rFonts w:asciiTheme="minorHAnsi" w:hAnsiTheme="minorHAnsi" w:cs="Times New Roman"/>
          <w:sz w:val="20"/>
        </w:rPr>
        <w:t>stosowanie jawności oceniania i uzasadnianie wystawianych ocen,</w:t>
      </w:r>
      <w:bookmarkEnd w:id="141"/>
    </w:p>
    <w:p w14:paraId="080930CB" w14:textId="77777777" w:rsidR="002A0C5E" w:rsidRPr="001C288A" w:rsidRDefault="002A0C5E" w:rsidP="002C3A1A">
      <w:pPr>
        <w:pStyle w:val="Tekstpodstawowywcity21"/>
        <w:numPr>
          <w:ilvl w:val="0"/>
          <w:numId w:val="158"/>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3" w:name="_Toc275380964"/>
      <w:r w:rsidRPr="001C288A">
        <w:rPr>
          <w:rFonts w:asciiTheme="minorHAnsi" w:hAnsiTheme="minorHAnsi" w:cs="Times New Roman"/>
          <w:sz w:val="20"/>
        </w:rPr>
        <w:t>dawanie uczniom szans na poprawę ocen, które ich nie satysfa</w:t>
      </w:r>
      <w:r w:rsidR="00595BB8" w:rsidRPr="001C288A">
        <w:rPr>
          <w:rFonts w:asciiTheme="minorHAnsi" w:hAnsiTheme="minorHAnsi" w:cs="Times New Roman"/>
          <w:sz w:val="20"/>
        </w:rPr>
        <w:t>kcjonują, zgodnie ze Szkolnymi Zasadami Oceniania</w:t>
      </w:r>
      <w:r w:rsidRPr="001C288A">
        <w:rPr>
          <w:rFonts w:asciiTheme="minorHAnsi" w:hAnsiTheme="minorHAnsi" w:cs="Times New Roman"/>
          <w:sz w:val="20"/>
        </w:rPr>
        <w:t>;</w:t>
      </w:r>
      <w:bookmarkEnd w:id="142"/>
    </w:p>
    <w:p w14:paraId="63A1A0E7" w14:textId="77777777" w:rsidR="002A0C5E" w:rsidRPr="001C288A" w:rsidRDefault="002A0C5E" w:rsidP="002C3A1A">
      <w:pPr>
        <w:numPr>
          <w:ilvl w:val="0"/>
          <w:numId w:val="162"/>
        </w:numPr>
        <w:tabs>
          <w:tab w:val="clear" w:pos="644"/>
          <w:tab w:val="num" w:pos="426"/>
        </w:tabs>
        <w:suppressAutoHyphens/>
        <w:spacing w:before="120" w:after="120"/>
        <w:ind w:left="0" w:firstLine="0"/>
        <w:jc w:val="both"/>
        <w:rPr>
          <w:rFonts w:asciiTheme="minorHAnsi" w:hAnsiTheme="minorHAnsi"/>
          <w:sz w:val="20"/>
          <w:szCs w:val="20"/>
        </w:rPr>
      </w:pPr>
      <w:bookmarkStart w:id="144" w:name="_Toc275380965"/>
      <w:r w:rsidRPr="001C288A">
        <w:rPr>
          <w:rFonts w:asciiTheme="minorHAnsi" w:hAnsiTheme="minorHAnsi"/>
          <w:sz w:val="20"/>
          <w:szCs w:val="20"/>
        </w:rPr>
        <w:t>doskonaleniem umiejętności dydaktycznych, wychowawczych i opiekuńczych oraz podnoszeniem poziomu swojej wiedzy merytorycznej w zakresie nauczanego przedmiotu lub rodzaju prowadzonych zajęć poprzez:</w:t>
      </w:r>
      <w:bookmarkEnd w:id="143"/>
    </w:p>
    <w:p w14:paraId="4AA6B0DC"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5" w:name="_Toc275380966"/>
      <w:r w:rsidRPr="001C288A">
        <w:rPr>
          <w:rFonts w:asciiTheme="minorHAnsi" w:hAnsiTheme="minorHAnsi" w:cs="Times New Roman"/>
          <w:sz w:val="20"/>
        </w:rPr>
        <w:t>podnoszenie kwalifikacji na kursach i studiach podyplomowych,</w:t>
      </w:r>
      <w:bookmarkEnd w:id="144"/>
      <w:r w:rsidRPr="001C288A">
        <w:rPr>
          <w:rFonts w:asciiTheme="minorHAnsi" w:hAnsiTheme="minorHAnsi" w:cs="Times New Roman"/>
          <w:sz w:val="20"/>
        </w:rPr>
        <w:t xml:space="preserve"> </w:t>
      </w:r>
    </w:p>
    <w:p w14:paraId="77DBB3D2"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6" w:name="_Toc275380967"/>
      <w:r w:rsidRPr="001C288A">
        <w:rPr>
          <w:rFonts w:asciiTheme="minorHAnsi" w:hAnsiTheme="minorHAnsi" w:cs="Times New Roman"/>
          <w:sz w:val="20"/>
        </w:rPr>
        <w:t>udział w konferencjach metodycznych i korzystanie z pomocy doradców metodycznych,</w:t>
      </w:r>
      <w:bookmarkEnd w:id="145"/>
    </w:p>
    <w:p w14:paraId="428E7F91"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7" w:name="_Toc275380968"/>
      <w:r w:rsidRPr="001C288A">
        <w:rPr>
          <w:rFonts w:asciiTheme="minorHAnsi" w:hAnsiTheme="minorHAnsi" w:cs="Times New Roman"/>
          <w:sz w:val="20"/>
        </w:rPr>
        <w:t>inicjowanie innowacji i eksperymentów pedagogicznych,</w:t>
      </w:r>
      <w:bookmarkEnd w:id="146"/>
    </w:p>
    <w:p w14:paraId="6FC0B650"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8" w:name="_Toc275380969"/>
      <w:r w:rsidRPr="001C288A">
        <w:rPr>
          <w:rFonts w:asciiTheme="minorHAnsi" w:hAnsiTheme="minorHAnsi" w:cs="Times New Roman"/>
          <w:sz w:val="20"/>
        </w:rPr>
        <w:t>współorganizowanie i udział w wewnątrzszkolnym systemie doskonalenia zawodowego,</w:t>
      </w:r>
      <w:bookmarkEnd w:id="147"/>
    </w:p>
    <w:p w14:paraId="4F1F16B2"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49" w:name="_Toc275380970"/>
      <w:r w:rsidRPr="001C288A">
        <w:rPr>
          <w:rFonts w:asciiTheme="minorHAnsi" w:hAnsiTheme="minorHAnsi" w:cs="Times New Roman"/>
          <w:sz w:val="20"/>
        </w:rPr>
        <w:t xml:space="preserve">współorganizowanie i udział w wewnątrzszkolnym systemie badania jakości swojej pracy i pracy </w:t>
      </w:r>
      <w:r w:rsidR="0082618D" w:rsidRPr="001C288A">
        <w:rPr>
          <w:rFonts w:asciiTheme="minorHAnsi" w:hAnsiTheme="minorHAnsi" w:cs="Times New Roman"/>
          <w:sz w:val="20"/>
        </w:rPr>
        <w:t>szkoł</w:t>
      </w:r>
      <w:r w:rsidRPr="001C288A">
        <w:rPr>
          <w:rFonts w:asciiTheme="minorHAnsi" w:hAnsiTheme="minorHAnsi" w:cs="Times New Roman"/>
          <w:sz w:val="20"/>
        </w:rPr>
        <w:t>y, w tym ewaluacji wewnątrzszkolnej,</w:t>
      </w:r>
      <w:bookmarkEnd w:id="148"/>
    </w:p>
    <w:p w14:paraId="76B67969" w14:textId="77777777" w:rsidR="002A0C5E" w:rsidRPr="001C288A" w:rsidRDefault="002A0C5E" w:rsidP="002C3A1A">
      <w:pPr>
        <w:pStyle w:val="Tekstpodstawowywcity21"/>
        <w:numPr>
          <w:ilvl w:val="0"/>
          <w:numId w:val="161"/>
        </w:numPr>
        <w:tabs>
          <w:tab w:val="clear" w:pos="993"/>
          <w:tab w:val="left" w:pos="709"/>
          <w:tab w:val="left" w:pos="1146"/>
        </w:tabs>
        <w:spacing w:before="120" w:after="120" w:line="240" w:lineRule="auto"/>
        <w:ind w:left="426" w:firstLine="0"/>
        <w:rPr>
          <w:rFonts w:asciiTheme="minorHAnsi" w:hAnsiTheme="minorHAnsi" w:cs="Times New Roman"/>
          <w:sz w:val="20"/>
        </w:rPr>
      </w:pPr>
      <w:bookmarkStart w:id="150" w:name="_Toc275380971"/>
      <w:r w:rsidRPr="001C288A">
        <w:rPr>
          <w:rFonts w:asciiTheme="minorHAnsi" w:hAnsiTheme="minorHAnsi" w:cs="Times New Roman"/>
          <w:sz w:val="20"/>
        </w:rPr>
        <w:t>samokształcenie, wykorzystując najnowszą literaturę z zakresu metodyki nauczania i merytoryczną dotyczącą nauczanego przedmiotu;</w:t>
      </w:r>
      <w:bookmarkEnd w:id="149"/>
    </w:p>
    <w:p w14:paraId="515CADAD" w14:textId="77777777" w:rsidR="002A0C5E" w:rsidRPr="001C288A" w:rsidRDefault="002A0C5E" w:rsidP="002C3A1A">
      <w:pPr>
        <w:numPr>
          <w:ilvl w:val="0"/>
          <w:numId w:val="162"/>
        </w:numPr>
        <w:tabs>
          <w:tab w:val="clear" w:pos="644"/>
          <w:tab w:val="num" w:pos="142"/>
          <w:tab w:val="left" w:pos="284"/>
        </w:tabs>
        <w:suppressAutoHyphens/>
        <w:spacing w:before="120" w:after="120"/>
        <w:ind w:left="0" w:firstLine="0"/>
        <w:jc w:val="both"/>
        <w:rPr>
          <w:rFonts w:asciiTheme="minorHAnsi" w:hAnsiTheme="minorHAnsi"/>
          <w:sz w:val="20"/>
          <w:szCs w:val="20"/>
        </w:rPr>
      </w:pPr>
      <w:bookmarkStart w:id="151" w:name="_Toc275380972"/>
      <w:r w:rsidRPr="001C288A">
        <w:rPr>
          <w:rFonts w:asciiTheme="minorHAnsi" w:hAnsiTheme="minorHAnsi"/>
          <w:sz w:val="20"/>
          <w:szCs w:val="20"/>
        </w:rPr>
        <w:t>prowadzeniem dokumentacji szkolnej, wg zasad określonych odrębnymi przepisami.</w:t>
      </w:r>
      <w:bookmarkEnd w:id="150"/>
    </w:p>
    <w:p w14:paraId="019A259E" w14:textId="77777777" w:rsidR="00330C1C" w:rsidRPr="00330C1C" w:rsidRDefault="00330C1C"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bookmarkStart w:id="152" w:name="_Toc275380973"/>
      <w:bookmarkStart w:id="153" w:name="_Toc275380975"/>
      <w:bookmarkEnd w:id="151"/>
      <w:r w:rsidRPr="00330C1C">
        <w:rPr>
          <w:rFonts w:asciiTheme="minorHAnsi" w:hAnsiTheme="minorHAnsi"/>
          <w:b w:val="0"/>
          <w:bCs/>
          <w:sz w:val="20"/>
        </w:rPr>
        <w:t>W ramach czasu pracy oraz ustalonego wynagrodzenia nauczyciel obowiązany jest realizować:</w:t>
      </w:r>
    </w:p>
    <w:p w14:paraId="11A1C570" w14:textId="77777777" w:rsidR="00330C1C" w:rsidRPr="00330C1C" w:rsidRDefault="00330C1C" w:rsidP="002C3A1A">
      <w:pPr>
        <w:pStyle w:val="Podtytu"/>
        <w:numPr>
          <w:ilvl w:val="0"/>
          <w:numId w:val="349"/>
        </w:numPr>
        <w:tabs>
          <w:tab w:val="left" w:pos="709"/>
          <w:tab w:val="left" w:pos="1560"/>
          <w:tab w:val="left" w:pos="1701"/>
          <w:tab w:val="left" w:pos="2410"/>
        </w:tabs>
        <w:suppressAutoHyphens/>
        <w:spacing w:before="120" w:after="120"/>
        <w:ind w:left="0" w:hanging="12"/>
        <w:jc w:val="both"/>
        <w:rPr>
          <w:rFonts w:asciiTheme="minorHAnsi" w:hAnsiTheme="minorHAnsi"/>
          <w:b w:val="0"/>
          <w:bCs/>
          <w:sz w:val="20"/>
        </w:rPr>
      </w:pPr>
      <w:r w:rsidRPr="00330C1C">
        <w:rPr>
          <w:rFonts w:asciiTheme="minorHAnsi" w:hAnsiTheme="minorHAnsi"/>
          <w:b w:val="0"/>
          <w:bCs/>
          <w:sz w:val="20"/>
        </w:rPr>
        <w:t>zajęcia dydaktyczne, wychowawcze i opiekuńcze, prowadzone bezpośrednio z uczniami lub wychowankami albo na ich rzecz, w wymiarze określonym przepisami dla danego stanowiska;</w:t>
      </w:r>
    </w:p>
    <w:p w14:paraId="06202585" w14:textId="77777777" w:rsidR="00330C1C" w:rsidRPr="00330C1C" w:rsidRDefault="00330C1C" w:rsidP="002C3A1A">
      <w:pPr>
        <w:pStyle w:val="Podtytu"/>
        <w:numPr>
          <w:ilvl w:val="0"/>
          <w:numId w:val="349"/>
        </w:numPr>
        <w:tabs>
          <w:tab w:val="left" w:pos="709"/>
          <w:tab w:val="left" w:pos="1560"/>
          <w:tab w:val="left" w:pos="1701"/>
          <w:tab w:val="left" w:pos="2410"/>
        </w:tabs>
        <w:suppressAutoHyphens/>
        <w:spacing w:before="120" w:after="120"/>
        <w:ind w:left="0" w:hanging="12"/>
        <w:jc w:val="both"/>
        <w:rPr>
          <w:rFonts w:asciiTheme="minorHAnsi" w:hAnsiTheme="minorHAnsi"/>
          <w:b w:val="0"/>
          <w:bCs/>
          <w:sz w:val="20"/>
        </w:rPr>
      </w:pPr>
      <w:r w:rsidRPr="00330C1C">
        <w:rPr>
          <w:rFonts w:asciiTheme="minorHAnsi" w:hAnsiTheme="minorHAnsi"/>
          <w:b w:val="0"/>
          <w:bCs/>
          <w:sz w:val="20"/>
        </w:rPr>
        <w:t>zajęcia i czynności związane z przygotowaniem się do zajęć, samokształceniem i doskonaleniem zawodowym.</w:t>
      </w:r>
    </w:p>
    <w:p w14:paraId="1652CD49" w14:textId="5A57F59D" w:rsidR="00330C1C" w:rsidRPr="00330C1C" w:rsidRDefault="00330C1C" w:rsidP="002C3A1A">
      <w:pPr>
        <w:pStyle w:val="Podtytu"/>
        <w:numPr>
          <w:ilvl w:val="0"/>
          <w:numId w:val="349"/>
        </w:numPr>
        <w:tabs>
          <w:tab w:val="left" w:pos="709"/>
          <w:tab w:val="left" w:pos="1560"/>
          <w:tab w:val="left" w:pos="1701"/>
          <w:tab w:val="left" w:pos="2410"/>
        </w:tabs>
        <w:suppressAutoHyphens/>
        <w:spacing w:before="120" w:after="120"/>
        <w:ind w:left="0" w:hanging="12"/>
        <w:jc w:val="both"/>
        <w:rPr>
          <w:rFonts w:asciiTheme="minorHAnsi" w:hAnsiTheme="minorHAnsi"/>
          <w:b w:val="0"/>
          <w:bCs/>
          <w:sz w:val="20"/>
        </w:rPr>
      </w:pPr>
      <w:r w:rsidRPr="00330C1C">
        <w:rPr>
          <w:rFonts w:asciiTheme="minorHAnsi" w:hAnsiTheme="minorHAnsi"/>
          <w:b w:val="0"/>
          <w:bCs/>
          <w:sz w:val="20"/>
        </w:rPr>
        <w:t xml:space="preserve">inne zajęcia i czynności wynikające z zadań statutowych szkoły, w tym zajęcia opiekuńcze i wychowawcze uwzględniające potrzeby i zainteresowania uczniów w tym konsultacje dla uczniów lub wychowanków lub ich rodziców w wymiarze 1 godziny na tydzień, a w przypadku nauczyciela zatrudnionego w wymiarze niższym niż 1/2 obowiązkowego wymiaru zajęć – w wymiarze 1 godziny na 2 tygodnie. </w:t>
      </w:r>
    </w:p>
    <w:p w14:paraId="6B7F9B7D" w14:textId="3B1E5940"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r w:rsidRPr="001C288A">
        <w:rPr>
          <w:rFonts w:asciiTheme="minorHAnsi" w:hAnsiTheme="minorHAnsi"/>
          <w:b w:val="0"/>
          <w:bCs/>
          <w:sz w:val="20"/>
        </w:rPr>
        <w:t>Nauczyciele opracowują scenariusze prowadzonych przez siebie zajęć, które są obserwowane przez osoby sp</w:t>
      </w:r>
      <w:r w:rsidR="00BD3011" w:rsidRPr="001C288A">
        <w:rPr>
          <w:rFonts w:asciiTheme="minorHAnsi" w:hAnsiTheme="minorHAnsi"/>
          <w:b w:val="0"/>
          <w:bCs/>
          <w:sz w:val="20"/>
        </w:rPr>
        <w:t>rawujące nadzór pedagogiczny w s</w:t>
      </w:r>
      <w:r w:rsidRPr="001C288A">
        <w:rPr>
          <w:rFonts w:asciiTheme="minorHAnsi" w:hAnsiTheme="minorHAnsi"/>
          <w:b w:val="0"/>
          <w:bCs/>
          <w:sz w:val="20"/>
        </w:rPr>
        <w:t xml:space="preserve">zkole – Dyrektora lub </w:t>
      </w:r>
      <w:r w:rsidR="00321F16" w:rsidRPr="001C288A">
        <w:rPr>
          <w:rFonts w:asciiTheme="minorHAnsi" w:hAnsiTheme="minorHAnsi"/>
          <w:b w:val="0"/>
          <w:bCs/>
          <w:sz w:val="20"/>
        </w:rPr>
        <w:t>z</w:t>
      </w:r>
      <w:r w:rsidR="00FA6717" w:rsidRPr="001C288A">
        <w:rPr>
          <w:rFonts w:asciiTheme="minorHAnsi" w:hAnsiTheme="minorHAnsi"/>
          <w:b w:val="0"/>
          <w:bCs/>
          <w:sz w:val="20"/>
        </w:rPr>
        <w:t>astępcę</w:t>
      </w:r>
      <w:r w:rsidR="00BD3011" w:rsidRPr="001C288A">
        <w:rPr>
          <w:rFonts w:asciiTheme="minorHAnsi" w:hAnsiTheme="minorHAnsi"/>
          <w:b w:val="0"/>
          <w:bCs/>
          <w:sz w:val="20"/>
        </w:rPr>
        <w:t xml:space="preserve"> Dyrektora</w:t>
      </w:r>
      <w:r w:rsidRPr="001C288A">
        <w:rPr>
          <w:rFonts w:asciiTheme="minorHAnsi" w:hAnsiTheme="minorHAnsi"/>
          <w:b w:val="0"/>
          <w:bCs/>
          <w:sz w:val="20"/>
        </w:rPr>
        <w:t>.</w:t>
      </w:r>
      <w:bookmarkEnd w:id="152"/>
    </w:p>
    <w:p w14:paraId="197CFBDB" w14:textId="77777777"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bookmarkStart w:id="154" w:name="_Toc275380976"/>
      <w:r w:rsidRPr="001C288A">
        <w:rPr>
          <w:rFonts w:asciiTheme="minorHAnsi" w:hAnsiTheme="minorHAnsi"/>
          <w:b w:val="0"/>
          <w:bCs/>
          <w:sz w:val="20"/>
        </w:rPr>
        <w:lastRenderedPageBreak/>
        <w:t xml:space="preserve">Nauczyciel ma prawo korzystać w swojej pracy z pomocy merytorycznej i metodycznej </w:t>
      </w:r>
      <w:r w:rsidR="00C64568" w:rsidRPr="001C288A">
        <w:rPr>
          <w:rFonts w:asciiTheme="minorHAnsi" w:hAnsiTheme="minorHAnsi"/>
          <w:b w:val="0"/>
          <w:bCs/>
          <w:sz w:val="20"/>
        </w:rPr>
        <w:t>ze strony właściwych placówek i </w:t>
      </w:r>
      <w:r w:rsidRPr="001C288A">
        <w:rPr>
          <w:rFonts w:asciiTheme="minorHAnsi" w:hAnsiTheme="minorHAnsi"/>
          <w:b w:val="0"/>
          <w:bCs/>
          <w:sz w:val="20"/>
        </w:rPr>
        <w:t xml:space="preserve">instytucji oświatowych i naukowych, w szczególności z pomocy doradcy metodycznego, pracowników Powiatowego </w:t>
      </w:r>
      <w:r w:rsidR="00E3504B" w:rsidRPr="001C288A">
        <w:rPr>
          <w:rFonts w:asciiTheme="minorHAnsi" w:hAnsiTheme="minorHAnsi"/>
          <w:b w:val="0"/>
          <w:bCs/>
          <w:sz w:val="20"/>
        </w:rPr>
        <w:t xml:space="preserve">Ośrodka Rozwoju Edukacji </w:t>
      </w:r>
      <w:r w:rsidRPr="001C288A">
        <w:rPr>
          <w:rFonts w:asciiTheme="minorHAnsi" w:hAnsiTheme="minorHAnsi"/>
          <w:b w:val="0"/>
          <w:bCs/>
          <w:sz w:val="20"/>
        </w:rPr>
        <w:t xml:space="preserve">we Lwówku Śląskim oraz specjalistów z poradni </w:t>
      </w:r>
      <w:r w:rsidR="00297249" w:rsidRPr="001C288A">
        <w:rPr>
          <w:rFonts w:asciiTheme="minorHAnsi" w:hAnsiTheme="minorHAnsi"/>
          <w:b w:val="0"/>
          <w:bCs/>
          <w:sz w:val="20"/>
        </w:rPr>
        <w:t>psycholog</w:t>
      </w:r>
      <w:r w:rsidR="00C90CED" w:rsidRPr="001C288A">
        <w:rPr>
          <w:rFonts w:asciiTheme="minorHAnsi" w:hAnsiTheme="minorHAnsi"/>
          <w:b w:val="0"/>
          <w:bCs/>
          <w:sz w:val="20"/>
        </w:rPr>
        <w:t>iczno-</w:t>
      </w:r>
      <w:r w:rsidRPr="001C288A">
        <w:rPr>
          <w:rFonts w:asciiTheme="minorHAnsi" w:hAnsiTheme="minorHAnsi"/>
          <w:b w:val="0"/>
          <w:bCs/>
          <w:sz w:val="20"/>
        </w:rPr>
        <w:t xml:space="preserve">pedagogicznych, w formie indywidualnych konsultacji, wskazania odpowiedniej literatury i udziału w różnych zorganizowanych formach doskonalenia </w:t>
      </w:r>
      <w:r w:rsidR="00321F16" w:rsidRPr="001C288A">
        <w:rPr>
          <w:rFonts w:asciiTheme="minorHAnsi" w:hAnsiTheme="minorHAnsi"/>
          <w:b w:val="0"/>
          <w:bCs/>
          <w:sz w:val="20"/>
        </w:rPr>
        <w:t>z zakresu pedagogiki opiekuńczo-</w:t>
      </w:r>
      <w:r w:rsidRPr="001C288A">
        <w:rPr>
          <w:rFonts w:asciiTheme="minorHAnsi" w:hAnsiTheme="minorHAnsi"/>
          <w:b w:val="0"/>
          <w:bCs/>
          <w:sz w:val="20"/>
        </w:rPr>
        <w:t>wychowawczej.</w:t>
      </w:r>
      <w:bookmarkEnd w:id="153"/>
    </w:p>
    <w:p w14:paraId="6AD6B455" w14:textId="77777777"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bookmarkStart w:id="155" w:name="_Toc275380977"/>
      <w:r w:rsidRPr="001C288A">
        <w:rPr>
          <w:rFonts w:asciiTheme="minorHAnsi" w:hAnsiTheme="minorHAnsi"/>
          <w:b w:val="0"/>
          <w:bCs/>
          <w:sz w:val="20"/>
        </w:rPr>
        <w:t>Dyrektor może zmienić nauczyciela danego przedmiotu na pisemny umotywowany wniosek więcej niż połowy uczniów l</w:t>
      </w:r>
      <w:r w:rsidR="00C90CED" w:rsidRPr="001C288A">
        <w:rPr>
          <w:rFonts w:asciiTheme="minorHAnsi" w:hAnsiTheme="minorHAnsi"/>
          <w:b w:val="0"/>
          <w:bCs/>
          <w:sz w:val="20"/>
        </w:rPr>
        <w:t>ub rodziców uczniów albo dzieci</w:t>
      </w:r>
      <w:r w:rsidRPr="001C288A">
        <w:rPr>
          <w:rFonts w:asciiTheme="minorHAnsi" w:hAnsiTheme="minorHAnsi"/>
          <w:b w:val="0"/>
          <w:bCs/>
          <w:sz w:val="20"/>
        </w:rPr>
        <w:t xml:space="preserve"> danego oddziału.</w:t>
      </w:r>
      <w:bookmarkEnd w:id="154"/>
      <w:r w:rsidRPr="001C288A">
        <w:rPr>
          <w:rFonts w:asciiTheme="minorHAnsi" w:hAnsiTheme="minorHAnsi"/>
          <w:b w:val="0"/>
          <w:bCs/>
          <w:sz w:val="20"/>
        </w:rPr>
        <w:t xml:space="preserve"> </w:t>
      </w:r>
    </w:p>
    <w:p w14:paraId="49D10E6C" w14:textId="74E39D4C"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bookmarkStart w:id="156" w:name="_Toc275380978"/>
      <w:r w:rsidRPr="001C288A">
        <w:rPr>
          <w:rFonts w:asciiTheme="minorHAnsi" w:hAnsiTheme="minorHAnsi"/>
          <w:b w:val="0"/>
          <w:bCs/>
          <w:sz w:val="20"/>
        </w:rPr>
        <w:t>Zmiana, o której m</w:t>
      </w:r>
      <w:r w:rsidR="00FA6717" w:rsidRPr="001C288A">
        <w:rPr>
          <w:rFonts w:asciiTheme="minorHAnsi" w:hAnsiTheme="minorHAnsi"/>
          <w:b w:val="0"/>
          <w:bCs/>
          <w:sz w:val="20"/>
        </w:rPr>
        <w:t>owa w ust. 5</w:t>
      </w:r>
      <w:r w:rsidRPr="001C288A">
        <w:rPr>
          <w:rFonts w:asciiTheme="minorHAnsi" w:hAnsiTheme="minorHAnsi"/>
          <w:b w:val="0"/>
          <w:bCs/>
          <w:sz w:val="20"/>
        </w:rPr>
        <w:t xml:space="preserve">, następuje od drugiego </w:t>
      </w:r>
      <w:r w:rsidR="00275BEC">
        <w:rPr>
          <w:rFonts w:asciiTheme="minorHAnsi" w:hAnsiTheme="minorHAnsi"/>
          <w:b w:val="0"/>
          <w:bCs/>
          <w:sz w:val="20"/>
        </w:rPr>
        <w:t>okresu</w:t>
      </w:r>
      <w:r w:rsidRPr="001C288A">
        <w:rPr>
          <w:rFonts w:asciiTheme="minorHAnsi" w:hAnsiTheme="minorHAnsi"/>
          <w:b w:val="0"/>
          <w:bCs/>
          <w:sz w:val="20"/>
        </w:rPr>
        <w:t xml:space="preserve"> lub nowego roku szkolnego. W szczeg</w:t>
      </w:r>
      <w:r w:rsidR="00EC00ED" w:rsidRPr="001C288A">
        <w:rPr>
          <w:rFonts w:asciiTheme="minorHAnsi" w:hAnsiTheme="minorHAnsi"/>
          <w:b w:val="0"/>
          <w:bCs/>
          <w:sz w:val="20"/>
        </w:rPr>
        <w:t>ólnie uzasadnionych przypadkach</w:t>
      </w:r>
      <w:r w:rsidRPr="001C288A">
        <w:rPr>
          <w:rFonts w:asciiTheme="minorHAnsi" w:hAnsiTheme="minorHAnsi"/>
          <w:b w:val="0"/>
          <w:bCs/>
          <w:sz w:val="20"/>
        </w:rPr>
        <w:t xml:space="preserve"> zmiana może nastąpić w każdym czasie trwania roku szkolnego.</w:t>
      </w:r>
      <w:bookmarkEnd w:id="155"/>
      <w:r w:rsidRPr="001C288A">
        <w:rPr>
          <w:rFonts w:asciiTheme="minorHAnsi" w:hAnsiTheme="minorHAnsi"/>
          <w:b w:val="0"/>
          <w:bCs/>
          <w:sz w:val="20"/>
        </w:rPr>
        <w:t xml:space="preserve"> </w:t>
      </w:r>
    </w:p>
    <w:p w14:paraId="742334A6" w14:textId="77777777"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bookmarkStart w:id="157" w:name="_Toc275380979"/>
      <w:r w:rsidRPr="001C288A">
        <w:rPr>
          <w:rFonts w:asciiTheme="minorHAnsi" w:hAnsiTheme="minorHAnsi"/>
          <w:b w:val="0"/>
          <w:bCs/>
          <w:sz w:val="20"/>
        </w:rPr>
        <w:t xml:space="preserve">Nauczyciel, który zaprzestał uczyć w oddziale, z </w:t>
      </w:r>
      <w:r w:rsidR="00FA6717" w:rsidRPr="001C288A">
        <w:rPr>
          <w:rFonts w:asciiTheme="minorHAnsi" w:hAnsiTheme="minorHAnsi"/>
          <w:b w:val="0"/>
          <w:bCs/>
          <w:sz w:val="20"/>
        </w:rPr>
        <w:t>przyczyn o których mowa w ust. 5</w:t>
      </w:r>
      <w:r w:rsidRPr="001C288A">
        <w:rPr>
          <w:rFonts w:asciiTheme="minorHAnsi" w:hAnsiTheme="minorHAnsi"/>
          <w:b w:val="0"/>
          <w:bCs/>
          <w:sz w:val="20"/>
        </w:rPr>
        <w:t>, traci z dniem zmian</w:t>
      </w:r>
      <w:r w:rsidR="00321F16" w:rsidRPr="001C288A">
        <w:rPr>
          <w:rFonts w:asciiTheme="minorHAnsi" w:hAnsiTheme="minorHAnsi"/>
          <w:b w:val="0"/>
          <w:bCs/>
          <w:sz w:val="20"/>
        </w:rPr>
        <w:t>y tygodniowego przydziału zajęć</w:t>
      </w:r>
      <w:r w:rsidRPr="001C288A">
        <w:rPr>
          <w:rFonts w:asciiTheme="minorHAnsi" w:hAnsiTheme="minorHAnsi"/>
          <w:b w:val="0"/>
          <w:bCs/>
          <w:sz w:val="20"/>
        </w:rPr>
        <w:t xml:space="preserve"> godziny ponadwymiarowe, jeżeli miał takie przydzielone, lub uzupełnia etat i</w:t>
      </w:r>
      <w:r w:rsidR="00EC00ED" w:rsidRPr="001C288A">
        <w:rPr>
          <w:rFonts w:asciiTheme="minorHAnsi" w:hAnsiTheme="minorHAnsi"/>
          <w:b w:val="0"/>
          <w:bCs/>
          <w:sz w:val="20"/>
        </w:rPr>
        <w:t>nnymi godzinami zajęć, jeżeli </w:t>
      </w:r>
      <w:r w:rsidR="00C64568" w:rsidRPr="001C288A">
        <w:rPr>
          <w:rFonts w:asciiTheme="minorHAnsi" w:hAnsiTheme="minorHAnsi"/>
          <w:b w:val="0"/>
          <w:bCs/>
          <w:sz w:val="20"/>
        </w:rPr>
        <w:t>w </w:t>
      </w:r>
      <w:r w:rsidR="00EC00ED" w:rsidRPr="001C288A">
        <w:rPr>
          <w:rFonts w:asciiTheme="minorHAnsi" w:hAnsiTheme="minorHAnsi"/>
          <w:b w:val="0"/>
          <w:bCs/>
          <w:sz w:val="20"/>
        </w:rPr>
        <w:t>wyniku tej zmiany</w:t>
      </w:r>
      <w:r w:rsidRPr="001C288A">
        <w:rPr>
          <w:rFonts w:asciiTheme="minorHAnsi" w:hAnsiTheme="minorHAnsi"/>
          <w:b w:val="0"/>
          <w:bCs/>
          <w:sz w:val="20"/>
        </w:rPr>
        <w:t xml:space="preserve"> nie będzie mógł realizować obowiązującego go wymiaru zajęć.</w:t>
      </w:r>
      <w:bookmarkEnd w:id="156"/>
    </w:p>
    <w:p w14:paraId="05A7C855" w14:textId="064ADA09" w:rsidR="002A0C5E" w:rsidRPr="001C288A" w:rsidRDefault="002A0C5E" w:rsidP="002C3A1A">
      <w:pPr>
        <w:pStyle w:val="Podtytu"/>
        <w:numPr>
          <w:ilvl w:val="0"/>
          <w:numId w:val="159"/>
        </w:numPr>
        <w:tabs>
          <w:tab w:val="left" w:pos="709"/>
          <w:tab w:val="left" w:pos="1560"/>
          <w:tab w:val="left" w:pos="1701"/>
          <w:tab w:val="left" w:pos="2410"/>
        </w:tabs>
        <w:suppressAutoHyphens/>
        <w:spacing w:before="120" w:after="120"/>
        <w:ind w:left="0" w:firstLine="397"/>
        <w:jc w:val="both"/>
        <w:rPr>
          <w:rFonts w:asciiTheme="minorHAnsi" w:hAnsiTheme="minorHAnsi"/>
          <w:b w:val="0"/>
          <w:bCs/>
          <w:sz w:val="20"/>
        </w:rPr>
      </w:pPr>
      <w:r w:rsidRPr="001C288A">
        <w:rPr>
          <w:rFonts w:asciiTheme="minorHAnsi" w:hAnsiTheme="minorHAnsi"/>
          <w:b w:val="0"/>
          <w:bCs/>
          <w:sz w:val="20"/>
        </w:rPr>
        <w:t>Szkoła</w:t>
      </w:r>
      <w:r w:rsidR="00913564" w:rsidRPr="001C288A">
        <w:rPr>
          <w:rFonts w:asciiTheme="minorHAnsi" w:hAnsiTheme="minorHAnsi"/>
          <w:b w:val="0"/>
          <w:bCs/>
          <w:sz w:val="20"/>
        </w:rPr>
        <w:t xml:space="preserve"> </w:t>
      </w:r>
      <w:r w:rsidRPr="001C288A">
        <w:rPr>
          <w:rFonts w:asciiTheme="minorHAnsi" w:hAnsiTheme="minorHAnsi"/>
          <w:b w:val="0"/>
          <w:bCs/>
          <w:sz w:val="20"/>
        </w:rPr>
        <w:t>przyjmuje studentów szkół wyższ</w:t>
      </w:r>
      <w:r w:rsidR="00EC00ED" w:rsidRPr="001C288A">
        <w:rPr>
          <w:rFonts w:asciiTheme="minorHAnsi" w:hAnsiTheme="minorHAnsi"/>
          <w:b w:val="0"/>
          <w:bCs/>
          <w:sz w:val="20"/>
        </w:rPr>
        <w:t>ych kształcących nauczycieli na </w:t>
      </w:r>
      <w:r w:rsidRPr="001C288A">
        <w:rPr>
          <w:rFonts w:asciiTheme="minorHAnsi" w:hAnsiTheme="minorHAnsi"/>
          <w:b w:val="0"/>
          <w:bCs/>
          <w:sz w:val="20"/>
        </w:rPr>
        <w:t>prak</w:t>
      </w:r>
      <w:r w:rsidR="00321F16" w:rsidRPr="001C288A">
        <w:rPr>
          <w:rFonts w:asciiTheme="minorHAnsi" w:hAnsiTheme="minorHAnsi"/>
          <w:b w:val="0"/>
          <w:bCs/>
          <w:sz w:val="20"/>
        </w:rPr>
        <w:t>tyki pedagogiczne</w:t>
      </w:r>
      <w:r w:rsidRPr="001C288A">
        <w:rPr>
          <w:rFonts w:asciiTheme="minorHAnsi" w:hAnsiTheme="minorHAnsi"/>
          <w:b w:val="0"/>
          <w:bCs/>
          <w:sz w:val="20"/>
        </w:rPr>
        <w:t xml:space="preserve"> na podstawie pisemnego porozumienia zawartego między </w:t>
      </w:r>
      <w:r w:rsidR="002218B7" w:rsidRPr="001C288A">
        <w:rPr>
          <w:rFonts w:asciiTheme="minorHAnsi" w:hAnsiTheme="minorHAnsi"/>
          <w:b w:val="0"/>
          <w:bCs/>
          <w:sz w:val="20"/>
        </w:rPr>
        <w:t>Dyrektorem Szkoły</w:t>
      </w:r>
      <w:r w:rsidRPr="001C288A">
        <w:rPr>
          <w:rFonts w:asciiTheme="minorHAnsi" w:hAnsiTheme="minorHAnsi"/>
          <w:b w:val="0"/>
          <w:bCs/>
          <w:sz w:val="20"/>
        </w:rPr>
        <w:t>, a szkołą wyższą.</w:t>
      </w:r>
      <w:bookmarkEnd w:id="157"/>
    </w:p>
    <w:p w14:paraId="7DDDED73" w14:textId="4CE325F1" w:rsidR="00941BBC" w:rsidRDefault="002A0C5E" w:rsidP="002C3A1A">
      <w:pPr>
        <w:pStyle w:val="Akapitzlist"/>
        <w:numPr>
          <w:ilvl w:val="0"/>
          <w:numId w:val="159"/>
        </w:numPr>
        <w:tabs>
          <w:tab w:val="left" w:pos="709"/>
        </w:tabs>
        <w:suppressAutoHyphens/>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sz w:val="20"/>
          <w:szCs w:val="20"/>
        </w:rPr>
        <w:t xml:space="preserve">Nauczycielowi </w:t>
      </w:r>
      <w:r w:rsidR="005F4959">
        <w:rPr>
          <w:rFonts w:asciiTheme="minorHAnsi" w:hAnsiTheme="minorHAnsi"/>
          <w:sz w:val="20"/>
          <w:szCs w:val="20"/>
        </w:rPr>
        <w:t xml:space="preserve">początkującemu </w:t>
      </w:r>
      <w:r w:rsidR="00941BBC">
        <w:rPr>
          <w:rFonts w:asciiTheme="minorHAnsi" w:hAnsiTheme="minorHAnsi"/>
          <w:sz w:val="20"/>
          <w:szCs w:val="20"/>
        </w:rPr>
        <w:t xml:space="preserve">odbywającemu okres przygotowania do zawodu Dyrektor przydziela </w:t>
      </w:r>
      <w:r w:rsidR="00941BBC" w:rsidRPr="00941BBC">
        <w:rPr>
          <w:rFonts w:asciiTheme="minorHAnsi" w:hAnsiTheme="minorHAnsi"/>
          <w:sz w:val="20"/>
          <w:szCs w:val="20"/>
        </w:rPr>
        <w:t>spośród nauczycieli mianowanych lub dyplomowanych</w:t>
      </w:r>
      <w:r w:rsidR="00941BBC">
        <w:rPr>
          <w:rFonts w:asciiTheme="minorHAnsi" w:hAnsiTheme="minorHAnsi"/>
          <w:sz w:val="20"/>
          <w:szCs w:val="20"/>
        </w:rPr>
        <w:t xml:space="preserve"> mentora.</w:t>
      </w:r>
    </w:p>
    <w:p w14:paraId="10BD1A75" w14:textId="55A620D3" w:rsidR="002A0C5E" w:rsidRDefault="00941BBC" w:rsidP="002C3A1A">
      <w:pPr>
        <w:pStyle w:val="Akapitzlist"/>
        <w:numPr>
          <w:ilvl w:val="0"/>
          <w:numId w:val="159"/>
        </w:numPr>
        <w:tabs>
          <w:tab w:val="left" w:pos="709"/>
        </w:tabs>
        <w:suppressAutoHyphens/>
        <w:spacing w:before="120" w:after="120" w:line="240" w:lineRule="auto"/>
        <w:ind w:left="0" w:firstLine="397"/>
        <w:contextualSpacing w:val="0"/>
        <w:jc w:val="both"/>
        <w:rPr>
          <w:rFonts w:asciiTheme="minorHAnsi" w:hAnsiTheme="minorHAnsi"/>
          <w:sz w:val="20"/>
          <w:szCs w:val="20"/>
        </w:rPr>
      </w:pPr>
      <w:r w:rsidRPr="00941BBC">
        <w:rPr>
          <w:rFonts w:asciiTheme="minorHAnsi" w:hAnsiTheme="minorHAnsi"/>
          <w:sz w:val="20"/>
          <w:szCs w:val="20"/>
        </w:rPr>
        <w:t>N</w:t>
      </w:r>
      <w:r w:rsidR="002A0C5E" w:rsidRPr="00941BBC">
        <w:rPr>
          <w:rFonts w:asciiTheme="minorHAnsi" w:hAnsiTheme="minorHAnsi"/>
          <w:sz w:val="20"/>
          <w:szCs w:val="20"/>
        </w:rPr>
        <w:t xml:space="preserve">auczycielowi </w:t>
      </w:r>
      <w:r w:rsidRPr="00941BBC">
        <w:rPr>
          <w:rFonts w:asciiTheme="minorHAnsi" w:hAnsiTheme="minorHAnsi"/>
          <w:sz w:val="20"/>
          <w:szCs w:val="20"/>
        </w:rPr>
        <w:t>kontraktowemu</w:t>
      </w:r>
      <w:r w:rsidR="002A0C5E" w:rsidRPr="00941BBC">
        <w:rPr>
          <w:rFonts w:asciiTheme="minorHAnsi" w:hAnsiTheme="minorHAnsi"/>
          <w:sz w:val="20"/>
          <w:szCs w:val="20"/>
        </w:rPr>
        <w:t xml:space="preserve"> odbywającemu staż Dyrektor przydziela spośród nauczycieli mianowanych lub dyplomowanych opiekuna stażu.</w:t>
      </w:r>
      <w:bookmarkStart w:id="158" w:name="_Toc275380991"/>
    </w:p>
    <w:p w14:paraId="2A6B241D" w14:textId="052C7AEB" w:rsidR="002A0C5E" w:rsidRPr="001C288A" w:rsidRDefault="00BD3011"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bookmarkStart w:id="159" w:name="_Toc275381042"/>
      <w:bookmarkEnd w:id="158"/>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Zadaniem wychowawcy jest sprawowanie opieki wychowawczej nad uczniami</w:t>
      </w:r>
      <w:r w:rsidR="00C64568" w:rsidRPr="001C288A">
        <w:rPr>
          <w:rFonts w:asciiTheme="minorHAnsi" w:hAnsiTheme="minorHAnsi"/>
          <w:sz w:val="20"/>
          <w:szCs w:val="20"/>
        </w:rPr>
        <w:t xml:space="preserve"> i dziećmi danego oddziału, a w </w:t>
      </w:r>
      <w:r w:rsidR="002A0C5E" w:rsidRPr="001C288A">
        <w:rPr>
          <w:rFonts w:asciiTheme="minorHAnsi" w:hAnsiTheme="minorHAnsi"/>
          <w:sz w:val="20"/>
          <w:szCs w:val="20"/>
        </w:rPr>
        <w:t>szczególności:</w:t>
      </w:r>
    </w:p>
    <w:p w14:paraId="6B552DA5" w14:textId="77777777" w:rsidR="002A0C5E" w:rsidRPr="001C288A" w:rsidRDefault="002A0C5E" w:rsidP="002C3A1A">
      <w:pPr>
        <w:pStyle w:val="Tekstpodstawowywcity21"/>
        <w:numPr>
          <w:ilvl w:val="0"/>
          <w:numId w:val="167"/>
        </w:numPr>
        <w:tabs>
          <w:tab w:val="clear" w:pos="426"/>
          <w:tab w:val="left" w:pos="284"/>
          <w:tab w:val="left" w:pos="921"/>
        </w:tabs>
        <w:spacing w:before="120" w:after="120" w:line="240" w:lineRule="auto"/>
        <w:ind w:left="0" w:firstLine="0"/>
        <w:rPr>
          <w:rFonts w:asciiTheme="minorHAnsi" w:hAnsiTheme="minorHAnsi" w:cs="Times New Roman"/>
          <w:sz w:val="20"/>
        </w:rPr>
      </w:pPr>
      <w:bookmarkStart w:id="160" w:name="_Toc275381043"/>
      <w:r w:rsidRPr="001C288A">
        <w:rPr>
          <w:rFonts w:asciiTheme="minorHAnsi" w:hAnsiTheme="minorHAnsi" w:cs="Times New Roman"/>
          <w:sz w:val="20"/>
        </w:rPr>
        <w:t>tworzenie warunków wspomagających rozwój uczniów i dzieci, proces ich uczenia się i w</w:t>
      </w:r>
      <w:r w:rsidR="00EC00ED" w:rsidRPr="001C288A">
        <w:rPr>
          <w:rFonts w:asciiTheme="minorHAnsi" w:hAnsiTheme="minorHAnsi" w:cs="Times New Roman"/>
          <w:sz w:val="20"/>
        </w:rPr>
        <w:t>ychowania oraz przygotowania do </w:t>
      </w:r>
      <w:r w:rsidRPr="001C288A">
        <w:rPr>
          <w:rFonts w:asciiTheme="minorHAnsi" w:hAnsiTheme="minorHAnsi" w:cs="Times New Roman"/>
          <w:sz w:val="20"/>
        </w:rPr>
        <w:t>życia w rodzinie i społeczeństwie;</w:t>
      </w:r>
      <w:bookmarkStart w:id="161" w:name="_Toc275381044"/>
      <w:bookmarkEnd w:id="159"/>
    </w:p>
    <w:p w14:paraId="3DC50D3A" w14:textId="77777777" w:rsidR="002A0C5E" w:rsidRPr="001C288A" w:rsidRDefault="002A0C5E" w:rsidP="002C3A1A">
      <w:pPr>
        <w:pStyle w:val="Tekstpodstawowywcity21"/>
        <w:numPr>
          <w:ilvl w:val="0"/>
          <w:numId w:val="167"/>
        </w:numPr>
        <w:tabs>
          <w:tab w:val="clear" w:pos="426"/>
          <w:tab w:val="left" w:pos="284"/>
          <w:tab w:val="left" w:pos="921"/>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inspirowanie i wspomaganie działań zespołowych uczniów i dzieci;</w:t>
      </w:r>
      <w:bookmarkStart w:id="162" w:name="_Toc275381045"/>
      <w:bookmarkEnd w:id="160"/>
    </w:p>
    <w:p w14:paraId="4B992E54" w14:textId="77777777" w:rsidR="002A0C5E" w:rsidRPr="001C288A" w:rsidRDefault="002A0C5E" w:rsidP="002C3A1A">
      <w:pPr>
        <w:pStyle w:val="Tekstpodstawowywcity21"/>
        <w:numPr>
          <w:ilvl w:val="0"/>
          <w:numId w:val="167"/>
        </w:numPr>
        <w:tabs>
          <w:tab w:val="clear" w:pos="426"/>
          <w:tab w:val="left" w:pos="284"/>
          <w:tab w:val="left" w:pos="921"/>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 xml:space="preserve">podejmowanie działań umożliwiających rozwiązywanie konfliktów w </w:t>
      </w:r>
      <w:r w:rsidR="00EC00ED" w:rsidRPr="001C288A">
        <w:rPr>
          <w:rFonts w:asciiTheme="minorHAnsi" w:hAnsiTheme="minorHAnsi" w:cs="Times New Roman"/>
          <w:sz w:val="20"/>
        </w:rPr>
        <w:t>s</w:t>
      </w:r>
      <w:r w:rsidRPr="001C288A">
        <w:rPr>
          <w:rFonts w:asciiTheme="minorHAnsi" w:hAnsiTheme="minorHAnsi" w:cs="Times New Roman"/>
          <w:sz w:val="20"/>
        </w:rPr>
        <w:t>zkole uczniów i d</w:t>
      </w:r>
      <w:r w:rsidR="00C64568" w:rsidRPr="001C288A">
        <w:rPr>
          <w:rFonts w:asciiTheme="minorHAnsi" w:hAnsiTheme="minorHAnsi" w:cs="Times New Roman"/>
          <w:sz w:val="20"/>
        </w:rPr>
        <w:t>zieci oraz pomiędzy uczniami, a </w:t>
      </w:r>
      <w:r w:rsidRPr="001C288A">
        <w:rPr>
          <w:rFonts w:asciiTheme="minorHAnsi" w:hAnsiTheme="minorHAnsi" w:cs="Times New Roman"/>
          <w:sz w:val="20"/>
        </w:rPr>
        <w:t>innymi członkami społeczności szkolnej;</w:t>
      </w:r>
      <w:bookmarkStart w:id="163" w:name="_Toc275381046"/>
      <w:bookmarkEnd w:id="161"/>
    </w:p>
    <w:p w14:paraId="4E933890" w14:textId="77777777" w:rsidR="002A0C5E" w:rsidRPr="001C288A" w:rsidRDefault="002A0C5E" w:rsidP="002C3A1A">
      <w:pPr>
        <w:pStyle w:val="Tekstpodstawowywcity21"/>
        <w:numPr>
          <w:ilvl w:val="0"/>
          <w:numId w:val="167"/>
        </w:numPr>
        <w:tabs>
          <w:tab w:val="clear" w:pos="426"/>
          <w:tab w:val="left" w:pos="284"/>
          <w:tab w:val="left" w:pos="921"/>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poinformowa</w:t>
      </w:r>
      <w:r w:rsidR="006B413E" w:rsidRPr="001C288A">
        <w:rPr>
          <w:rFonts w:asciiTheme="minorHAnsi" w:hAnsiTheme="minorHAnsi" w:cs="Times New Roman"/>
          <w:sz w:val="20"/>
        </w:rPr>
        <w:t>nie rodziców ucznia lub dziecka</w:t>
      </w:r>
      <w:r w:rsidRPr="001C288A">
        <w:rPr>
          <w:rFonts w:asciiTheme="minorHAnsi" w:hAnsiTheme="minorHAnsi" w:cs="Times New Roman"/>
          <w:sz w:val="20"/>
        </w:rPr>
        <w:t xml:space="preserve"> w przypadku naruszenia przez ucznia lub dziecko podstawowych praw innych członków społeczności szkolnej lub dopuszczenia się aktów wandalizmu mienia szkolnego;</w:t>
      </w:r>
      <w:bookmarkStart w:id="164" w:name="_Toc275381047"/>
      <w:bookmarkEnd w:id="162"/>
    </w:p>
    <w:p w14:paraId="00EDC34F" w14:textId="77777777" w:rsidR="002A0C5E" w:rsidRPr="001C288A" w:rsidRDefault="002A0C5E" w:rsidP="002C3A1A">
      <w:pPr>
        <w:pStyle w:val="Tekstpodstawowywcity21"/>
        <w:numPr>
          <w:ilvl w:val="0"/>
          <w:numId w:val="167"/>
        </w:numPr>
        <w:tabs>
          <w:tab w:val="clear" w:pos="426"/>
          <w:tab w:val="left" w:pos="284"/>
          <w:tab w:val="left" w:pos="921"/>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konta</w:t>
      </w:r>
      <w:r w:rsidR="00EC00ED" w:rsidRPr="001C288A">
        <w:rPr>
          <w:rFonts w:asciiTheme="minorHAnsi" w:hAnsiTheme="minorHAnsi" w:cs="Times New Roman"/>
          <w:sz w:val="20"/>
        </w:rPr>
        <w:t>ktowanie się z rodzicami ucznia</w:t>
      </w:r>
      <w:r w:rsidRPr="001C288A">
        <w:rPr>
          <w:rFonts w:asciiTheme="minorHAnsi" w:hAnsiTheme="minorHAnsi" w:cs="Times New Roman"/>
          <w:sz w:val="20"/>
        </w:rPr>
        <w:t xml:space="preserve"> w p</w:t>
      </w:r>
      <w:r w:rsidR="00EC00ED" w:rsidRPr="001C288A">
        <w:rPr>
          <w:rFonts w:asciiTheme="minorHAnsi" w:hAnsiTheme="minorHAnsi" w:cs="Times New Roman"/>
          <w:sz w:val="20"/>
        </w:rPr>
        <w:t>rzypadku nieobecności ucznia w s</w:t>
      </w:r>
      <w:r w:rsidRPr="001C288A">
        <w:rPr>
          <w:rFonts w:asciiTheme="minorHAnsi" w:hAnsiTheme="minorHAnsi" w:cs="Times New Roman"/>
          <w:sz w:val="20"/>
        </w:rPr>
        <w:t>zkole trwającej dłużej niż 3 dni.</w:t>
      </w:r>
      <w:bookmarkEnd w:id="163"/>
    </w:p>
    <w:p w14:paraId="3C6A5CC1" w14:textId="77777777" w:rsidR="002A0C5E" w:rsidRPr="001C288A" w:rsidRDefault="005308FD"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bookmarkStart w:id="165" w:name="_Toc275381048"/>
      <w:r w:rsidRPr="001C288A">
        <w:rPr>
          <w:rFonts w:asciiTheme="minorHAnsi" w:hAnsiTheme="minorHAnsi" w:cs="Times New Roman"/>
          <w:sz w:val="20"/>
        </w:rPr>
        <w:t>Wychowawca</w:t>
      </w:r>
      <w:r w:rsidR="002A0C5E" w:rsidRPr="001C288A">
        <w:rPr>
          <w:rFonts w:asciiTheme="minorHAnsi" w:hAnsiTheme="minorHAnsi" w:cs="Times New Roman"/>
          <w:sz w:val="20"/>
        </w:rPr>
        <w:t xml:space="preserve"> w celu realizacj</w:t>
      </w:r>
      <w:r w:rsidR="00EC00ED" w:rsidRPr="001C288A">
        <w:rPr>
          <w:rFonts w:asciiTheme="minorHAnsi" w:hAnsiTheme="minorHAnsi" w:cs="Times New Roman"/>
          <w:sz w:val="20"/>
        </w:rPr>
        <w:t>i zadań, o których mowa w ust. 3,</w:t>
      </w:r>
      <w:r w:rsidR="002A0C5E" w:rsidRPr="001C288A">
        <w:rPr>
          <w:rFonts w:asciiTheme="minorHAnsi" w:hAnsiTheme="minorHAnsi" w:cs="Times New Roman"/>
          <w:sz w:val="20"/>
        </w:rPr>
        <w:t>:</w:t>
      </w:r>
      <w:bookmarkEnd w:id="164"/>
    </w:p>
    <w:p w14:paraId="577534A6" w14:textId="77777777" w:rsidR="002A0C5E" w:rsidRPr="001C288A" w:rsidRDefault="002A0C5E" w:rsidP="002C3A1A">
      <w:pPr>
        <w:pStyle w:val="Tekstpodstawowywcity21"/>
        <w:numPr>
          <w:ilvl w:val="0"/>
          <w:numId w:val="166"/>
        </w:numPr>
        <w:tabs>
          <w:tab w:val="clear" w:pos="426"/>
          <w:tab w:val="left" w:pos="284"/>
        </w:tabs>
        <w:spacing w:before="120" w:after="120" w:line="240" w:lineRule="auto"/>
        <w:ind w:left="0" w:firstLine="0"/>
        <w:rPr>
          <w:rFonts w:asciiTheme="minorHAnsi" w:hAnsiTheme="minorHAnsi" w:cs="Times New Roman"/>
          <w:sz w:val="20"/>
        </w:rPr>
      </w:pPr>
      <w:bookmarkStart w:id="166" w:name="_Toc275381049"/>
      <w:r w:rsidRPr="001C288A">
        <w:rPr>
          <w:rFonts w:asciiTheme="minorHAnsi" w:hAnsiTheme="minorHAnsi" w:cs="Times New Roman"/>
          <w:sz w:val="20"/>
        </w:rPr>
        <w:t>otacza indywidualną opieką każdego ucznia i dziecko;</w:t>
      </w:r>
      <w:bookmarkEnd w:id="165"/>
    </w:p>
    <w:p w14:paraId="4671B61F" w14:textId="77777777" w:rsidR="002A0C5E" w:rsidRPr="001C288A" w:rsidRDefault="002A0C5E" w:rsidP="002C3A1A">
      <w:pPr>
        <w:pStyle w:val="Tekstpodstawowywcity21"/>
        <w:numPr>
          <w:ilvl w:val="0"/>
          <w:numId w:val="166"/>
        </w:numPr>
        <w:tabs>
          <w:tab w:val="clear" w:pos="426"/>
          <w:tab w:val="clear" w:pos="737"/>
          <w:tab w:val="clear" w:pos="993"/>
          <w:tab w:val="left" w:pos="284"/>
          <w:tab w:val="left" w:pos="720"/>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 xml:space="preserve"> </w:t>
      </w:r>
      <w:bookmarkStart w:id="167" w:name="_Toc275381050"/>
      <w:r w:rsidRPr="001C288A">
        <w:rPr>
          <w:rFonts w:asciiTheme="minorHAnsi" w:hAnsiTheme="minorHAnsi" w:cs="Times New Roman"/>
          <w:sz w:val="20"/>
        </w:rPr>
        <w:t xml:space="preserve">zapoznaje się z zaleceniami dotyczącymi ucznia zawartymi w opinii lub orzeczeniu z poradni </w:t>
      </w:r>
      <w:r w:rsidR="00297249" w:rsidRPr="001C288A">
        <w:rPr>
          <w:rFonts w:asciiTheme="minorHAnsi" w:hAnsiTheme="minorHAnsi" w:cs="Times New Roman"/>
          <w:sz w:val="20"/>
        </w:rPr>
        <w:t>psycholog</w:t>
      </w:r>
      <w:r w:rsidRPr="001C288A">
        <w:rPr>
          <w:rFonts w:asciiTheme="minorHAnsi" w:hAnsiTheme="minorHAnsi" w:cs="Times New Roman"/>
          <w:sz w:val="20"/>
        </w:rPr>
        <w:t>iczno-pedagogicznej;</w:t>
      </w:r>
      <w:bookmarkEnd w:id="166"/>
    </w:p>
    <w:p w14:paraId="136499BB" w14:textId="77777777" w:rsidR="002A0C5E" w:rsidRPr="001C288A" w:rsidRDefault="002A0C5E" w:rsidP="002C3A1A">
      <w:pPr>
        <w:pStyle w:val="Tekstpodstawowywcity21"/>
        <w:numPr>
          <w:ilvl w:val="0"/>
          <w:numId w:val="166"/>
        </w:numPr>
        <w:tabs>
          <w:tab w:val="clear" w:pos="426"/>
          <w:tab w:val="left" w:pos="284"/>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 xml:space="preserve"> </w:t>
      </w:r>
      <w:bookmarkStart w:id="168" w:name="_Toc275381051"/>
      <w:r w:rsidRPr="001C288A">
        <w:rPr>
          <w:rFonts w:asciiTheme="minorHAnsi" w:hAnsiTheme="minorHAnsi" w:cs="Times New Roman"/>
          <w:sz w:val="20"/>
        </w:rPr>
        <w:t>planuje i organizuje wspólnie z uczniami i ich rodzicami:</w:t>
      </w:r>
      <w:bookmarkEnd w:id="167"/>
    </w:p>
    <w:p w14:paraId="156A65F1" w14:textId="77777777" w:rsidR="002A0C5E" w:rsidRPr="001C288A" w:rsidRDefault="002A0C5E" w:rsidP="002C3A1A">
      <w:pPr>
        <w:pStyle w:val="Tekstpodstawowywcity21"/>
        <w:numPr>
          <w:ilvl w:val="0"/>
          <w:numId w:val="164"/>
        </w:numPr>
        <w:tabs>
          <w:tab w:val="clear" w:pos="993"/>
          <w:tab w:val="left" w:pos="709"/>
        </w:tabs>
        <w:spacing w:before="120" w:after="120" w:line="240" w:lineRule="auto"/>
        <w:ind w:left="426" w:firstLine="0"/>
        <w:rPr>
          <w:rFonts w:asciiTheme="minorHAnsi" w:hAnsiTheme="minorHAnsi" w:cs="Times New Roman"/>
          <w:sz w:val="20"/>
        </w:rPr>
      </w:pPr>
      <w:bookmarkStart w:id="169" w:name="_Toc275381052"/>
      <w:r w:rsidRPr="001C288A">
        <w:rPr>
          <w:rFonts w:asciiTheme="minorHAnsi" w:hAnsiTheme="minorHAnsi" w:cs="Times New Roman"/>
          <w:sz w:val="20"/>
        </w:rPr>
        <w:t>różne formy życia zespołowego, rozwijające jednostki i integrujące zespół uczniowski,</w:t>
      </w:r>
      <w:r w:rsidR="00C64568" w:rsidRPr="001C288A">
        <w:rPr>
          <w:rFonts w:asciiTheme="minorHAnsi" w:hAnsiTheme="minorHAnsi" w:cs="Times New Roman"/>
          <w:sz w:val="20"/>
        </w:rPr>
        <w:t xml:space="preserve"> w tym wycieczki integracyjne i </w:t>
      </w:r>
      <w:r w:rsidRPr="001C288A">
        <w:rPr>
          <w:rFonts w:asciiTheme="minorHAnsi" w:hAnsiTheme="minorHAnsi" w:cs="Times New Roman"/>
          <w:sz w:val="20"/>
        </w:rPr>
        <w:t>rekreacyjne,</w:t>
      </w:r>
      <w:bookmarkEnd w:id="168"/>
    </w:p>
    <w:p w14:paraId="2DD57B36" w14:textId="77777777" w:rsidR="002A0C5E" w:rsidRPr="001C288A" w:rsidRDefault="002A0C5E" w:rsidP="002C3A1A">
      <w:pPr>
        <w:pStyle w:val="Tekstpodstawowywcity21"/>
        <w:numPr>
          <w:ilvl w:val="0"/>
          <w:numId w:val="164"/>
        </w:numPr>
        <w:tabs>
          <w:tab w:val="clear" w:pos="993"/>
          <w:tab w:val="left" w:pos="709"/>
          <w:tab w:val="left" w:pos="1368"/>
        </w:tabs>
        <w:spacing w:before="120" w:after="120" w:line="240" w:lineRule="auto"/>
        <w:ind w:left="426" w:firstLine="0"/>
        <w:rPr>
          <w:rFonts w:asciiTheme="minorHAnsi" w:hAnsiTheme="minorHAnsi" w:cs="Times New Roman"/>
          <w:sz w:val="20"/>
        </w:rPr>
      </w:pPr>
      <w:bookmarkStart w:id="170" w:name="_Toc275381053"/>
      <w:r w:rsidRPr="001C288A">
        <w:rPr>
          <w:rFonts w:asciiTheme="minorHAnsi" w:hAnsiTheme="minorHAnsi" w:cs="Times New Roman"/>
          <w:sz w:val="20"/>
        </w:rPr>
        <w:t>treści i formy zajęć realizowanych w ramach godzin do dyspozycji wychowawcy;</w:t>
      </w:r>
      <w:bookmarkEnd w:id="169"/>
    </w:p>
    <w:p w14:paraId="71E483FB" w14:textId="77777777" w:rsidR="002A0C5E" w:rsidRPr="001C288A" w:rsidRDefault="002A0C5E" w:rsidP="002C3A1A">
      <w:pPr>
        <w:pStyle w:val="Tekstpodstawowywcity21"/>
        <w:numPr>
          <w:ilvl w:val="0"/>
          <w:numId w:val="166"/>
        </w:numPr>
        <w:spacing w:before="120" w:after="120" w:line="240" w:lineRule="auto"/>
        <w:ind w:left="0" w:firstLine="0"/>
        <w:rPr>
          <w:rFonts w:asciiTheme="minorHAnsi" w:hAnsiTheme="minorHAnsi" w:cs="Times New Roman"/>
          <w:sz w:val="20"/>
        </w:rPr>
      </w:pPr>
      <w:bookmarkStart w:id="171" w:name="_Toc275381054"/>
      <w:r w:rsidRPr="001C288A">
        <w:rPr>
          <w:rFonts w:asciiTheme="minorHAnsi" w:hAnsiTheme="minorHAnsi" w:cs="Times New Roman"/>
          <w:sz w:val="20"/>
        </w:rPr>
        <w:t>współdziała z nauczycielami uczącymi w danym oddziale, uzgadniając z nimi i koordynując ich działania wychowawcze wobec ogółu uczniów, a także wobec tych, którym potrzebna jest indywidualna opieka;</w:t>
      </w:r>
      <w:bookmarkEnd w:id="170"/>
    </w:p>
    <w:p w14:paraId="66A82B51" w14:textId="77777777" w:rsidR="002A0C5E" w:rsidRPr="001C288A" w:rsidRDefault="002A0C5E" w:rsidP="002C3A1A">
      <w:pPr>
        <w:pStyle w:val="Tekstpodstawowywcity21"/>
        <w:numPr>
          <w:ilvl w:val="0"/>
          <w:numId w:val="166"/>
        </w:numPr>
        <w:spacing w:before="120" w:after="120" w:line="240" w:lineRule="auto"/>
        <w:ind w:left="0" w:firstLine="0"/>
        <w:rPr>
          <w:rFonts w:asciiTheme="minorHAnsi" w:hAnsiTheme="minorHAnsi" w:cs="Times New Roman"/>
          <w:sz w:val="20"/>
        </w:rPr>
      </w:pPr>
      <w:bookmarkStart w:id="172" w:name="_Toc275381055"/>
      <w:r w:rsidRPr="001C288A">
        <w:rPr>
          <w:rFonts w:asciiTheme="minorHAnsi" w:hAnsiTheme="minorHAnsi" w:cs="Times New Roman"/>
          <w:sz w:val="20"/>
        </w:rPr>
        <w:t>utrzym</w:t>
      </w:r>
      <w:r w:rsidR="006B413E" w:rsidRPr="001C288A">
        <w:rPr>
          <w:rFonts w:asciiTheme="minorHAnsi" w:hAnsiTheme="minorHAnsi" w:cs="Times New Roman"/>
          <w:sz w:val="20"/>
        </w:rPr>
        <w:t>uje kontakt z rodzicami uczniów</w:t>
      </w:r>
      <w:r w:rsidRPr="001C288A">
        <w:rPr>
          <w:rFonts w:asciiTheme="minorHAnsi" w:hAnsiTheme="minorHAnsi" w:cs="Times New Roman"/>
          <w:sz w:val="20"/>
        </w:rPr>
        <w:t xml:space="preserve"> w celu:</w:t>
      </w:r>
      <w:bookmarkEnd w:id="171"/>
    </w:p>
    <w:p w14:paraId="5C92BB6F" w14:textId="77777777" w:rsidR="002A0C5E" w:rsidRPr="001C288A" w:rsidRDefault="002A0C5E" w:rsidP="002C3A1A">
      <w:pPr>
        <w:pStyle w:val="Tekstpodstawowywcity21"/>
        <w:numPr>
          <w:ilvl w:val="0"/>
          <w:numId w:val="165"/>
        </w:numPr>
        <w:tabs>
          <w:tab w:val="clear" w:pos="993"/>
          <w:tab w:val="left" w:pos="709"/>
        </w:tabs>
        <w:spacing w:before="120" w:after="120" w:line="240" w:lineRule="auto"/>
        <w:ind w:left="426" w:firstLine="0"/>
        <w:rPr>
          <w:rFonts w:asciiTheme="minorHAnsi" w:hAnsiTheme="minorHAnsi" w:cs="Times New Roman"/>
          <w:sz w:val="20"/>
        </w:rPr>
      </w:pPr>
      <w:bookmarkStart w:id="173" w:name="_Toc275381056"/>
      <w:r w:rsidRPr="001C288A">
        <w:rPr>
          <w:rFonts w:asciiTheme="minorHAnsi" w:hAnsiTheme="minorHAnsi" w:cs="Times New Roman"/>
          <w:sz w:val="20"/>
        </w:rPr>
        <w:t>poznania i</w:t>
      </w:r>
      <w:r w:rsidR="006B413E" w:rsidRPr="001C288A">
        <w:rPr>
          <w:rFonts w:asciiTheme="minorHAnsi" w:hAnsiTheme="minorHAnsi" w:cs="Times New Roman"/>
          <w:sz w:val="20"/>
        </w:rPr>
        <w:t xml:space="preserve"> ustalenia potrzeb opiekuńczo-</w:t>
      </w:r>
      <w:r w:rsidRPr="001C288A">
        <w:rPr>
          <w:rFonts w:asciiTheme="minorHAnsi" w:hAnsiTheme="minorHAnsi" w:cs="Times New Roman"/>
          <w:sz w:val="20"/>
        </w:rPr>
        <w:t>wychowawczych ich dzieci,</w:t>
      </w:r>
      <w:bookmarkEnd w:id="172"/>
    </w:p>
    <w:p w14:paraId="042D7894" w14:textId="77777777" w:rsidR="002A0C5E" w:rsidRPr="001C288A" w:rsidRDefault="006B413E" w:rsidP="002C3A1A">
      <w:pPr>
        <w:pStyle w:val="Tekstpodstawowywcity21"/>
        <w:numPr>
          <w:ilvl w:val="0"/>
          <w:numId w:val="165"/>
        </w:numPr>
        <w:tabs>
          <w:tab w:val="clear" w:pos="993"/>
          <w:tab w:val="left" w:pos="709"/>
          <w:tab w:val="left" w:pos="1134"/>
          <w:tab w:val="left" w:pos="1418"/>
        </w:tabs>
        <w:spacing w:before="120" w:after="120" w:line="240" w:lineRule="auto"/>
        <w:ind w:left="426" w:firstLine="0"/>
        <w:rPr>
          <w:rFonts w:asciiTheme="minorHAnsi" w:hAnsiTheme="minorHAnsi" w:cs="Times New Roman"/>
          <w:sz w:val="20"/>
        </w:rPr>
      </w:pPr>
      <w:bookmarkStart w:id="174" w:name="_Toc275381057"/>
      <w:r w:rsidRPr="001C288A">
        <w:rPr>
          <w:rFonts w:asciiTheme="minorHAnsi" w:hAnsiTheme="minorHAnsi" w:cs="Times New Roman"/>
          <w:sz w:val="20"/>
        </w:rPr>
        <w:t>współdziałania z rodzicami</w:t>
      </w:r>
      <w:r w:rsidR="002A0C5E" w:rsidRPr="001C288A">
        <w:rPr>
          <w:rFonts w:asciiTheme="minorHAnsi" w:hAnsiTheme="minorHAnsi" w:cs="Times New Roman"/>
          <w:sz w:val="20"/>
        </w:rPr>
        <w:t xml:space="preserve"> poprzez udzielanie im pomocy w ich działania</w:t>
      </w:r>
      <w:r w:rsidR="00C64568" w:rsidRPr="001C288A">
        <w:rPr>
          <w:rFonts w:asciiTheme="minorHAnsi" w:hAnsiTheme="minorHAnsi" w:cs="Times New Roman"/>
          <w:sz w:val="20"/>
        </w:rPr>
        <w:t>ch wychowawczych wobec dzieci i </w:t>
      </w:r>
      <w:r w:rsidR="002A0C5E" w:rsidRPr="001C288A">
        <w:rPr>
          <w:rFonts w:asciiTheme="minorHAnsi" w:hAnsiTheme="minorHAnsi" w:cs="Times New Roman"/>
          <w:sz w:val="20"/>
        </w:rPr>
        <w:t>otrzymywanie od nich pomocy w realizacji swoich zadań,</w:t>
      </w:r>
      <w:bookmarkEnd w:id="173"/>
    </w:p>
    <w:p w14:paraId="5F7784C7" w14:textId="77777777" w:rsidR="002A0C5E" w:rsidRPr="001C288A" w:rsidRDefault="002A0C5E" w:rsidP="002C3A1A">
      <w:pPr>
        <w:pStyle w:val="Tekstpodstawowywcity21"/>
        <w:numPr>
          <w:ilvl w:val="0"/>
          <w:numId w:val="165"/>
        </w:numPr>
        <w:tabs>
          <w:tab w:val="clear" w:pos="993"/>
          <w:tab w:val="left" w:pos="709"/>
          <w:tab w:val="left" w:pos="1134"/>
        </w:tabs>
        <w:spacing w:before="120" w:after="120" w:line="240" w:lineRule="auto"/>
        <w:ind w:left="426" w:firstLine="0"/>
        <w:rPr>
          <w:rFonts w:asciiTheme="minorHAnsi" w:hAnsiTheme="minorHAnsi" w:cs="Times New Roman"/>
          <w:sz w:val="20"/>
        </w:rPr>
      </w:pPr>
      <w:bookmarkStart w:id="175" w:name="_Toc275381058"/>
      <w:r w:rsidRPr="001C288A">
        <w:rPr>
          <w:rFonts w:asciiTheme="minorHAnsi" w:hAnsiTheme="minorHAnsi" w:cs="Times New Roman"/>
          <w:sz w:val="20"/>
        </w:rPr>
        <w:t xml:space="preserve">włączania ich w sprawy życia klasy i </w:t>
      </w:r>
      <w:r w:rsidR="0082618D" w:rsidRPr="001C288A">
        <w:rPr>
          <w:rFonts w:asciiTheme="minorHAnsi" w:hAnsiTheme="minorHAnsi" w:cs="Times New Roman"/>
          <w:sz w:val="20"/>
        </w:rPr>
        <w:t>szkoł</w:t>
      </w:r>
      <w:r w:rsidRPr="001C288A">
        <w:rPr>
          <w:rFonts w:asciiTheme="minorHAnsi" w:hAnsiTheme="minorHAnsi" w:cs="Times New Roman"/>
          <w:sz w:val="20"/>
        </w:rPr>
        <w:t>y</w:t>
      </w:r>
      <w:bookmarkEnd w:id="174"/>
      <w:r w:rsidR="007D7E4E" w:rsidRPr="001C288A">
        <w:rPr>
          <w:rFonts w:asciiTheme="minorHAnsi" w:hAnsiTheme="minorHAnsi" w:cs="Times New Roman"/>
          <w:sz w:val="20"/>
        </w:rPr>
        <w:t>;</w:t>
      </w:r>
    </w:p>
    <w:p w14:paraId="072DBD48" w14:textId="77777777" w:rsidR="002A0C5E" w:rsidRPr="001C288A" w:rsidRDefault="002A0C5E" w:rsidP="002C3A1A">
      <w:pPr>
        <w:pStyle w:val="Tekstpodstawowywcity21"/>
        <w:numPr>
          <w:ilvl w:val="0"/>
          <w:numId w:val="166"/>
        </w:numPr>
        <w:spacing w:before="120" w:after="120" w:line="240" w:lineRule="auto"/>
        <w:ind w:left="0" w:firstLine="0"/>
        <w:rPr>
          <w:rFonts w:asciiTheme="minorHAnsi" w:hAnsiTheme="minorHAnsi" w:cs="Times New Roman"/>
          <w:sz w:val="20"/>
        </w:rPr>
      </w:pPr>
      <w:bookmarkStart w:id="176" w:name="_Toc275381059"/>
      <w:r w:rsidRPr="001C288A">
        <w:rPr>
          <w:rFonts w:asciiTheme="minorHAnsi" w:hAnsiTheme="minorHAnsi" w:cs="Times New Roman"/>
          <w:sz w:val="20"/>
        </w:rPr>
        <w:t xml:space="preserve">współpracuje z pedagogiem, </w:t>
      </w:r>
      <w:r w:rsidR="00297249" w:rsidRPr="001C288A">
        <w:rPr>
          <w:rFonts w:asciiTheme="minorHAnsi" w:hAnsiTheme="minorHAnsi" w:cs="Times New Roman"/>
          <w:sz w:val="20"/>
        </w:rPr>
        <w:t>psycholog</w:t>
      </w:r>
      <w:r w:rsidRPr="001C288A">
        <w:rPr>
          <w:rFonts w:asciiTheme="minorHAnsi" w:hAnsiTheme="minorHAnsi" w:cs="Times New Roman"/>
          <w:sz w:val="20"/>
        </w:rPr>
        <w:t>iem szkolnym, logopedą i innymi specjalistami świadczącymi kwalifikowaną pomoc w rozpoznawaniu specjalnych potrzeb edukacyjnych, a także zdrowotnych oraz zainteresowań uczniów i dzieci.</w:t>
      </w:r>
      <w:bookmarkEnd w:id="175"/>
      <w:r w:rsidRPr="001C288A">
        <w:rPr>
          <w:rFonts w:asciiTheme="minorHAnsi" w:hAnsiTheme="minorHAnsi" w:cs="Times New Roman"/>
          <w:sz w:val="20"/>
        </w:rPr>
        <w:t xml:space="preserve"> </w:t>
      </w:r>
    </w:p>
    <w:p w14:paraId="00C337B8" w14:textId="77777777" w:rsidR="002A0C5E" w:rsidRPr="001C288A" w:rsidRDefault="005308FD"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bookmarkStart w:id="177" w:name="_Toc275381060"/>
      <w:r w:rsidRPr="001C288A">
        <w:rPr>
          <w:rFonts w:asciiTheme="minorHAnsi" w:hAnsiTheme="minorHAnsi" w:cs="Times New Roman"/>
          <w:sz w:val="20"/>
        </w:rPr>
        <w:t>Wychowawca</w:t>
      </w:r>
      <w:r w:rsidR="002A0C5E" w:rsidRPr="001C288A">
        <w:rPr>
          <w:rFonts w:asciiTheme="minorHAnsi" w:hAnsiTheme="minorHAnsi" w:cs="Times New Roman"/>
          <w:sz w:val="20"/>
        </w:rPr>
        <w:t xml:space="preserve"> spełnia swoje zadania</w:t>
      </w:r>
      <w:r w:rsidR="006B413E" w:rsidRPr="001C288A">
        <w:rPr>
          <w:rFonts w:asciiTheme="minorHAnsi" w:hAnsiTheme="minorHAnsi" w:cs="Times New Roman"/>
          <w:sz w:val="20"/>
        </w:rPr>
        <w:t>,</w:t>
      </w:r>
      <w:r w:rsidR="002A0C5E" w:rsidRPr="001C288A">
        <w:rPr>
          <w:rFonts w:asciiTheme="minorHAnsi" w:hAnsiTheme="minorHAnsi" w:cs="Times New Roman"/>
          <w:sz w:val="20"/>
        </w:rPr>
        <w:t xml:space="preserve"> dopasowując metody wychowawcze odpowiednio</w:t>
      </w:r>
      <w:r w:rsidR="007D7E4E" w:rsidRPr="001C288A">
        <w:rPr>
          <w:rFonts w:asciiTheme="minorHAnsi" w:hAnsiTheme="minorHAnsi" w:cs="Times New Roman"/>
          <w:sz w:val="20"/>
        </w:rPr>
        <w:t xml:space="preserve"> do wieku uczniów i dzieci, ich </w:t>
      </w:r>
      <w:r w:rsidR="002A0C5E" w:rsidRPr="001C288A">
        <w:rPr>
          <w:rFonts w:asciiTheme="minorHAnsi" w:hAnsiTheme="minorHAnsi" w:cs="Times New Roman"/>
          <w:sz w:val="20"/>
        </w:rPr>
        <w:t>potrzeb oraz warunków środowiskowych uczniów i dzieci.</w:t>
      </w:r>
      <w:bookmarkEnd w:id="176"/>
    </w:p>
    <w:p w14:paraId="5C3D4909" w14:textId="77777777" w:rsidR="002A0C5E" w:rsidRPr="001C288A" w:rsidRDefault="002A0C5E" w:rsidP="002C3A1A">
      <w:pPr>
        <w:pStyle w:val="Tekstpodstawowywcity21"/>
        <w:numPr>
          <w:ilvl w:val="0"/>
          <w:numId w:val="163"/>
        </w:numPr>
        <w:tabs>
          <w:tab w:val="clear" w:pos="360"/>
          <w:tab w:val="clear" w:pos="993"/>
          <w:tab w:val="left" w:pos="340"/>
          <w:tab w:val="left" w:pos="709"/>
          <w:tab w:val="left" w:pos="1416"/>
          <w:tab w:val="left" w:pos="2124"/>
          <w:tab w:val="left" w:pos="2832"/>
          <w:tab w:val="left" w:pos="3540"/>
          <w:tab w:val="left" w:pos="4248"/>
          <w:tab w:val="left" w:pos="4956"/>
          <w:tab w:val="left" w:pos="5664"/>
          <w:tab w:val="left" w:pos="6372"/>
          <w:tab w:val="left" w:pos="7080"/>
          <w:tab w:val="left" w:pos="7788"/>
        </w:tabs>
        <w:spacing w:before="120" w:after="120" w:line="240" w:lineRule="auto"/>
        <w:ind w:left="0" w:firstLine="397"/>
        <w:rPr>
          <w:rFonts w:asciiTheme="minorHAnsi" w:hAnsiTheme="minorHAnsi" w:cs="Times New Roman"/>
          <w:sz w:val="20"/>
        </w:rPr>
      </w:pPr>
      <w:bookmarkStart w:id="178" w:name="_Toc275381061"/>
      <w:r w:rsidRPr="001C288A">
        <w:rPr>
          <w:rFonts w:asciiTheme="minorHAnsi" w:hAnsiTheme="minorHAnsi" w:cs="Times New Roman"/>
          <w:sz w:val="20"/>
        </w:rPr>
        <w:t xml:space="preserve">Realizując zadania, o których mowa w ust. 3, </w:t>
      </w:r>
      <w:r w:rsidR="00BB3349" w:rsidRPr="001C288A">
        <w:rPr>
          <w:rFonts w:asciiTheme="minorHAnsi" w:hAnsiTheme="minorHAnsi" w:cs="Times New Roman"/>
          <w:sz w:val="20"/>
        </w:rPr>
        <w:t>w</w:t>
      </w:r>
      <w:r w:rsidR="005308FD" w:rsidRPr="001C288A">
        <w:rPr>
          <w:rFonts w:asciiTheme="minorHAnsi" w:hAnsiTheme="minorHAnsi" w:cs="Times New Roman"/>
          <w:sz w:val="20"/>
        </w:rPr>
        <w:t>ychowawca</w:t>
      </w:r>
      <w:r w:rsidRPr="001C288A">
        <w:rPr>
          <w:rFonts w:asciiTheme="minorHAnsi" w:hAnsiTheme="minorHAnsi" w:cs="Times New Roman"/>
          <w:sz w:val="20"/>
        </w:rPr>
        <w:t xml:space="preserve"> kontaktuje się z rodzicami ucznia w czasie cotygodniowych konsultacji oraz podczas zebrań z rodzicami.</w:t>
      </w:r>
      <w:bookmarkEnd w:id="177"/>
    </w:p>
    <w:p w14:paraId="3627CB24" w14:textId="77777777" w:rsidR="002A0C5E" w:rsidRPr="001C288A" w:rsidRDefault="005308FD"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bookmarkStart w:id="179" w:name="_Toc275381062"/>
      <w:r w:rsidRPr="001C288A">
        <w:rPr>
          <w:rFonts w:asciiTheme="minorHAnsi" w:hAnsiTheme="minorHAnsi" w:cs="Times New Roman"/>
          <w:sz w:val="20"/>
        </w:rPr>
        <w:lastRenderedPageBreak/>
        <w:t>Wychowawca</w:t>
      </w:r>
      <w:r w:rsidR="002A0C5E" w:rsidRPr="001C288A">
        <w:rPr>
          <w:rFonts w:asciiTheme="minorHAnsi" w:hAnsiTheme="minorHAnsi" w:cs="Times New Roman"/>
          <w:sz w:val="20"/>
        </w:rPr>
        <w:t xml:space="preserve"> klasy czuwa nad realizacją obowiązku szkolnego uczniów; współpracuje w tym zakresie z pedagogiem szkolnym i </w:t>
      </w:r>
      <w:bookmarkEnd w:id="178"/>
      <w:r w:rsidR="007D7E4E" w:rsidRPr="001C288A">
        <w:rPr>
          <w:rFonts w:asciiTheme="minorHAnsi" w:hAnsiTheme="minorHAnsi" w:cs="Times New Roman"/>
          <w:sz w:val="20"/>
        </w:rPr>
        <w:t>Zastępcą Dyrektora Szkoły</w:t>
      </w:r>
    </w:p>
    <w:p w14:paraId="2FA90676" w14:textId="77777777" w:rsidR="002A0C5E" w:rsidRPr="001C288A" w:rsidRDefault="005308FD"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bookmarkStart w:id="180" w:name="_Toc275381063"/>
      <w:r w:rsidRPr="001C288A">
        <w:rPr>
          <w:rFonts w:asciiTheme="minorHAnsi" w:hAnsiTheme="minorHAnsi" w:cs="Times New Roman"/>
          <w:sz w:val="20"/>
        </w:rPr>
        <w:t>Wychowawca</w:t>
      </w:r>
      <w:r w:rsidR="002A0C5E" w:rsidRPr="001C288A">
        <w:rPr>
          <w:rFonts w:asciiTheme="minorHAnsi" w:hAnsiTheme="minorHAnsi" w:cs="Times New Roman"/>
          <w:sz w:val="20"/>
        </w:rPr>
        <w:t xml:space="preserve"> prowadzi i odpowiada za sposób prowadzenia przez innych nauczycieli dokumentacji przebiegu nauczania i spraw wychowawczych uczniów i dzieci w oddziale, nad którym powierzono mu opiekę, zgodnie z odrębnymi przepisami.</w:t>
      </w:r>
      <w:bookmarkEnd w:id="179"/>
    </w:p>
    <w:p w14:paraId="0269A34E" w14:textId="77777777" w:rsidR="002A0C5E" w:rsidRPr="001C288A" w:rsidRDefault="002A0C5E" w:rsidP="002C3A1A">
      <w:pPr>
        <w:numPr>
          <w:ilvl w:val="0"/>
          <w:numId w:val="163"/>
        </w:numPr>
        <w:tabs>
          <w:tab w:val="left" w:pos="709"/>
        </w:tabs>
        <w:suppressAutoHyphen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w:t>
      </w:r>
      <w:bookmarkStart w:id="181" w:name="_Toc275381064"/>
      <w:r w:rsidR="005308FD" w:rsidRPr="001C288A">
        <w:rPr>
          <w:rFonts w:asciiTheme="minorHAnsi" w:hAnsiTheme="minorHAnsi"/>
          <w:sz w:val="20"/>
          <w:szCs w:val="20"/>
        </w:rPr>
        <w:t>Wychowawca</w:t>
      </w:r>
      <w:r w:rsidRPr="001C288A">
        <w:rPr>
          <w:rFonts w:asciiTheme="minorHAnsi" w:hAnsiTheme="minorHAnsi"/>
          <w:sz w:val="20"/>
          <w:szCs w:val="20"/>
        </w:rPr>
        <w:t xml:space="preserve"> oddziału przedszkolnego, prowadząc obserwacje pedagogiczne dzieci, dokumentuje indywidualny rozwój dziecka we wszystkich sferach aktywności.</w:t>
      </w:r>
      <w:bookmarkEnd w:id="180"/>
    </w:p>
    <w:p w14:paraId="29AA90EC" w14:textId="77777777" w:rsidR="002A0C5E" w:rsidRPr="001C288A" w:rsidRDefault="002A0C5E"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r w:rsidRPr="001C288A">
        <w:rPr>
          <w:rFonts w:asciiTheme="minorHAnsi" w:hAnsiTheme="minorHAnsi" w:cs="Times New Roman"/>
          <w:sz w:val="20"/>
        </w:rPr>
        <w:t>W razie nieobecności wychowawcy dłuższej niż jeden miesiąc, Dyrektor powierza pełnienie w za</w:t>
      </w:r>
      <w:r w:rsidR="007D7E4E" w:rsidRPr="001C288A">
        <w:rPr>
          <w:rFonts w:asciiTheme="minorHAnsi" w:hAnsiTheme="minorHAnsi" w:cs="Times New Roman"/>
          <w:sz w:val="20"/>
        </w:rPr>
        <w:t>stępstwie obowiązków wychowawcy</w:t>
      </w:r>
      <w:r w:rsidRPr="001C288A">
        <w:rPr>
          <w:rFonts w:asciiTheme="minorHAnsi" w:hAnsiTheme="minorHAnsi" w:cs="Times New Roman"/>
          <w:sz w:val="20"/>
        </w:rPr>
        <w:t xml:space="preserve"> innemu nauczycielowi. </w:t>
      </w:r>
    </w:p>
    <w:p w14:paraId="0F868050" w14:textId="77777777" w:rsidR="002A0C5E" w:rsidRPr="001C288A" w:rsidRDefault="005308FD" w:rsidP="002C3A1A">
      <w:pPr>
        <w:pStyle w:val="Tekstpodstawowywcity21"/>
        <w:numPr>
          <w:ilvl w:val="0"/>
          <w:numId w:val="163"/>
        </w:numPr>
        <w:tabs>
          <w:tab w:val="clear" w:pos="993"/>
          <w:tab w:val="left" w:pos="709"/>
        </w:tabs>
        <w:spacing w:before="120" w:after="120" w:line="240" w:lineRule="auto"/>
        <w:ind w:left="0" w:firstLine="397"/>
        <w:rPr>
          <w:rFonts w:asciiTheme="minorHAnsi" w:hAnsiTheme="minorHAnsi" w:cs="Times New Roman"/>
          <w:sz w:val="20"/>
        </w:rPr>
      </w:pPr>
      <w:bookmarkStart w:id="182" w:name="_Toc275381066"/>
      <w:r w:rsidRPr="001C288A">
        <w:rPr>
          <w:rFonts w:asciiTheme="minorHAnsi" w:hAnsiTheme="minorHAnsi" w:cs="Times New Roman"/>
          <w:sz w:val="20"/>
        </w:rPr>
        <w:t>Wychowawca</w:t>
      </w:r>
      <w:r w:rsidR="002A0C5E" w:rsidRPr="001C288A">
        <w:rPr>
          <w:rFonts w:asciiTheme="minorHAnsi" w:hAnsiTheme="minorHAnsi" w:cs="Times New Roman"/>
          <w:sz w:val="20"/>
        </w:rPr>
        <w:t>, w uzasadnionych przypadkach, może wystąpić do Dyrektora z umotywowanym wnioskiem o zwolnienie go z funkcji wychowawcy danego oddziału.</w:t>
      </w:r>
      <w:bookmarkEnd w:id="181"/>
      <w:r w:rsidR="002A0C5E" w:rsidRPr="001C288A">
        <w:rPr>
          <w:rFonts w:asciiTheme="minorHAnsi" w:hAnsiTheme="minorHAnsi" w:cs="Times New Roman"/>
          <w:sz w:val="20"/>
        </w:rPr>
        <w:t xml:space="preserve"> </w:t>
      </w:r>
    </w:p>
    <w:p w14:paraId="35F5279F" w14:textId="4D379A5C" w:rsidR="002A0C5E" w:rsidRPr="001C288A" w:rsidRDefault="002A0C5E" w:rsidP="002C3A1A">
      <w:pPr>
        <w:pStyle w:val="Podtytu"/>
        <w:numPr>
          <w:ilvl w:val="0"/>
          <w:numId w:val="163"/>
        </w:numPr>
        <w:tabs>
          <w:tab w:val="left" w:pos="709"/>
          <w:tab w:val="left" w:pos="851"/>
          <w:tab w:val="left" w:pos="1276"/>
          <w:tab w:val="left" w:pos="1560"/>
          <w:tab w:val="left" w:pos="1701"/>
          <w:tab w:val="left" w:pos="2410"/>
        </w:tabs>
        <w:suppressAutoHyphens/>
        <w:spacing w:before="120" w:after="120"/>
        <w:ind w:left="0" w:firstLine="397"/>
        <w:jc w:val="both"/>
        <w:rPr>
          <w:rFonts w:asciiTheme="minorHAnsi" w:hAnsiTheme="minorHAnsi"/>
          <w:b w:val="0"/>
          <w:sz w:val="20"/>
        </w:rPr>
      </w:pPr>
      <w:r w:rsidRPr="001C288A">
        <w:rPr>
          <w:rFonts w:asciiTheme="minorHAnsi" w:hAnsiTheme="minorHAnsi"/>
          <w:b w:val="0"/>
          <w:sz w:val="20"/>
        </w:rPr>
        <w:t xml:space="preserve"> Dyrektor zmienia wychowawcę oddziału na pisemny umotywowany wnio</w:t>
      </w:r>
      <w:r w:rsidR="007D7E4E" w:rsidRPr="001C288A">
        <w:rPr>
          <w:rFonts w:asciiTheme="minorHAnsi" w:hAnsiTheme="minorHAnsi"/>
          <w:b w:val="0"/>
          <w:sz w:val="20"/>
        </w:rPr>
        <w:t xml:space="preserve">sek </w:t>
      </w:r>
      <w:r w:rsidR="00EF33B6">
        <w:rPr>
          <w:rFonts w:asciiTheme="minorHAnsi" w:hAnsiTheme="minorHAnsi"/>
          <w:b w:val="0"/>
          <w:sz w:val="20"/>
        </w:rPr>
        <w:t>wszystkich rodziców</w:t>
      </w:r>
      <w:r w:rsidR="007D7E4E" w:rsidRPr="001C288A">
        <w:rPr>
          <w:rFonts w:asciiTheme="minorHAnsi" w:hAnsiTheme="minorHAnsi"/>
          <w:b w:val="0"/>
          <w:sz w:val="20"/>
        </w:rPr>
        <w:t xml:space="preserve"> uczniów</w:t>
      </w:r>
      <w:r w:rsidRPr="001C288A">
        <w:rPr>
          <w:rFonts w:asciiTheme="minorHAnsi" w:hAnsiTheme="minorHAnsi"/>
          <w:b w:val="0"/>
          <w:sz w:val="20"/>
        </w:rPr>
        <w:t xml:space="preserve"> danego oddziału. Dokonując zmiany wychowawcy, jeżeli jest to możliwe, Dyrektor bierze pod uwagę propozycję większości uczniów lub ich rodziców, dotyczącą wskazania osoby nowego wychowawcy.</w:t>
      </w:r>
      <w:bookmarkEnd w:id="182"/>
    </w:p>
    <w:p w14:paraId="18FDDF32" w14:textId="77777777" w:rsidR="002A0C5E" w:rsidRPr="001C288A" w:rsidRDefault="00D87AFD"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 xml:space="preserve">Zadania nauczycieli w zakresie zapewniania bezpieczeństwa uczniom: </w:t>
      </w:r>
    </w:p>
    <w:p w14:paraId="5E68523C"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 jest odpowiedzialny za życie, zdrowie i bezpieczeństwo uczniów, nad którymi sprawuje opiekę podczas zajęć edukacyjn</w:t>
      </w:r>
      <w:r w:rsidR="00D87AFD" w:rsidRPr="001C288A">
        <w:rPr>
          <w:rStyle w:val="Odwoaniedokomentarza"/>
          <w:rFonts w:asciiTheme="minorHAnsi" w:hAnsiTheme="minorHAnsi"/>
          <w:sz w:val="20"/>
          <w:szCs w:val="20"/>
        </w:rPr>
        <w:t>ych organizowanych przez szkołę;</w:t>
      </w:r>
    </w:p>
    <w:p w14:paraId="6327B62A"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 xml:space="preserve">auczyciel jest zobowiązany skrupulatnie przestrzegać i stosować przepisy i zarządzenia odnośnie </w:t>
      </w:r>
      <w:r w:rsidR="00D762DB" w:rsidRPr="001C288A">
        <w:rPr>
          <w:rStyle w:val="Odwoaniedokomentarza"/>
          <w:rFonts w:asciiTheme="minorHAnsi" w:hAnsiTheme="minorHAnsi"/>
          <w:sz w:val="20"/>
          <w:szCs w:val="20"/>
        </w:rPr>
        <w:t>BHP i przepisów przeciwpożarowych,</w:t>
      </w:r>
      <w:r w:rsidR="002A0C5E" w:rsidRPr="001C288A">
        <w:rPr>
          <w:rStyle w:val="Odwoaniedokomentarza"/>
          <w:rFonts w:asciiTheme="minorHAnsi" w:hAnsiTheme="minorHAnsi"/>
          <w:sz w:val="20"/>
          <w:szCs w:val="20"/>
        </w:rPr>
        <w:t xml:space="preserve"> a także odbywać wy</w:t>
      </w:r>
      <w:r w:rsidR="00D87AFD" w:rsidRPr="001C288A">
        <w:rPr>
          <w:rStyle w:val="Odwoaniedokomentarza"/>
          <w:rFonts w:asciiTheme="minorHAnsi" w:hAnsiTheme="minorHAnsi"/>
          <w:sz w:val="20"/>
          <w:szCs w:val="20"/>
        </w:rPr>
        <w:t>magane szkolenia z tego zakresu;</w:t>
      </w:r>
    </w:p>
    <w:p w14:paraId="05845875"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 xml:space="preserve">auczyciel jest zobowiązany pełnić dyżur w godzinach i miejscach wyznaczonych przez </w:t>
      </w:r>
      <w:r w:rsidR="00E44090" w:rsidRPr="001C288A">
        <w:rPr>
          <w:rStyle w:val="Odwoaniedokomentarza"/>
          <w:rFonts w:asciiTheme="minorHAnsi" w:hAnsiTheme="minorHAnsi"/>
          <w:sz w:val="20"/>
          <w:szCs w:val="20"/>
        </w:rPr>
        <w:t>Dyrektora Szkoły</w:t>
      </w:r>
      <w:r w:rsidR="002A0C5E" w:rsidRPr="001C288A">
        <w:rPr>
          <w:rStyle w:val="Odwoaniedokomentarza"/>
          <w:rFonts w:asciiTheme="minorHAnsi" w:hAnsiTheme="minorHAnsi"/>
          <w:sz w:val="20"/>
          <w:szCs w:val="20"/>
        </w:rPr>
        <w:t xml:space="preserve">. W czasie dyżuru nauczyciel jest zobowiązany do: </w:t>
      </w:r>
    </w:p>
    <w:p w14:paraId="414222E5" w14:textId="77777777" w:rsidR="002A0C5E" w:rsidRPr="001C288A" w:rsidRDefault="002A0C5E"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punktualnego rozpoczynania dyżuru i ciągłej obecności w miejscu podlegającym jego nadzorowi;</w:t>
      </w:r>
    </w:p>
    <w:p w14:paraId="21419358" w14:textId="77777777" w:rsidR="002A0C5E" w:rsidRPr="001C288A" w:rsidRDefault="002A0C5E"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aktywnego pełnienia dyżuru – reagowania na wszelkie przejawy zachowań odbi</w:t>
      </w:r>
      <w:r w:rsidR="00C64F72" w:rsidRPr="001C288A">
        <w:rPr>
          <w:rStyle w:val="Odwoaniedokomentarza"/>
          <w:rFonts w:asciiTheme="minorHAnsi" w:hAnsiTheme="minorHAnsi"/>
          <w:sz w:val="20"/>
          <w:szCs w:val="20"/>
        </w:rPr>
        <w:t>egających od przyjętych norm. W </w:t>
      </w:r>
      <w:r w:rsidRPr="001C288A">
        <w:rPr>
          <w:rStyle w:val="Odwoaniedokomentarza"/>
          <w:rFonts w:asciiTheme="minorHAnsi" w:hAnsiTheme="minorHAnsi"/>
          <w:sz w:val="20"/>
          <w:szCs w:val="20"/>
        </w:rPr>
        <w:t>szczególności powinien reagować na niebezpieczne, zagrażające bezpieczeństwu uczniów zachowania (agresywne postawy wobec kolegów, bieganie, siadanie na poręcze schodów, parapety okienne i inne</w:t>
      </w:r>
      <w:r w:rsidR="003C2B33" w:rsidRPr="001C288A">
        <w:rPr>
          <w:rStyle w:val="Odwoaniedokomentarza"/>
          <w:rFonts w:asciiTheme="minorHAnsi" w:hAnsiTheme="minorHAnsi"/>
          <w:sz w:val="20"/>
          <w:szCs w:val="20"/>
        </w:rPr>
        <w:t>)</w:t>
      </w:r>
      <w:r w:rsidRPr="001C288A">
        <w:rPr>
          <w:rStyle w:val="Odwoaniedokomentarza"/>
          <w:rFonts w:asciiTheme="minorHAnsi" w:hAnsiTheme="minorHAnsi"/>
          <w:sz w:val="20"/>
          <w:szCs w:val="20"/>
        </w:rPr>
        <w:t>. Nauczyciel nie może zajmować się sprawami postronnymi, jak przeprowadzanie rozmów z rodzicami i innymi osobami i czynnościami, które przeszkadzają w czynnym spełnianiu dyżuru;</w:t>
      </w:r>
    </w:p>
    <w:p w14:paraId="6BBE5CE0" w14:textId="77777777" w:rsidR="002A0C5E" w:rsidRPr="001C288A" w:rsidRDefault="00F6704C"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egzekwowania</w:t>
      </w:r>
      <w:r w:rsidR="002A0C5E" w:rsidRPr="001C288A">
        <w:rPr>
          <w:rStyle w:val="Odwoaniedokomentarza"/>
          <w:rFonts w:asciiTheme="minorHAnsi" w:hAnsiTheme="minorHAnsi"/>
          <w:sz w:val="20"/>
          <w:szCs w:val="20"/>
        </w:rPr>
        <w:t xml:space="preserve"> zakazu </w:t>
      </w:r>
      <w:r w:rsidRPr="001C288A">
        <w:rPr>
          <w:rStyle w:val="Odwoaniedokomentarza"/>
          <w:rFonts w:asciiTheme="minorHAnsi" w:hAnsiTheme="minorHAnsi"/>
          <w:sz w:val="20"/>
          <w:szCs w:val="20"/>
        </w:rPr>
        <w:t>otwierania okien na korytarzach</w:t>
      </w:r>
      <w:r w:rsidR="002A0C5E" w:rsidRPr="001C288A">
        <w:rPr>
          <w:rStyle w:val="Odwoaniedokomentarza"/>
          <w:rFonts w:asciiTheme="minorHAnsi" w:hAnsiTheme="minorHAnsi"/>
          <w:sz w:val="20"/>
          <w:szCs w:val="20"/>
        </w:rPr>
        <w:t>;</w:t>
      </w:r>
    </w:p>
    <w:p w14:paraId="00FDE947" w14:textId="77777777" w:rsidR="002A0C5E" w:rsidRPr="001C288A" w:rsidRDefault="002A0C5E"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dbania, by uczniowie nie śmiecili, nie brudzili, nie dewastowali ścian, ławek</w:t>
      </w:r>
      <w:r w:rsidR="00913564" w:rsidRPr="001C288A">
        <w:rPr>
          <w:rStyle w:val="Odwoaniedokomentarza"/>
          <w:rFonts w:asciiTheme="minorHAnsi" w:hAnsiTheme="minorHAnsi"/>
          <w:sz w:val="20"/>
          <w:szCs w:val="20"/>
        </w:rPr>
        <w:t xml:space="preserve"> </w:t>
      </w:r>
      <w:r w:rsidRPr="001C288A">
        <w:rPr>
          <w:rStyle w:val="Odwoaniedokomentarza"/>
          <w:rFonts w:asciiTheme="minorHAnsi" w:hAnsiTheme="minorHAnsi"/>
          <w:sz w:val="20"/>
          <w:szCs w:val="20"/>
        </w:rPr>
        <w:t>i innych urządzeń szkolnych oraz by nie niszczyli roślin i dekoracji;</w:t>
      </w:r>
    </w:p>
    <w:p w14:paraId="27EAEB7D" w14:textId="77777777" w:rsidR="002A0C5E" w:rsidRPr="001C288A" w:rsidRDefault="002A0C5E"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zwracania uwagi na przestrzeganie przez uczniów ustalonych zasad wchodzenia do budynku szkolnego lub sal lekcyjnych;</w:t>
      </w:r>
    </w:p>
    <w:p w14:paraId="7A58D1B5" w14:textId="77777777" w:rsidR="002A0C5E" w:rsidRPr="001C288A" w:rsidRDefault="009F73B6"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egzekwowania</w:t>
      </w:r>
      <w:r w:rsidR="003C2B33" w:rsidRPr="001C288A">
        <w:rPr>
          <w:rStyle w:val="Odwoaniedokomentarza"/>
          <w:rFonts w:asciiTheme="minorHAnsi" w:hAnsiTheme="minorHAnsi"/>
          <w:sz w:val="20"/>
          <w:szCs w:val="20"/>
        </w:rPr>
        <w:t xml:space="preserve"> zakazu </w:t>
      </w:r>
      <w:r w:rsidRPr="001C288A">
        <w:rPr>
          <w:rStyle w:val="Odwoaniedokomentarza"/>
          <w:rFonts w:asciiTheme="minorHAnsi" w:hAnsiTheme="minorHAnsi"/>
          <w:sz w:val="20"/>
          <w:szCs w:val="20"/>
        </w:rPr>
        <w:t>opuszczania</w:t>
      </w:r>
      <w:r w:rsidR="002A0C5E" w:rsidRPr="001C288A">
        <w:rPr>
          <w:rStyle w:val="Odwoaniedokomentarza"/>
          <w:rFonts w:asciiTheme="minorHAnsi" w:hAnsiTheme="minorHAnsi"/>
          <w:sz w:val="20"/>
          <w:szCs w:val="20"/>
        </w:rPr>
        <w:t xml:space="preserve"> terenu szkoły podczas przerw;</w:t>
      </w:r>
    </w:p>
    <w:p w14:paraId="3C71F40B" w14:textId="77777777" w:rsidR="001A604F" w:rsidRPr="001C288A" w:rsidRDefault="009E07DA"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egzekwowania zakazu </w:t>
      </w:r>
      <w:r w:rsidR="002A0C5E" w:rsidRPr="001C288A">
        <w:rPr>
          <w:rStyle w:val="Odwoaniedokomentarza"/>
          <w:rFonts w:asciiTheme="minorHAnsi" w:hAnsiTheme="minorHAnsi"/>
          <w:sz w:val="20"/>
          <w:szCs w:val="20"/>
        </w:rPr>
        <w:t xml:space="preserve"> palenia papierosów</w:t>
      </w:r>
      <w:r w:rsidR="001A604F" w:rsidRPr="001C288A">
        <w:rPr>
          <w:rStyle w:val="Odwoaniedokomentarza"/>
          <w:rFonts w:asciiTheme="minorHAnsi" w:hAnsiTheme="minorHAnsi"/>
          <w:sz w:val="20"/>
          <w:szCs w:val="20"/>
        </w:rPr>
        <w:t xml:space="preserve"> na terenie szkoły;</w:t>
      </w:r>
    </w:p>
    <w:p w14:paraId="7AAC1FC9" w14:textId="290A3531" w:rsidR="002A0C5E" w:rsidRPr="001C288A" w:rsidRDefault="001A604F" w:rsidP="002C3A1A">
      <w:pPr>
        <w:numPr>
          <w:ilvl w:val="1"/>
          <w:numId w:val="246"/>
        </w:numPr>
        <w:tabs>
          <w:tab w:val="clear" w:pos="1440"/>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egzekwowania </w:t>
      </w:r>
      <w:r w:rsidR="00275BEC">
        <w:rPr>
          <w:rStyle w:val="Odwoaniedokomentarza"/>
          <w:rFonts w:asciiTheme="minorHAnsi" w:hAnsiTheme="minorHAnsi"/>
          <w:sz w:val="20"/>
          <w:szCs w:val="20"/>
        </w:rPr>
        <w:t xml:space="preserve">zakazu </w:t>
      </w:r>
      <w:r w:rsidR="007F4958" w:rsidRPr="001C288A">
        <w:rPr>
          <w:rStyle w:val="Odwoaniedokomentarza"/>
          <w:rFonts w:asciiTheme="minorHAnsi" w:hAnsiTheme="minorHAnsi"/>
          <w:sz w:val="20"/>
          <w:szCs w:val="20"/>
        </w:rPr>
        <w:t>spożywania alkoholu</w:t>
      </w:r>
      <w:r w:rsidRPr="001C288A">
        <w:rPr>
          <w:rStyle w:val="Odwoaniedokomentarza"/>
          <w:rFonts w:asciiTheme="minorHAnsi" w:hAnsiTheme="minorHAnsi"/>
          <w:sz w:val="20"/>
          <w:szCs w:val="20"/>
        </w:rPr>
        <w:t xml:space="preserve"> oraz innych substancji </w:t>
      </w:r>
      <w:r w:rsidR="00E8472B" w:rsidRPr="001C288A">
        <w:rPr>
          <w:rStyle w:val="Odwoaniedokomentarza"/>
          <w:rFonts w:asciiTheme="minorHAnsi" w:hAnsiTheme="minorHAnsi"/>
          <w:sz w:val="20"/>
          <w:szCs w:val="20"/>
        </w:rPr>
        <w:t xml:space="preserve">psychoaktywnych </w:t>
      </w:r>
      <w:r w:rsidR="002A0C5E" w:rsidRPr="001C288A">
        <w:rPr>
          <w:rStyle w:val="Odwoaniedokomentarza"/>
          <w:rFonts w:asciiTheme="minorHAnsi" w:hAnsiTheme="minorHAnsi"/>
          <w:sz w:val="20"/>
          <w:szCs w:val="20"/>
        </w:rPr>
        <w:t>na terenie szkoły;</w:t>
      </w:r>
    </w:p>
    <w:p w14:paraId="384C6166" w14:textId="77777777" w:rsidR="002A0C5E" w:rsidRPr="001C288A" w:rsidRDefault="002A0C5E" w:rsidP="002C3A1A">
      <w:pPr>
        <w:numPr>
          <w:ilvl w:val="1"/>
          <w:numId w:val="246"/>
        </w:numPr>
        <w:tabs>
          <w:tab w:val="clear" w:pos="1440"/>
          <w:tab w:val="left" w:pos="284"/>
          <w:tab w:val="num" w:pos="709"/>
        </w:tabs>
        <w:autoSpaceDE w:val="0"/>
        <w:autoSpaceDN w:val="0"/>
        <w:adjustRightInd w:val="0"/>
        <w:spacing w:before="120" w:after="120"/>
        <w:ind w:left="426" w:firstLine="0"/>
        <w:jc w:val="both"/>
        <w:rPr>
          <w:rFonts w:asciiTheme="minorHAnsi" w:hAnsiTheme="minorHAnsi"/>
          <w:sz w:val="20"/>
          <w:szCs w:val="20"/>
        </w:rPr>
      </w:pPr>
      <w:r w:rsidRPr="001C288A">
        <w:rPr>
          <w:rStyle w:val="Odwoaniedokomentarza"/>
          <w:rFonts w:asciiTheme="minorHAnsi" w:hAnsiTheme="minorHAnsi"/>
          <w:sz w:val="20"/>
          <w:szCs w:val="20"/>
        </w:rPr>
        <w:t xml:space="preserve">natychmiastowego zgłoszenia </w:t>
      </w:r>
      <w:r w:rsidR="00E8472B" w:rsidRPr="001C288A">
        <w:rPr>
          <w:rStyle w:val="Odwoaniedokomentarza"/>
          <w:rFonts w:asciiTheme="minorHAnsi" w:hAnsiTheme="minorHAnsi"/>
          <w:sz w:val="20"/>
          <w:szCs w:val="20"/>
        </w:rPr>
        <w:t xml:space="preserve">Dyrekcji Szkoły </w:t>
      </w:r>
      <w:r w:rsidRPr="001C288A">
        <w:rPr>
          <w:rStyle w:val="Odwoaniedokomentarza"/>
          <w:rFonts w:asciiTheme="minorHAnsi" w:hAnsiTheme="minorHAnsi"/>
          <w:sz w:val="20"/>
          <w:szCs w:val="20"/>
        </w:rPr>
        <w:t>faktu zaistnienia wypadku i podjęcia działań zmierzających do udzielenia pierwszej pomocy i zapewnienia dalszej opieki oraz zabezpieczenia miejsca wypadku.</w:t>
      </w:r>
    </w:p>
    <w:p w14:paraId="654157CD"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 xml:space="preserve">auczyciel nie może pod żadnym pozorem zejść z dyżuru bez ustalenia zastępstwa i poinformowania o tym fakcie </w:t>
      </w:r>
      <w:r w:rsidR="00E44090" w:rsidRPr="001C288A">
        <w:rPr>
          <w:rStyle w:val="Odwoaniedokomentarza"/>
          <w:rFonts w:asciiTheme="minorHAnsi" w:hAnsiTheme="minorHAnsi"/>
          <w:sz w:val="20"/>
          <w:szCs w:val="20"/>
        </w:rPr>
        <w:t>Dyrektora Szkoły</w:t>
      </w:r>
      <w:r w:rsidR="002A0C5E" w:rsidRPr="001C288A">
        <w:rPr>
          <w:rStyle w:val="Odwoaniedokomentarza"/>
          <w:rFonts w:asciiTheme="minorHAnsi" w:hAnsiTheme="minorHAnsi"/>
          <w:sz w:val="20"/>
          <w:szCs w:val="20"/>
        </w:rPr>
        <w:t xml:space="preserve"> lub </w:t>
      </w:r>
      <w:r w:rsidR="006B413E" w:rsidRPr="001C288A">
        <w:rPr>
          <w:rStyle w:val="Odwoaniedokomentarza"/>
          <w:rFonts w:asciiTheme="minorHAnsi" w:hAnsiTheme="minorHAnsi"/>
          <w:sz w:val="20"/>
          <w:szCs w:val="20"/>
        </w:rPr>
        <w:t>z</w:t>
      </w:r>
      <w:r w:rsidR="00AA0BD1" w:rsidRPr="001C288A">
        <w:rPr>
          <w:rStyle w:val="Odwoaniedokomentarza"/>
          <w:rFonts w:asciiTheme="minorHAnsi" w:hAnsiTheme="minorHAnsi"/>
          <w:sz w:val="20"/>
          <w:szCs w:val="20"/>
        </w:rPr>
        <w:t>astępcy Dyrektora Szkoły</w:t>
      </w:r>
      <w:r w:rsidR="006B413E" w:rsidRPr="001C288A">
        <w:rPr>
          <w:rStyle w:val="Odwoaniedokomentarza"/>
          <w:rFonts w:asciiTheme="minorHAnsi" w:hAnsiTheme="minorHAnsi"/>
          <w:sz w:val="20"/>
          <w:szCs w:val="20"/>
        </w:rPr>
        <w:t>;</w:t>
      </w:r>
    </w:p>
    <w:p w14:paraId="16D233D5"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 obowiązany jest zapewnić właściwy nadzór i bezpieczeństwo uczniom biorącym udz</w:t>
      </w:r>
      <w:r w:rsidR="00640593" w:rsidRPr="001C288A">
        <w:rPr>
          <w:rStyle w:val="Odwoaniedokomentarza"/>
          <w:rFonts w:asciiTheme="minorHAnsi" w:hAnsiTheme="minorHAnsi"/>
          <w:sz w:val="20"/>
          <w:szCs w:val="20"/>
        </w:rPr>
        <w:t>iał w pracach na rzecz szkoły i </w:t>
      </w:r>
      <w:r w:rsidR="002A0C5E" w:rsidRPr="001C288A">
        <w:rPr>
          <w:rStyle w:val="Odwoaniedokomentarza"/>
          <w:rFonts w:asciiTheme="minorHAnsi" w:hAnsiTheme="minorHAnsi"/>
          <w:sz w:val="20"/>
          <w:szCs w:val="20"/>
        </w:rPr>
        <w:t>środowiska. Prace mogą być wykonywane po zaopatrzeniu uczniów w odpowiedni do ich wykonywania sp</w:t>
      </w:r>
      <w:r w:rsidR="00640593" w:rsidRPr="001C288A">
        <w:rPr>
          <w:rStyle w:val="Odwoaniedokomentarza"/>
          <w:rFonts w:asciiTheme="minorHAnsi" w:hAnsiTheme="minorHAnsi"/>
          <w:sz w:val="20"/>
          <w:szCs w:val="20"/>
        </w:rPr>
        <w:t>rzęt, urządzenia i </w:t>
      </w:r>
      <w:r w:rsidR="002A0C5E" w:rsidRPr="001C288A">
        <w:rPr>
          <w:rStyle w:val="Odwoaniedokomentarza"/>
          <w:rFonts w:asciiTheme="minorHAnsi" w:hAnsiTheme="minorHAnsi"/>
          <w:sz w:val="20"/>
          <w:szCs w:val="20"/>
        </w:rPr>
        <w:t>środki ochrony indywidualn</w:t>
      </w:r>
      <w:r w:rsidR="006B413E" w:rsidRPr="001C288A">
        <w:rPr>
          <w:rStyle w:val="Odwoaniedokomentarza"/>
          <w:rFonts w:asciiTheme="minorHAnsi" w:hAnsiTheme="minorHAnsi"/>
          <w:sz w:val="20"/>
          <w:szCs w:val="20"/>
        </w:rPr>
        <w:t>ej;</w:t>
      </w:r>
    </w:p>
    <w:p w14:paraId="191B3C7C"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 jest zobowiązany do niezwłocznego przerwania i wyprowadzenia z zagrożonych miejsc osoby powierzone opiece, jeżeli stan zagrożenia powstani</w:t>
      </w:r>
      <w:r w:rsidR="006B413E" w:rsidRPr="001C288A">
        <w:rPr>
          <w:rStyle w:val="Odwoaniedokomentarza"/>
          <w:rFonts w:asciiTheme="minorHAnsi" w:hAnsiTheme="minorHAnsi"/>
          <w:sz w:val="20"/>
          <w:szCs w:val="20"/>
        </w:rPr>
        <w:t>e lub ujawni się w czasie zajęć;</w:t>
      </w:r>
    </w:p>
    <w:p w14:paraId="44EC2D2D" w14:textId="77777777" w:rsidR="00C92146"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z</w:t>
      </w:r>
      <w:r w:rsidR="002A0C5E" w:rsidRPr="001C288A">
        <w:rPr>
          <w:rStyle w:val="Odwoaniedokomentarza"/>
          <w:rFonts w:asciiTheme="minorHAnsi" w:hAnsiTheme="minorHAnsi"/>
          <w:sz w:val="20"/>
          <w:szCs w:val="20"/>
        </w:rPr>
        <w:t xml:space="preserve">aznajamiania uczniów przed dopuszczeniem do zajęć </w:t>
      </w:r>
      <w:r w:rsidR="00C91FDF" w:rsidRPr="001C288A">
        <w:rPr>
          <w:rStyle w:val="Odwoaniedokomentarza"/>
          <w:rFonts w:asciiTheme="minorHAnsi" w:hAnsiTheme="minorHAnsi"/>
          <w:sz w:val="20"/>
          <w:szCs w:val="20"/>
        </w:rPr>
        <w:t>z regulaminami pracowni przedmiotowych</w:t>
      </w:r>
      <w:r w:rsidR="006B413E" w:rsidRPr="001C288A">
        <w:rPr>
          <w:rStyle w:val="Odwoaniedokomentarza"/>
          <w:rFonts w:asciiTheme="minorHAnsi" w:hAnsiTheme="minorHAnsi"/>
          <w:sz w:val="20"/>
          <w:szCs w:val="20"/>
        </w:rPr>
        <w:t>;</w:t>
      </w:r>
    </w:p>
    <w:p w14:paraId="338DDFCE"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ie rozpoczynanie zajęć, jeżeli w pomieszczeniach lub innych miejscach, w których mają być prowadzone zajęcia stan znajdującego się wyposażenia stwarz</w:t>
      </w:r>
      <w:r w:rsidR="003E37C5" w:rsidRPr="001C288A">
        <w:rPr>
          <w:rStyle w:val="Odwoaniedokomentarza"/>
          <w:rFonts w:asciiTheme="minorHAnsi" w:hAnsiTheme="minorHAnsi"/>
          <w:sz w:val="20"/>
          <w:szCs w:val="20"/>
        </w:rPr>
        <w:t>a zagrożenia dla bezpieczeństwa;</w:t>
      </w:r>
    </w:p>
    <w:p w14:paraId="64CFAE1C" w14:textId="77777777" w:rsidR="002A0C5E" w:rsidRPr="001C288A" w:rsidRDefault="00DE28E9"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auczyciele zobowiązani są do przestrzegania ustalonych godzin rozpoczynania</w:t>
      </w:r>
      <w:r w:rsidR="004E7AF7" w:rsidRPr="001C288A">
        <w:rPr>
          <w:rStyle w:val="Odwoaniedokomentarza"/>
          <w:rFonts w:asciiTheme="minorHAnsi" w:hAnsiTheme="minorHAnsi"/>
          <w:sz w:val="20"/>
          <w:szCs w:val="20"/>
        </w:rPr>
        <w:t xml:space="preserve"> </w:t>
      </w:r>
      <w:r w:rsidR="002A0C5E" w:rsidRPr="001C288A">
        <w:rPr>
          <w:rStyle w:val="Odwoaniedokomentarza"/>
          <w:rFonts w:asciiTheme="minorHAnsi" w:hAnsiTheme="minorHAnsi"/>
          <w:sz w:val="20"/>
          <w:szCs w:val="20"/>
        </w:rPr>
        <w:t>i ko</w:t>
      </w:r>
      <w:r w:rsidR="00640593" w:rsidRPr="001C288A">
        <w:rPr>
          <w:rStyle w:val="Odwoaniedokomentarza"/>
          <w:rFonts w:asciiTheme="minorHAnsi" w:hAnsiTheme="minorHAnsi"/>
          <w:sz w:val="20"/>
          <w:szCs w:val="20"/>
        </w:rPr>
        <w:t>ńczenia zajęć edukacyjnych oraz </w:t>
      </w:r>
      <w:r w:rsidR="002A0C5E" w:rsidRPr="001C288A">
        <w:rPr>
          <w:rStyle w:val="Odwoaniedokomentarza"/>
          <w:rFonts w:asciiTheme="minorHAnsi" w:hAnsiTheme="minorHAnsi"/>
          <w:sz w:val="20"/>
          <w:szCs w:val="20"/>
        </w:rPr>
        <w:t>respektowania prawa u</w:t>
      </w:r>
      <w:r w:rsidR="004E416F" w:rsidRPr="001C288A">
        <w:rPr>
          <w:rStyle w:val="Odwoaniedokomentarza"/>
          <w:rFonts w:asciiTheme="minorHAnsi" w:hAnsiTheme="minorHAnsi"/>
          <w:sz w:val="20"/>
          <w:szCs w:val="20"/>
        </w:rPr>
        <w:t>czniów do pełnych przerw międzyl</w:t>
      </w:r>
      <w:r w:rsidR="003E37C5" w:rsidRPr="001C288A">
        <w:rPr>
          <w:rStyle w:val="Odwoaniedokomentarza"/>
          <w:rFonts w:asciiTheme="minorHAnsi" w:hAnsiTheme="minorHAnsi"/>
          <w:sz w:val="20"/>
          <w:szCs w:val="20"/>
        </w:rPr>
        <w:t>ekcyjnych;</w:t>
      </w:r>
    </w:p>
    <w:p w14:paraId="0E5764EE" w14:textId="77777777" w:rsidR="002A0C5E" w:rsidRPr="001C288A" w:rsidRDefault="003E37C5"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 </w:t>
      </w:r>
      <w:r w:rsidR="00DE28E9" w:rsidRPr="001C288A">
        <w:rPr>
          <w:rStyle w:val="Odwoaniedokomentarza"/>
          <w:rFonts w:asciiTheme="minorHAnsi" w:hAnsiTheme="minorHAnsi"/>
          <w:sz w:val="20"/>
          <w:szCs w:val="20"/>
        </w:rPr>
        <w:t>na</w:t>
      </w:r>
      <w:r w:rsidR="002A0C5E" w:rsidRPr="001C288A">
        <w:rPr>
          <w:rStyle w:val="Odwoaniedokomentarza"/>
          <w:rFonts w:asciiTheme="minorHAnsi" w:hAnsiTheme="minorHAnsi"/>
          <w:sz w:val="20"/>
          <w:szCs w:val="20"/>
        </w:rPr>
        <w:t xml:space="preserve">uczyciel ma obowiązek zapoznać się i przestrzegać </w:t>
      </w:r>
      <w:r w:rsidR="00C25B27" w:rsidRPr="001C288A">
        <w:rPr>
          <w:rStyle w:val="Odwoaniedokomentarza"/>
          <w:rFonts w:asciiTheme="minorHAnsi" w:hAnsiTheme="minorHAnsi"/>
          <w:sz w:val="20"/>
          <w:szCs w:val="20"/>
        </w:rPr>
        <w:t>Procedury</w:t>
      </w:r>
      <w:r w:rsidR="002A0C5E" w:rsidRPr="001C288A">
        <w:rPr>
          <w:rStyle w:val="Odwoaniedokomentarza"/>
          <w:rFonts w:asciiTheme="minorHAnsi" w:hAnsiTheme="minorHAnsi"/>
          <w:sz w:val="20"/>
          <w:szCs w:val="20"/>
        </w:rPr>
        <w:t xml:space="preserve"> </w:t>
      </w:r>
      <w:r w:rsidRPr="001C288A">
        <w:rPr>
          <w:rStyle w:val="Odwoaniedokomentarza"/>
          <w:rFonts w:asciiTheme="minorHAnsi" w:hAnsiTheme="minorHAnsi"/>
          <w:sz w:val="20"/>
          <w:szCs w:val="20"/>
        </w:rPr>
        <w:t>bezpieczeństwa pożarowego w szkole;</w:t>
      </w:r>
    </w:p>
    <w:p w14:paraId="49C7C27F" w14:textId="77777777" w:rsidR="002A0C5E" w:rsidRPr="001C288A" w:rsidRDefault="003E37C5"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lastRenderedPageBreak/>
        <w:t xml:space="preserve"> </w:t>
      </w:r>
      <w:r w:rsidR="00DE28E9"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 organizujący wyjście uczniów ze szkoły lub wycieczkę ma obowiąz</w:t>
      </w:r>
      <w:r w:rsidR="00C64568" w:rsidRPr="001C288A">
        <w:rPr>
          <w:rStyle w:val="Odwoaniedokomentarza"/>
          <w:rFonts w:asciiTheme="minorHAnsi" w:hAnsiTheme="minorHAnsi"/>
          <w:sz w:val="20"/>
          <w:szCs w:val="20"/>
        </w:rPr>
        <w:t>ek przestrzegać zasad ujętych w </w:t>
      </w:r>
      <w:r w:rsidRPr="001C288A">
        <w:rPr>
          <w:rStyle w:val="Odwoaniedokomentarza"/>
          <w:rFonts w:asciiTheme="minorHAnsi" w:hAnsiTheme="minorHAnsi"/>
          <w:sz w:val="20"/>
          <w:szCs w:val="20"/>
        </w:rPr>
        <w:t>Procedurze o</w:t>
      </w:r>
      <w:r w:rsidR="002A0C5E" w:rsidRPr="001C288A">
        <w:rPr>
          <w:rStyle w:val="Odwoaniedokomentarza"/>
          <w:rFonts w:asciiTheme="minorHAnsi" w:hAnsiTheme="minorHAnsi"/>
          <w:sz w:val="20"/>
          <w:szCs w:val="20"/>
        </w:rPr>
        <w:t xml:space="preserve">rganizacji wycieczek szkolnych i </w:t>
      </w:r>
      <w:r w:rsidRPr="001C288A">
        <w:rPr>
          <w:rStyle w:val="Odwoaniedokomentarza"/>
          <w:rFonts w:asciiTheme="minorHAnsi" w:hAnsiTheme="minorHAnsi"/>
          <w:sz w:val="20"/>
          <w:szCs w:val="20"/>
        </w:rPr>
        <w:t>zagranicznych, obowiązującej w szkole;</w:t>
      </w:r>
    </w:p>
    <w:p w14:paraId="0F7D5948" w14:textId="038DD3F5" w:rsidR="002A0C5E" w:rsidRPr="001C288A" w:rsidRDefault="003E37C5" w:rsidP="002C3A1A">
      <w:pPr>
        <w:numPr>
          <w:ilvl w:val="0"/>
          <w:numId w:val="36"/>
        </w:numPr>
        <w:tabs>
          <w:tab w:val="clear" w:pos="1506"/>
          <w:tab w:val="num" w:pos="0"/>
          <w:tab w:val="left" w:pos="284"/>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 </w:t>
      </w:r>
      <w:r w:rsidR="00DE28E9" w:rsidRPr="001C288A">
        <w:rPr>
          <w:rStyle w:val="Odwoaniedokomentarza"/>
          <w:rFonts w:asciiTheme="minorHAnsi" w:hAnsiTheme="minorHAnsi"/>
          <w:sz w:val="20"/>
          <w:szCs w:val="20"/>
        </w:rPr>
        <w:t>n</w:t>
      </w:r>
      <w:r w:rsidR="002A0C5E" w:rsidRPr="001C288A">
        <w:rPr>
          <w:rStyle w:val="Odwoaniedokomentarza"/>
          <w:rFonts w:asciiTheme="minorHAnsi" w:hAnsiTheme="minorHAnsi"/>
          <w:sz w:val="20"/>
          <w:szCs w:val="20"/>
        </w:rPr>
        <w:t>auczyciel w trakcie prowadzonych zajęć :</w:t>
      </w:r>
    </w:p>
    <w:p w14:paraId="56D6DC26" w14:textId="77777777" w:rsidR="002A0C5E" w:rsidRPr="001C288A" w:rsidRDefault="002A0C5E" w:rsidP="002C3A1A">
      <w:pPr>
        <w:numPr>
          <w:ilvl w:val="0"/>
          <w:numId w:val="247"/>
        </w:numPr>
        <w:tabs>
          <w:tab w:val="left" w:pos="284"/>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ma obowiązek wejść do sali pierwszy</w:t>
      </w:r>
      <w:r w:rsidR="00913564" w:rsidRPr="001C288A">
        <w:rPr>
          <w:rStyle w:val="Odwoaniedokomentarza"/>
          <w:rFonts w:asciiTheme="minorHAnsi" w:hAnsiTheme="minorHAnsi"/>
          <w:sz w:val="20"/>
          <w:szCs w:val="20"/>
        </w:rPr>
        <w:t>,</w:t>
      </w:r>
      <w:r w:rsidRPr="001C288A">
        <w:rPr>
          <w:rStyle w:val="Odwoaniedokomentarza"/>
          <w:rFonts w:asciiTheme="minorHAnsi" w:hAnsiTheme="minorHAnsi"/>
          <w:sz w:val="20"/>
          <w:szCs w:val="20"/>
        </w:rPr>
        <w:t xml:space="preserve"> by sprawdzić czy warunki do prowadzenia lekcji nie zagrażają bezpieczeństwu uczniów</w:t>
      </w:r>
      <w:r w:rsidR="00913564" w:rsidRPr="001C288A">
        <w:rPr>
          <w:rStyle w:val="Odwoaniedokomentarza"/>
          <w:rFonts w:asciiTheme="minorHAnsi" w:hAnsiTheme="minorHAnsi"/>
          <w:sz w:val="20"/>
          <w:szCs w:val="20"/>
        </w:rPr>
        <w:t xml:space="preserve"> </w:t>
      </w:r>
      <w:r w:rsidRPr="001C288A">
        <w:rPr>
          <w:rStyle w:val="Odwoaniedokomentarza"/>
          <w:rFonts w:asciiTheme="minorHAnsi" w:hAnsiTheme="minorHAnsi"/>
          <w:sz w:val="20"/>
          <w:szCs w:val="20"/>
        </w:rPr>
        <w:t>i nauczyciela</w:t>
      </w:r>
      <w:r w:rsidR="00913564" w:rsidRPr="001C288A">
        <w:rPr>
          <w:rStyle w:val="Odwoaniedokomentarza"/>
          <w:rFonts w:asciiTheme="minorHAnsi" w:hAnsiTheme="minorHAnsi"/>
          <w:sz w:val="20"/>
          <w:szCs w:val="20"/>
        </w:rPr>
        <w:t>.</w:t>
      </w:r>
      <w:r w:rsidRPr="001C288A">
        <w:rPr>
          <w:rStyle w:val="Odwoaniedokomentarza"/>
          <w:rFonts w:asciiTheme="minorHAnsi" w:hAnsiTheme="minorHAnsi"/>
          <w:sz w:val="20"/>
          <w:szCs w:val="20"/>
        </w:rPr>
        <w:t xml:space="preserve"> Jeżeli sala lekcyjna nie odpowiada warunkom bezpieczeństwa</w:t>
      </w:r>
      <w:r w:rsidR="003E37C5" w:rsidRPr="001C288A">
        <w:rPr>
          <w:rStyle w:val="Odwoaniedokomentarza"/>
          <w:rFonts w:asciiTheme="minorHAnsi" w:hAnsiTheme="minorHAnsi"/>
          <w:sz w:val="20"/>
          <w:szCs w:val="20"/>
        </w:rPr>
        <w:t>,</w:t>
      </w:r>
      <w:r w:rsidRPr="001C288A">
        <w:rPr>
          <w:rStyle w:val="Odwoaniedokomentarza"/>
          <w:rFonts w:asciiTheme="minorHAnsi" w:hAnsiTheme="minorHAnsi"/>
          <w:sz w:val="20"/>
          <w:szCs w:val="20"/>
        </w:rPr>
        <w:t xml:space="preserve"> nauczy</w:t>
      </w:r>
      <w:r w:rsidR="00640593" w:rsidRPr="001C288A">
        <w:rPr>
          <w:rStyle w:val="Odwoaniedokomentarza"/>
          <w:rFonts w:asciiTheme="minorHAnsi" w:hAnsiTheme="minorHAnsi"/>
          <w:sz w:val="20"/>
          <w:szCs w:val="20"/>
        </w:rPr>
        <w:t>ciel ma obowiązek zgłosić to do </w:t>
      </w:r>
      <w:r w:rsidR="00E44090" w:rsidRPr="001C288A">
        <w:rPr>
          <w:rStyle w:val="Odwoaniedokomentarza"/>
          <w:rFonts w:asciiTheme="minorHAnsi" w:hAnsiTheme="minorHAnsi"/>
          <w:sz w:val="20"/>
          <w:szCs w:val="20"/>
        </w:rPr>
        <w:t>Dyrektora Szkoły</w:t>
      </w:r>
      <w:r w:rsidRPr="001C288A">
        <w:rPr>
          <w:rStyle w:val="Odwoaniedokomentarza"/>
          <w:rFonts w:asciiTheme="minorHAnsi" w:hAnsiTheme="minorHAnsi"/>
          <w:sz w:val="20"/>
          <w:szCs w:val="20"/>
        </w:rPr>
        <w:t xml:space="preserve"> celem usunięcia usterek. Do czasu naprawienia usterek nauczyciel ma pr</w:t>
      </w:r>
      <w:r w:rsidR="00C64568" w:rsidRPr="001C288A">
        <w:rPr>
          <w:rStyle w:val="Odwoaniedokomentarza"/>
          <w:rFonts w:asciiTheme="minorHAnsi" w:hAnsiTheme="minorHAnsi"/>
          <w:sz w:val="20"/>
          <w:szCs w:val="20"/>
        </w:rPr>
        <w:t>awo odmówić prowadzenia zajęć w </w:t>
      </w:r>
      <w:r w:rsidRPr="001C288A">
        <w:rPr>
          <w:rStyle w:val="Odwoaniedokomentarza"/>
          <w:rFonts w:asciiTheme="minorHAnsi" w:hAnsiTheme="minorHAnsi"/>
          <w:sz w:val="20"/>
          <w:szCs w:val="20"/>
        </w:rPr>
        <w:t>danym miejscu;</w:t>
      </w:r>
    </w:p>
    <w:p w14:paraId="0BC8721A" w14:textId="73090364" w:rsidR="002A0C5E" w:rsidRPr="001C288A" w:rsidRDefault="002A0C5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nie może pozostawić uczniów bez żadnej opieki;</w:t>
      </w:r>
    </w:p>
    <w:p w14:paraId="23CE102F" w14:textId="12E27DD4" w:rsidR="002A0C5E" w:rsidRPr="001C288A" w:rsidRDefault="002A0C5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w razie stwierdzenia niedyspozycji ucznia</w:t>
      </w:r>
      <w:r w:rsidR="00913564" w:rsidRPr="001C288A">
        <w:rPr>
          <w:rStyle w:val="Odwoaniedokomentarza"/>
          <w:rFonts w:asciiTheme="minorHAnsi" w:hAnsiTheme="minorHAnsi"/>
          <w:sz w:val="20"/>
          <w:szCs w:val="20"/>
        </w:rPr>
        <w:t>,</w:t>
      </w:r>
      <w:r w:rsidRPr="001C288A">
        <w:rPr>
          <w:rStyle w:val="Odwoaniedokomentarza"/>
          <w:rFonts w:asciiTheme="minorHAnsi" w:hAnsiTheme="minorHAnsi"/>
          <w:sz w:val="20"/>
          <w:szCs w:val="20"/>
        </w:rPr>
        <w:t xml:space="preserve"> jeśli stan jego zdrowia pozwala, </w:t>
      </w:r>
      <w:r w:rsidR="00C34578">
        <w:rPr>
          <w:rStyle w:val="Odwoaniedokomentarza"/>
          <w:rFonts w:asciiTheme="minorHAnsi" w:hAnsiTheme="minorHAnsi"/>
          <w:sz w:val="20"/>
          <w:szCs w:val="20"/>
        </w:rPr>
        <w:t>kieruje</w:t>
      </w:r>
      <w:r w:rsidRPr="001C288A">
        <w:rPr>
          <w:rStyle w:val="Odwoaniedokomentarza"/>
          <w:rFonts w:asciiTheme="minorHAnsi" w:hAnsiTheme="minorHAnsi"/>
          <w:sz w:val="20"/>
          <w:szCs w:val="20"/>
        </w:rPr>
        <w:t xml:space="preserve"> go</w:t>
      </w:r>
      <w:r w:rsidR="00913564" w:rsidRPr="001C288A">
        <w:rPr>
          <w:rStyle w:val="Odwoaniedokomentarza"/>
          <w:rFonts w:asciiTheme="minorHAnsi" w:hAnsiTheme="minorHAnsi"/>
          <w:sz w:val="20"/>
          <w:szCs w:val="20"/>
        </w:rPr>
        <w:t xml:space="preserve"> </w:t>
      </w:r>
      <w:r w:rsidRPr="001C288A">
        <w:rPr>
          <w:rStyle w:val="Odwoaniedokomentarza"/>
          <w:rFonts w:asciiTheme="minorHAnsi" w:hAnsiTheme="minorHAnsi"/>
          <w:sz w:val="20"/>
          <w:szCs w:val="20"/>
        </w:rPr>
        <w:t xml:space="preserve">do pielęgniarki szkolnej. Jeśli zaistnieje taka potrzeba </w:t>
      </w:r>
      <w:r w:rsidR="00C34578">
        <w:rPr>
          <w:rStyle w:val="Odwoaniedokomentarza"/>
          <w:rFonts w:asciiTheme="minorHAnsi" w:hAnsiTheme="minorHAnsi"/>
          <w:sz w:val="20"/>
          <w:szCs w:val="20"/>
        </w:rPr>
        <w:t>udziela</w:t>
      </w:r>
      <w:r w:rsidRPr="001C288A">
        <w:rPr>
          <w:rStyle w:val="Odwoaniedokomentarza"/>
          <w:rFonts w:asciiTheme="minorHAnsi" w:hAnsiTheme="minorHAnsi"/>
          <w:sz w:val="20"/>
          <w:szCs w:val="20"/>
        </w:rPr>
        <w:t xml:space="preserve"> mu pierwszej pomocy. O zaistniałej sytuacji </w:t>
      </w:r>
      <w:r w:rsidR="00567BAE">
        <w:rPr>
          <w:rStyle w:val="Odwoaniedokomentarza"/>
          <w:rFonts w:asciiTheme="minorHAnsi" w:hAnsiTheme="minorHAnsi"/>
          <w:sz w:val="20"/>
          <w:szCs w:val="20"/>
        </w:rPr>
        <w:t>powiadamia</w:t>
      </w:r>
      <w:r w:rsidRPr="001C288A">
        <w:rPr>
          <w:rStyle w:val="Odwoaniedokomentarza"/>
          <w:rFonts w:asciiTheme="minorHAnsi" w:hAnsiTheme="minorHAnsi"/>
          <w:sz w:val="20"/>
          <w:szCs w:val="20"/>
        </w:rPr>
        <w:t xml:space="preserve"> rodziców ucznia. Jeśli jest to nagły wypadek </w:t>
      </w:r>
      <w:r w:rsidR="00567BAE">
        <w:rPr>
          <w:rStyle w:val="Odwoaniedokomentarza"/>
          <w:rFonts w:asciiTheme="minorHAnsi" w:hAnsiTheme="minorHAnsi"/>
          <w:sz w:val="20"/>
          <w:szCs w:val="20"/>
        </w:rPr>
        <w:t>powiadamia</w:t>
      </w:r>
      <w:r w:rsidRPr="001C288A">
        <w:rPr>
          <w:rStyle w:val="Odwoaniedokomentarza"/>
          <w:rFonts w:asciiTheme="minorHAnsi" w:hAnsiTheme="minorHAnsi"/>
          <w:sz w:val="20"/>
          <w:szCs w:val="20"/>
        </w:rPr>
        <w:t xml:space="preserve"> </w:t>
      </w:r>
      <w:r w:rsidR="00E44090" w:rsidRPr="001C288A">
        <w:rPr>
          <w:rStyle w:val="Odwoaniedokomentarza"/>
          <w:rFonts w:asciiTheme="minorHAnsi" w:hAnsiTheme="minorHAnsi"/>
          <w:sz w:val="20"/>
          <w:szCs w:val="20"/>
        </w:rPr>
        <w:t>Dyrektora Szkoły</w:t>
      </w:r>
      <w:r w:rsidRPr="001C288A">
        <w:rPr>
          <w:rStyle w:val="Odwoaniedokomentarza"/>
          <w:rFonts w:asciiTheme="minorHAnsi" w:hAnsiTheme="minorHAnsi"/>
          <w:sz w:val="20"/>
          <w:szCs w:val="20"/>
        </w:rPr>
        <w:t>;</w:t>
      </w:r>
    </w:p>
    <w:p w14:paraId="334FB284" w14:textId="15D29D1B" w:rsidR="002A0C5E" w:rsidRPr="001C288A" w:rsidRDefault="00567BA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Pr>
          <w:rStyle w:val="Odwoaniedokomentarza"/>
          <w:rFonts w:asciiTheme="minorHAnsi" w:hAnsiTheme="minorHAnsi"/>
          <w:sz w:val="20"/>
          <w:szCs w:val="20"/>
        </w:rPr>
        <w:t>kontroluje</w:t>
      </w:r>
      <w:r w:rsidR="002A0C5E" w:rsidRPr="001C288A">
        <w:rPr>
          <w:rStyle w:val="Odwoaniedokomentarza"/>
          <w:rFonts w:asciiTheme="minorHAnsi" w:hAnsiTheme="minorHAnsi"/>
          <w:sz w:val="20"/>
          <w:szCs w:val="20"/>
        </w:rPr>
        <w:t xml:space="preserve"> właściwą postawę uczniów w czasie zajęć</w:t>
      </w:r>
      <w:r>
        <w:rPr>
          <w:rStyle w:val="Odwoaniedokomentarza"/>
          <w:rFonts w:asciiTheme="minorHAnsi" w:hAnsiTheme="minorHAnsi"/>
          <w:sz w:val="20"/>
          <w:szCs w:val="20"/>
        </w:rPr>
        <w:t>;</w:t>
      </w:r>
    </w:p>
    <w:p w14:paraId="13804AD2" w14:textId="4F5313A4" w:rsidR="002A0C5E" w:rsidRPr="001C288A" w:rsidRDefault="00567BA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Pr>
          <w:rStyle w:val="Odwoaniedokomentarza"/>
          <w:rFonts w:asciiTheme="minorHAnsi" w:hAnsiTheme="minorHAnsi"/>
          <w:sz w:val="20"/>
          <w:szCs w:val="20"/>
        </w:rPr>
        <w:t xml:space="preserve">zezwala na wyjście </w:t>
      </w:r>
      <w:r w:rsidR="002A0C5E" w:rsidRPr="001C288A">
        <w:rPr>
          <w:rStyle w:val="Odwoaniedokomentarza"/>
          <w:rFonts w:asciiTheme="minorHAnsi" w:hAnsiTheme="minorHAnsi"/>
          <w:sz w:val="20"/>
          <w:szCs w:val="20"/>
        </w:rPr>
        <w:t xml:space="preserve">uczniów </w:t>
      </w:r>
      <w:r>
        <w:rPr>
          <w:rStyle w:val="Odwoaniedokomentarza"/>
          <w:rFonts w:asciiTheme="minorHAnsi" w:hAnsiTheme="minorHAnsi"/>
          <w:sz w:val="20"/>
          <w:szCs w:val="20"/>
        </w:rPr>
        <w:t>do toalety;</w:t>
      </w:r>
    </w:p>
    <w:p w14:paraId="3BC31E1A" w14:textId="79A1B814" w:rsidR="002A0C5E" w:rsidRPr="001C288A" w:rsidRDefault="002A0C5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przed rozpoczęciem lekcji nauczyciel </w:t>
      </w:r>
      <w:r w:rsidR="00567BAE">
        <w:rPr>
          <w:rStyle w:val="Odwoaniedokomentarza"/>
          <w:rFonts w:asciiTheme="minorHAnsi" w:hAnsiTheme="minorHAnsi"/>
          <w:sz w:val="20"/>
          <w:szCs w:val="20"/>
        </w:rPr>
        <w:t>wietrzy</w:t>
      </w:r>
      <w:r w:rsidRPr="001C288A">
        <w:rPr>
          <w:rStyle w:val="Odwoaniedokomentarza"/>
          <w:rFonts w:asciiTheme="minorHAnsi" w:hAnsiTheme="minorHAnsi"/>
          <w:sz w:val="20"/>
          <w:szCs w:val="20"/>
        </w:rPr>
        <w:t xml:space="preserve"> sal</w:t>
      </w:r>
      <w:r w:rsidR="00567BAE">
        <w:rPr>
          <w:rStyle w:val="Odwoaniedokomentarza"/>
          <w:rFonts w:asciiTheme="minorHAnsi" w:hAnsiTheme="minorHAnsi"/>
          <w:sz w:val="20"/>
          <w:szCs w:val="20"/>
        </w:rPr>
        <w:t>ę</w:t>
      </w:r>
      <w:r w:rsidRPr="001C288A">
        <w:rPr>
          <w:rStyle w:val="Odwoaniedokomentarza"/>
          <w:rFonts w:asciiTheme="minorHAnsi" w:hAnsiTheme="minorHAnsi"/>
          <w:sz w:val="20"/>
          <w:szCs w:val="20"/>
        </w:rPr>
        <w:t xml:space="preserve"> lekcyjn</w:t>
      </w:r>
      <w:r w:rsidR="00567BAE">
        <w:rPr>
          <w:rStyle w:val="Odwoaniedokomentarza"/>
          <w:rFonts w:asciiTheme="minorHAnsi" w:hAnsiTheme="minorHAnsi"/>
          <w:sz w:val="20"/>
          <w:szCs w:val="20"/>
        </w:rPr>
        <w:t>ą;</w:t>
      </w:r>
    </w:p>
    <w:p w14:paraId="47668DAF" w14:textId="1843A5BE" w:rsidR="002A0C5E" w:rsidRPr="001C288A" w:rsidRDefault="002A0C5E" w:rsidP="002C3A1A">
      <w:pPr>
        <w:numPr>
          <w:ilvl w:val="0"/>
          <w:numId w:val="247"/>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ustala zasady korzystania z sali lekcyjnej.</w:t>
      </w:r>
    </w:p>
    <w:p w14:paraId="44563BEE" w14:textId="77777777" w:rsidR="002A0C5E" w:rsidRPr="001C288A" w:rsidRDefault="002A0C5E" w:rsidP="002C3A1A">
      <w:pPr>
        <w:numPr>
          <w:ilvl w:val="0"/>
          <w:numId w:val="36"/>
        </w:numPr>
        <w:tabs>
          <w:tab w:val="clear" w:pos="1506"/>
          <w:tab w:val="num" w:pos="0"/>
          <w:tab w:val="left" w:pos="284"/>
          <w:tab w:val="num" w:pos="851"/>
        </w:tabs>
        <w:autoSpaceDE w:val="0"/>
        <w:autoSpaceDN w:val="0"/>
        <w:adjustRightInd w:val="0"/>
        <w:spacing w:before="120" w:after="120"/>
        <w:ind w:left="0"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 xml:space="preserve"> Wychowawcy klas są zobowiązani zapoznać uczniów z:</w:t>
      </w:r>
    </w:p>
    <w:p w14:paraId="3B45ECA2" w14:textId="77777777" w:rsidR="002A0C5E" w:rsidRPr="001C288A" w:rsidRDefault="002A0C5E" w:rsidP="002C3A1A">
      <w:pPr>
        <w:numPr>
          <w:ilvl w:val="0"/>
          <w:numId w:val="248"/>
        </w:numPr>
        <w:tabs>
          <w:tab w:val="left" w:pos="284"/>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zasadami postępowania w razie zauważenia ognia;</w:t>
      </w:r>
    </w:p>
    <w:p w14:paraId="0493CE29" w14:textId="77777777" w:rsidR="002A0C5E" w:rsidRPr="001C288A" w:rsidRDefault="002A0C5E" w:rsidP="002C3A1A">
      <w:pPr>
        <w:numPr>
          <w:ilvl w:val="0"/>
          <w:numId w:val="248"/>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sygnałami alarmowymi na wypadek zagrożenia;</w:t>
      </w:r>
    </w:p>
    <w:p w14:paraId="35589D10" w14:textId="77777777" w:rsidR="002A0C5E" w:rsidRPr="001C288A" w:rsidRDefault="002A0C5E" w:rsidP="002C3A1A">
      <w:pPr>
        <w:numPr>
          <w:ilvl w:val="0"/>
          <w:numId w:val="248"/>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z planami ewakuacji, oznakowaniem dróg ewakuacyjnych;</w:t>
      </w:r>
    </w:p>
    <w:p w14:paraId="238E420F" w14:textId="77777777" w:rsidR="002A0C5E" w:rsidRPr="001C288A" w:rsidRDefault="002A0C5E" w:rsidP="002C3A1A">
      <w:pPr>
        <w:numPr>
          <w:ilvl w:val="0"/>
          <w:numId w:val="248"/>
        </w:numPr>
        <w:tabs>
          <w:tab w:val="left" w:pos="284"/>
          <w:tab w:val="num" w:pos="709"/>
        </w:tabs>
        <w:autoSpaceDE w:val="0"/>
        <w:autoSpaceDN w:val="0"/>
        <w:adjustRightInd w:val="0"/>
        <w:spacing w:before="120" w:after="120"/>
        <w:ind w:left="426" w:firstLine="0"/>
        <w:jc w:val="both"/>
        <w:rPr>
          <w:rStyle w:val="Odwoaniedokomentarza"/>
          <w:rFonts w:asciiTheme="minorHAnsi" w:hAnsiTheme="minorHAnsi"/>
          <w:sz w:val="20"/>
          <w:szCs w:val="20"/>
        </w:rPr>
      </w:pPr>
      <w:r w:rsidRPr="001C288A">
        <w:rPr>
          <w:rStyle w:val="Odwoaniedokomentarza"/>
          <w:rFonts w:asciiTheme="minorHAnsi" w:hAnsiTheme="minorHAnsi"/>
          <w:sz w:val="20"/>
          <w:szCs w:val="20"/>
        </w:rPr>
        <w:t>zasadami zachowania i wynikającymi z tego obowiązkami w czasie zagrożenia.</w:t>
      </w:r>
    </w:p>
    <w:p w14:paraId="23890BB9" w14:textId="4D64B3F3" w:rsidR="002A0C5E" w:rsidRPr="001C288A" w:rsidRDefault="002A0C5E" w:rsidP="002C3A1A">
      <w:pPr>
        <w:pStyle w:val="Akapitzlist"/>
        <w:numPr>
          <w:ilvl w:val="0"/>
          <w:numId w:val="215"/>
        </w:numPr>
        <w:tabs>
          <w:tab w:val="left" w:pos="113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1. Pracownicy</w:t>
      </w:r>
      <w:r w:rsidR="00567BAE">
        <w:rPr>
          <w:rFonts w:asciiTheme="minorHAnsi" w:hAnsiTheme="minorHAnsi"/>
          <w:sz w:val="20"/>
          <w:szCs w:val="20"/>
        </w:rPr>
        <w:t xml:space="preserve"> obsługi i administracji</w:t>
      </w:r>
      <w:r w:rsidRPr="001C288A">
        <w:rPr>
          <w:rFonts w:asciiTheme="minorHAnsi" w:hAnsiTheme="minorHAnsi"/>
          <w:sz w:val="20"/>
          <w:szCs w:val="20"/>
        </w:rPr>
        <w:t xml:space="preserve"> zatrudnieni na umowę o pracę w szkole są pracownikami samorządowymi i podlegają regulacjom ustawy o pracownikach samorządowych.</w:t>
      </w:r>
    </w:p>
    <w:p w14:paraId="5B937C9D" w14:textId="77777777" w:rsidR="002A0C5E" w:rsidRPr="001C288A" w:rsidRDefault="002A0C5E" w:rsidP="002C3A1A">
      <w:pPr>
        <w:pStyle w:val="Akapitzlist"/>
        <w:numPr>
          <w:ilvl w:val="0"/>
          <w:numId w:val="269"/>
        </w:numPr>
        <w:spacing w:before="120" w:after="120"/>
        <w:ind w:left="0" w:firstLine="426"/>
        <w:jc w:val="both"/>
        <w:rPr>
          <w:rFonts w:asciiTheme="minorHAnsi" w:hAnsiTheme="minorHAnsi"/>
          <w:sz w:val="20"/>
          <w:szCs w:val="20"/>
        </w:rPr>
      </w:pPr>
      <w:r w:rsidRPr="001C288A">
        <w:rPr>
          <w:rFonts w:asciiTheme="minorHAnsi" w:hAnsiTheme="minorHAnsi"/>
          <w:sz w:val="20"/>
          <w:szCs w:val="20"/>
        </w:rPr>
        <w:t>Pracownik zatrudniony w szkole zobowiązany jest przestrzegać szczegółowy zakres obowiązków na zajmowanym stanowisku. Przyjęcie szczegółowego zakresu obowiązków jest potwierdzane podpisem pracownika.</w:t>
      </w:r>
    </w:p>
    <w:p w14:paraId="44208D05" w14:textId="77777777" w:rsidR="002A0C5E" w:rsidRPr="001C288A" w:rsidRDefault="002A0C5E" w:rsidP="002C3A1A">
      <w:pPr>
        <w:pStyle w:val="Akapitzlist"/>
        <w:numPr>
          <w:ilvl w:val="0"/>
          <w:numId w:val="269"/>
        </w:numPr>
        <w:tabs>
          <w:tab w:val="left" w:pos="0"/>
        </w:tabs>
        <w:spacing w:before="120" w:after="120"/>
        <w:ind w:left="0" w:firstLine="426"/>
        <w:jc w:val="both"/>
        <w:rPr>
          <w:rFonts w:asciiTheme="minorHAnsi" w:hAnsiTheme="minorHAnsi"/>
          <w:sz w:val="20"/>
          <w:szCs w:val="20"/>
        </w:rPr>
      </w:pPr>
      <w:r w:rsidRPr="001C288A">
        <w:rPr>
          <w:rFonts w:asciiTheme="minorHAnsi" w:hAnsiTheme="minorHAnsi"/>
          <w:sz w:val="20"/>
          <w:szCs w:val="20"/>
        </w:rPr>
        <w:t>Do podstawowych obowiązków pracownika samorządowego należy w szczególności:</w:t>
      </w:r>
    </w:p>
    <w:p w14:paraId="2FCEC791"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przestrzeganie Konstytucji Rzeczypospolitej Polskiej i innych przepisów prawa;</w:t>
      </w:r>
    </w:p>
    <w:p w14:paraId="2ACADBD8"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wykonywanie zadań sumiennie, sprawnie i bezstronnie;</w:t>
      </w:r>
    </w:p>
    <w:p w14:paraId="4360C2F6"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udzielanie informacji organom, instytucjom i osobom fizycznym oraz udostępniani</w:t>
      </w:r>
      <w:r w:rsidR="0097243A" w:rsidRPr="001C288A">
        <w:rPr>
          <w:rFonts w:asciiTheme="minorHAnsi" w:hAnsiTheme="minorHAnsi"/>
          <w:sz w:val="20"/>
          <w:szCs w:val="20"/>
        </w:rPr>
        <w:t>e dokumentów znajdujących się </w:t>
      </w:r>
      <w:r w:rsidR="00725F86" w:rsidRPr="001C288A">
        <w:rPr>
          <w:rFonts w:asciiTheme="minorHAnsi" w:hAnsiTheme="minorHAnsi"/>
          <w:sz w:val="20"/>
          <w:szCs w:val="20"/>
        </w:rPr>
        <w:t>w </w:t>
      </w:r>
      <w:r w:rsidRPr="001C288A">
        <w:rPr>
          <w:rFonts w:asciiTheme="minorHAnsi" w:hAnsiTheme="minorHAnsi"/>
          <w:sz w:val="20"/>
          <w:szCs w:val="20"/>
        </w:rPr>
        <w:t>posiadaniu jednostki, w której pracownik jest zatrudniony, jeżeli prawo tego nie zabrania;</w:t>
      </w:r>
    </w:p>
    <w:p w14:paraId="72243ADF"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dochowanie tajemnicy ustawowo chronionej;</w:t>
      </w:r>
    </w:p>
    <w:p w14:paraId="72F35F3D"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zachowanie uprzejmości i życzliwości w kontaktach z obywatelami, zwierzchnikami, podwładnymi oraz współpracownikami;</w:t>
      </w:r>
    </w:p>
    <w:p w14:paraId="7D99AC74"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zachowanie się z godnością w miejscu pracy i poza nim;</w:t>
      </w:r>
    </w:p>
    <w:p w14:paraId="0B79E3BE"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stałe podnoszenie umiejętności i kwalifikacji zawodowych;</w:t>
      </w:r>
    </w:p>
    <w:p w14:paraId="5E229E67"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sumienne i staranne wykonywanie poleceń przełożonego;</w:t>
      </w:r>
    </w:p>
    <w:p w14:paraId="7123BFF7"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złożenie oświadczenia przez pracowników na stanowiskach urzędniczych o prowadzeniu działalności gospodarczej, zgodnie z wymogami ustawy;</w:t>
      </w:r>
    </w:p>
    <w:p w14:paraId="03884BD0" w14:textId="77777777" w:rsidR="002A0C5E" w:rsidRPr="001C288A" w:rsidRDefault="002A0C5E" w:rsidP="002C3A1A">
      <w:pPr>
        <w:numPr>
          <w:ilvl w:val="0"/>
          <w:numId w:val="34"/>
        </w:numPr>
        <w:tabs>
          <w:tab w:val="clear" w:pos="1559"/>
          <w:tab w:val="num" w:pos="426"/>
        </w:tab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złożenie przez pracownika na stanowiskach urzędniczych, na życzenie </w:t>
      </w:r>
      <w:r w:rsidR="00E44090" w:rsidRPr="001C288A">
        <w:rPr>
          <w:rFonts w:asciiTheme="minorHAnsi" w:hAnsiTheme="minorHAnsi"/>
          <w:sz w:val="20"/>
          <w:szCs w:val="20"/>
        </w:rPr>
        <w:t>Dyrektora Szkoły</w:t>
      </w:r>
      <w:r w:rsidRPr="001C288A">
        <w:rPr>
          <w:rFonts w:asciiTheme="minorHAnsi" w:hAnsiTheme="minorHAnsi"/>
          <w:sz w:val="20"/>
          <w:szCs w:val="20"/>
        </w:rPr>
        <w:t>, oświadczenia o stanie majątkowym.</w:t>
      </w:r>
    </w:p>
    <w:p w14:paraId="1ED11F64" w14:textId="77777777" w:rsidR="002A0C5E" w:rsidRPr="001C288A" w:rsidRDefault="002A0C5E"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Zakresy zadań na poszczególnych stanowiskach pracy określa </w:t>
      </w:r>
      <w:r w:rsidRPr="001C288A">
        <w:rPr>
          <w:rFonts w:asciiTheme="minorHAnsi" w:hAnsiTheme="minorHAnsi"/>
          <w:i/>
          <w:sz w:val="20"/>
          <w:szCs w:val="20"/>
        </w:rPr>
        <w:t xml:space="preserve">Regulamin </w:t>
      </w:r>
      <w:r w:rsidR="003E37C5" w:rsidRPr="001C288A">
        <w:rPr>
          <w:rFonts w:asciiTheme="minorHAnsi" w:hAnsiTheme="minorHAnsi"/>
          <w:i/>
          <w:sz w:val="20"/>
          <w:szCs w:val="20"/>
        </w:rPr>
        <w:t>organizacyjny szkoły</w:t>
      </w:r>
      <w:r w:rsidRPr="001C288A">
        <w:rPr>
          <w:rFonts w:asciiTheme="minorHAnsi" w:hAnsiTheme="minorHAnsi"/>
          <w:i/>
          <w:sz w:val="20"/>
          <w:szCs w:val="20"/>
        </w:rPr>
        <w:t>.</w:t>
      </w:r>
      <w:r w:rsidRPr="001C288A">
        <w:rPr>
          <w:rFonts w:asciiTheme="minorHAnsi" w:hAnsiTheme="minorHAnsi"/>
          <w:sz w:val="20"/>
          <w:szCs w:val="20"/>
        </w:rPr>
        <w:t xml:space="preserve"> </w:t>
      </w:r>
    </w:p>
    <w:p w14:paraId="57ADF4FA" w14:textId="77777777" w:rsidR="002A0C5E" w:rsidRPr="001C288A" w:rsidRDefault="002A0C5E"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F96953" w:rsidRPr="001C288A">
        <w:rPr>
          <w:rFonts w:asciiTheme="minorHAnsi" w:hAnsiTheme="minorHAnsi"/>
          <w:b/>
          <w:sz w:val="20"/>
          <w:szCs w:val="20"/>
        </w:rPr>
        <w:t>1.</w:t>
      </w:r>
      <w:r w:rsidR="00F96953" w:rsidRPr="001C288A">
        <w:rPr>
          <w:rFonts w:asciiTheme="minorHAnsi" w:hAnsiTheme="minorHAnsi"/>
          <w:sz w:val="20"/>
          <w:szCs w:val="20"/>
        </w:rPr>
        <w:t xml:space="preserve"> </w:t>
      </w:r>
      <w:r w:rsidRPr="001C288A">
        <w:rPr>
          <w:rFonts w:asciiTheme="minorHAnsi" w:hAnsiTheme="minorHAnsi"/>
          <w:sz w:val="20"/>
          <w:szCs w:val="20"/>
        </w:rPr>
        <w:t xml:space="preserve">Stanowisko </w:t>
      </w:r>
      <w:r w:rsidR="003E37C5" w:rsidRPr="001C288A">
        <w:rPr>
          <w:rFonts w:asciiTheme="minorHAnsi" w:hAnsiTheme="minorHAnsi"/>
          <w:sz w:val="20"/>
          <w:szCs w:val="20"/>
        </w:rPr>
        <w:t>z</w:t>
      </w:r>
      <w:r w:rsidR="00AA0BD1" w:rsidRPr="001C288A">
        <w:rPr>
          <w:rFonts w:asciiTheme="minorHAnsi" w:hAnsiTheme="minorHAnsi"/>
          <w:sz w:val="20"/>
          <w:szCs w:val="20"/>
        </w:rPr>
        <w:t>astępcy Dyrektora Szkoły</w:t>
      </w:r>
      <w:r w:rsidRPr="001C288A">
        <w:rPr>
          <w:rFonts w:asciiTheme="minorHAnsi" w:hAnsiTheme="minorHAnsi"/>
          <w:sz w:val="20"/>
          <w:szCs w:val="20"/>
        </w:rPr>
        <w:t xml:space="preserve"> i inne stanowiska kierownicze, </w:t>
      </w:r>
      <w:r w:rsidR="00884E96" w:rsidRPr="001C288A">
        <w:rPr>
          <w:rFonts w:asciiTheme="minorHAnsi" w:hAnsiTheme="minorHAnsi"/>
          <w:sz w:val="20"/>
          <w:szCs w:val="20"/>
        </w:rPr>
        <w:t xml:space="preserve">w </w:t>
      </w:r>
      <w:r w:rsidRPr="001C288A">
        <w:rPr>
          <w:rFonts w:asciiTheme="minorHAnsi" w:hAnsiTheme="minorHAnsi"/>
          <w:sz w:val="20"/>
          <w:szCs w:val="20"/>
        </w:rPr>
        <w:t>przypadkach uzasadnionych potrzebami organiz</w:t>
      </w:r>
      <w:r w:rsidR="00E8472B" w:rsidRPr="001C288A">
        <w:rPr>
          <w:rFonts w:asciiTheme="minorHAnsi" w:hAnsiTheme="minorHAnsi"/>
          <w:sz w:val="20"/>
          <w:szCs w:val="20"/>
        </w:rPr>
        <w:t xml:space="preserve">acyjnymi </w:t>
      </w:r>
      <w:r w:rsidR="003E37C5" w:rsidRPr="001C288A">
        <w:rPr>
          <w:rFonts w:asciiTheme="minorHAnsi" w:hAnsiTheme="minorHAnsi"/>
          <w:sz w:val="20"/>
          <w:szCs w:val="20"/>
        </w:rPr>
        <w:t>s</w:t>
      </w:r>
      <w:r w:rsidRPr="001C288A">
        <w:rPr>
          <w:rFonts w:asciiTheme="minorHAnsi" w:hAnsiTheme="minorHAnsi"/>
          <w:sz w:val="20"/>
          <w:szCs w:val="20"/>
        </w:rPr>
        <w:t xml:space="preserve">zkoły, tworzy </w:t>
      </w:r>
      <w:r w:rsidR="00E44090" w:rsidRPr="001C288A">
        <w:rPr>
          <w:rFonts w:asciiTheme="minorHAnsi" w:hAnsiTheme="minorHAnsi"/>
          <w:sz w:val="20"/>
          <w:szCs w:val="20"/>
        </w:rPr>
        <w:t>Dyrektor Szkoły</w:t>
      </w:r>
      <w:r w:rsidRPr="001C288A">
        <w:rPr>
          <w:rFonts w:asciiTheme="minorHAnsi" w:hAnsiTheme="minorHAnsi"/>
          <w:sz w:val="20"/>
          <w:szCs w:val="20"/>
        </w:rPr>
        <w:t>, za zgodą organ</w:t>
      </w:r>
      <w:r w:rsidR="00884E96" w:rsidRPr="001C288A">
        <w:rPr>
          <w:rFonts w:asciiTheme="minorHAnsi" w:hAnsiTheme="minorHAnsi"/>
          <w:sz w:val="20"/>
          <w:szCs w:val="20"/>
        </w:rPr>
        <w:t>u</w:t>
      </w:r>
      <w:r w:rsidRPr="001C288A">
        <w:rPr>
          <w:rFonts w:asciiTheme="minorHAnsi" w:hAnsiTheme="minorHAnsi"/>
          <w:sz w:val="20"/>
          <w:szCs w:val="20"/>
        </w:rPr>
        <w:t xml:space="preserve"> prowadzącego. </w:t>
      </w:r>
    </w:p>
    <w:p w14:paraId="479BF6C2" w14:textId="77777777" w:rsidR="002A0C5E" w:rsidRPr="001C288A" w:rsidRDefault="002A0C5E" w:rsidP="002C3A1A">
      <w:pPr>
        <w:numPr>
          <w:ilvl w:val="0"/>
          <w:numId w:val="270"/>
        </w:numPr>
        <w:tabs>
          <w:tab w:val="left" w:pos="0"/>
          <w:tab w:val="left" w:pos="284"/>
        </w:tabs>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Po zasięgnięciu opinii </w:t>
      </w:r>
      <w:r w:rsidR="00AA0BD1" w:rsidRPr="001C288A">
        <w:rPr>
          <w:rFonts w:asciiTheme="minorHAnsi" w:hAnsiTheme="minorHAnsi"/>
          <w:sz w:val="20"/>
          <w:szCs w:val="20"/>
        </w:rPr>
        <w:t>Rady Pedagogicznej</w:t>
      </w:r>
      <w:r w:rsidR="005A236E" w:rsidRPr="001C288A">
        <w:rPr>
          <w:rFonts w:asciiTheme="minorHAnsi" w:hAnsiTheme="minorHAnsi"/>
          <w:sz w:val="20"/>
          <w:szCs w:val="20"/>
        </w:rPr>
        <w:t xml:space="preserve">, </w:t>
      </w:r>
      <w:r w:rsidRPr="001C288A">
        <w:rPr>
          <w:rFonts w:asciiTheme="minorHAnsi" w:hAnsiTheme="minorHAnsi"/>
          <w:sz w:val="20"/>
          <w:szCs w:val="20"/>
        </w:rPr>
        <w:t>R</w:t>
      </w:r>
      <w:r w:rsidR="00155214" w:rsidRPr="001C288A">
        <w:rPr>
          <w:rFonts w:asciiTheme="minorHAnsi" w:hAnsiTheme="minorHAnsi"/>
          <w:sz w:val="20"/>
          <w:szCs w:val="20"/>
        </w:rPr>
        <w:t>ady</w:t>
      </w:r>
      <w:r w:rsidR="005A236E" w:rsidRPr="001C288A">
        <w:rPr>
          <w:rFonts w:asciiTheme="minorHAnsi" w:hAnsiTheme="minorHAnsi"/>
          <w:sz w:val="20"/>
          <w:szCs w:val="20"/>
        </w:rPr>
        <w:t xml:space="preserve"> </w:t>
      </w:r>
      <w:r w:rsidRPr="001C288A">
        <w:rPr>
          <w:rFonts w:asciiTheme="minorHAnsi" w:hAnsiTheme="minorHAnsi"/>
          <w:sz w:val="20"/>
          <w:szCs w:val="20"/>
        </w:rPr>
        <w:t>R</w:t>
      </w:r>
      <w:r w:rsidR="005A236E" w:rsidRPr="001C288A">
        <w:rPr>
          <w:rFonts w:asciiTheme="minorHAnsi" w:hAnsiTheme="minorHAnsi"/>
          <w:sz w:val="20"/>
          <w:szCs w:val="20"/>
        </w:rPr>
        <w:t>odziców</w:t>
      </w:r>
      <w:r w:rsidR="009C1E63" w:rsidRPr="001C288A">
        <w:rPr>
          <w:rFonts w:asciiTheme="minorHAnsi" w:hAnsiTheme="minorHAnsi"/>
          <w:sz w:val="20"/>
          <w:szCs w:val="20"/>
        </w:rPr>
        <w:t xml:space="preserve"> oraz organu prowadzącego</w:t>
      </w:r>
      <w:r w:rsidRPr="001C288A">
        <w:rPr>
          <w:rFonts w:asciiTheme="minorHAnsi" w:hAnsiTheme="minorHAnsi"/>
          <w:sz w:val="20"/>
          <w:szCs w:val="20"/>
        </w:rPr>
        <w:t xml:space="preserve">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powołuje osobę na stanowisko </w:t>
      </w:r>
      <w:r w:rsidR="009C1E63" w:rsidRPr="001C288A">
        <w:rPr>
          <w:rFonts w:asciiTheme="minorHAnsi" w:hAnsiTheme="minorHAnsi"/>
          <w:sz w:val="20"/>
          <w:szCs w:val="20"/>
        </w:rPr>
        <w:t>z</w:t>
      </w:r>
      <w:r w:rsidR="00E54541" w:rsidRPr="001C288A">
        <w:rPr>
          <w:rFonts w:asciiTheme="minorHAnsi" w:hAnsiTheme="minorHAnsi"/>
          <w:sz w:val="20"/>
          <w:szCs w:val="20"/>
        </w:rPr>
        <w:t>astęp</w:t>
      </w:r>
      <w:r w:rsidR="005A236E" w:rsidRPr="001C288A">
        <w:rPr>
          <w:rFonts w:asciiTheme="minorHAnsi" w:hAnsiTheme="minorHAnsi"/>
          <w:sz w:val="20"/>
          <w:szCs w:val="20"/>
        </w:rPr>
        <w:t>cy Dyrektora Szkoły</w:t>
      </w:r>
      <w:r w:rsidRPr="001C288A">
        <w:rPr>
          <w:rFonts w:asciiTheme="minorHAnsi" w:hAnsiTheme="minorHAnsi"/>
          <w:sz w:val="20"/>
          <w:szCs w:val="20"/>
        </w:rPr>
        <w:t xml:space="preserve"> lub inne kierownicze.</w:t>
      </w:r>
    </w:p>
    <w:p w14:paraId="45564572" w14:textId="76EFFC6D" w:rsidR="002A0C5E" w:rsidRPr="001C288A" w:rsidRDefault="002A0C5E" w:rsidP="002C3A1A">
      <w:pPr>
        <w:numPr>
          <w:ilvl w:val="0"/>
          <w:numId w:val="270"/>
        </w:numPr>
        <w:tabs>
          <w:tab w:val="left" w:pos="0"/>
        </w:tabs>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 Zakres obowiązków </w:t>
      </w:r>
      <w:r w:rsidR="00AA0BD1" w:rsidRPr="001C288A">
        <w:rPr>
          <w:rFonts w:asciiTheme="minorHAnsi" w:hAnsiTheme="minorHAnsi"/>
          <w:sz w:val="20"/>
          <w:szCs w:val="20"/>
        </w:rPr>
        <w:t>Zastępcy Dyrektora Szkoły</w:t>
      </w:r>
      <w:r w:rsidRPr="001C288A">
        <w:rPr>
          <w:rFonts w:asciiTheme="minorHAnsi" w:hAnsiTheme="minorHAnsi"/>
          <w:sz w:val="20"/>
          <w:szCs w:val="20"/>
        </w:rPr>
        <w:t xml:space="preserve"> opisany został w</w:t>
      </w:r>
      <w:r w:rsidR="00913564" w:rsidRPr="001C288A">
        <w:rPr>
          <w:rFonts w:asciiTheme="minorHAnsi" w:hAnsiTheme="minorHAnsi"/>
          <w:sz w:val="20"/>
          <w:szCs w:val="20"/>
        </w:rPr>
        <w:t xml:space="preserve"> </w:t>
      </w:r>
      <w:r w:rsidR="00927EC4" w:rsidRPr="001C288A">
        <w:rPr>
          <w:rFonts w:asciiTheme="minorHAnsi" w:hAnsiTheme="minorHAnsi"/>
          <w:sz w:val="20"/>
          <w:szCs w:val="20"/>
        </w:rPr>
        <w:t>§ 10</w:t>
      </w:r>
      <w:r w:rsidR="00567BAE">
        <w:rPr>
          <w:rFonts w:asciiTheme="minorHAnsi" w:hAnsiTheme="minorHAnsi"/>
          <w:sz w:val="20"/>
          <w:szCs w:val="20"/>
        </w:rPr>
        <w:t>3</w:t>
      </w:r>
      <w:r w:rsidRPr="001C288A">
        <w:rPr>
          <w:rFonts w:asciiTheme="minorHAnsi" w:hAnsiTheme="minorHAnsi"/>
          <w:i/>
          <w:iCs/>
          <w:sz w:val="20"/>
          <w:szCs w:val="20"/>
        </w:rPr>
        <w:t xml:space="preserve">Zakres obowiązków </w:t>
      </w:r>
      <w:r w:rsidR="00AA0BD1" w:rsidRPr="001C288A">
        <w:rPr>
          <w:rFonts w:asciiTheme="minorHAnsi" w:hAnsiTheme="minorHAnsi"/>
          <w:i/>
          <w:iCs/>
          <w:sz w:val="20"/>
          <w:szCs w:val="20"/>
        </w:rPr>
        <w:t>Zastępcy Dyrektora Szkoły</w:t>
      </w:r>
      <w:r w:rsidRPr="001C288A">
        <w:rPr>
          <w:rFonts w:asciiTheme="minorHAnsi" w:hAnsiTheme="minorHAnsi"/>
          <w:sz w:val="20"/>
          <w:szCs w:val="20"/>
        </w:rPr>
        <w:t xml:space="preserve"> Podział zadań pomiędzy poszczególnych </w:t>
      </w:r>
      <w:r w:rsidR="00492C71" w:rsidRPr="001C288A">
        <w:rPr>
          <w:rFonts w:asciiTheme="minorHAnsi" w:hAnsiTheme="minorHAnsi"/>
          <w:sz w:val="20"/>
          <w:szCs w:val="20"/>
        </w:rPr>
        <w:t>Zastępców Dyrektora Szkoły</w:t>
      </w:r>
      <w:r w:rsidRPr="001C288A">
        <w:rPr>
          <w:rFonts w:asciiTheme="minorHAnsi" w:hAnsiTheme="minorHAnsi"/>
          <w:sz w:val="20"/>
          <w:szCs w:val="20"/>
        </w:rPr>
        <w:t xml:space="preserve"> w przypadku utworzenia więcej niż jednego stanowiska określa </w:t>
      </w:r>
      <w:r w:rsidR="00E44090" w:rsidRPr="001C288A">
        <w:rPr>
          <w:rFonts w:asciiTheme="minorHAnsi" w:hAnsiTheme="minorHAnsi"/>
          <w:sz w:val="20"/>
          <w:szCs w:val="20"/>
        </w:rPr>
        <w:t>Dyrektor Szkoły</w:t>
      </w:r>
      <w:r w:rsidRPr="001C288A">
        <w:rPr>
          <w:rFonts w:asciiTheme="minorHAnsi" w:hAnsiTheme="minorHAnsi"/>
          <w:sz w:val="20"/>
          <w:szCs w:val="20"/>
        </w:rPr>
        <w:t xml:space="preserve">. </w:t>
      </w:r>
    </w:p>
    <w:p w14:paraId="19B2FF82" w14:textId="66108B8E" w:rsidR="002A0C5E" w:rsidRPr="001C288A" w:rsidRDefault="00913564" w:rsidP="002C3A1A">
      <w:pPr>
        <w:pStyle w:val="Akapitzlist"/>
        <w:numPr>
          <w:ilvl w:val="0"/>
          <w:numId w:val="215"/>
        </w:numPr>
        <w:tabs>
          <w:tab w:val="left" w:pos="993"/>
        </w:tabs>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lastRenderedPageBreak/>
        <w:t xml:space="preserve"> </w:t>
      </w:r>
      <w:r w:rsidR="00C92146" w:rsidRPr="001C288A">
        <w:rPr>
          <w:rFonts w:asciiTheme="minorHAnsi" w:hAnsiTheme="minorHAnsi"/>
          <w:b/>
          <w:sz w:val="20"/>
          <w:szCs w:val="20"/>
        </w:rPr>
        <w:t>1.</w:t>
      </w:r>
      <w:r w:rsidR="00C92146" w:rsidRPr="001C288A">
        <w:rPr>
          <w:rFonts w:asciiTheme="minorHAnsi" w:hAnsiTheme="minorHAnsi"/>
          <w:sz w:val="20"/>
          <w:szCs w:val="20"/>
        </w:rPr>
        <w:t xml:space="preserve"> </w:t>
      </w:r>
      <w:r w:rsidR="002A0C5E" w:rsidRPr="001C288A">
        <w:rPr>
          <w:rFonts w:asciiTheme="minorHAnsi" w:hAnsiTheme="minorHAnsi"/>
          <w:sz w:val="20"/>
          <w:szCs w:val="20"/>
        </w:rPr>
        <w:t xml:space="preserve">Zakres obowiązków </w:t>
      </w:r>
      <w:r w:rsidR="007272F5">
        <w:rPr>
          <w:rFonts w:asciiTheme="minorHAnsi" w:hAnsiTheme="minorHAnsi"/>
          <w:sz w:val="20"/>
          <w:szCs w:val="20"/>
        </w:rPr>
        <w:t>Wiced</w:t>
      </w:r>
      <w:r w:rsidR="00AA0BD1" w:rsidRPr="001C288A">
        <w:rPr>
          <w:rFonts w:asciiTheme="minorHAnsi" w:hAnsiTheme="minorHAnsi"/>
          <w:sz w:val="20"/>
          <w:szCs w:val="20"/>
        </w:rPr>
        <w:t>yrektora Szkoły</w:t>
      </w:r>
      <w:r w:rsidR="002A0C5E" w:rsidRPr="001C288A">
        <w:rPr>
          <w:rFonts w:asciiTheme="minorHAnsi" w:hAnsiTheme="minorHAnsi"/>
          <w:sz w:val="20"/>
          <w:szCs w:val="20"/>
        </w:rPr>
        <w:t>:</w:t>
      </w:r>
    </w:p>
    <w:p w14:paraId="0300D095"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sprawowanie nadzoru pedagogicznego zgodnie z odrębnymi przepisami, w tym prowadzeni</w:t>
      </w:r>
      <w:r w:rsidR="009D0208" w:rsidRPr="001C288A">
        <w:rPr>
          <w:rFonts w:asciiTheme="minorHAnsi" w:hAnsiTheme="minorHAnsi"/>
          <w:bCs/>
          <w:sz w:val="20"/>
          <w:szCs w:val="20"/>
        </w:rPr>
        <w:t>e obserwacji u wskazanych przez </w:t>
      </w:r>
      <w:r w:rsidRPr="001C288A">
        <w:rPr>
          <w:rFonts w:asciiTheme="minorHAnsi" w:hAnsiTheme="minorHAnsi"/>
          <w:bCs/>
          <w:sz w:val="20"/>
          <w:szCs w:val="20"/>
        </w:rPr>
        <w:t>dyrektora nauczycieli;</w:t>
      </w:r>
    </w:p>
    <w:p w14:paraId="514E9A00"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nadzór nad Samorządem Uczniowskim;</w:t>
      </w:r>
    </w:p>
    <w:p w14:paraId="4F76E2D8"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kierowanie Komisją Stypendialną;</w:t>
      </w:r>
    </w:p>
    <w:p w14:paraId="1EE95814"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udostępnianie informacji uczniom, rodzicom i nauczycielom o formach pomocy materialnej uczniom;</w:t>
      </w:r>
    </w:p>
    <w:p w14:paraId="78E4C869"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prowadzenie ewidencji godzin nadliczbowych i przekazywanie jej do księgowości;</w:t>
      </w:r>
    </w:p>
    <w:p w14:paraId="7BE9597B"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prowadzenie Księgi Zastępstw i wyznaczanie nauczycieli na zastępstwa;</w:t>
      </w:r>
    </w:p>
    <w:p w14:paraId="421AAEE8"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opracowywanie analiz wyników badań efektywności nauczania i wychowania;</w:t>
      </w:r>
    </w:p>
    <w:p w14:paraId="14B4D16D"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nadzór nad pracami</w:t>
      </w:r>
      <w:r w:rsidR="00913564" w:rsidRPr="001C288A">
        <w:rPr>
          <w:rFonts w:asciiTheme="minorHAnsi" w:hAnsiTheme="minorHAnsi"/>
          <w:bCs/>
          <w:sz w:val="20"/>
          <w:szCs w:val="20"/>
        </w:rPr>
        <w:t xml:space="preserve"> </w:t>
      </w:r>
      <w:r w:rsidRPr="001C288A">
        <w:rPr>
          <w:rFonts w:asciiTheme="minorHAnsi" w:hAnsiTheme="minorHAnsi"/>
          <w:bCs/>
          <w:sz w:val="20"/>
          <w:szCs w:val="20"/>
        </w:rPr>
        <w:t>Komisji Przedmiotowych;</w:t>
      </w:r>
    </w:p>
    <w:p w14:paraId="77D2FF96" w14:textId="77777777" w:rsidR="002A0C5E" w:rsidRPr="001C288A" w:rsidRDefault="002A0C5E" w:rsidP="002C3A1A">
      <w:pPr>
        <w:widowControl w:val="0"/>
        <w:numPr>
          <w:ilvl w:val="1"/>
          <w:numId w:val="35"/>
        </w:numPr>
        <w:tabs>
          <w:tab w:val="num" w:pos="0"/>
          <w:tab w:val="left" w:pos="141"/>
          <w:tab w:val="left" w:pos="282"/>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wnioskowanie o nagrody, wyróżnienia i kary dla pracowników pedagogicznych;</w:t>
      </w:r>
    </w:p>
    <w:p w14:paraId="563F50FB" w14:textId="6FB3E53E" w:rsidR="002A0C5E" w:rsidRPr="001C288A" w:rsidRDefault="002A0C5E" w:rsidP="002C3A1A">
      <w:pPr>
        <w:widowControl w:val="0"/>
        <w:numPr>
          <w:ilvl w:val="1"/>
          <w:numId w:val="35"/>
        </w:numPr>
        <w:tabs>
          <w:tab w:val="num" w:pos="0"/>
          <w:tab w:val="left" w:pos="141"/>
          <w:tab w:val="left" w:pos="426"/>
          <w:tab w:val="left" w:pos="720"/>
          <w:tab w:val="left" w:pos="90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przeprowadzanie szkoleniowych rad pedagogicznych z zakresu prawa</w:t>
      </w:r>
      <w:r w:rsidR="00913564" w:rsidRPr="001C288A">
        <w:rPr>
          <w:rFonts w:asciiTheme="minorHAnsi" w:hAnsiTheme="minorHAnsi"/>
          <w:bCs/>
          <w:sz w:val="20"/>
          <w:szCs w:val="20"/>
        </w:rPr>
        <w:t xml:space="preserve"> </w:t>
      </w:r>
      <w:r w:rsidRPr="001C288A">
        <w:rPr>
          <w:rFonts w:asciiTheme="minorHAnsi" w:hAnsiTheme="minorHAnsi"/>
          <w:bCs/>
          <w:sz w:val="20"/>
          <w:szCs w:val="20"/>
        </w:rPr>
        <w:t xml:space="preserve"> oświatowego;</w:t>
      </w:r>
    </w:p>
    <w:p w14:paraId="56128BAB"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opracowywanie planu lekcji na każdy rok szkolny i wprowadzanie niezbędnych zmian po wszelkich zamianach organizacyjnych;</w:t>
      </w:r>
    </w:p>
    <w:p w14:paraId="2084FAD6"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bezpośredni nadzór nad prawidłową realizacją zadań zleconych nauczycielom;</w:t>
      </w:r>
    </w:p>
    <w:p w14:paraId="2897A3CF"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opracowywanie planu wycieczek w oparciu o propozycje wychowawców klas;</w:t>
      </w:r>
    </w:p>
    <w:p w14:paraId="5C73FB4A"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wstępna kontrola dokumentacji wycieczek;</w:t>
      </w:r>
    </w:p>
    <w:p w14:paraId="687C1D79"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opracowywanie planu apeli, imprez szkolnych i kalendarza szkolnego;</w:t>
      </w:r>
    </w:p>
    <w:p w14:paraId="7C8391C1"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organizowanie warunków dla prawidłowej realizacji </w:t>
      </w:r>
      <w:r w:rsidR="00155214" w:rsidRPr="001C288A">
        <w:rPr>
          <w:rFonts w:asciiTheme="minorHAnsi" w:hAnsiTheme="minorHAnsi"/>
          <w:bCs/>
          <w:sz w:val="20"/>
          <w:szCs w:val="20"/>
        </w:rPr>
        <w:t>Konwencji o Prawach Dziecka</w:t>
      </w:r>
      <w:r w:rsidRPr="001C288A">
        <w:rPr>
          <w:rFonts w:asciiTheme="minorHAnsi" w:hAnsiTheme="minorHAnsi"/>
          <w:bCs/>
          <w:sz w:val="20"/>
          <w:szCs w:val="20"/>
        </w:rPr>
        <w:t>;</w:t>
      </w:r>
    </w:p>
    <w:p w14:paraId="5E7BA168"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pełnienie dyżuru kierowniczego w wyznaczonych przez Dyrektora godzinach;</w:t>
      </w:r>
    </w:p>
    <w:p w14:paraId="47EBFC35" w14:textId="77777777" w:rsidR="002A0C5E" w:rsidRPr="001C288A" w:rsidRDefault="00155214"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zapewnianie pomocy nauczycielom</w:t>
      </w:r>
      <w:r w:rsidR="002A0C5E" w:rsidRPr="001C288A">
        <w:rPr>
          <w:rFonts w:asciiTheme="minorHAnsi" w:hAnsiTheme="minorHAnsi"/>
          <w:bCs/>
          <w:sz w:val="20"/>
          <w:szCs w:val="20"/>
        </w:rPr>
        <w:t xml:space="preserve"> w realizacji ich zadań oraz ich doskonaleniu zawodowym;</w:t>
      </w:r>
    </w:p>
    <w:p w14:paraId="43374689"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współdziałanie ze szkołami wyższymi oraz zakładami kształcenia nauczycieli</w:t>
      </w:r>
      <w:r w:rsidR="00913564" w:rsidRPr="001C288A">
        <w:rPr>
          <w:rFonts w:asciiTheme="minorHAnsi" w:hAnsiTheme="minorHAnsi"/>
          <w:bCs/>
          <w:sz w:val="20"/>
          <w:szCs w:val="20"/>
        </w:rPr>
        <w:t xml:space="preserve"> </w:t>
      </w:r>
      <w:r w:rsidRPr="001C288A">
        <w:rPr>
          <w:rFonts w:asciiTheme="minorHAnsi" w:hAnsiTheme="minorHAnsi"/>
          <w:bCs/>
          <w:sz w:val="20"/>
          <w:szCs w:val="20"/>
        </w:rPr>
        <w:t>w organ</w:t>
      </w:r>
      <w:r w:rsidR="009D0208" w:rsidRPr="001C288A">
        <w:rPr>
          <w:rFonts w:asciiTheme="minorHAnsi" w:hAnsiTheme="minorHAnsi"/>
          <w:bCs/>
          <w:sz w:val="20"/>
          <w:szCs w:val="20"/>
        </w:rPr>
        <w:t>izacji praktyk studenckich oraz </w:t>
      </w:r>
      <w:r w:rsidRPr="001C288A">
        <w:rPr>
          <w:rFonts w:asciiTheme="minorHAnsi" w:hAnsiTheme="minorHAnsi"/>
          <w:bCs/>
          <w:sz w:val="20"/>
          <w:szCs w:val="20"/>
        </w:rPr>
        <w:t>prowadzenie wymaganej dokumentacji;</w:t>
      </w:r>
    </w:p>
    <w:p w14:paraId="3A99C1F9"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nadzór nad organizacjami</w:t>
      </w:r>
      <w:r w:rsidR="00913564" w:rsidRPr="001C288A">
        <w:rPr>
          <w:rFonts w:asciiTheme="minorHAnsi" w:hAnsiTheme="minorHAnsi"/>
          <w:bCs/>
          <w:sz w:val="20"/>
          <w:szCs w:val="20"/>
        </w:rPr>
        <w:t>,</w:t>
      </w:r>
      <w:r w:rsidRPr="001C288A">
        <w:rPr>
          <w:rFonts w:asciiTheme="minorHAnsi" w:hAnsiTheme="minorHAnsi"/>
          <w:bCs/>
          <w:sz w:val="20"/>
          <w:szCs w:val="20"/>
        </w:rPr>
        <w:t xml:space="preserve"> stowarzyszeniami i </w:t>
      </w:r>
      <w:r w:rsidR="009C1E63" w:rsidRPr="001C288A">
        <w:rPr>
          <w:rFonts w:asciiTheme="minorHAnsi" w:hAnsiTheme="minorHAnsi"/>
          <w:bCs/>
          <w:sz w:val="20"/>
          <w:szCs w:val="20"/>
        </w:rPr>
        <w:t>wolontariuszami działającymi w s</w:t>
      </w:r>
      <w:r w:rsidRPr="001C288A">
        <w:rPr>
          <w:rFonts w:asciiTheme="minorHAnsi" w:hAnsiTheme="minorHAnsi"/>
          <w:bCs/>
          <w:sz w:val="20"/>
          <w:szCs w:val="20"/>
        </w:rPr>
        <w:t>zk</w:t>
      </w:r>
      <w:r w:rsidR="00725F86" w:rsidRPr="001C288A">
        <w:rPr>
          <w:rFonts w:asciiTheme="minorHAnsi" w:hAnsiTheme="minorHAnsi"/>
          <w:bCs/>
          <w:sz w:val="20"/>
          <w:szCs w:val="20"/>
        </w:rPr>
        <w:t xml:space="preserve">ole za zgodą </w:t>
      </w:r>
      <w:r w:rsidR="00E44090" w:rsidRPr="001C288A">
        <w:rPr>
          <w:rFonts w:asciiTheme="minorHAnsi" w:hAnsiTheme="minorHAnsi"/>
          <w:bCs/>
          <w:sz w:val="20"/>
          <w:szCs w:val="20"/>
        </w:rPr>
        <w:t>Dyrektora Szkoły</w:t>
      </w:r>
      <w:r w:rsidR="00725F86" w:rsidRPr="001C288A">
        <w:rPr>
          <w:rFonts w:asciiTheme="minorHAnsi" w:hAnsiTheme="minorHAnsi"/>
          <w:bCs/>
          <w:sz w:val="20"/>
          <w:szCs w:val="20"/>
        </w:rPr>
        <w:t xml:space="preserve"> i </w:t>
      </w:r>
      <w:r w:rsidRPr="001C288A">
        <w:rPr>
          <w:rFonts w:asciiTheme="minorHAnsi" w:hAnsiTheme="minorHAnsi"/>
          <w:bCs/>
          <w:sz w:val="20"/>
          <w:szCs w:val="20"/>
        </w:rPr>
        <w:t xml:space="preserve">pozytywnej opinii </w:t>
      </w:r>
      <w:r w:rsidR="00AA0BD1" w:rsidRPr="001C288A">
        <w:rPr>
          <w:rFonts w:asciiTheme="minorHAnsi" w:hAnsiTheme="minorHAnsi"/>
          <w:bCs/>
          <w:sz w:val="20"/>
          <w:szCs w:val="20"/>
        </w:rPr>
        <w:t>Rady Rodziców</w:t>
      </w:r>
      <w:r w:rsidRPr="001C288A">
        <w:rPr>
          <w:rFonts w:asciiTheme="minorHAnsi" w:hAnsiTheme="minorHAnsi"/>
          <w:bCs/>
          <w:sz w:val="20"/>
          <w:szCs w:val="20"/>
        </w:rPr>
        <w:t xml:space="preserve"> w zakresie działania programowego;</w:t>
      </w:r>
    </w:p>
    <w:p w14:paraId="37B33CE2"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opracowywanie</w:t>
      </w:r>
      <w:r w:rsidR="00913564" w:rsidRPr="001C288A">
        <w:rPr>
          <w:rFonts w:asciiTheme="minorHAnsi" w:hAnsiTheme="minorHAnsi"/>
          <w:bCs/>
          <w:sz w:val="20"/>
          <w:szCs w:val="20"/>
        </w:rPr>
        <w:t xml:space="preserve"> </w:t>
      </w:r>
      <w:r w:rsidR="00155214" w:rsidRPr="001C288A">
        <w:rPr>
          <w:rFonts w:asciiTheme="minorHAnsi" w:hAnsiTheme="minorHAnsi"/>
          <w:bCs/>
          <w:sz w:val="20"/>
          <w:szCs w:val="20"/>
        </w:rPr>
        <w:t>na potrzeby D</w:t>
      </w:r>
      <w:r w:rsidRPr="001C288A">
        <w:rPr>
          <w:rFonts w:asciiTheme="minorHAnsi" w:hAnsiTheme="minorHAnsi"/>
          <w:bCs/>
          <w:sz w:val="20"/>
          <w:szCs w:val="20"/>
        </w:rPr>
        <w:t xml:space="preserve">yrektora i </w:t>
      </w:r>
      <w:r w:rsidR="00AA0BD1" w:rsidRPr="001C288A">
        <w:rPr>
          <w:rFonts w:asciiTheme="minorHAnsi" w:hAnsiTheme="minorHAnsi"/>
          <w:bCs/>
          <w:sz w:val="20"/>
          <w:szCs w:val="20"/>
        </w:rPr>
        <w:t>Rady Pedagogicznej</w:t>
      </w:r>
      <w:r w:rsidRPr="001C288A">
        <w:rPr>
          <w:rFonts w:asciiTheme="minorHAnsi" w:hAnsiTheme="minorHAnsi"/>
          <w:bCs/>
          <w:sz w:val="20"/>
          <w:szCs w:val="20"/>
        </w:rPr>
        <w:t xml:space="preserve"> wniosków ze sprawowanego nadzoru pedagogicznego</w:t>
      </w:r>
      <w:r w:rsidR="00A57758" w:rsidRPr="001C288A">
        <w:rPr>
          <w:rFonts w:asciiTheme="minorHAnsi" w:hAnsiTheme="minorHAnsi"/>
          <w:bCs/>
          <w:sz w:val="20"/>
          <w:szCs w:val="20"/>
        </w:rPr>
        <w:t>;</w:t>
      </w:r>
    </w:p>
    <w:p w14:paraId="72337241"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kontrolowanie w szczególności realizacji przez nauczycieli podstaw programowych nauczanego</w:t>
      </w:r>
      <w:r w:rsidR="00913564" w:rsidRPr="001C288A">
        <w:rPr>
          <w:rFonts w:asciiTheme="minorHAnsi" w:hAnsiTheme="minorHAnsi"/>
          <w:bCs/>
          <w:sz w:val="20"/>
          <w:szCs w:val="20"/>
        </w:rPr>
        <w:t xml:space="preserve"> </w:t>
      </w:r>
      <w:r w:rsidRPr="001C288A">
        <w:rPr>
          <w:rFonts w:asciiTheme="minorHAnsi" w:hAnsiTheme="minorHAnsi"/>
          <w:bCs/>
          <w:sz w:val="20"/>
          <w:szCs w:val="20"/>
        </w:rPr>
        <w:t>przedmiotu;</w:t>
      </w:r>
    </w:p>
    <w:p w14:paraId="3AB324BF"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kontrolowane</w:t>
      </w:r>
      <w:r w:rsidR="00913564" w:rsidRPr="001C288A">
        <w:rPr>
          <w:rFonts w:asciiTheme="minorHAnsi" w:hAnsiTheme="minorHAnsi"/>
          <w:bCs/>
          <w:sz w:val="20"/>
          <w:szCs w:val="20"/>
        </w:rPr>
        <w:t xml:space="preserve"> </w:t>
      </w:r>
      <w:r w:rsidRPr="001C288A">
        <w:rPr>
          <w:rFonts w:asciiTheme="minorHAnsi" w:hAnsiTheme="minorHAnsi"/>
          <w:bCs/>
          <w:sz w:val="20"/>
          <w:szCs w:val="20"/>
        </w:rPr>
        <w:t>realizacji</w:t>
      </w:r>
      <w:r w:rsidR="00913564" w:rsidRPr="001C288A">
        <w:rPr>
          <w:rFonts w:asciiTheme="minorHAnsi" w:hAnsiTheme="minorHAnsi"/>
          <w:bCs/>
          <w:sz w:val="20"/>
          <w:szCs w:val="20"/>
        </w:rPr>
        <w:t xml:space="preserve"> </w:t>
      </w:r>
      <w:r w:rsidRPr="001C288A">
        <w:rPr>
          <w:rFonts w:asciiTheme="minorHAnsi" w:hAnsiTheme="minorHAnsi"/>
          <w:bCs/>
          <w:sz w:val="20"/>
          <w:szCs w:val="20"/>
        </w:rPr>
        <w:t>indywidualnego nauczania;</w:t>
      </w:r>
    </w:p>
    <w:p w14:paraId="0595740E"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egzekwowanie</w:t>
      </w:r>
      <w:r w:rsidR="00913564" w:rsidRPr="001C288A">
        <w:rPr>
          <w:rFonts w:asciiTheme="minorHAnsi" w:hAnsiTheme="minorHAnsi"/>
          <w:bCs/>
          <w:sz w:val="20"/>
          <w:szCs w:val="20"/>
        </w:rPr>
        <w:t xml:space="preserve"> </w:t>
      </w:r>
      <w:r w:rsidRPr="001C288A">
        <w:rPr>
          <w:rFonts w:asciiTheme="minorHAnsi" w:hAnsiTheme="minorHAnsi"/>
          <w:bCs/>
          <w:sz w:val="20"/>
          <w:szCs w:val="20"/>
        </w:rPr>
        <w:t>przestrzegania przez nauczycieli i u</w:t>
      </w:r>
      <w:r w:rsidR="005C14A1" w:rsidRPr="001C288A">
        <w:rPr>
          <w:rFonts w:asciiTheme="minorHAnsi" w:hAnsiTheme="minorHAnsi"/>
          <w:bCs/>
          <w:sz w:val="20"/>
          <w:szCs w:val="20"/>
        </w:rPr>
        <w:t>czniów postanowień S</w:t>
      </w:r>
      <w:r w:rsidRPr="001C288A">
        <w:rPr>
          <w:rFonts w:asciiTheme="minorHAnsi" w:hAnsiTheme="minorHAnsi"/>
          <w:bCs/>
          <w:sz w:val="20"/>
          <w:szCs w:val="20"/>
        </w:rPr>
        <w:t>tatutu</w:t>
      </w:r>
      <w:r w:rsidR="005C14A1" w:rsidRPr="001C288A">
        <w:rPr>
          <w:rFonts w:asciiTheme="minorHAnsi" w:hAnsiTheme="minorHAnsi"/>
          <w:bCs/>
          <w:sz w:val="20"/>
          <w:szCs w:val="20"/>
        </w:rPr>
        <w:t xml:space="preserve"> </w:t>
      </w:r>
      <w:r w:rsidR="0082618D" w:rsidRPr="001C288A">
        <w:rPr>
          <w:rFonts w:asciiTheme="minorHAnsi" w:hAnsiTheme="minorHAnsi"/>
          <w:bCs/>
          <w:sz w:val="20"/>
          <w:szCs w:val="20"/>
        </w:rPr>
        <w:t>szkoł</w:t>
      </w:r>
      <w:r w:rsidR="005C14A1" w:rsidRPr="001C288A">
        <w:rPr>
          <w:rFonts w:asciiTheme="minorHAnsi" w:hAnsiTheme="minorHAnsi"/>
          <w:bCs/>
          <w:sz w:val="20"/>
          <w:szCs w:val="20"/>
        </w:rPr>
        <w:t>y</w:t>
      </w:r>
      <w:r w:rsidRPr="001C288A">
        <w:rPr>
          <w:rFonts w:asciiTheme="minorHAnsi" w:hAnsiTheme="minorHAnsi"/>
          <w:bCs/>
          <w:sz w:val="20"/>
          <w:szCs w:val="20"/>
        </w:rPr>
        <w:t>;</w:t>
      </w:r>
    </w:p>
    <w:p w14:paraId="5191E732"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dbanie</w:t>
      </w:r>
      <w:r w:rsidR="00913564" w:rsidRPr="001C288A">
        <w:rPr>
          <w:rFonts w:asciiTheme="minorHAnsi" w:hAnsiTheme="minorHAnsi"/>
          <w:bCs/>
          <w:sz w:val="20"/>
          <w:szCs w:val="20"/>
        </w:rPr>
        <w:t xml:space="preserve"> </w:t>
      </w:r>
      <w:r w:rsidRPr="001C288A">
        <w:rPr>
          <w:rFonts w:asciiTheme="minorHAnsi" w:hAnsiTheme="minorHAnsi"/>
          <w:bCs/>
          <w:sz w:val="20"/>
          <w:szCs w:val="20"/>
        </w:rPr>
        <w:t>o właściwe wyposażenie szkoły w środki dydaktyczne i sprzęt;</w:t>
      </w:r>
    </w:p>
    <w:p w14:paraId="655F4626"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przygotowywanie</w:t>
      </w:r>
      <w:r w:rsidR="00913564" w:rsidRPr="001C288A">
        <w:rPr>
          <w:rFonts w:asciiTheme="minorHAnsi" w:hAnsiTheme="minorHAnsi"/>
          <w:bCs/>
          <w:sz w:val="20"/>
          <w:szCs w:val="20"/>
        </w:rPr>
        <w:t xml:space="preserve"> </w:t>
      </w:r>
      <w:r w:rsidRPr="001C288A">
        <w:rPr>
          <w:rFonts w:asciiTheme="minorHAnsi" w:hAnsiTheme="minorHAnsi"/>
          <w:bCs/>
          <w:sz w:val="20"/>
          <w:szCs w:val="20"/>
        </w:rPr>
        <w:t>projektów uchwał, zarządzeń, decyzji z zakresu swoich obowiązków;</w:t>
      </w:r>
    </w:p>
    <w:p w14:paraId="1313099B"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przygotowywanie materiałów celem ich publikacji na stronie </w:t>
      </w:r>
      <w:r w:rsidR="00A57758" w:rsidRPr="001C288A">
        <w:rPr>
          <w:rFonts w:asciiTheme="minorHAnsi" w:hAnsiTheme="minorHAnsi"/>
          <w:bCs/>
          <w:sz w:val="20"/>
          <w:szCs w:val="20"/>
        </w:rPr>
        <w:t>internetowej</w:t>
      </w:r>
      <w:r w:rsidRPr="001C288A">
        <w:rPr>
          <w:rFonts w:asciiTheme="minorHAnsi" w:hAnsiTheme="minorHAnsi"/>
          <w:bCs/>
          <w:sz w:val="20"/>
          <w:szCs w:val="20"/>
        </w:rPr>
        <w:t xml:space="preserve"> szkoły oraz systematycznie kontrolowanie</w:t>
      </w:r>
      <w:r w:rsidR="00913564" w:rsidRPr="001C288A">
        <w:rPr>
          <w:rFonts w:asciiTheme="minorHAnsi" w:hAnsiTheme="minorHAnsi"/>
          <w:bCs/>
          <w:sz w:val="20"/>
          <w:szCs w:val="20"/>
        </w:rPr>
        <w:t xml:space="preserve"> </w:t>
      </w:r>
      <w:r w:rsidR="009D0208" w:rsidRPr="001C288A">
        <w:rPr>
          <w:rFonts w:asciiTheme="minorHAnsi" w:hAnsiTheme="minorHAnsi"/>
          <w:bCs/>
          <w:sz w:val="20"/>
          <w:szCs w:val="20"/>
        </w:rPr>
        <w:t>jej </w:t>
      </w:r>
      <w:r w:rsidR="00A57758" w:rsidRPr="001C288A">
        <w:rPr>
          <w:rFonts w:asciiTheme="minorHAnsi" w:hAnsiTheme="minorHAnsi"/>
          <w:bCs/>
          <w:sz w:val="20"/>
          <w:szCs w:val="20"/>
        </w:rPr>
        <w:t>zawartości</w:t>
      </w:r>
      <w:r w:rsidRPr="001C288A">
        <w:rPr>
          <w:rFonts w:asciiTheme="minorHAnsi" w:hAnsiTheme="minorHAnsi"/>
          <w:bCs/>
          <w:sz w:val="20"/>
          <w:szCs w:val="20"/>
        </w:rPr>
        <w:t>;</w:t>
      </w:r>
    </w:p>
    <w:p w14:paraId="5C644511"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kontrolowanie prawidłowości wymagań edukacyjnych stawianych przez nauczycieli ucz</w:t>
      </w:r>
      <w:r w:rsidR="009D0208" w:rsidRPr="001C288A">
        <w:rPr>
          <w:rFonts w:asciiTheme="minorHAnsi" w:hAnsiTheme="minorHAnsi"/>
          <w:bCs/>
          <w:sz w:val="20"/>
          <w:szCs w:val="20"/>
        </w:rPr>
        <w:t>niom w zakresie zgodności ich </w:t>
      </w:r>
      <w:r w:rsidR="00A57758" w:rsidRPr="001C288A">
        <w:rPr>
          <w:rFonts w:asciiTheme="minorHAnsi" w:hAnsiTheme="minorHAnsi"/>
          <w:bCs/>
          <w:sz w:val="20"/>
          <w:szCs w:val="20"/>
        </w:rPr>
        <w:t>z </w:t>
      </w:r>
      <w:r w:rsidRPr="001C288A">
        <w:rPr>
          <w:rFonts w:asciiTheme="minorHAnsi" w:hAnsiTheme="minorHAnsi"/>
          <w:bCs/>
          <w:sz w:val="20"/>
          <w:szCs w:val="20"/>
        </w:rPr>
        <w:t>podstawową programową i wewnątrzszkolnymi zasadami oceniania;</w:t>
      </w:r>
    </w:p>
    <w:p w14:paraId="0DBA7B24"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rozstrzyganie sporów między uczniami i nauczycielami w zakresie upoważnienia </w:t>
      </w:r>
      <w:r w:rsidR="00E44090" w:rsidRPr="001C288A">
        <w:rPr>
          <w:rFonts w:asciiTheme="minorHAnsi" w:hAnsiTheme="minorHAnsi"/>
          <w:bCs/>
          <w:sz w:val="20"/>
          <w:szCs w:val="20"/>
        </w:rPr>
        <w:t>Dyrektora Szkoły</w:t>
      </w:r>
      <w:r w:rsidRPr="001C288A">
        <w:rPr>
          <w:rFonts w:asciiTheme="minorHAnsi" w:hAnsiTheme="minorHAnsi"/>
          <w:bCs/>
          <w:sz w:val="20"/>
          <w:szCs w:val="20"/>
        </w:rPr>
        <w:t>;</w:t>
      </w:r>
    </w:p>
    <w:p w14:paraId="4612BF03"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współpraca z </w:t>
      </w:r>
      <w:r w:rsidR="009D0208" w:rsidRPr="001C288A">
        <w:rPr>
          <w:rFonts w:asciiTheme="minorHAnsi" w:hAnsiTheme="minorHAnsi"/>
          <w:bCs/>
          <w:sz w:val="20"/>
          <w:szCs w:val="20"/>
        </w:rPr>
        <w:t>Radą</w:t>
      </w:r>
      <w:r w:rsidR="00AA0BD1" w:rsidRPr="001C288A">
        <w:rPr>
          <w:rFonts w:asciiTheme="minorHAnsi" w:hAnsiTheme="minorHAnsi"/>
          <w:bCs/>
          <w:sz w:val="20"/>
          <w:szCs w:val="20"/>
        </w:rPr>
        <w:t xml:space="preserve"> Rodziców</w:t>
      </w:r>
      <w:r w:rsidRPr="001C288A">
        <w:rPr>
          <w:rFonts w:asciiTheme="minorHAnsi" w:hAnsiTheme="minorHAnsi"/>
          <w:bCs/>
          <w:sz w:val="20"/>
          <w:szCs w:val="20"/>
        </w:rPr>
        <w:t xml:space="preserve"> i Radą Pedagogiczną;</w:t>
      </w:r>
    </w:p>
    <w:p w14:paraId="5836B300"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kontrolowanie</w:t>
      </w:r>
      <w:r w:rsidR="00913564" w:rsidRPr="001C288A">
        <w:rPr>
          <w:rFonts w:asciiTheme="minorHAnsi" w:hAnsiTheme="minorHAnsi"/>
          <w:bCs/>
          <w:sz w:val="20"/>
          <w:szCs w:val="20"/>
        </w:rPr>
        <w:t xml:space="preserve"> </w:t>
      </w:r>
      <w:r w:rsidRPr="001C288A">
        <w:rPr>
          <w:rFonts w:asciiTheme="minorHAnsi" w:hAnsiTheme="minorHAnsi"/>
          <w:bCs/>
          <w:sz w:val="20"/>
          <w:szCs w:val="20"/>
        </w:rPr>
        <w:t>pracy pracowników obsługi</w:t>
      </w:r>
      <w:r w:rsidR="00913564" w:rsidRPr="001C288A">
        <w:rPr>
          <w:rFonts w:asciiTheme="minorHAnsi" w:hAnsiTheme="minorHAnsi"/>
          <w:bCs/>
          <w:sz w:val="20"/>
          <w:szCs w:val="20"/>
        </w:rPr>
        <w:t>;</w:t>
      </w:r>
    </w:p>
    <w:p w14:paraId="457DE9D5"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dbanie o autorytet </w:t>
      </w:r>
      <w:r w:rsidR="00AA0BD1" w:rsidRPr="001C288A">
        <w:rPr>
          <w:rFonts w:asciiTheme="minorHAnsi" w:hAnsiTheme="minorHAnsi"/>
          <w:bCs/>
          <w:sz w:val="20"/>
          <w:szCs w:val="20"/>
        </w:rPr>
        <w:t>Rady Pedagogicznej</w:t>
      </w:r>
      <w:r w:rsidRPr="001C288A">
        <w:rPr>
          <w:rFonts w:asciiTheme="minorHAnsi" w:hAnsiTheme="minorHAnsi"/>
          <w:bCs/>
          <w:sz w:val="20"/>
          <w:szCs w:val="20"/>
        </w:rPr>
        <w:t>, ochronę praw i godności nauczycieli;</w:t>
      </w:r>
    </w:p>
    <w:p w14:paraId="0A805A43"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współpraca z </w:t>
      </w:r>
      <w:r w:rsidR="009C1E63" w:rsidRPr="001C288A">
        <w:rPr>
          <w:rFonts w:asciiTheme="minorHAnsi" w:hAnsiTheme="minorHAnsi"/>
          <w:bCs/>
          <w:sz w:val="20"/>
          <w:szCs w:val="20"/>
        </w:rPr>
        <w:t>poradnią pedagogiczno-</w:t>
      </w:r>
      <w:r w:rsidR="004F4BEC" w:rsidRPr="001C288A">
        <w:rPr>
          <w:rFonts w:asciiTheme="minorHAnsi" w:hAnsiTheme="minorHAnsi"/>
          <w:bCs/>
          <w:sz w:val="20"/>
          <w:szCs w:val="20"/>
        </w:rPr>
        <w:t xml:space="preserve">psychologiczną, </w:t>
      </w:r>
      <w:r w:rsidRPr="001C288A">
        <w:rPr>
          <w:rFonts w:asciiTheme="minorHAnsi" w:hAnsiTheme="minorHAnsi"/>
          <w:bCs/>
          <w:sz w:val="20"/>
          <w:szCs w:val="20"/>
        </w:rPr>
        <w:t>policją i służbami porządk</w:t>
      </w:r>
      <w:r w:rsidR="00725F86" w:rsidRPr="001C288A">
        <w:rPr>
          <w:rFonts w:asciiTheme="minorHAnsi" w:hAnsiTheme="minorHAnsi"/>
          <w:bCs/>
          <w:sz w:val="20"/>
          <w:szCs w:val="20"/>
        </w:rPr>
        <w:t>owi w zakresie pomocy uczniom i </w:t>
      </w:r>
      <w:r w:rsidRPr="001C288A">
        <w:rPr>
          <w:rFonts w:asciiTheme="minorHAnsi" w:hAnsiTheme="minorHAnsi"/>
          <w:bCs/>
          <w:sz w:val="20"/>
          <w:szCs w:val="20"/>
        </w:rPr>
        <w:t>zapewnieniu ładu i porządku w szkole i na jej terenie;</w:t>
      </w:r>
    </w:p>
    <w:p w14:paraId="7913738F" w14:textId="77777777" w:rsidR="002A0C5E" w:rsidRPr="001C288A" w:rsidRDefault="0078085D"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przestrzeganie wszelkich r</w:t>
      </w:r>
      <w:r w:rsidR="002A0C5E" w:rsidRPr="001C288A">
        <w:rPr>
          <w:rFonts w:asciiTheme="minorHAnsi" w:hAnsiTheme="minorHAnsi"/>
          <w:bCs/>
          <w:sz w:val="20"/>
          <w:szCs w:val="20"/>
        </w:rPr>
        <w:t>egulaminów wewnatrzszkolnych</w:t>
      </w:r>
      <w:r w:rsidR="00A57758" w:rsidRPr="001C288A">
        <w:rPr>
          <w:rFonts w:asciiTheme="minorHAnsi" w:hAnsiTheme="minorHAnsi"/>
          <w:bCs/>
          <w:sz w:val="20"/>
          <w:szCs w:val="20"/>
        </w:rPr>
        <w:t xml:space="preserve">, a w szczególności </w:t>
      </w:r>
      <w:r w:rsidR="00A57758" w:rsidRPr="001C288A">
        <w:rPr>
          <w:rFonts w:asciiTheme="minorHAnsi" w:hAnsiTheme="minorHAnsi"/>
          <w:bCs/>
          <w:i/>
          <w:sz w:val="20"/>
          <w:szCs w:val="20"/>
        </w:rPr>
        <w:t>Regulaminu p</w:t>
      </w:r>
      <w:r w:rsidR="002A0C5E" w:rsidRPr="001C288A">
        <w:rPr>
          <w:rFonts w:asciiTheme="minorHAnsi" w:hAnsiTheme="minorHAnsi"/>
          <w:bCs/>
          <w:i/>
          <w:sz w:val="20"/>
          <w:szCs w:val="20"/>
        </w:rPr>
        <w:t>racy</w:t>
      </w:r>
      <w:r w:rsidR="002A0C5E" w:rsidRPr="001C288A">
        <w:rPr>
          <w:rFonts w:asciiTheme="minorHAnsi" w:hAnsiTheme="minorHAnsi"/>
          <w:bCs/>
          <w:sz w:val="20"/>
          <w:szCs w:val="20"/>
        </w:rPr>
        <w:t xml:space="preserve">, przepisów w zakresie </w:t>
      </w:r>
      <w:r w:rsidR="00C9390A" w:rsidRPr="001C288A">
        <w:rPr>
          <w:rFonts w:asciiTheme="minorHAnsi" w:hAnsiTheme="minorHAnsi"/>
          <w:bCs/>
          <w:sz w:val="20"/>
          <w:szCs w:val="20"/>
        </w:rPr>
        <w:t>BHP</w:t>
      </w:r>
      <w:r w:rsidR="002A0C5E" w:rsidRPr="001C288A">
        <w:rPr>
          <w:rFonts w:asciiTheme="minorHAnsi" w:hAnsiTheme="minorHAnsi"/>
          <w:bCs/>
          <w:sz w:val="20"/>
          <w:szCs w:val="20"/>
        </w:rPr>
        <w:t xml:space="preserve"> i </w:t>
      </w:r>
      <w:r w:rsidR="001A4ABD" w:rsidRPr="001C288A">
        <w:rPr>
          <w:rFonts w:asciiTheme="minorHAnsi" w:hAnsiTheme="minorHAnsi"/>
          <w:bCs/>
          <w:sz w:val="20"/>
          <w:szCs w:val="20"/>
        </w:rPr>
        <w:t>przepisów przeciwpożarowych</w:t>
      </w:r>
      <w:r w:rsidR="002A0C5E" w:rsidRPr="001C288A">
        <w:rPr>
          <w:rFonts w:asciiTheme="minorHAnsi" w:hAnsiTheme="minorHAnsi"/>
          <w:bCs/>
          <w:sz w:val="20"/>
          <w:szCs w:val="20"/>
        </w:rPr>
        <w:t>;</w:t>
      </w:r>
    </w:p>
    <w:p w14:paraId="7A453021"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lastRenderedPageBreak/>
        <w:t>wykonywanie</w:t>
      </w:r>
      <w:r w:rsidR="00913564" w:rsidRPr="001C288A">
        <w:rPr>
          <w:rFonts w:asciiTheme="minorHAnsi" w:hAnsiTheme="minorHAnsi"/>
          <w:bCs/>
          <w:sz w:val="20"/>
          <w:szCs w:val="20"/>
        </w:rPr>
        <w:t xml:space="preserve"> </w:t>
      </w:r>
      <w:r w:rsidRPr="001C288A">
        <w:rPr>
          <w:rFonts w:asciiTheme="minorHAnsi" w:hAnsiTheme="minorHAnsi"/>
          <w:bCs/>
          <w:sz w:val="20"/>
          <w:szCs w:val="20"/>
        </w:rPr>
        <w:t xml:space="preserve">poleceń </w:t>
      </w:r>
      <w:r w:rsidR="00E44090" w:rsidRPr="001C288A">
        <w:rPr>
          <w:rFonts w:asciiTheme="minorHAnsi" w:hAnsiTheme="minorHAnsi"/>
          <w:bCs/>
          <w:sz w:val="20"/>
          <w:szCs w:val="20"/>
        </w:rPr>
        <w:t>Dyrektora Szkoły</w:t>
      </w:r>
      <w:r w:rsidR="00A57758" w:rsidRPr="001C288A">
        <w:rPr>
          <w:rFonts w:asciiTheme="minorHAnsi" w:hAnsiTheme="minorHAnsi"/>
          <w:bCs/>
          <w:sz w:val="20"/>
          <w:szCs w:val="20"/>
        </w:rPr>
        <w:t>;</w:t>
      </w:r>
    </w:p>
    <w:p w14:paraId="4B545381" w14:textId="77777777" w:rsidR="002A0C5E" w:rsidRPr="001C288A" w:rsidRDefault="002A0C5E" w:rsidP="002C3A1A">
      <w:pPr>
        <w:widowControl w:val="0"/>
        <w:numPr>
          <w:ilvl w:val="1"/>
          <w:numId w:val="35"/>
        </w:numPr>
        <w:tabs>
          <w:tab w:val="num" w:pos="0"/>
          <w:tab w:val="left" w:pos="426"/>
          <w:tab w:val="left" w:pos="720"/>
        </w:tabs>
        <w:overflowPunct w:val="0"/>
        <w:autoSpaceDE w:val="0"/>
        <w:autoSpaceDN w:val="0"/>
        <w:adjustRightInd w:val="0"/>
        <w:spacing w:before="120" w:after="120"/>
        <w:ind w:left="0" w:firstLine="0"/>
        <w:jc w:val="both"/>
        <w:rPr>
          <w:rFonts w:asciiTheme="minorHAnsi" w:hAnsiTheme="minorHAnsi"/>
          <w:bCs/>
          <w:sz w:val="20"/>
          <w:szCs w:val="20"/>
        </w:rPr>
      </w:pPr>
      <w:r w:rsidRPr="001C288A">
        <w:rPr>
          <w:rFonts w:asciiTheme="minorHAnsi" w:hAnsiTheme="minorHAnsi"/>
          <w:bCs/>
          <w:sz w:val="20"/>
          <w:szCs w:val="20"/>
        </w:rPr>
        <w:t xml:space="preserve">zastępowanie </w:t>
      </w:r>
      <w:r w:rsidR="00E44090" w:rsidRPr="001C288A">
        <w:rPr>
          <w:rFonts w:asciiTheme="minorHAnsi" w:hAnsiTheme="minorHAnsi"/>
          <w:bCs/>
          <w:sz w:val="20"/>
          <w:szCs w:val="20"/>
        </w:rPr>
        <w:t>Dyrektora Szkoły</w:t>
      </w:r>
      <w:r w:rsidRPr="001C288A">
        <w:rPr>
          <w:rFonts w:asciiTheme="minorHAnsi" w:hAnsiTheme="minorHAnsi"/>
          <w:bCs/>
          <w:sz w:val="20"/>
          <w:szCs w:val="20"/>
        </w:rPr>
        <w:t xml:space="preserve"> podczas jego nieobecności.</w:t>
      </w:r>
    </w:p>
    <w:p w14:paraId="7D145CE4" w14:textId="77777777" w:rsidR="002A0C5E" w:rsidRPr="001C288A" w:rsidRDefault="00913564"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t>
      </w:r>
      <w:r w:rsidR="002A0C5E" w:rsidRPr="001C288A">
        <w:rPr>
          <w:rFonts w:asciiTheme="minorHAnsi" w:hAnsiTheme="minorHAnsi"/>
          <w:b/>
          <w:sz w:val="20"/>
          <w:szCs w:val="20"/>
        </w:rPr>
        <w:t>1.</w:t>
      </w:r>
      <w:r w:rsidR="002A0C5E" w:rsidRPr="001C288A">
        <w:rPr>
          <w:rFonts w:asciiTheme="minorHAnsi" w:hAnsiTheme="minorHAnsi"/>
          <w:sz w:val="20"/>
          <w:szCs w:val="20"/>
        </w:rPr>
        <w:t xml:space="preserve"> W Szkole obowiązuje </w:t>
      </w:r>
      <w:r w:rsidR="00080140" w:rsidRPr="001C288A">
        <w:rPr>
          <w:rFonts w:asciiTheme="minorHAnsi" w:hAnsiTheme="minorHAnsi"/>
          <w:i/>
          <w:sz w:val="20"/>
          <w:szCs w:val="20"/>
        </w:rPr>
        <w:t>Regulamin p</w:t>
      </w:r>
      <w:r w:rsidR="002A0C5E" w:rsidRPr="001C288A">
        <w:rPr>
          <w:rFonts w:asciiTheme="minorHAnsi" w:hAnsiTheme="minorHAnsi"/>
          <w:i/>
          <w:sz w:val="20"/>
          <w:szCs w:val="20"/>
        </w:rPr>
        <w:t>racy</w:t>
      </w:r>
      <w:r w:rsidR="002A0C5E" w:rsidRPr="001C288A">
        <w:rPr>
          <w:rFonts w:asciiTheme="minorHAnsi" w:hAnsiTheme="minorHAnsi"/>
          <w:sz w:val="20"/>
          <w:szCs w:val="20"/>
        </w:rPr>
        <w:t xml:space="preserve"> us</w:t>
      </w:r>
      <w:r w:rsidR="00FD2893" w:rsidRPr="001C288A">
        <w:rPr>
          <w:rFonts w:asciiTheme="minorHAnsi" w:hAnsiTheme="minorHAnsi"/>
          <w:sz w:val="20"/>
          <w:szCs w:val="20"/>
        </w:rPr>
        <w:t xml:space="preserve">talony przez </w:t>
      </w:r>
      <w:r w:rsidR="00E44090" w:rsidRPr="001C288A">
        <w:rPr>
          <w:rFonts w:asciiTheme="minorHAnsi" w:hAnsiTheme="minorHAnsi"/>
          <w:sz w:val="20"/>
          <w:szCs w:val="20"/>
        </w:rPr>
        <w:t>Dyrektora Szkoły</w:t>
      </w:r>
      <w:r w:rsidR="00FD2893" w:rsidRPr="001C288A">
        <w:rPr>
          <w:rFonts w:asciiTheme="minorHAnsi" w:hAnsiTheme="minorHAnsi"/>
          <w:sz w:val="20"/>
          <w:szCs w:val="20"/>
        </w:rPr>
        <w:t xml:space="preserve"> </w:t>
      </w:r>
      <w:r w:rsidR="002A0C5E" w:rsidRPr="001C288A">
        <w:rPr>
          <w:rFonts w:asciiTheme="minorHAnsi" w:hAnsiTheme="minorHAnsi"/>
          <w:sz w:val="20"/>
          <w:szCs w:val="20"/>
        </w:rPr>
        <w:t xml:space="preserve">w uzgodnieniu ze związkami zawodowymi działającymi w placówce. </w:t>
      </w:r>
    </w:p>
    <w:p w14:paraId="113C9FA6" w14:textId="77777777" w:rsidR="002A0C5E" w:rsidRPr="001C288A" w:rsidRDefault="002A0C5E" w:rsidP="002C3A1A">
      <w:pPr>
        <w:pStyle w:val="Akapitzlist"/>
        <w:numPr>
          <w:ilvl w:val="0"/>
          <w:numId w:val="271"/>
        </w:numPr>
        <w:spacing w:before="120" w:after="120"/>
        <w:ind w:left="0" w:firstLine="426"/>
        <w:jc w:val="both"/>
        <w:rPr>
          <w:rFonts w:asciiTheme="minorHAnsi" w:hAnsiTheme="minorHAnsi"/>
          <w:sz w:val="20"/>
          <w:szCs w:val="20"/>
        </w:rPr>
      </w:pPr>
      <w:r w:rsidRPr="001C288A">
        <w:rPr>
          <w:rFonts w:asciiTheme="minorHAnsi" w:hAnsiTheme="minorHAnsi"/>
          <w:sz w:val="20"/>
          <w:szCs w:val="20"/>
        </w:rPr>
        <w:t>Każdy pracownik szkoły jest obowiązany znać i przestrzegać postanowień zawartych</w:t>
      </w:r>
      <w:r w:rsidR="00913564" w:rsidRPr="001C288A">
        <w:rPr>
          <w:rFonts w:asciiTheme="minorHAnsi" w:hAnsiTheme="minorHAnsi"/>
          <w:sz w:val="20"/>
          <w:szCs w:val="20"/>
        </w:rPr>
        <w:t xml:space="preserve"> </w:t>
      </w:r>
      <w:r w:rsidRPr="001C288A">
        <w:rPr>
          <w:rFonts w:asciiTheme="minorHAnsi" w:hAnsiTheme="minorHAnsi"/>
          <w:sz w:val="20"/>
          <w:szCs w:val="20"/>
        </w:rPr>
        <w:t xml:space="preserve">w </w:t>
      </w:r>
      <w:r w:rsidR="00080140" w:rsidRPr="001C288A">
        <w:rPr>
          <w:rFonts w:asciiTheme="minorHAnsi" w:hAnsiTheme="minorHAnsi"/>
          <w:i/>
          <w:sz w:val="20"/>
          <w:szCs w:val="20"/>
        </w:rPr>
        <w:t>Regulaminie p</w:t>
      </w:r>
      <w:r w:rsidRPr="001C288A">
        <w:rPr>
          <w:rFonts w:asciiTheme="minorHAnsi" w:hAnsiTheme="minorHAnsi"/>
          <w:i/>
          <w:sz w:val="20"/>
          <w:szCs w:val="20"/>
        </w:rPr>
        <w:t>racy</w:t>
      </w:r>
      <w:r w:rsidRPr="001C288A">
        <w:rPr>
          <w:rFonts w:asciiTheme="minorHAnsi" w:hAnsiTheme="minorHAnsi"/>
          <w:sz w:val="20"/>
          <w:szCs w:val="20"/>
        </w:rPr>
        <w:t>. Fak</w:t>
      </w:r>
      <w:r w:rsidR="00080140" w:rsidRPr="001C288A">
        <w:rPr>
          <w:rFonts w:asciiTheme="minorHAnsi" w:hAnsiTheme="minorHAnsi"/>
          <w:sz w:val="20"/>
          <w:szCs w:val="20"/>
        </w:rPr>
        <w:t xml:space="preserve">t zapoznania się z </w:t>
      </w:r>
      <w:r w:rsidR="00080140" w:rsidRPr="001C288A">
        <w:rPr>
          <w:rFonts w:asciiTheme="minorHAnsi" w:hAnsiTheme="minorHAnsi"/>
          <w:i/>
          <w:sz w:val="20"/>
          <w:szCs w:val="20"/>
        </w:rPr>
        <w:t>Regulaminem p</w:t>
      </w:r>
      <w:r w:rsidRPr="001C288A">
        <w:rPr>
          <w:rFonts w:asciiTheme="minorHAnsi" w:hAnsiTheme="minorHAnsi"/>
          <w:i/>
          <w:sz w:val="20"/>
          <w:szCs w:val="20"/>
        </w:rPr>
        <w:t>racy</w:t>
      </w:r>
      <w:r w:rsidRPr="001C288A">
        <w:rPr>
          <w:rFonts w:asciiTheme="minorHAnsi" w:hAnsiTheme="minorHAnsi"/>
          <w:sz w:val="20"/>
          <w:szCs w:val="20"/>
        </w:rPr>
        <w:t xml:space="preserve"> pracownik szkoły potwierdza własnoręcznym podpisem.</w:t>
      </w:r>
    </w:p>
    <w:p w14:paraId="5DC570DB" w14:textId="77777777" w:rsidR="002A0C5E" w:rsidRPr="001C288A" w:rsidRDefault="00A57758" w:rsidP="002C3A1A">
      <w:pPr>
        <w:pStyle w:val="Akapitzlist"/>
        <w:numPr>
          <w:ilvl w:val="0"/>
          <w:numId w:val="215"/>
        </w:numPr>
        <w:tabs>
          <w:tab w:val="left" w:pos="993"/>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W S</w:t>
      </w:r>
      <w:r w:rsidR="002A0C5E" w:rsidRPr="001C288A">
        <w:rPr>
          <w:rFonts w:asciiTheme="minorHAnsi" w:hAnsiTheme="minorHAnsi"/>
          <w:sz w:val="20"/>
          <w:szCs w:val="20"/>
        </w:rPr>
        <w:t>zkole mogą działać, zgodnie ze swoimi statutami i obowiązującymi w tym względzie przepisami prawnymi</w:t>
      </w:r>
      <w:r w:rsidR="0078085D" w:rsidRPr="001C288A">
        <w:rPr>
          <w:rFonts w:asciiTheme="minorHAnsi" w:hAnsiTheme="minorHAnsi"/>
          <w:sz w:val="20"/>
          <w:szCs w:val="20"/>
        </w:rPr>
        <w:t>,</w:t>
      </w:r>
      <w:r w:rsidR="002A0C5E" w:rsidRPr="001C288A">
        <w:rPr>
          <w:rFonts w:asciiTheme="minorHAnsi" w:hAnsiTheme="minorHAnsi"/>
          <w:sz w:val="20"/>
          <w:szCs w:val="20"/>
        </w:rPr>
        <w:t xml:space="preserve"> związki zawodowe zrzeszające nauczycieli lub innych pracowników szkoły.</w:t>
      </w:r>
    </w:p>
    <w:p w14:paraId="2D00A238" w14:textId="6D3D9804" w:rsidR="001F760B" w:rsidRPr="00603968" w:rsidRDefault="00603968"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Pr>
          <w:rFonts w:asciiTheme="minorHAnsi" w:hAnsiTheme="minorHAnsi"/>
          <w:sz w:val="20"/>
          <w:szCs w:val="20"/>
        </w:rPr>
        <w:t xml:space="preserve">1. </w:t>
      </w:r>
      <w:r w:rsidR="001F760B" w:rsidRPr="00603968">
        <w:rPr>
          <w:rFonts w:asciiTheme="minorHAnsi" w:hAnsiTheme="minorHAnsi"/>
          <w:sz w:val="20"/>
          <w:szCs w:val="20"/>
        </w:rPr>
        <w:t>W Szkole mogą działać stowarzyszenia i inne organizacje, a w szczególności organizacje harcerskie, których celem statutowym jest działalność wychowawcza albo rozszerzanie i wzbogacanie form działalności dydaktycznej, wychowawczej, opiekuńczej i innowacyjnej szkoły, z wyjątkiem partii i organizacji politycznych.</w:t>
      </w:r>
    </w:p>
    <w:p w14:paraId="0C529F57" w14:textId="34864DB1" w:rsidR="001F760B" w:rsidRPr="00603968" w:rsidRDefault="001F760B" w:rsidP="002C3A1A">
      <w:pPr>
        <w:pStyle w:val="Akapitzlist"/>
        <w:numPr>
          <w:ilvl w:val="0"/>
          <w:numId w:val="291"/>
        </w:numPr>
        <w:spacing w:before="120" w:after="120"/>
        <w:ind w:left="0" w:firstLine="426"/>
        <w:jc w:val="both"/>
        <w:rPr>
          <w:rFonts w:asciiTheme="minorHAnsi" w:hAnsiTheme="minorHAnsi"/>
          <w:sz w:val="20"/>
          <w:szCs w:val="20"/>
        </w:rPr>
      </w:pPr>
      <w:r w:rsidRPr="00603968">
        <w:rPr>
          <w:rFonts w:asciiTheme="minorHAnsi" w:hAnsiTheme="minorHAnsi"/>
          <w:sz w:val="20"/>
          <w:szCs w:val="20"/>
        </w:rPr>
        <w:t>Stowarzyszenia lub inne organizacje, które zamierzają podjąć działalność w Szkole, w tym działalność innowacyjną składają do Dyrektora Szkoły pisemny wniosek ze wskazaniem zakresu działalności oraz kopią statutu lub innego akt określającego organizację.</w:t>
      </w:r>
    </w:p>
    <w:p w14:paraId="58B78EEA" w14:textId="548B6747" w:rsidR="001F760B" w:rsidRPr="00603968" w:rsidRDefault="001F760B" w:rsidP="002C3A1A">
      <w:pPr>
        <w:pStyle w:val="Akapitzlist"/>
        <w:numPr>
          <w:ilvl w:val="0"/>
          <w:numId w:val="291"/>
        </w:numPr>
        <w:spacing w:before="120" w:after="120"/>
        <w:ind w:left="0" w:firstLine="426"/>
        <w:jc w:val="both"/>
        <w:rPr>
          <w:rFonts w:asciiTheme="minorHAnsi" w:hAnsiTheme="minorHAnsi"/>
          <w:sz w:val="20"/>
          <w:szCs w:val="20"/>
        </w:rPr>
      </w:pPr>
      <w:r w:rsidRPr="00603968">
        <w:rPr>
          <w:rFonts w:asciiTheme="minorHAnsi" w:hAnsiTheme="minorHAnsi"/>
          <w:sz w:val="20"/>
          <w:szCs w:val="20"/>
        </w:rPr>
        <w:t xml:space="preserve">Dyrektor Szkoły występuje do Rady Rodziców i Rady Pedagogicznej o wydanie opinii w zakresie podjęcia działalności stowarzyszenia lub organizacji w Szkole, przekazując tym organom kopię dokumentów, o których mowa w ust. 2. </w:t>
      </w:r>
    </w:p>
    <w:p w14:paraId="14F29DB2" w14:textId="04B07C06" w:rsidR="001F760B" w:rsidRPr="00603968" w:rsidRDefault="001F760B" w:rsidP="002C3A1A">
      <w:pPr>
        <w:pStyle w:val="Akapitzlist"/>
        <w:numPr>
          <w:ilvl w:val="0"/>
          <w:numId w:val="291"/>
        </w:numPr>
        <w:spacing w:before="120" w:after="120"/>
        <w:ind w:left="0" w:firstLine="426"/>
        <w:jc w:val="both"/>
        <w:rPr>
          <w:rFonts w:asciiTheme="minorHAnsi" w:hAnsiTheme="minorHAnsi"/>
          <w:sz w:val="20"/>
          <w:szCs w:val="20"/>
        </w:rPr>
      </w:pPr>
      <w:r w:rsidRPr="00603968">
        <w:rPr>
          <w:rFonts w:asciiTheme="minorHAnsi" w:hAnsiTheme="minorHAnsi"/>
          <w:sz w:val="20"/>
          <w:szCs w:val="20"/>
        </w:rPr>
        <w:t xml:space="preserve">Dyrektor Szkoły po uzyskaniu pozytywnej opinii Rady Rodziców i </w:t>
      </w:r>
      <w:r w:rsidR="00603968" w:rsidRPr="00603968">
        <w:rPr>
          <w:rFonts w:asciiTheme="minorHAnsi" w:hAnsiTheme="minorHAnsi"/>
          <w:sz w:val="20"/>
          <w:szCs w:val="20"/>
        </w:rPr>
        <w:t>R</w:t>
      </w:r>
      <w:r w:rsidRPr="00603968">
        <w:rPr>
          <w:rFonts w:asciiTheme="minorHAnsi" w:hAnsiTheme="minorHAnsi"/>
          <w:sz w:val="20"/>
          <w:szCs w:val="20"/>
        </w:rPr>
        <w:t xml:space="preserve">ady </w:t>
      </w:r>
      <w:r w:rsidR="00603968" w:rsidRPr="00603968">
        <w:rPr>
          <w:rFonts w:asciiTheme="minorHAnsi" w:hAnsiTheme="minorHAnsi"/>
          <w:sz w:val="20"/>
          <w:szCs w:val="20"/>
        </w:rPr>
        <w:t>P</w:t>
      </w:r>
      <w:r w:rsidRPr="00603968">
        <w:rPr>
          <w:rFonts w:asciiTheme="minorHAnsi" w:hAnsiTheme="minorHAnsi"/>
          <w:sz w:val="20"/>
          <w:szCs w:val="20"/>
        </w:rPr>
        <w:t xml:space="preserve">edagogicznej wyraża zgodę na podjęcie działalności w </w:t>
      </w:r>
      <w:r w:rsidR="00603968" w:rsidRPr="00603968">
        <w:rPr>
          <w:rFonts w:asciiTheme="minorHAnsi" w:hAnsiTheme="minorHAnsi"/>
          <w:sz w:val="20"/>
          <w:szCs w:val="20"/>
        </w:rPr>
        <w:t>S</w:t>
      </w:r>
      <w:r w:rsidRPr="00603968">
        <w:rPr>
          <w:rFonts w:asciiTheme="minorHAnsi" w:hAnsiTheme="minorHAnsi"/>
          <w:sz w:val="20"/>
          <w:szCs w:val="20"/>
        </w:rPr>
        <w:t>zkole organizacji.</w:t>
      </w:r>
    </w:p>
    <w:p w14:paraId="3A9884B7" w14:textId="5D058445" w:rsidR="001F760B" w:rsidRPr="00603968" w:rsidRDefault="001F760B" w:rsidP="002C3A1A">
      <w:pPr>
        <w:pStyle w:val="Akapitzlist"/>
        <w:numPr>
          <w:ilvl w:val="0"/>
          <w:numId w:val="291"/>
        </w:numPr>
        <w:spacing w:before="120" w:after="120"/>
        <w:ind w:left="0" w:firstLine="426"/>
        <w:jc w:val="both"/>
        <w:rPr>
          <w:rFonts w:asciiTheme="minorHAnsi" w:hAnsiTheme="minorHAnsi"/>
          <w:sz w:val="20"/>
          <w:szCs w:val="20"/>
        </w:rPr>
      </w:pPr>
      <w:r w:rsidRPr="00603968">
        <w:rPr>
          <w:rFonts w:asciiTheme="minorHAnsi" w:hAnsiTheme="minorHAnsi"/>
          <w:sz w:val="20"/>
          <w:szCs w:val="20"/>
        </w:rPr>
        <w:t xml:space="preserve">Przed podjęciem rozstrzygnięcia,  o którym mowa w ust. 4 </w:t>
      </w:r>
      <w:r w:rsidR="00603968" w:rsidRPr="00603968">
        <w:rPr>
          <w:rFonts w:asciiTheme="minorHAnsi" w:hAnsiTheme="minorHAnsi"/>
          <w:sz w:val="20"/>
          <w:szCs w:val="20"/>
        </w:rPr>
        <w:t>D</w:t>
      </w:r>
      <w:r w:rsidRPr="00603968">
        <w:rPr>
          <w:rFonts w:asciiTheme="minorHAnsi" w:hAnsiTheme="minorHAnsi"/>
          <w:sz w:val="20"/>
          <w:szCs w:val="20"/>
        </w:rPr>
        <w:t xml:space="preserve">yrektor uzgadnia w formie pisemnej warunki działalności organizacji w </w:t>
      </w:r>
      <w:r w:rsidR="00603968" w:rsidRPr="00603968">
        <w:rPr>
          <w:rFonts w:asciiTheme="minorHAnsi" w:hAnsiTheme="minorHAnsi"/>
          <w:sz w:val="20"/>
          <w:szCs w:val="20"/>
        </w:rPr>
        <w:t>S</w:t>
      </w:r>
      <w:r w:rsidRPr="00603968">
        <w:rPr>
          <w:rFonts w:asciiTheme="minorHAnsi" w:hAnsiTheme="minorHAnsi"/>
          <w:sz w:val="20"/>
          <w:szCs w:val="20"/>
        </w:rPr>
        <w:t xml:space="preserve">zkole mając na uwadze opinie o których mowa w ust. 4. </w:t>
      </w:r>
    </w:p>
    <w:p w14:paraId="522911E9" w14:textId="1D309B10" w:rsidR="001F760B" w:rsidRPr="00603968" w:rsidRDefault="001F760B" w:rsidP="00603968">
      <w:pPr>
        <w:shd w:val="clear" w:color="auto" w:fill="FFFFFF"/>
        <w:ind w:left="360"/>
        <w:jc w:val="left"/>
        <w:rPr>
          <w:rFonts w:ascii="Times New Roman" w:eastAsia="Times New Roman" w:hAnsi="Times New Roman"/>
          <w:color w:val="FF0000"/>
        </w:rPr>
      </w:pPr>
      <w:r w:rsidRPr="001F760B">
        <w:rPr>
          <w:rFonts w:ascii="Times New Roman" w:eastAsia="Times New Roman" w:hAnsi="Times New Roman"/>
          <w:color w:val="FF0000"/>
        </w:rPr>
        <w:t xml:space="preserve"> </w:t>
      </w:r>
    </w:p>
    <w:p w14:paraId="35C749DB" w14:textId="77777777" w:rsidR="002A0C5E" w:rsidRPr="001C288A" w:rsidRDefault="00E67475" w:rsidP="001A4ABD">
      <w:pPr>
        <w:pStyle w:val="Nagwek1"/>
      </w:pPr>
      <w:r w:rsidRPr="001C288A">
        <w:br/>
      </w:r>
      <w:bookmarkStart w:id="183" w:name="_Toc113981179"/>
      <w:r w:rsidRPr="001C288A">
        <w:t>Uczniowie szkoły</w:t>
      </w:r>
      <w:bookmarkEnd w:id="183"/>
    </w:p>
    <w:p w14:paraId="39693425" w14:textId="1103DB10" w:rsidR="002A0C5E" w:rsidRDefault="002A0C5E" w:rsidP="00160624">
      <w:pPr>
        <w:pStyle w:val="Nagwek2"/>
      </w:pPr>
      <w:bookmarkStart w:id="184" w:name="_Toc485907104"/>
      <w:bookmarkStart w:id="185" w:name="_Toc113981180"/>
      <w:r w:rsidRPr="001C288A">
        <w:t>Rozdział 1</w:t>
      </w:r>
      <w:r w:rsidRPr="001C288A">
        <w:br/>
        <w:t>Obowiązek szkolny</w:t>
      </w:r>
      <w:bookmarkEnd w:id="184"/>
      <w:bookmarkEnd w:id="185"/>
    </w:p>
    <w:p w14:paraId="5BF7A032" w14:textId="45C97E86" w:rsidR="009511EA" w:rsidRDefault="009511EA" w:rsidP="009511EA"/>
    <w:p w14:paraId="66497F25" w14:textId="6AAAB0AC"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Obowiązek szkolny dziecka rozpoczyna się z początkiem roku szkolnego w roku kalendarzowym, w którym dziecko kończy 7 lat, nie dłużej jednak niż do ukończenia </w:t>
      </w:r>
      <w:r w:rsidR="007272F5">
        <w:rPr>
          <w:rFonts w:asciiTheme="minorHAnsi" w:hAnsiTheme="minorHAnsi"/>
          <w:sz w:val="20"/>
          <w:szCs w:val="20"/>
        </w:rPr>
        <w:t>szkoły podstawowej</w:t>
      </w:r>
      <w:r w:rsidRPr="001C288A">
        <w:rPr>
          <w:rFonts w:asciiTheme="minorHAnsi" w:hAnsiTheme="minorHAnsi"/>
          <w:sz w:val="20"/>
          <w:szCs w:val="20"/>
        </w:rPr>
        <w:t>.</w:t>
      </w:r>
    </w:p>
    <w:p w14:paraId="3BA63FCB" w14:textId="7C709FCB" w:rsidR="00FE6AB4" w:rsidRPr="00FE6AB4" w:rsidRDefault="00FE6AB4"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FE6AB4">
        <w:rPr>
          <w:rFonts w:asciiTheme="minorHAnsi" w:hAnsiTheme="minorHAnsi"/>
          <w:sz w:val="20"/>
          <w:szCs w:val="20"/>
        </w:rPr>
        <w:t xml:space="preserve"> 1. Na wniosek rodziców naukę w szkole podstawowej może także rozpocząć dziecko, które w danym roku kalendarzowym kończy 6 lat, jeżeli korzystało z wychowania przedszkolnego w roku szkolnym poprzedzającym rok szkolny, w którym ma rozpocząć naukę w szkole podstawowej, albo posiada opinię o możliwości rozpoczęcia nauki w szkole podstawowej, wydaną przez publiczną poradnię psychologiczno-pedagogiczną albo niepubliczną poradnię psychologiczno-pedagogiczną</w:t>
      </w:r>
      <w:r>
        <w:rPr>
          <w:rFonts w:asciiTheme="minorHAnsi" w:hAnsiTheme="minorHAnsi"/>
          <w:sz w:val="20"/>
          <w:szCs w:val="20"/>
        </w:rPr>
        <w:t>.</w:t>
      </w:r>
    </w:p>
    <w:p w14:paraId="0260DF9F" w14:textId="451F39C3" w:rsidR="009511EA" w:rsidRPr="001C288A" w:rsidRDefault="009511EA" w:rsidP="002C3A1A">
      <w:pPr>
        <w:pStyle w:val="Akapitzlist"/>
        <w:numPr>
          <w:ilvl w:val="0"/>
          <w:numId w:val="231"/>
        </w:numPr>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Decyzję o wcześniejszym przyjęciu dziecka do szkoły podstawowej podejmuje Dyrektor Szkoły </w:t>
      </w:r>
      <w:r w:rsidR="00FE6AB4">
        <w:rPr>
          <w:rFonts w:asciiTheme="minorHAnsi" w:hAnsiTheme="minorHAnsi"/>
          <w:sz w:val="20"/>
          <w:szCs w:val="20"/>
        </w:rPr>
        <w:t>na podstawie</w:t>
      </w:r>
      <w:r w:rsidRPr="001C288A">
        <w:rPr>
          <w:rFonts w:asciiTheme="minorHAnsi" w:hAnsiTheme="minorHAnsi"/>
          <w:sz w:val="20"/>
          <w:szCs w:val="20"/>
        </w:rPr>
        <w:t xml:space="preserve"> opinii poradni psychologiczno-pedagogicznej. </w:t>
      </w:r>
    </w:p>
    <w:p w14:paraId="596F86CA" w14:textId="77777777" w:rsidR="009511EA" w:rsidRPr="001C288A" w:rsidRDefault="009511EA" w:rsidP="002C3A1A">
      <w:pPr>
        <w:pStyle w:val="ust"/>
        <w:numPr>
          <w:ilvl w:val="0"/>
          <w:numId w:val="231"/>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Dziecko, które zostało wcześniej przyjęte do szkoły podstawowej, jest zwolnione z obowiązku odbycia rocznego przygotowania przedszkolnego.</w:t>
      </w:r>
    </w:p>
    <w:p w14:paraId="2692DDC9" w14:textId="77777777" w:rsidR="009511EA" w:rsidRPr="001C288A" w:rsidRDefault="009511EA" w:rsidP="002C3A1A">
      <w:pPr>
        <w:pStyle w:val="Akapitzlist"/>
        <w:numPr>
          <w:ilvl w:val="0"/>
          <w:numId w:val="231"/>
        </w:numPr>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Do klasy pierwszej przyjmowani są:</w:t>
      </w:r>
    </w:p>
    <w:p w14:paraId="6B532FCC" w14:textId="77777777" w:rsidR="009511EA" w:rsidRPr="001C288A" w:rsidRDefault="009511EA" w:rsidP="002C3A1A">
      <w:pPr>
        <w:pStyle w:val="Akapitzlist"/>
        <w:numPr>
          <w:ilvl w:val="0"/>
          <w:numId w:val="196"/>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 urzędu – kandydaci zamieszkali w obwodzie szkoły, na podstawie zgłoszenia;</w:t>
      </w:r>
    </w:p>
    <w:p w14:paraId="715DA5C2" w14:textId="77777777" w:rsidR="009511EA" w:rsidRPr="001C288A" w:rsidRDefault="009511EA" w:rsidP="002C3A1A">
      <w:pPr>
        <w:pStyle w:val="Akapitzlist"/>
        <w:numPr>
          <w:ilvl w:val="0"/>
          <w:numId w:val="196"/>
        </w:numPr>
        <w:tabs>
          <w:tab w:val="left" w:pos="284"/>
        </w:tabs>
        <w:spacing w:before="120" w:after="120" w:line="240" w:lineRule="auto"/>
        <w:ind w:left="0" w:firstLine="0"/>
        <w:contextualSpacing w:val="0"/>
        <w:jc w:val="both"/>
        <w:rPr>
          <w:rFonts w:asciiTheme="minorHAnsi" w:hAnsiTheme="minorHAnsi"/>
          <w:sz w:val="20"/>
          <w:szCs w:val="20"/>
          <w:lang w:bidi="en-US"/>
        </w:rPr>
      </w:pPr>
      <w:r w:rsidRPr="001C288A">
        <w:rPr>
          <w:rFonts w:asciiTheme="minorHAnsi" w:hAnsiTheme="minorHAnsi"/>
          <w:sz w:val="20"/>
          <w:szCs w:val="20"/>
        </w:rPr>
        <w:t>na wniosek rodziców – dzieci zamieszkałe poza obwodem szkoły, w przypadku gdy szkoła dysponuje wolnymi miejscami</w:t>
      </w:r>
    </w:p>
    <w:p w14:paraId="30ACFF09" w14:textId="7E88EFAB"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1. Odroczenie obowiązku szkolnego dokonuje Dyrektor Szkoły</w:t>
      </w:r>
      <w:r w:rsidR="00FE6AB4">
        <w:rPr>
          <w:rFonts w:asciiTheme="minorHAnsi" w:hAnsiTheme="minorHAnsi"/>
          <w:sz w:val="20"/>
          <w:szCs w:val="20"/>
        </w:rPr>
        <w:t xml:space="preserve"> obwodowej.</w:t>
      </w:r>
      <w:r w:rsidRPr="001C288A">
        <w:rPr>
          <w:rFonts w:asciiTheme="minorHAnsi" w:hAnsiTheme="minorHAnsi"/>
          <w:sz w:val="20"/>
          <w:szCs w:val="20"/>
        </w:rPr>
        <w:t xml:space="preserve"> </w:t>
      </w:r>
    </w:p>
    <w:p w14:paraId="77C0C3F9" w14:textId="77777777" w:rsidR="009511EA" w:rsidRPr="001C288A" w:rsidRDefault="009511EA" w:rsidP="002C3A1A">
      <w:pPr>
        <w:pStyle w:val="Akapitzlist"/>
        <w:numPr>
          <w:ilvl w:val="0"/>
          <w:numId w:val="272"/>
        </w:numPr>
        <w:spacing w:before="120" w:after="120"/>
        <w:ind w:left="0" w:firstLine="426"/>
        <w:jc w:val="both"/>
        <w:rPr>
          <w:rFonts w:asciiTheme="minorHAnsi" w:hAnsiTheme="minorHAnsi"/>
          <w:sz w:val="20"/>
          <w:szCs w:val="20"/>
        </w:rPr>
      </w:pPr>
      <w:r w:rsidRPr="001C288A">
        <w:rPr>
          <w:rFonts w:asciiTheme="minorHAnsi" w:hAnsiTheme="minorHAnsi"/>
          <w:sz w:val="20"/>
          <w:szCs w:val="20"/>
        </w:rPr>
        <w:t>Odroczenia dokonuje się na wniosek rodziców/prawnych opiekunów. Rodzic jest obowiązany dostarczyć opinię poradni psychologiczno-pedagogicznej o potrzebie odroczenia obowiązku szkolnego.</w:t>
      </w:r>
    </w:p>
    <w:p w14:paraId="392B2124" w14:textId="17D0383F" w:rsidR="009511EA" w:rsidRPr="001C288A" w:rsidRDefault="009511EA" w:rsidP="002C3A1A">
      <w:pPr>
        <w:pStyle w:val="Akapitzlist"/>
        <w:numPr>
          <w:ilvl w:val="0"/>
          <w:numId w:val="272"/>
        </w:numPr>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Wniosek składa się w roku kalendarzowym, w którym dziecko kończy </w:t>
      </w:r>
      <w:r w:rsidR="00FE6AB4">
        <w:rPr>
          <w:rFonts w:asciiTheme="minorHAnsi" w:hAnsiTheme="minorHAnsi"/>
          <w:sz w:val="20"/>
          <w:szCs w:val="20"/>
        </w:rPr>
        <w:t>7</w:t>
      </w:r>
      <w:r w:rsidRPr="001C288A">
        <w:rPr>
          <w:rFonts w:asciiTheme="minorHAnsi" w:hAnsiTheme="minorHAnsi"/>
          <w:sz w:val="20"/>
          <w:szCs w:val="20"/>
        </w:rPr>
        <w:t xml:space="preserve"> lat. Odroczenie dotyczy roku szkolnego, w którym dziecko ma rozpoczą</w:t>
      </w:r>
      <w:r w:rsidR="00FE6AB4">
        <w:rPr>
          <w:rFonts w:asciiTheme="minorHAnsi" w:hAnsiTheme="minorHAnsi"/>
          <w:sz w:val="20"/>
          <w:szCs w:val="20"/>
        </w:rPr>
        <w:t>ć</w:t>
      </w:r>
      <w:r w:rsidRPr="001C288A">
        <w:rPr>
          <w:rFonts w:asciiTheme="minorHAnsi" w:hAnsiTheme="minorHAnsi"/>
          <w:sz w:val="20"/>
          <w:szCs w:val="20"/>
        </w:rPr>
        <w:t xml:space="preserve">. </w:t>
      </w:r>
    </w:p>
    <w:p w14:paraId="7F277913" w14:textId="07537247"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1. Inne formy spełniania obowiązku szkolnego. Obowiązek szkolny może być także spełniany przez dziecko poza szkołą na podstawie decyzji administracyjnej dyrektora szkoły na wniosek rodzica/prawnego opiekuna. </w:t>
      </w:r>
    </w:p>
    <w:p w14:paraId="285CC843" w14:textId="77777777" w:rsidR="009511EA" w:rsidRPr="001C288A" w:rsidRDefault="009511EA" w:rsidP="002C3A1A">
      <w:pPr>
        <w:pStyle w:val="Akapitzlist"/>
        <w:numPr>
          <w:ilvl w:val="0"/>
          <w:numId w:val="273"/>
        </w:numPr>
        <w:spacing w:before="120" w:after="120"/>
        <w:ind w:left="0" w:firstLine="426"/>
        <w:jc w:val="both"/>
        <w:rPr>
          <w:rFonts w:asciiTheme="minorHAnsi" w:hAnsiTheme="minorHAnsi"/>
          <w:sz w:val="20"/>
          <w:szCs w:val="20"/>
        </w:rPr>
      </w:pPr>
      <w:r w:rsidRPr="001C288A">
        <w:rPr>
          <w:rFonts w:asciiTheme="minorHAnsi" w:hAnsiTheme="minorHAnsi"/>
          <w:sz w:val="20"/>
          <w:szCs w:val="20"/>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14:paraId="0A7B7DA5" w14:textId="77777777" w:rsidR="009511EA" w:rsidRPr="001C288A" w:rsidRDefault="009511EA" w:rsidP="002C3A1A">
      <w:pPr>
        <w:pStyle w:val="Akapitzlist"/>
        <w:numPr>
          <w:ilvl w:val="0"/>
          <w:numId w:val="273"/>
        </w:numPr>
        <w:spacing w:before="120" w:after="120"/>
        <w:ind w:left="0" w:firstLine="426"/>
        <w:jc w:val="both"/>
        <w:rPr>
          <w:rFonts w:asciiTheme="minorHAnsi" w:hAnsiTheme="minorHAnsi"/>
          <w:sz w:val="20"/>
          <w:szCs w:val="20"/>
        </w:rPr>
      </w:pPr>
      <w:r w:rsidRPr="001C288A">
        <w:rPr>
          <w:rFonts w:asciiTheme="minorHAnsi" w:hAnsiTheme="minorHAnsi"/>
          <w:sz w:val="20"/>
          <w:szCs w:val="20"/>
        </w:rPr>
        <w:lastRenderedPageBreak/>
        <w:t>Za spełnianie obowiązku szkolnego uznaje się również udział dzieci i młodzieży niepełnosprawnej intelektualnie w stopniu głębokim w zajęciach rewalidacyjno-wychowawczych, organizowanych zgodnie z odrębnymi przepisami.</w:t>
      </w:r>
    </w:p>
    <w:p w14:paraId="3E8FEB79" w14:textId="586401BC"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Niespełnianie obowiązku szkolnego podlega egzekucji w trybie przepisów o postępowaniu egzekucyjnym w administracji.</w:t>
      </w:r>
    </w:p>
    <w:p w14:paraId="32495434" w14:textId="77777777"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Cs/>
          <w:sz w:val="20"/>
          <w:szCs w:val="20"/>
        </w:rPr>
        <w:t xml:space="preserve">Przez niespełnienie obowiązku szkolnego rozumie się nieusprawiedliwioną nieobecność w okresie jednego miesiąca na co najmniej 50% </w:t>
      </w:r>
      <w:r w:rsidRPr="001C288A">
        <w:rPr>
          <w:rFonts w:asciiTheme="minorHAnsi" w:hAnsiTheme="minorHAnsi"/>
          <w:sz w:val="20"/>
          <w:szCs w:val="20"/>
        </w:rPr>
        <w:t>obowiązkowych zajęciach edukacyjnych w szkole podstawowej, prowadzonych także w formie zdalnej.</w:t>
      </w:r>
    </w:p>
    <w:p w14:paraId="42302129" w14:textId="77777777" w:rsidR="009511EA" w:rsidRPr="001C288A" w:rsidRDefault="009511E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Rodzice dziecka podlegającego obowiązkowi szkolnemu są obowiązani do:</w:t>
      </w:r>
    </w:p>
    <w:p w14:paraId="4B750CAB" w14:textId="77777777" w:rsidR="009511EA" w:rsidRPr="001C288A" w:rsidRDefault="009511EA" w:rsidP="002C3A1A">
      <w:pPr>
        <w:numPr>
          <w:ilvl w:val="0"/>
          <w:numId w:val="65"/>
        </w:numPr>
        <w:tabs>
          <w:tab w:val="left" w:pos="284"/>
        </w:tabs>
        <w:spacing w:before="120" w:after="120"/>
        <w:ind w:left="0" w:firstLine="0"/>
        <w:jc w:val="both"/>
        <w:rPr>
          <w:rFonts w:asciiTheme="minorHAnsi" w:hAnsiTheme="minorHAnsi"/>
          <w:sz w:val="20"/>
          <w:szCs w:val="20"/>
        </w:rPr>
      </w:pPr>
      <w:r w:rsidRPr="001C288A">
        <w:rPr>
          <w:rFonts w:asciiTheme="minorHAnsi" w:hAnsiTheme="minorHAnsi"/>
          <w:bCs/>
          <w:sz w:val="20"/>
          <w:szCs w:val="20"/>
        </w:rPr>
        <w:t>dopełnienia czynności związanych ze zgłoszeniem dziecka do szkoły;</w:t>
      </w:r>
    </w:p>
    <w:p w14:paraId="6473CFBD" w14:textId="77777777" w:rsidR="009511EA" w:rsidRPr="001C288A" w:rsidRDefault="009511EA" w:rsidP="002C3A1A">
      <w:pPr>
        <w:numPr>
          <w:ilvl w:val="0"/>
          <w:numId w:val="65"/>
        </w:numPr>
        <w:tabs>
          <w:tab w:val="left" w:pos="284"/>
        </w:tabs>
        <w:spacing w:before="120" w:after="120"/>
        <w:ind w:left="0" w:firstLine="0"/>
        <w:jc w:val="both"/>
        <w:rPr>
          <w:rFonts w:asciiTheme="minorHAnsi" w:hAnsiTheme="minorHAnsi"/>
          <w:sz w:val="20"/>
          <w:szCs w:val="20"/>
        </w:rPr>
      </w:pPr>
      <w:r w:rsidRPr="001C288A">
        <w:rPr>
          <w:rFonts w:asciiTheme="minorHAnsi" w:hAnsiTheme="minorHAnsi"/>
          <w:bCs/>
          <w:sz w:val="20"/>
          <w:szCs w:val="20"/>
        </w:rPr>
        <w:t>zapewnienia regularnego uczęszczania na zajęcia szkolne;</w:t>
      </w:r>
    </w:p>
    <w:p w14:paraId="49F57AC6" w14:textId="0AB1A0CB" w:rsidR="009511EA" w:rsidRPr="001C288A" w:rsidRDefault="009511EA" w:rsidP="002C3A1A">
      <w:pPr>
        <w:numPr>
          <w:ilvl w:val="0"/>
          <w:numId w:val="65"/>
        </w:numPr>
        <w:tabs>
          <w:tab w:val="left" w:pos="284"/>
        </w:tabs>
        <w:spacing w:before="120" w:after="120"/>
        <w:ind w:left="0" w:firstLine="0"/>
        <w:jc w:val="both"/>
        <w:rPr>
          <w:rFonts w:asciiTheme="minorHAnsi" w:hAnsiTheme="minorHAnsi"/>
          <w:sz w:val="20"/>
          <w:szCs w:val="20"/>
        </w:rPr>
      </w:pPr>
      <w:r w:rsidRPr="001C288A">
        <w:rPr>
          <w:rFonts w:asciiTheme="minorHAnsi" w:hAnsiTheme="minorHAnsi"/>
          <w:bCs/>
          <w:sz w:val="20"/>
          <w:szCs w:val="20"/>
        </w:rPr>
        <w:t>zapewnienia dziecku warunków umożliwiających przygotowanie się do zajęć</w:t>
      </w:r>
      <w:r w:rsidR="008014C2">
        <w:rPr>
          <w:rFonts w:asciiTheme="minorHAnsi" w:hAnsiTheme="minorHAnsi"/>
          <w:bCs/>
          <w:sz w:val="20"/>
          <w:szCs w:val="20"/>
        </w:rPr>
        <w:t>.</w:t>
      </w:r>
    </w:p>
    <w:p w14:paraId="1B9C9894" w14:textId="77777777" w:rsidR="009511EA" w:rsidRPr="001C288A" w:rsidRDefault="009511EA" w:rsidP="009511EA">
      <w:pPr>
        <w:tabs>
          <w:tab w:val="num" w:pos="1390"/>
        </w:tabs>
        <w:spacing w:before="120" w:after="120"/>
        <w:ind w:firstLine="397"/>
        <w:jc w:val="both"/>
        <w:rPr>
          <w:rFonts w:asciiTheme="minorHAnsi" w:hAnsiTheme="minorHAnsi"/>
          <w:sz w:val="20"/>
          <w:szCs w:val="20"/>
          <w:highlight w:val="cyan"/>
        </w:rPr>
      </w:pPr>
    </w:p>
    <w:p w14:paraId="0C95DFDB" w14:textId="77777777" w:rsidR="002A0C5E" w:rsidRPr="001C288A" w:rsidRDefault="002A0C5E" w:rsidP="008014C2">
      <w:pPr>
        <w:tabs>
          <w:tab w:val="num" w:pos="1390"/>
        </w:tabs>
        <w:spacing w:before="120" w:after="120"/>
        <w:jc w:val="both"/>
        <w:rPr>
          <w:rFonts w:asciiTheme="minorHAnsi" w:hAnsiTheme="minorHAnsi"/>
          <w:sz w:val="20"/>
          <w:szCs w:val="20"/>
          <w:highlight w:val="cyan"/>
        </w:rPr>
      </w:pPr>
    </w:p>
    <w:p w14:paraId="6CB983E9" w14:textId="77777777" w:rsidR="002A0C5E" w:rsidRPr="001C288A" w:rsidRDefault="002A0C5E" w:rsidP="00160624">
      <w:pPr>
        <w:pStyle w:val="Nagwek2"/>
      </w:pPr>
      <w:bookmarkStart w:id="186" w:name="_Toc485907105"/>
      <w:bookmarkStart w:id="187" w:name="_Toc113981181"/>
      <w:r w:rsidRPr="001C288A">
        <w:t>Rozdział 2</w:t>
      </w:r>
      <w:r w:rsidRPr="001C288A">
        <w:br/>
        <w:t>Prawa i obowiązki członków społeczności szkolnej</w:t>
      </w:r>
      <w:bookmarkEnd w:id="186"/>
      <w:bookmarkEnd w:id="187"/>
    </w:p>
    <w:p w14:paraId="24067A0E" w14:textId="77777777" w:rsidR="006601B6" w:rsidRPr="001C288A" w:rsidRDefault="00F808D5"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 xml:space="preserve">Członkiem społeczności </w:t>
      </w:r>
      <w:r w:rsidR="00275CDE" w:rsidRPr="001C288A">
        <w:rPr>
          <w:rFonts w:asciiTheme="minorHAnsi" w:hAnsiTheme="minorHAnsi"/>
          <w:sz w:val="20"/>
          <w:szCs w:val="20"/>
        </w:rPr>
        <w:t>szkoł</w:t>
      </w:r>
      <w:r w:rsidR="002A0C5E" w:rsidRPr="001C288A">
        <w:rPr>
          <w:rFonts w:asciiTheme="minorHAnsi" w:hAnsiTheme="minorHAnsi"/>
          <w:sz w:val="20"/>
          <w:szCs w:val="20"/>
        </w:rPr>
        <w:t xml:space="preserve">y staje się każdy, kto został przyjęty do </w:t>
      </w:r>
      <w:r w:rsidR="00275CDE" w:rsidRPr="001C288A">
        <w:rPr>
          <w:rFonts w:asciiTheme="minorHAnsi" w:hAnsiTheme="minorHAnsi"/>
          <w:sz w:val="20"/>
          <w:szCs w:val="20"/>
        </w:rPr>
        <w:t>szkoł</w:t>
      </w:r>
      <w:r w:rsidR="006601B6" w:rsidRPr="001C288A">
        <w:rPr>
          <w:rFonts w:asciiTheme="minorHAnsi" w:hAnsiTheme="minorHAnsi"/>
          <w:sz w:val="20"/>
          <w:szCs w:val="20"/>
        </w:rPr>
        <w:t>y.</w:t>
      </w:r>
    </w:p>
    <w:p w14:paraId="27854108" w14:textId="77777777" w:rsidR="002A0C5E" w:rsidRPr="001C288A" w:rsidRDefault="002A0C5E" w:rsidP="002C3A1A">
      <w:pPr>
        <w:pStyle w:val="Akapitzlist"/>
        <w:numPr>
          <w:ilvl w:val="0"/>
          <w:numId w:val="274"/>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Wraz z zakończeniem nauki lub pracy w szkole traci się członkostwo </w:t>
      </w:r>
      <w:r w:rsidR="00DC47F2" w:rsidRPr="001C288A">
        <w:rPr>
          <w:rFonts w:asciiTheme="minorHAnsi" w:hAnsiTheme="minorHAnsi"/>
          <w:sz w:val="20"/>
          <w:szCs w:val="20"/>
        </w:rPr>
        <w:t xml:space="preserve">w </w:t>
      </w:r>
      <w:r w:rsidRPr="001C288A">
        <w:rPr>
          <w:rFonts w:asciiTheme="minorHAnsi" w:hAnsiTheme="minorHAnsi"/>
          <w:sz w:val="20"/>
          <w:szCs w:val="20"/>
        </w:rPr>
        <w:t xml:space="preserve">społeczności szkolnej. </w:t>
      </w:r>
    </w:p>
    <w:p w14:paraId="3E1C907F" w14:textId="77777777" w:rsidR="002A0C5E" w:rsidRPr="001C288A" w:rsidRDefault="002A0C5E" w:rsidP="002C3A1A">
      <w:pPr>
        <w:pStyle w:val="Akapitzlist"/>
        <w:numPr>
          <w:ilvl w:val="0"/>
          <w:numId w:val="274"/>
        </w:numPr>
        <w:autoSpaceDE w:val="0"/>
        <w:autoSpaceDN w:val="0"/>
        <w:adjustRightInd w:val="0"/>
        <w:spacing w:before="120" w:after="120"/>
        <w:ind w:left="0" w:firstLine="426"/>
        <w:jc w:val="both"/>
        <w:rPr>
          <w:rFonts w:asciiTheme="minorHAnsi" w:hAnsiTheme="minorHAnsi"/>
          <w:bCs/>
          <w:sz w:val="20"/>
          <w:szCs w:val="20"/>
        </w:rPr>
      </w:pPr>
      <w:r w:rsidRPr="001C288A">
        <w:rPr>
          <w:rFonts w:asciiTheme="minorHAnsi" w:hAnsiTheme="minorHAnsi"/>
          <w:sz w:val="20"/>
          <w:szCs w:val="20"/>
        </w:rPr>
        <w:t xml:space="preserve">Żadne prawa obowiązujące w szkole </w:t>
      </w:r>
      <w:r w:rsidR="006601B6" w:rsidRPr="001C288A">
        <w:rPr>
          <w:rFonts w:asciiTheme="minorHAnsi" w:hAnsiTheme="minorHAnsi"/>
          <w:sz w:val="20"/>
          <w:szCs w:val="20"/>
        </w:rPr>
        <w:t>nie mogą być sprzeczne z między</w:t>
      </w:r>
      <w:r w:rsidRPr="001C288A">
        <w:rPr>
          <w:rFonts w:asciiTheme="minorHAnsi" w:hAnsiTheme="minorHAnsi"/>
          <w:sz w:val="20"/>
          <w:szCs w:val="20"/>
        </w:rPr>
        <w:t>narodowymi prawami człowieka i</w:t>
      </w:r>
      <w:r w:rsidR="00913564" w:rsidRPr="001C288A">
        <w:rPr>
          <w:rFonts w:asciiTheme="minorHAnsi" w:hAnsiTheme="minorHAnsi"/>
          <w:sz w:val="20"/>
          <w:szCs w:val="20"/>
        </w:rPr>
        <w:t xml:space="preserve"> </w:t>
      </w:r>
      <w:r w:rsidRPr="001C288A">
        <w:rPr>
          <w:rFonts w:asciiTheme="minorHAnsi" w:hAnsiTheme="minorHAnsi"/>
          <w:sz w:val="20"/>
          <w:szCs w:val="20"/>
        </w:rPr>
        <w:t>dziecka.</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p>
    <w:p w14:paraId="68E021A4" w14:textId="77777777" w:rsidR="002A0C5E" w:rsidRPr="001C288A" w:rsidRDefault="002A0C5E" w:rsidP="002C3A1A">
      <w:pPr>
        <w:pStyle w:val="Akapitzlist"/>
        <w:numPr>
          <w:ilvl w:val="0"/>
          <w:numId w:val="274"/>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Wszyscy członkowie społeczności szkolnej są równi wobec prawa bez względu na różnice rasy, płci, religii, poglądów</w:t>
      </w:r>
      <w:r w:rsidR="00913564" w:rsidRPr="001C288A">
        <w:rPr>
          <w:rFonts w:asciiTheme="minorHAnsi" w:hAnsiTheme="minorHAnsi"/>
          <w:sz w:val="20"/>
          <w:szCs w:val="20"/>
        </w:rPr>
        <w:t xml:space="preserve"> </w:t>
      </w:r>
      <w:r w:rsidRPr="001C288A">
        <w:rPr>
          <w:rFonts w:asciiTheme="minorHAnsi" w:hAnsiTheme="minorHAnsi"/>
          <w:sz w:val="20"/>
          <w:szCs w:val="20"/>
        </w:rPr>
        <w:t>politycznych</w:t>
      </w:r>
      <w:r w:rsidR="00913564" w:rsidRPr="001C288A">
        <w:rPr>
          <w:rFonts w:asciiTheme="minorHAnsi" w:hAnsiTheme="minorHAnsi"/>
          <w:sz w:val="20"/>
          <w:szCs w:val="20"/>
        </w:rPr>
        <w:t xml:space="preserve"> </w:t>
      </w:r>
      <w:r w:rsidRPr="001C288A">
        <w:rPr>
          <w:rFonts w:asciiTheme="minorHAnsi" w:hAnsiTheme="minorHAnsi"/>
          <w:sz w:val="20"/>
          <w:szCs w:val="20"/>
        </w:rPr>
        <w:t>czy</w:t>
      </w:r>
      <w:r w:rsidR="00913564" w:rsidRPr="001C288A">
        <w:rPr>
          <w:rFonts w:asciiTheme="minorHAnsi" w:hAnsiTheme="minorHAnsi"/>
          <w:sz w:val="20"/>
          <w:szCs w:val="20"/>
        </w:rPr>
        <w:t xml:space="preserve"> </w:t>
      </w:r>
      <w:r w:rsidRPr="001C288A">
        <w:rPr>
          <w:rFonts w:asciiTheme="minorHAnsi" w:hAnsiTheme="minorHAnsi"/>
          <w:sz w:val="20"/>
          <w:szCs w:val="20"/>
        </w:rPr>
        <w:t>innych</w:t>
      </w:r>
      <w:r w:rsidR="00913564" w:rsidRPr="001C288A">
        <w:rPr>
          <w:rFonts w:asciiTheme="minorHAnsi" w:hAnsiTheme="minorHAnsi"/>
          <w:sz w:val="20"/>
          <w:szCs w:val="20"/>
        </w:rPr>
        <w:t xml:space="preserve"> </w:t>
      </w:r>
      <w:r w:rsidRPr="001C288A">
        <w:rPr>
          <w:rFonts w:asciiTheme="minorHAnsi" w:hAnsiTheme="minorHAnsi"/>
          <w:sz w:val="20"/>
          <w:szCs w:val="20"/>
        </w:rPr>
        <w:t>przekonań,</w:t>
      </w:r>
      <w:r w:rsidR="00913564" w:rsidRPr="001C288A">
        <w:rPr>
          <w:rFonts w:asciiTheme="minorHAnsi" w:hAnsiTheme="minorHAnsi"/>
          <w:sz w:val="20"/>
          <w:szCs w:val="20"/>
        </w:rPr>
        <w:t xml:space="preserve"> </w:t>
      </w:r>
      <w:r w:rsidRPr="001C288A">
        <w:rPr>
          <w:rFonts w:asciiTheme="minorHAnsi" w:hAnsiTheme="minorHAnsi"/>
          <w:sz w:val="20"/>
          <w:szCs w:val="20"/>
        </w:rPr>
        <w:t>narodowości,</w:t>
      </w:r>
      <w:r w:rsidR="00913564" w:rsidRPr="001C288A">
        <w:rPr>
          <w:rFonts w:asciiTheme="minorHAnsi" w:hAnsiTheme="minorHAnsi"/>
          <w:sz w:val="20"/>
          <w:szCs w:val="20"/>
        </w:rPr>
        <w:t xml:space="preserve"> </w:t>
      </w:r>
      <w:r w:rsidRPr="001C288A">
        <w:rPr>
          <w:rFonts w:asciiTheme="minorHAnsi" w:hAnsiTheme="minorHAnsi"/>
          <w:sz w:val="20"/>
          <w:szCs w:val="20"/>
        </w:rPr>
        <w:t>pochodzenia</w:t>
      </w:r>
      <w:r w:rsidR="00913564" w:rsidRPr="001C288A">
        <w:rPr>
          <w:rFonts w:asciiTheme="minorHAnsi" w:hAnsiTheme="minorHAnsi"/>
          <w:sz w:val="20"/>
          <w:szCs w:val="20"/>
        </w:rPr>
        <w:t xml:space="preserve"> </w:t>
      </w:r>
      <w:r w:rsidRPr="001C288A">
        <w:rPr>
          <w:rFonts w:asciiTheme="minorHAnsi" w:hAnsiTheme="minorHAnsi"/>
          <w:sz w:val="20"/>
          <w:szCs w:val="20"/>
        </w:rPr>
        <w:t>społecznego,</w:t>
      </w:r>
      <w:r w:rsidR="00913564" w:rsidRPr="001C288A">
        <w:rPr>
          <w:rFonts w:asciiTheme="minorHAnsi" w:hAnsiTheme="minorHAnsi"/>
          <w:sz w:val="20"/>
          <w:szCs w:val="20"/>
        </w:rPr>
        <w:t xml:space="preserve"> </w:t>
      </w:r>
      <w:r w:rsidRPr="001C288A">
        <w:rPr>
          <w:rFonts w:asciiTheme="minorHAnsi" w:hAnsiTheme="minorHAnsi"/>
          <w:sz w:val="20"/>
          <w:szCs w:val="20"/>
        </w:rPr>
        <w:t>majątku,</w:t>
      </w:r>
      <w:r w:rsidR="00913564" w:rsidRPr="001C288A">
        <w:rPr>
          <w:rFonts w:asciiTheme="minorHAnsi" w:hAnsiTheme="minorHAnsi"/>
          <w:sz w:val="20"/>
          <w:szCs w:val="20"/>
        </w:rPr>
        <w:t xml:space="preserve"> </w:t>
      </w:r>
      <w:r w:rsidRPr="001C288A">
        <w:rPr>
          <w:rFonts w:asciiTheme="minorHAnsi" w:hAnsiTheme="minorHAnsi"/>
          <w:sz w:val="20"/>
          <w:szCs w:val="20"/>
        </w:rPr>
        <w:t>urodzenia</w:t>
      </w:r>
      <w:r w:rsidR="00913564" w:rsidRPr="001C288A">
        <w:rPr>
          <w:rFonts w:asciiTheme="minorHAnsi" w:hAnsiTheme="minorHAnsi"/>
          <w:sz w:val="20"/>
          <w:szCs w:val="20"/>
        </w:rPr>
        <w:t xml:space="preserve"> </w:t>
      </w:r>
      <w:r w:rsidRPr="001C288A">
        <w:rPr>
          <w:rFonts w:asciiTheme="minorHAnsi" w:hAnsiTheme="minorHAnsi"/>
          <w:sz w:val="20"/>
          <w:szCs w:val="20"/>
        </w:rPr>
        <w:t>lub</w:t>
      </w:r>
      <w:r w:rsidR="00913564" w:rsidRPr="001C288A">
        <w:rPr>
          <w:rFonts w:asciiTheme="minorHAnsi" w:hAnsiTheme="minorHAnsi"/>
          <w:sz w:val="20"/>
          <w:szCs w:val="20"/>
        </w:rPr>
        <w:t xml:space="preserve"> </w:t>
      </w:r>
      <w:r w:rsidRPr="001C288A">
        <w:rPr>
          <w:rFonts w:asciiTheme="minorHAnsi" w:hAnsiTheme="minorHAnsi"/>
          <w:sz w:val="20"/>
          <w:szCs w:val="20"/>
        </w:rPr>
        <w:t xml:space="preserve">jakiekolwiek inne. </w:t>
      </w:r>
    </w:p>
    <w:p w14:paraId="797771AF" w14:textId="77777777" w:rsidR="002A0C5E" w:rsidRPr="001C288A" w:rsidRDefault="006E3F70" w:rsidP="002C3A1A">
      <w:pPr>
        <w:pStyle w:val="Akapitzlist"/>
        <w:numPr>
          <w:ilvl w:val="0"/>
          <w:numId w:val="274"/>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Traktowanie członków społeczności szkolnej:</w:t>
      </w:r>
    </w:p>
    <w:p w14:paraId="76512FFF"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nikt nie może być poddawany okrutnemu, nieludzkiemu, upokarzającemu traktowaniu lub karaniu;</w:t>
      </w:r>
    </w:p>
    <w:p w14:paraId="23AB395B"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żaden członek społeczności szkoły nie może podlegać arbitralnej i bezprawnej ingerencji w sferę jego życia prywatnego;</w:t>
      </w:r>
    </w:p>
    <w:p w14:paraId="7AC42B4D"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szerzenie nienawiści lub pogardy, wywoływanie waśni lub poniżanie członka społeczności szkoły ze względu na różnice narodowości, rasy, wyznania jest zakazane i karane;</w:t>
      </w:r>
    </w:p>
    <w:p w14:paraId="52BE219B"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nikogo nie wolno zmuszać do uczestniczenia lub nieuczestniczenia w czynnościach, obrzędach religijnych lub nauce religii;</w:t>
      </w:r>
    </w:p>
    <w:p w14:paraId="631C223B"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każdy bez względu na swój wiek i funkcję w szkole ma obowiązek:</w:t>
      </w:r>
    </w:p>
    <w:p w14:paraId="495A12FD" w14:textId="77777777" w:rsidR="002A0C5E" w:rsidRPr="001C288A" w:rsidRDefault="002A0C5E" w:rsidP="002C3A1A">
      <w:pPr>
        <w:pStyle w:val="Tekstpodstawowywcity3"/>
        <w:numPr>
          <w:ilvl w:val="0"/>
          <w:numId w:val="197"/>
        </w:numPr>
        <w:spacing w:before="120"/>
        <w:jc w:val="both"/>
        <w:rPr>
          <w:rFonts w:asciiTheme="minorHAnsi" w:hAnsiTheme="minorHAnsi"/>
          <w:sz w:val="20"/>
          <w:szCs w:val="20"/>
        </w:rPr>
      </w:pPr>
      <w:r w:rsidRPr="001C288A">
        <w:rPr>
          <w:rFonts w:asciiTheme="minorHAnsi" w:hAnsiTheme="minorHAnsi"/>
          <w:sz w:val="20"/>
          <w:szCs w:val="20"/>
        </w:rPr>
        <w:t>poszanowania godności osobistej, dobrego imienia i własności pozostałych osób,</w:t>
      </w:r>
    </w:p>
    <w:p w14:paraId="1F9760C9" w14:textId="77777777" w:rsidR="002A0C5E" w:rsidRPr="001C288A" w:rsidRDefault="002A0C5E" w:rsidP="002C3A1A">
      <w:pPr>
        <w:pStyle w:val="Tekstpodstawowywcity3"/>
        <w:numPr>
          <w:ilvl w:val="0"/>
          <w:numId w:val="197"/>
        </w:numPr>
        <w:spacing w:before="120"/>
        <w:jc w:val="both"/>
        <w:rPr>
          <w:rFonts w:asciiTheme="minorHAnsi" w:hAnsiTheme="minorHAnsi"/>
          <w:sz w:val="20"/>
          <w:szCs w:val="20"/>
        </w:rPr>
      </w:pPr>
      <w:r w:rsidRPr="001C288A">
        <w:rPr>
          <w:rFonts w:asciiTheme="minorHAnsi" w:hAnsiTheme="minorHAnsi"/>
          <w:sz w:val="20"/>
          <w:szCs w:val="20"/>
        </w:rPr>
        <w:t>przestrzegania zasady poszanowania cudzej godności w kontaktach z innymi ludźmi,</w:t>
      </w:r>
    </w:p>
    <w:p w14:paraId="0D68AF94" w14:textId="77777777" w:rsidR="002A0C5E" w:rsidRPr="001C288A" w:rsidRDefault="002A0C5E" w:rsidP="002C3A1A">
      <w:pPr>
        <w:pStyle w:val="Tekstpodstawowywcity3"/>
        <w:numPr>
          <w:ilvl w:val="0"/>
          <w:numId w:val="197"/>
        </w:numPr>
        <w:spacing w:before="120"/>
        <w:jc w:val="both"/>
        <w:rPr>
          <w:rFonts w:asciiTheme="minorHAnsi" w:hAnsiTheme="minorHAnsi"/>
          <w:sz w:val="20"/>
          <w:szCs w:val="20"/>
        </w:rPr>
      </w:pPr>
      <w:r w:rsidRPr="001C288A">
        <w:rPr>
          <w:rFonts w:asciiTheme="minorHAnsi" w:hAnsiTheme="minorHAnsi"/>
          <w:sz w:val="20"/>
          <w:szCs w:val="20"/>
        </w:rPr>
        <w:t>zachowania tajemnicy dotyczącej ważnych spraw osobistych i rodzinnych,</w:t>
      </w:r>
    </w:p>
    <w:p w14:paraId="042468DB" w14:textId="77777777" w:rsidR="002A0C5E" w:rsidRPr="001C288A" w:rsidRDefault="002A0C5E" w:rsidP="002C3A1A">
      <w:pPr>
        <w:pStyle w:val="Tekstpodstawowywcity3"/>
        <w:numPr>
          <w:ilvl w:val="0"/>
          <w:numId w:val="197"/>
        </w:numPr>
        <w:spacing w:before="120"/>
        <w:jc w:val="both"/>
        <w:rPr>
          <w:rFonts w:asciiTheme="minorHAnsi" w:hAnsiTheme="minorHAnsi"/>
          <w:sz w:val="20"/>
          <w:szCs w:val="20"/>
        </w:rPr>
      </w:pPr>
      <w:r w:rsidRPr="001C288A">
        <w:rPr>
          <w:rFonts w:asciiTheme="minorHAnsi" w:hAnsiTheme="minorHAnsi"/>
          <w:sz w:val="20"/>
          <w:szCs w:val="20"/>
        </w:rPr>
        <w:t>zabronione są wszelkie działania agresywne skierowane do innej osoby oraz używ</w:t>
      </w:r>
      <w:r w:rsidR="00725F86" w:rsidRPr="001C288A">
        <w:rPr>
          <w:rFonts w:asciiTheme="minorHAnsi" w:hAnsiTheme="minorHAnsi"/>
          <w:sz w:val="20"/>
          <w:szCs w:val="20"/>
        </w:rPr>
        <w:t>anie wulgarnych słów, zwrotów i </w:t>
      </w:r>
      <w:r w:rsidR="003A48E8" w:rsidRPr="001C288A">
        <w:rPr>
          <w:rFonts w:asciiTheme="minorHAnsi" w:hAnsiTheme="minorHAnsi"/>
          <w:sz w:val="20"/>
          <w:szCs w:val="20"/>
        </w:rPr>
        <w:t>gestów;</w:t>
      </w:r>
    </w:p>
    <w:p w14:paraId="03D753DB" w14:textId="77777777" w:rsidR="002A0C5E" w:rsidRPr="001C288A" w:rsidRDefault="00C300D9" w:rsidP="002C3A1A">
      <w:pPr>
        <w:numPr>
          <w:ilvl w:val="0"/>
          <w:numId w:val="93"/>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nikt nie ma prawa do wykorzystania swej przewagi: wieku, funkcji, siły fizycznej lub psychicznej do naruszania godności i praw innego człowieka.</w:t>
      </w:r>
    </w:p>
    <w:p w14:paraId="76B8B82B" w14:textId="77777777" w:rsidR="002A0C5E" w:rsidRPr="001C288A" w:rsidRDefault="002A0C5E" w:rsidP="002C3A1A">
      <w:pPr>
        <w:pStyle w:val="Akapitzlist"/>
        <w:numPr>
          <w:ilvl w:val="0"/>
          <w:numId w:val="274"/>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Wszyscy członkowie społeczności szkolnej odpowiadają za </w:t>
      </w:r>
      <w:r w:rsidR="00C300D9" w:rsidRPr="001C288A">
        <w:rPr>
          <w:rFonts w:asciiTheme="minorHAnsi" w:hAnsiTheme="minorHAnsi"/>
          <w:sz w:val="20"/>
          <w:szCs w:val="20"/>
        </w:rPr>
        <w:t>dobra materialne zgromadzone w s</w:t>
      </w:r>
      <w:r w:rsidRPr="001C288A">
        <w:rPr>
          <w:rFonts w:asciiTheme="minorHAnsi" w:hAnsiTheme="minorHAnsi"/>
          <w:sz w:val="20"/>
          <w:szCs w:val="20"/>
        </w:rPr>
        <w:t xml:space="preserve">zkole. </w:t>
      </w:r>
    </w:p>
    <w:p w14:paraId="341C473B" w14:textId="77777777" w:rsidR="002A0C5E" w:rsidRPr="001C288A" w:rsidRDefault="002A0C5E" w:rsidP="002C3A1A">
      <w:pPr>
        <w:pStyle w:val="Akapitzlist"/>
        <w:numPr>
          <w:ilvl w:val="0"/>
          <w:numId w:val="274"/>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Wszyscy uczniowie naszej szkoły mają obowiązek troszczyć się o honor </w:t>
      </w:r>
      <w:r w:rsidR="00275CDE" w:rsidRPr="001C288A">
        <w:rPr>
          <w:rFonts w:asciiTheme="minorHAnsi" w:hAnsiTheme="minorHAnsi"/>
          <w:sz w:val="20"/>
          <w:szCs w:val="20"/>
        </w:rPr>
        <w:t>szkoł</w:t>
      </w:r>
      <w:r w:rsidRPr="001C288A">
        <w:rPr>
          <w:rFonts w:asciiTheme="minorHAnsi" w:hAnsiTheme="minorHAnsi"/>
          <w:sz w:val="20"/>
          <w:szCs w:val="20"/>
        </w:rPr>
        <w:t>y i kultywować jej tradycje.</w:t>
      </w:r>
    </w:p>
    <w:p w14:paraId="3BE560A0" w14:textId="77777777" w:rsidR="00FA6533" w:rsidRPr="001C288A" w:rsidRDefault="00FA6533" w:rsidP="00366C31">
      <w:pPr>
        <w:autoSpaceDE w:val="0"/>
        <w:autoSpaceDN w:val="0"/>
        <w:adjustRightInd w:val="0"/>
        <w:spacing w:before="120" w:after="120"/>
        <w:ind w:firstLine="397"/>
        <w:jc w:val="both"/>
        <w:rPr>
          <w:rFonts w:asciiTheme="minorHAnsi" w:hAnsiTheme="minorHAnsi"/>
          <w:sz w:val="20"/>
          <w:szCs w:val="20"/>
        </w:rPr>
      </w:pPr>
    </w:p>
    <w:p w14:paraId="69B8AAD2" w14:textId="77777777" w:rsidR="002A0C5E" w:rsidRPr="001C288A" w:rsidRDefault="002A0C5E" w:rsidP="00160624">
      <w:pPr>
        <w:pStyle w:val="Nagwek2"/>
      </w:pPr>
      <w:bookmarkStart w:id="188" w:name="_Toc485907106"/>
      <w:bookmarkStart w:id="189" w:name="_Toc113981182"/>
      <w:r w:rsidRPr="001C288A">
        <w:t>Rozdział 3</w:t>
      </w:r>
      <w:r w:rsidRPr="001C288A">
        <w:br/>
        <w:t>Prawa i obowiązki uczniów</w:t>
      </w:r>
      <w:bookmarkEnd w:id="188"/>
      <w:bookmarkEnd w:id="189"/>
    </w:p>
    <w:p w14:paraId="6C7E2C2D" w14:textId="77777777" w:rsidR="002A0C5E" w:rsidRPr="001C288A" w:rsidRDefault="000A2227"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 xml:space="preserve">Każdy uczeń w szkole ma prawo do: </w:t>
      </w:r>
    </w:p>
    <w:p w14:paraId="3F71BE26"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opieki zarówno podczas lekcji, jak i podczas przerw międzylekcyjnych;</w:t>
      </w:r>
    </w:p>
    <w:p w14:paraId="09987EC4"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maksymalnie efektywnego wykorzystania czasu spędzanego w szkole;</w:t>
      </w:r>
    </w:p>
    <w:p w14:paraId="3A43D934"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indywidualnych konsultacji ze wszystkimi nauczycielami;</w:t>
      </w:r>
    </w:p>
    <w:p w14:paraId="57F07BFA"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pomocy w przygotowaniu do konkursów i olimpiad przedmiotowych;</w:t>
      </w:r>
    </w:p>
    <w:p w14:paraId="3FD108BA"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zapoznania się z programem nauczania, zakresem wymagań na poszczególne oceny;</w:t>
      </w:r>
    </w:p>
    <w:p w14:paraId="5148986B"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 xml:space="preserve"> jawnej i umotywowanej oceny postępów w nauce i zachowaniu, zgodnie z zasadami Wewnątrzszkolnych Zasad Oceniania;</w:t>
      </w:r>
    </w:p>
    <w:p w14:paraId="690C1A55"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życzliwego, podmiotowego traktowania ze strony wszystkich członków społeczności szkolnej;</w:t>
      </w:r>
    </w:p>
    <w:p w14:paraId="105B2A70"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reprezentowania </w:t>
      </w:r>
      <w:r w:rsidR="00275CDE" w:rsidRPr="001C288A">
        <w:rPr>
          <w:rFonts w:asciiTheme="minorHAnsi" w:eastAsia="Times New Roman" w:hAnsiTheme="minorHAnsi"/>
          <w:sz w:val="20"/>
          <w:szCs w:val="20"/>
          <w:lang w:eastAsia="pl-PL"/>
        </w:rPr>
        <w:t>szkoł</w:t>
      </w:r>
      <w:r w:rsidRPr="001C288A">
        <w:rPr>
          <w:rFonts w:asciiTheme="minorHAnsi" w:eastAsia="Times New Roman" w:hAnsiTheme="minorHAnsi"/>
          <w:sz w:val="20"/>
          <w:szCs w:val="20"/>
          <w:lang w:eastAsia="pl-PL"/>
        </w:rPr>
        <w:t>y w konkursach, olimpiadach, przeglądach</w:t>
      </w:r>
      <w:r w:rsidR="00725F86" w:rsidRPr="001C288A">
        <w:rPr>
          <w:rFonts w:asciiTheme="minorHAnsi" w:eastAsia="Times New Roman" w:hAnsiTheme="minorHAnsi"/>
          <w:sz w:val="20"/>
          <w:szCs w:val="20"/>
          <w:lang w:eastAsia="pl-PL"/>
        </w:rPr>
        <w:t xml:space="preserve"> i zawodach zgodnie ze swoimi możliwościami i </w:t>
      </w:r>
      <w:r w:rsidRPr="001C288A">
        <w:rPr>
          <w:rFonts w:asciiTheme="minorHAnsi" w:eastAsia="Times New Roman" w:hAnsiTheme="minorHAnsi"/>
          <w:sz w:val="20"/>
          <w:szCs w:val="20"/>
          <w:lang w:eastAsia="pl-PL"/>
        </w:rPr>
        <w:t>umiejętnościami;</w:t>
      </w:r>
    </w:p>
    <w:p w14:paraId="1477D252"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realizacji autorskiego programu wychowawczego opracowanego przez wychowawcę klasy;</w:t>
      </w:r>
    </w:p>
    <w:p w14:paraId="53CC6024"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indywidualnego toku nauki, po spełnieniu wymagań określonych w odrębnych przepisach;</w:t>
      </w:r>
    </w:p>
    <w:p w14:paraId="62912270"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korzystania z poradnictwa </w:t>
      </w:r>
      <w:r w:rsidR="00297249" w:rsidRPr="001C288A">
        <w:rPr>
          <w:rFonts w:asciiTheme="minorHAnsi" w:eastAsia="Times New Roman" w:hAnsiTheme="minorHAnsi"/>
          <w:sz w:val="20"/>
          <w:szCs w:val="20"/>
          <w:lang w:eastAsia="pl-PL"/>
        </w:rPr>
        <w:t>psycholog</w:t>
      </w:r>
      <w:r w:rsidRPr="001C288A">
        <w:rPr>
          <w:rFonts w:asciiTheme="minorHAnsi" w:eastAsia="Times New Roman" w:hAnsiTheme="minorHAnsi"/>
          <w:sz w:val="20"/>
          <w:szCs w:val="20"/>
          <w:lang w:eastAsia="pl-PL"/>
        </w:rPr>
        <w:t>icznego, pedagogicznego i zawodowego;</w:t>
      </w:r>
    </w:p>
    <w:p w14:paraId="74E308F6"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korzystania z pomocy </w:t>
      </w:r>
      <w:r w:rsidR="00297249" w:rsidRPr="001C288A">
        <w:rPr>
          <w:rFonts w:asciiTheme="minorHAnsi" w:eastAsia="Times New Roman" w:hAnsiTheme="minorHAnsi"/>
          <w:sz w:val="20"/>
          <w:szCs w:val="20"/>
          <w:lang w:eastAsia="pl-PL"/>
        </w:rPr>
        <w:t>psycholog</w:t>
      </w:r>
      <w:r w:rsidR="00C300D9" w:rsidRPr="001C288A">
        <w:rPr>
          <w:rFonts w:asciiTheme="minorHAnsi" w:eastAsia="Times New Roman" w:hAnsiTheme="minorHAnsi"/>
          <w:sz w:val="20"/>
          <w:szCs w:val="20"/>
          <w:lang w:eastAsia="pl-PL"/>
        </w:rPr>
        <w:t>iczno-</w:t>
      </w:r>
      <w:r w:rsidRPr="001C288A">
        <w:rPr>
          <w:rFonts w:asciiTheme="minorHAnsi" w:eastAsia="Times New Roman" w:hAnsiTheme="minorHAnsi"/>
          <w:sz w:val="20"/>
          <w:szCs w:val="20"/>
          <w:lang w:eastAsia="pl-PL"/>
        </w:rPr>
        <w:t>pedagogicznej;</w:t>
      </w:r>
    </w:p>
    <w:p w14:paraId="44DBC33F"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korzystania z bazy </w:t>
      </w:r>
      <w:r w:rsidR="00275CDE" w:rsidRPr="001C288A">
        <w:rPr>
          <w:rFonts w:asciiTheme="minorHAnsi" w:eastAsia="Times New Roman" w:hAnsiTheme="minorHAnsi"/>
          <w:sz w:val="20"/>
          <w:szCs w:val="20"/>
          <w:lang w:eastAsia="pl-PL"/>
        </w:rPr>
        <w:t>szkoł</w:t>
      </w:r>
      <w:r w:rsidRPr="001C288A">
        <w:rPr>
          <w:rFonts w:asciiTheme="minorHAnsi" w:eastAsia="Times New Roman" w:hAnsiTheme="minorHAnsi"/>
          <w:sz w:val="20"/>
          <w:szCs w:val="20"/>
          <w:lang w:eastAsia="pl-PL"/>
        </w:rPr>
        <w:t xml:space="preserve">y podczas zajęć lekcyjnych i pozalekcyjnych według zasad określonych przez </w:t>
      </w:r>
      <w:r w:rsidR="00E44090" w:rsidRPr="001C288A">
        <w:rPr>
          <w:rFonts w:asciiTheme="minorHAnsi" w:eastAsia="Times New Roman" w:hAnsiTheme="minorHAnsi"/>
          <w:sz w:val="20"/>
          <w:szCs w:val="20"/>
          <w:lang w:eastAsia="pl-PL"/>
        </w:rPr>
        <w:t>Dyrektora Szkoły</w:t>
      </w:r>
      <w:r w:rsidRPr="001C288A">
        <w:rPr>
          <w:rFonts w:asciiTheme="minorHAnsi" w:eastAsia="Times New Roman" w:hAnsiTheme="minorHAnsi"/>
          <w:sz w:val="20"/>
          <w:szCs w:val="20"/>
          <w:lang w:eastAsia="pl-PL"/>
        </w:rPr>
        <w:t>;</w:t>
      </w:r>
    </w:p>
    <w:p w14:paraId="3DDE27B8"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wpływania na życie </w:t>
      </w:r>
      <w:r w:rsidR="00275CDE" w:rsidRPr="001C288A">
        <w:rPr>
          <w:rFonts w:asciiTheme="minorHAnsi" w:eastAsia="Times New Roman" w:hAnsiTheme="minorHAnsi"/>
          <w:sz w:val="20"/>
          <w:szCs w:val="20"/>
          <w:lang w:eastAsia="pl-PL"/>
        </w:rPr>
        <w:t>szkoł</w:t>
      </w:r>
      <w:r w:rsidRPr="001C288A">
        <w:rPr>
          <w:rFonts w:asciiTheme="minorHAnsi" w:eastAsia="Times New Roman" w:hAnsiTheme="minorHAnsi"/>
          <w:sz w:val="20"/>
          <w:szCs w:val="20"/>
          <w:lang w:eastAsia="pl-PL"/>
        </w:rPr>
        <w:t>y poprzez działalność samorządową;</w:t>
      </w:r>
    </w:p>
    <w:p w14:paraId="0EA6A3E6" w14:textId="77777777" w:rsidR="002A0C5E" w:rsidRPr="001C288A" w:rsidRDefault="00EE40A8"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zwracania się do</w:t>
      </w:r>
      <w:r w:rsidR="002A0C5E" w:rsidRPr="001C288A">
        <w:rPr>
          <w:rFonts w:asciiTheme="minorHAnsi" w:eastAsia="Times New Roman" w:hAnsiTheme="minorHAnsi"/>
          <w:sz w:val="20"/>
          <w:szCs w:val="20"/>
          <w:lang w:eastAsia="pl-PL"/>
        </w:rPr>
        <w:t xml:space="preserve"> wychowawcy klasy, nauczycieli i Dyrekcji</w:t>
      </w:r>
      <w:r w:rsidR="00913564" w:rsidRPr="001C288A">
        <w:rPr>
          <w:rFonts w:asciiTheme="minorHAnsi" w:eastAsia="Times New Roman" w:hAnsiTheme="minorHAnsi"/>
          <w:sz w:val="20"/>
          <w:szCs w:val="20"/>
          <w:lang w:eastAsia="pl-PL"/>
        </w:rPr>
        <w:t xml:space="preserve"> </w:t>
      </w:r>
      <w:r w:rsidR="002A0C5E" w:rsidRPr="001C288A">
        <w:rPr>
          <w:rFonts w:asciiTheme="minorHAnsi" w:eastAsia="Times New Roman" w:hAnsiTheme="minorHAnsi"/>
          <w:sz w:val="20"/>
          <w:szCs w:val="20"/>
          <w:lang w:eastAsia="pl-PL"/>
        </w:rPr>
        <w:t>w sprawach potrzeb indywidualnych oraz oczekiwania pomocy, odpowiedzi i wyjaśnień;</w:t>
      </w:r>
    </w:p>
    <w:p w14:paraId="29EA712B"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swobodnego wyrażania swoich myśli i przekonań, jeżeli nie naruszają one praw innych;</w:t>
      </w:r>
    </w:p>
    <w:p w14:paraId="22044475" w14:textId="76B3571D"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zwolnienia z ćwiczeń na lekcjach wychowania fizycznego i z pracy przy komput</w:t>
      </w:r>
      <w:r w:rsidR="00725F86" w:rsidRPr="001C288A">
        <w:rPr>
          <w:rFonts w:asciiTheme="minorHAnsi" w:eastAsia="Times New Roman" w:hAnsiTheme="minorHAnsi"/>
          <w:sz w:val="20"/>
          <w:szCs w:val="20"/>
          <w:lang w:eastAsia="pl-PL"/>
        </w:rPr>
        <w:t>erze na zajęciach informatyki i </w:t>
      </w:r>
      <w:r w:rsidRPr="001C288A">
        <w:rPr>
          <w:rFonts w:asciiTheme="minorHAnsi" w:eastAsia="Times New Roman" w:hAnsiTheme="minorHAnsi"/>
          <w:sz w:val="20"/>
          <w:szCs w:val="20"/>
          <w:lang w:eastAsia="pl-PL"/>
        </w:rPr>
        <w:t xml:space="preserve">technologii informacyjnej po otrzymaniu decyzji </w:t>
      </w:r>
      <w:r w:rsidR="00E44090" w:rsidRPr="001C288A">
        <w:rPr>
          <w:rFonts w:asciiTheme="minorHAnsi" w:eastAsia="Times New Roman" w:hAnsiTheme="minorHAnsi"/>
          <w:sz w:val="20"/>
          <w:szCs w:val="20"/>
          <w:lang w:eastAsia="pl-PL"/>
        </w:rPr>
        <w:t>Dyrektora Szkoły</w:t>
      </w:r>
      <w:r w:rsidRPr="001C288A">
        <w:rPr>
          <w:rFonts w:asciiTheme="minorHAnsi" w:eastAsia="Times New Roman" w:hAnsiTheme="minorHAnsi"/>
          <w:sz w:val="20"/>
          <w:szCs w:val="20"/>
          <w:lang w:eastAsia="pl-PL"/>
        </w:rPr>
        <w:t xml:space="preserve"> wydanej na podstawie zaświadczenia lek</w:t>
      </w:r>
      <w:r w:rsidR="00C300D9" w:rsidRPr="001C288A">
        <w:rPr>
          <w:rFonts w:asciiTheme="minorHAnsi" w:eastAsia="Times New Roman" w:hAnsiTheme="minorHAnsi"/>
          <w:sz w:val="20"/>
          <w:szCs w:val="20"/>
          <w:lang w:eastAsia="pl-PL"/>
        </w:rPr>
        <w:t>arskiego stanowiącego wniosek o </w:t>
      </w:r>
      <w:r w:rsidRPr="001C288A">
        <w:rPr>
          <w:rFonts w:asciiTheme="minorHAnsi" w:eastAsia="Times New Roman" w:hAnsiTheme="minorHAnsi"/>
          <w:sz w:val="20"/>
          <w:szCs w:val="20"/>
          <w:lang w:eastAsia="pl-PL"/>
        </w:rPr>
        <w:t>takie zwolnienie;</w:t>
      </w:r>
    </w:p>
    <w:p w14:paraId="18C2FB12"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udział</w:t>
      </w:r>
      <w:r w:rsidR="00EC2B8B" w:rsidRPr="001C288A">
        <w:rPr>
          <w:rFonts w:asciiTheme="minorHAnsi" w:eastAsia="Times New Roman" w:hAnsiTheme="minorHAnsi"/>
          <w:sz w:val="20"/>
          <w:szCs w:val="20"/>
          <w:lang w:eastAsia="pl-PL"/>
        </w:rPr>
        <w:t>u</w:t>
      </w:r>
      <w:r w:rsidRPr="001C288A">
        <w:rPr>
          <w:rFonts w:asciiTheme="minorHAnsi" w:eastAsia="Times New Roman" w:hAnsiTheme="minorHAnsi"/>
          <w:sz w:val="20"/>
          <w:szCs w:val="20"/>
          <w:lang w:eastAsia="pl-PL"/>
        </w:rPr>
        <w:t xml:space="preserve"> w wyborach do Samorządu</w:t>
      </w:r>
      <w:r w:rsidR="00E859D8" w:rsidRPr="001C288A">
        <w:rPr>
          <w:rFonts w:asciiTheme="minorHAnsi" w:eastAsia="Times New Roman" w:hAnsiTheme="minorHAnsi"/>
          <w:sz w:val="20"/>
          <w:szCs w:val="20"/>
          <w:lang w:eastAsia="pl-PL"/>
        </w:rPr>
        <w:t xml:space="preserve"> Uczniowskiego</w:t>
      </w:r>
      <w:r w:rsidRPr="001C288A">
        <w:rPr>
          <w:rFonts w:asciiTheme="minorHAnsi" w:eastAsia="Times New Roman" w:hAnsiTheme="minorHAnsi"/>
          <w:sz w:val="20"/>
          <w:szCs w:val="20"/>
          <w:lang w:eastAsia="pl-PL"/>
        </w:rPr>
        <w:t>;</w:t>
      </w:r>
    </w:p>
    <w:p w14:paraId="0B26AEB8" w14:textId="6742C965"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egzaminu poprawkowego, jeżeli w </w:t>
      </w:r>
      <w:proofErr w:type="spellStart"/>
      <w:r w:rsidRPr="001C288A">
        <w:rPr>
          <w:rFonts w:asciiTheme="minorHAnsi" w:eastAsia="Times New Roman" w:hAnsiTheme="minorHAnsi"/>
          <w:sz w:val="20"/>
          <w:szCs w:val="20"/>
          <w:lang w:eastAsia="pl-PL"/>
        </w:rPr>
        <w:t>końcoworocznej</w:t>
      </w:r>
      <w:proofErr w:type="spellEnd"/>
      <w:r w:rsidRPr="001C288A">
        <w:rPr>
          <w:rFonts w:asciiTheme="minorHAnsi" w:eastAsia="Times New Roman" w:hAnsiTheme="minorHAnsi"/>
          <w:sz w:val="20"/>
          <w:szCs w:val="20"/>
          <w:lang w:eastAsia="pl-PL"/>
        </w:rPr>
        <w:t xml:space="preserve"> klasyfikacji uzyskał ocenę niedostateczną z jednych</w:t>
      </w:r>
      <w:r w:rsidR="008014C2">
        <w:rPr>
          <w:rFonts w:asciiTheme="minorHAnsi" w:eastAsia="Times New Roman" w:hAnsiTheme="minorHAnsi"/>
          <w:sz w:val="20"/>
          <w:szCs w:val="20"/>
          <w:lang w:eastAsia="pl-PL"/>
        </w:rPr>
        <w:t xml:space="preserve"> lub dwóch</w:t>
      </w:r>
      <w:r w:rsidRPr="001C288A">
        <w:rPr>
          <w:rFonts w:asciiTheme="minorHAnsi" w:eastAsia="Times New Roman" w:hAnsiTheme="minorHAnsi"/>
          <w:sz w:val="20"/>
          <w:szCs w:val="20"/>
          <w:lang w:eastAsia="pl-PL"/>
        </w:rPr>
        <w:t xml:space="preserve"> zajęć edukacyjnych;</w:t>
      </w:r>
    </w:p>
    <w:p w14:paraId="66097FC4" w14:textId="77777777" w:rsidR="002A0C5E" w:rsidRPr="001C288A"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składania egzaminu klasyfikacyjnego na pisemną prośbę rodziców (prawnych opiekunów);</w:t>
      </w:r>
    </w:p>
    <w:p w14:paraId="15776184" w14:textId="5B200F0C" w:rsidR="002A0C5E" w:rsidRDefault="002A0C5E"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uzyskania informacji o przewidywanych ocenach</w:t>
      </w:r>
      <w:r w:rsidR="008014C2">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 xml:space="preserve">rocznych na tydzień, </w:t>
      </w:r>
      <w:r w:rsidR="00C300D9" w:rsidRPr="001C288A">
        <w:rPr>
          <w:rFonts w:asciiTheme="minorHAnsi" w:eastAsia="Times New Roman" w:hAnsiTheme="minorHAnsi"/>
          <w:sz w:val="20"/>
          <w:szCs w:val="20"/>
          <w:lang w:eastAsia="pl-PL"/>
        </w:rPr>
        <w:t>a o ocenach niedostatecznych na </w:t>
      </w:r>
      <w:r w:rsidRPr="001C288A">
        <w:rPr>
          <w:rFonts w:asciiTheme="minorHAnsi" w:eastAsia="Times New Roman" w:hAnsiTheme="minorHAnsi"/>
          <w:sz w:val="20"/>
          <w:szCs w:val="20"/>
          <w:lang w:eastAsia="pl-PL"/>
        </w:rPr>
        <w:t xml:space="preserve">miesiąc przed klasyfikacyjnym posiedzeniem </w:t>
      </w:r>
      <w:r w:rsidR="00AA0BD1" w:rsidRPr="001C288A">
        <w:rPr>
          <w:rFonts w:asciiTheme="minorHAnsi" w:eastAsia="Times New Roman" w:hAnsiTheme="minorHAnsi"/>
          <w:sz w:val="20"/>
          <w:szCs w:val="20"/>
          <w:lang w:eastAsia="pl-PL"/>
        </w:rPr>
        <w:t>Rady Pedagogicznej</w:t>
      </w:r>
      <w:r w:rsidRPr="001C288A">
        <w:rPr>
          <w:rFonts w:asciiTheme="minorHAnsi" w:eastAsia="Times New Roman" w:hAnsiTheme="minorHAnsi"/>
          <w:sz w:val="20"/>
          <w:szCs w:val="20"/>
          <w:lang w:eastAsia="pl-PL"/>
        </w:rPr>
        <w:t>;</w:t>
      </w:r>
    </w:p>
    <w:p w14:paraId="48E1AABE" w14:textId="70738D04" w:rsidR="00C66A8C" w:rsidRDefault="00C66A8C" w:rsidP="002C3A1A">
      <w:pPr>
        <w:pStyle w:val="Akapitzlist"/>
        <w:numPr>
          <w:ilvl w:val="0"/>
          <w:numId w:val="13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składania skarg w przypadku naruszenia praw ucznia zgodnie z poniższym trybem postępowania:</w:t>
      </w:r>
    </w:p>
    <w:p w14:paraId="5A97BA0F"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uczeń, jego rodzice lub inna osoba dorosła mają prawo do złożenia skargi w formie pisemnej do dyrektora szkoły, która składana jest w sekretariacie szkoły, w terminie 5 dni roboczych od powzięcia wiadomości o naruszeniu praw ucznia, jeśli uznają, że te prawa zostały naruszone;</w:t>
      </w:r>
    </w:p>
    <w:p w14:paraId="09C9C31E"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złożona skarga musi zawierać opis sytuacji i konkretne zarzuty dotyczące naruszenia praw ucznia;</w:t>
      </w:r>
    </w:p>
    <w:p w14:paraId="1C4F1E6E"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dyrektor szkoły przeprowadza postępowanie wyjaśniające w sprawie złożonej skargi w ciągu 14 dni, łącznie z przekazaniem informacji na piśmie do wnioskodawcy, od dnia wpłynięcia skargi do sekretariatu szkoły;</w:t>
      </w:r>
    </w:p>
    <w:p w14:paraId="224F3535"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w trakcie postępowania wyjaśniającego dyrektor szkoły może wykorzystać opinię pedagoga szkolnego, wychowawcy oddziału danej klasy, nauczycieli pracujących w szkole, innych uczniów szkoły oraz ich rodziców;</w:t>
      </w:r>
    </w:p>
    <w:p w14:paraId="53B90486"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dyrektor szkoły przekazuje wnioskodawcy odpowiedź na piśmie w sprawie podjętego rozstrzygnięcia w postępowaniu;</w:t>
      </w:r>
    </w:p>
    <w:p w14:paraId="7BEF7373"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decyzja dyrektora szkoły w sprawie dotyczącej podjętego rozstrzygnięcia w postępowaniu o naruszenie praw ucznia jest ostateczna;</w:t>
      </w:r>
    </w:p>
    <w:p w14:paraId="2C2CFCC3"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w przypadku złożenia skargi, która dotyczy naruszenia praw ucznia przez niepełnoletniego ucznia szkoły, obowiązkiem dyrektora szkoły jest powiadomienie rodziców ucznia o tym fakcie, w porozumieniu z wychowawcą oddziału klasy, do której uczęszcza uczeń;</w:t>
      </w:r>
    </w:p>
    <w:p w14:paraId="54E99397" w14:textId="77777777" w:rsidR="00C66A8C" w:rsidRPr="00C66A8C" w:rsidRDefault="00C66A8C" w:rsidP="002C3A1A">
      <w:pPr>
        <w:pStyle w:val="Tekstpodstawowywcity3"/>
        <w:numPr>
          <w:ilvl w:val="0"/>
          <w:numId w:val="305"/>
        </w:numPr>
        <w:spacing w:before="120"/>
        <w:jc w:val="both"/>
        <w:rPr>
          <w:rFonts w:asciiTheme="minorHAnsi" w:hAnsiTheme="minorHAnsi"/>
          <w:sz w:val="20"/>
          <w:szCs w:val="20"/>
        </w:rPr>
      </w:pPr>
      <w:r w:rsidRPr="00C66A8C">
        <w:rPr>
          <w:rFonts w:asciiTheme="minorHAnsi" w:hAnsiTheme="minorHAnsi"/>
          <w:sz w:val="20"/>
          <w:szCs w:val="20"/>
        </w:rPr>
        <w:t>powiadomienia rodziców dokonuje wychowawca oddziału klasy, do której uczęszcza uczeń, w sposób przyjęty w danej szkole.</w:t>
      </w:r>
    </w:p>
    <w:p w14:paraId="5002F1D2" w14:textId="77777777" w:rsidR="00C66A8C" w:rsidRPr="001C288A" w:rsidRDefault="00C66A8C" w:rsidP="00C66A8C">
      <w:pPr>
        <w:pStyle w:val="Akapitzlist"/>
        <w:tabs>
          <w:tab w:val="left" w:pos="426"/>
        </w:tabs>
        <w:autoSpaceDE w:val="0"/>
        <w:autoSpaceDN w:val="0"/>
        <w:adjustRightInd w:val="0"/>
        <w:spacing w:before="120" w:after="120" w:line="240" w:lineRule="auto"/>
        <w:ind w:left="0"/>
        <w:contextualSpacing w:val="0"/>
        <w:jc w:val="both"/>
        <w:rPr>
          <w:rFonts w:asciiTheme="minorHAnsi" w:eastAsia="Times New Roman" w:hAnsiTheme="minorHAnsi"/>
          <w:sz w:val="20"/>
          <w:szCs w:val="20"/>
          <w:lang w:eastAsia="pl-PL"/>
        </w:rPr>
      </w:pPr>
    </w:p>
    <w:p w14:paraId="1FE4BA3B" w14:textId="77777777" w:rsidR="002A0C5E" w:rsidRPr="001C288A" w:rsidRDefault="002A0C5E"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00913564" w:rsidRPr="001C288A">
        <w:rPr>
          <w:rFonts w:asciiTheme="minorHAnsi" w:hAnsiTheme="minorHAnsi"/>
          <w:sz w:val="20"/>
          <w:szCs w:val="20"/>
        </w:rPr>
        <w:t xml:space="preserve"> </w:t>
      </w:r>
      <w:r w:rsidRPr="001C288A">
        <w:rPr>
          <w:rFonts w:asciiTheme="minorHAnsi" w:hAnsiTheme="minorHAnsi"/>
          <w:sz w:val="20"/>
          <w:szCs w:val="20"/>
        </w:rPr>
        <w:t xml:space="preserve">Każdy uczeń </w:t>
      </w:r>
      <w:r w:rsidR="00275CDE" w:rsidRPr="001C288A">
        <w:rPr>
          <w:rFonts w:asciiTheme="minorHAnsi" w:hAnsiTheme="minorHAnsi"/>
          <w:sz w:val="20"/>
          <w:szCs w:val="20"/>
        </w:rPr>
        <w:t>szkoł</w:t>
      </w:r>
      <w:r w:rsidRPr="001C288A">
        <w:rPr>
          <w:rFonts w:asciiTheme="minorHAnsi" w:hAnsiTheme="minorHAnsi"/>
          <w:sz w:val="20"/>
          <w:szCs w:val="20"/>
        </w:rPr>
        <w:t xml:space="preserve">y ma obowiązek: </w:t>
      </w:r>
    </w:p>
    <w:p w14:paraId="24C92288"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przestrz</w:t>
      </w:r>
      <w:r w:rsidR="005C14A1" w:rsidRPr="001C288A">
        <w:rPr>
          <w:rFonts w:asciiTheme="minorHAnsi" w:eastAsia="Times New Roman" w:hAnsiTheme="minorHAnsi"/>
          <w:sz w:val="20"/>
          <w:szCs w:val="20"/>
          <w:lang w:eastAsia="pl-PL"/>
        </w:rPr>
        <w:t xml:space="preserve">egania postanowień zawartych w Statucie </w:t>
      </w:r>
      <w:r w:rsidR="00275CDE" w:rsidRPr="001C288A">
        <w:rPr>
          <w:rFonts w:asciiTheme="minorHAnsi" w:eastAsia="Times New Roman" w:hAnsiTheme="minorHAnsi"/>
          <w:sz w:val="20"/>
          <w:szCs w:val="20"/>
          <w:lang w:eastAsia="pl-PL"/>
        </w:rPr>
        <w:t>szkoł</w:t>
      </w:r>
      <w:r w:rsidR="005C14A1" w:rsidRPr="001C288A">
        <w:rPr>
          <w:rFonts w:asciiTheme="minorHAnsi" w:eastAsia="Times New Roman" w:hAnsiTheme="minorHAnsi"/>
          <w:sz w:val="20"/>
          <w:szCs w:val="20"/>
          <w:lang w:eastAsia="pl-PL"/>
        </w:rPr>
        <w:t>y</w:t>
      </w:r>
      <w:r w:rsidRPr="001C288A">
        <w:rPr>
          <w:rFonts w:asciiTheme="minorHAnsi" w:eastAsia="Times New Roman" w:hAnsiTheme="minorHAnsi"/>
          <w:sz w:val="20"/>
          <w:szCs w:val="20"/>
          <w:lang w:eastAsia="pl-PL"/>
        </w:rPr>
        <w:t>;</w:t>
      </w:r>
    </w:p>
    <w:p w14:paraId="533E7E9E"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godnego, kulturalnego zachowania się w </w:t>
      </w:r>
      <w:r w:rsidR="00B26ED3" w:rsidRPr="001C288A">
        <w:rPr>
          <w:rFonts w:asciiTheme="minorHAnsi" w:eastAsia="Times New Roman" w:hAnsiTheme="minorHAnsi"/>
          <w:sz w:val="20"/>
          <w:szCs w:val="20"/>
          <w:lang w:eastAsia="pl-PL"/>
        </w:rPr>
        <w:t>s</w:t>
      </w:r>
      <w:r w:rsidRPr="001C288A">
        <w:rPr>
          <w:rFonts w:asciiTheme="minorHAnsi" w:eastAsia="Times New Roman" w:hAnsiTheme="minorHAnsi"/>
          <w:sz w:val="20"/>
          <w:szCs w:val="20"/>
          <w:lang w:eastAsia="pl-PL"/>
        </w:rPr>
        <w:t>zkole i poza nią;</w:t>
      </w:r>
    </w:p>
    <w:p w14:paraId="1F8C4A9E"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systematycznego przygotowywania się do zajęć szkolnych, uczestniczenia w obowiązkowych i wybranych przez siebie zajęciach;</w:t>
      </w:r>
    </w:p>
    <w:p w14:paraId="6417535B"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lastRenderedPageBreak/>
        <w:t xml:space="preserve">bezwzględnego podporządkowania się zaleceniom </w:t>
      </w:r>
      <w:r w:rsidR="00E44090" w:rsidRPr="001C288A">
        <w:rPr>
          <w:rFonts w:asciiTheme="minorHAnsi" w:eastAsia="Times New Roman" w:hAnsiTheme="minorHAnsi"/>
          <w:sz w:val="20"/>
          <w:szCs w:val="20"/>
          <w:lang w:eastAsia="pl-PL"/>
        </w:rPr>
        <w:t>Dyrektora Szkoły</w:t>
      </w:r>
      <w:r w:rsidRPr="001C288A">
        <w:rPr>
          <w:rFonts w:asciiTheme="minorHAnsi" w:eastAsia="Times New Roman" w:hAnsiTheme="minorHAnsi"/>
          <w:sz w:val="20"/>
          <w:szCs w:val="20"/>
          <w:lang w:eastAsia="pl-PL"/>
        </w:rPr>
        <w:t xml:space="preserve">, </w:t>
      </w:r>
      <w:r w:rsidR="00B26ED3" w:rsidRPr="001C288A">
        <w:rPr>
          <w:rFonts w:asciiTheme="minorHAnsi" w:eastAsia="Times New Roman" w:hAnsiTheme="minorHAnsi"/>
          <w:sz w:val="20"/>
          <w:szCs w:val="20"/>
          <w:lang w:eastAsia="pl-PL"/>
        </w:rPr>
        <w:t>zastępcy</w:t>
      </w:r>
      <w:r w:rsidR="00492C71" w:rsidRPr="001C288A">
        <w:rPr>
          <w:rFonts w:asciiTheme="minorHAnsi" w:eastAsia="Times New Roman" w:hAnsiTheme="minorHAnsi"/>
          <w:sz w:val="20"/>
          <w:szCs w:val="20"/>
          <w:lang w:eastAsia="pl-PL"/>
        </w:rPr>
        <w:t xml:space="preserve"> Dyrektora Szkoły</w:t>
      </w:r>
      <w:r w:rsidR="00C300D9" w:rsidRPr="001C288A">
        <w:rPr>
          <w:rFonts w:asciiTheme="minorHAnsi" w:eastAsia="Times New Roman" w:hAnsiTheme="minorHAnsi"/>
          <w:sz w:val="20"/>
          <w:szCs w:val="20"/>
          <w:lang w:eastAsia="pl-PL"/>
        </w:rPr>
        <w:t>, nauczycieli oraz </w:t>
      </w:r>
      <w:r w:rsidRPr="001C288A">
        <w:rPr>
          <w:rFonts w:asciiTheme="minorHAnsi" w:eastAsia="Times New Roman" w:hAnsiTheme="minorHAnsi"/>
          <w:sz w:val="20"/>
          <w:szCs w:val="20"/>
          <w:lang w:eastAsia="pl-PL"/>
        </w:rPr>
        <w:t xml:space="preserve">ustaleniom </w:t>
      </w:r>
      <w:r w:rsidR="0083156A" w:rsidRPr="001C288A">
        <w:rPr>
          <w:rFonts w:asciiTheme="minorHAnsi" w:eastAsia="Times New Roman" w:hAnsiTheme="minorHAnsi"/>
          <w:sz w:val="20"/>
          <w:szCs w:val="20"/>
          <w:lang w:eastAsia="pl-PL"/>
        </w:rPr>
        <w:t>S</w:t>
      </w:r>
      <w:r w:rsidRPr="001C288A">
        <w:rPr>
          <w:rFonts w:asciiTheme="minorHAnsi" w:eastAsia="Times New Roman" w:hAnsiTheme="minorHAnsi"/>
          <w:sz w:val="20"/>
          <w:szCs w:val="20"/>
          <w:lang w:eastAsia="pl-PL"/>
        </w:rPr>
        <w:t xml:space="preserve">amorządu </w:t>
      </w:r>
      <w:r w:rsidR="0083156A" w:rsidRPr="001C288A">
        <w:rPr>
          <w:rFonts w:asciiTheme="minorHAnsi" w:eastAsia="Times New Roman" w:hAnsiTheme="minorHAnsi"/>
          <w:sz w:val="20"/>
          <w:szCs w:val="20"/>
          <w:lang w:eastAsia="pl-PL"/>
        </w:rPr>
        <w:t>Uczniowskiego i Klasowego</w:t>
      </w:r>
      <w:r w:rsidRPr="001C288A">
        <w:rPr>
          <w:rFonts w:asciiTheme="minorHAnsi" w:eastAsia="Times New Roman" w:hAnsiTheme="minorHAnsi"/>
          <w:sz w:val="20"/>
          <w:szCs w:val="20"/>
          <w:lang w:eastAsia="pl-PL"/>
        </w:rPr>
        <w:t>;</w:t>
      </w:r>
    </w:p>
    <w:p w14:paraId="6DE5C098"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przestrzegania zasad kultury i współżycia społecznego, w tym: </w:t>
      </w:r>
    </w:p>
    <w:p w14:paraId="221A6EB2" w14:textId="77777777" w:rsidR="002A0C5E" w:rsidRPr="001C288A" w:rsidRDefault="002A0C5E" w:rsidP="002C3A1A">
      <w:pPr>
        <w:pStyle w:val="Akapitzlist"/>
        <w:numPr>
          <w:ilvl w:val="0"/>
          <w:numId w:val="198"/>
        </w:numPr>
        <w:autoSpaceDE w:val="0"/>
        <w:autoSpaceDN w:val="0"/>
        <w:adjustRightInd w:val="0"/>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okazywania szacunku dorosłym i kolegom, </w:t>
      </w:r>
    </w:p>
    <w:p w14:paraId="6B1576A8" w14:textId="77777777" w:rsidR="002A0C5E" w:rsidRPr="001C288A" w:rsidRDefault="002A0C5E" w:rsidP="002C3A1A">
      <w:pPr>
        <w:pStyle w:val="Akapitzlist"/>
        <w:numPr>
          <w:ilvl w:val="0"/>
          <w:numId w:val="198"/>
        </w:numPr>
        <w:autoSpaceDE w:val="0"/>
        <w:autoSpaceDN w:val="0"/>
        <w:adjustRightInd w:val="0"/>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szanowania godności osobistej, poglądów i przekonań innych ludzi, </w:t>
      </w:r>
    </w:p>
    <w:p w14:paraId="3175FCA0" w14:textId="77777777" w:rsidR="002A0C5E" w:rsidRPr="001C288A" w:rsidRDefault="002A0C5E" w:rsidP="002C3A1A">
      <w:pPr>
        <w:pStyle w:val="Akapitzlist"/>
        <w:numPr>
          <w:ilvl w:val="0"/>
          <w:numId w:val="198"/>
        </w:numPr>
        <w:autoSpaceDE w:val="0"/>
        <w:autoSpaceDN w:val="0"/>
        <w:adjustRightInd w:val="0"/>
        <w:spacing w:before="120" w:after="120" w:line="240" w:lineRule="auto"/>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przeciwstawiania się prze</w:t>
      </w:r>
      <w:r w:rsidR="00B26ED3" w:rsidRPr="001C288A">
        <w:rPr>
          <w:rFonts w:asciiTheme="minorHAnsi" w:eastAsia="Times New Roman" w:hAnsiTheme="minorHAnsi"/>
          <w:sz w:val="20"/>
          <w:szCs w:val="20"/>
          <w:lang w:eastAsia="pl-PL"/>
        </w:rPr>
        <w:t>jawom brutalności i wulgarności;</w:t>
      </w:r>
    </w:p>
    <w:p w14:paraId="166947B1" w14:textId="77777777" w:rsidR="002A0C5E" w:rsidRPr="001C288A" w:rsidRDefault="005C51E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troszczenia się o mienie </w:t>
      </w:r>
      <w:r w:rsidR="00631EDF" w:rsidRPr="001C288A">
        <w:rPr>
          <w:rFonts w:asciiTheme="minorHAnsi" w:eastAsia="Times New Roman" w:hAnsiTheme="minorHAnsi"/>
          <w:sz w:val="20"/>
          <w:szCs w:val="20"/>
          <w:lang w:eastAsia="pl-PL"/>
        </w:rPr>
        <w:t>szkoł</w:t>
      </w:r>
      <w:r w:rsidR="002A0C5E" w:rsidRPr="001C288A">
        <w:rPr>
          <w:rFonts w:asciiTheme="minorHAnsi" w:eastAsia="Times New Roman" w:hAnsiTheme="minorHAnsi"/>
          <w:sz w:val="20"/>
          <w:szCs w:val="20"/>
          <w:lang w:eastAsia="pl-PL"/>
        </w:rPr>
        <w:t>y i jej estetyczny wygląd;</w:t>
      </w:r>
    </w:p>
    <w:p w14:paraId="5FF0024D" w14:textId="77777777" w:rsidR="002A0C5E" w:rsidRPr="001C288A" w:rsidRDefault="002A0C5E" w:rsidP="002C3A1A">
      <w:pPr>
        <w:pStyle w:val="Akapitzlist"/>
        <w:numPr>
          <w:ilvl w:val="0"/>
          <w:numId w:val="136"/>
        </w:numPr>
        <w:tabs>
          <w:tab w:val="left" w:pos="284"/>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punktualnego przychodzenia na lekcje i inne zajęcia;</w:t>
      </w:r>
    </w:p>
    <w:p w14:paraId="15953C3C" w14:textId="77777777" w:rsidR="002A0C5E" w:rsidRPr="001C288A" w:rsidRDefault="002A0C5E"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uczestniczenia w imprezach i uroczystościach szkolnych i klasowych, udział traktowany j</w:t>
      </w:r>
      <w:r w:rsidR="00C300D9" w:rsidRPr="001C288A">
        <w:rPr>
          <w:rFonts w:asciiTheme="minorHAnsi" w:eastAsia="Times New Roman" w:hAnsiTheme="minorHAnsi"/>
          <w:sz w:val="20"/>
          <w:szCs w:val="20"/>
          <w:lang w:eastAsia="pl-PL"/>
        </w:rPr>
        <w:t>est na równi z uczestnictwem na </w:t>
      </w:r>
      <w:r w:rsidRPr="001C288A">
        <w:rPr>
          <w:rFonts w:asciiTheme="minorHAnsi" w:eastAsia="Times New Roman" w:hAnsiTheme="minorHAnsi"/>
          <w:sz w:val="20"/>
          <w:szCs w:val="20"/>
          <w:lang w:eastAsia="pl-PL"/>
        </w:rPr>
        <w:t>zajęciach szkolnych;</w:t>
      </w:r>
    </w:p>
    <w:p w14:paraId="193491BB" w14:textId="77777777" w:rsidR="002A0C5E" w:rsidRPr="001C288A" w:rsidRDefault="002A0C5E"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dbania o zabezpieczenie mienia osobistego w szkole, w tym w szatni szkolnej;</w:t>
      </w:r>
    </w:p>
    <w:p w14:paraId="10C774CC" w14:textId="77777777" w:rsidR="002A0C5E" w:rsidRPr="001C288A" w:rsidRDefault="002A0C5E"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stwarzać atmosferę wzajemnej życzliwości;</w:t>
      </w:r>
    </w:p>
    <w:p w14:paraId="4ED882FC" w14:textId="77777777" w:rsidR="002A0C5E" w:rsidRPr="001C288A" w:rsidRDefault="00913564"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w:t>
      </w:r>
      <w:r w:rsidR="00A3524D" w:rsidRPr="001C288A">
        <w:rPr>
          <w:rFonts w:asciiTheme="minorHAnsi" w:eastAsia="Times New Roman" w:hAnsiTheme="minorHAnsi"/>
          <w:sz w:val="20"/>
          <w:szCs w:val="20"/>
          <w:lang w:eastAsia="pl-PL"/>
        </w:rPr>
        <w:t>dbać o zdrowie</w:t>
      </w:r>
      <w:r w:rsidR="002A0C5E" w:rsidRPr="001C288A">
        <w:rPr>
          <w:rFonts w:asciiTheme="minorHAnsi" w:eastAsia="Times New Roman" w:hAnsiTheme="minorHAnsi"/>
          <w:sz w:val="20"/>
          <w:szCs w:val="20"/>
          <w:lang w:eastAsia="pl-PL"/>
        </w:rPr>
        <w:t>, bezpieczeństwo swoje i kolegów, wystrzegać się wszelkich szkodliwych nałogów: nie palić tytoniu, nie pić alkoholu, nie używać środków odurzających;</w:t>
      </w:r>
    </w:p>
    <w:p w14:paraId="6325E552" w14:textId="77777777" w:rsidR="002A0C5E" w:rsidRPr="001C288A" w:rsidRDefault="00913564"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w:t>
      </w:r>
      <w:r w:rsidR="002A0C5E" w:rsidRPr="001C288A">
        <w:rPr>
          <w:rFonts w:asciiTheme="minorHAnsi" w:eastAsia="Times New Roman" w:hAnsiTheme="minorHAnsi"/>
          <w:sz w:val="20"/>
          <w:szCs w:val="20"/>
          <w:lang w:eastAsia="pl-PL"/>
        </w:rPr>
        <w:t>przestrzegać zasad higieny os</w:t>
      </w:r>
      <w:r w:rsidR="00EC549A" w:rsidRPr="001C288A">
        <w:rPr>
          <w:rFonts w:asciiTheme="minorHAnsi" w:eastAsia="Times New Roman" w:hAnsiTheme="minorHAnsi"/>
          <w:sz w:val="20"/>
          <w:szCs w:val="20"/>
          <w:lang w:eastAsia="pl-PL"/>
        </w:rPr>
        <w:t>obistej, dbać o estetykę ubioru;</w:t>
      </w:r>
    </w:p>
    <w:p w14:paraId="3FDB6A95" w14:textId="77777777" w:rsidR="002A0C5E" w:rsidRPr="001C288A" w:rsidRDefault="00913564" w:rsidP="002C3A1A">
      <w:pPr>
        <w:pStyle w:val="Akapitzlist"/>
        <w:numPr>
          <w:ilvl w:val="0"/>
          <w:numId w:val="136"/>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 </w:t>
      </w:r>
      <w:r w:rsidR="002A0C5E" w:rsidRPr="001C288A">
        <w:rPr>
          <w:rFonts w:asciiTheme="minorHAnsi" w:eastAsia="Times New Roman" w:hAnsiTheme="minorHAnsi"/>
          <w:sz w:val="20"/>
          <w:szCs w:val="20"/>
          <w:lang w:eastAsia="pl-PL"/>
        </w:rPr>
        <w:t>posiadać aktualne wyniki okresowych b</w:t>
      </w:r>
      <w:r w:rsidR="00DC47F2" w:rsidRPr="001C288A">
        <w:rPr>
          <w:rFonts w:asciiTheme="minorHAnsi" w:eastAsia="Times New Roman" w:hAnsiTheme="minorHAnsi"/>
          <w:sz w:val="20"/>
          <w:szCs w:val="20"/>
          <w:lang w:eastAsia="pl-PL"/>
        </w:rPr>
        <w:t>adań lekarskich wykonywanych według</w:t>
      </w:r>
      <w:r w:rsidR="002A0C5E" w:rsidRPr="001C288A">
        <w:rPr>
          <w:rFonts w:asciiTheme="minorHAnsi" w:eastAsia="Times New Roman" w:hAnsiTheme="minorHAnsi"/>
          <w:sz w:val="20"/>
          <w:szCs w:val="20"/>
          <w:lang w:eastAsia="pl-PL"/>
        </w:rPr>
        <w:t xml:space="preserve"> harmonogramu badań – dotyczy oddziałów sportowych.</w:t>
      </w:r>
    </w:p>
    <w:p w14:paraId="5F94B044" w14:textId="77777777" w:rsidR="002A0C5E" w:rsidRPr="001C288A" w:rsidRDefault="000A2227"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Uczniom nie wolno:</w:t>
      </w:r>
    </w:p>
    <w:p w14:paraId="029E7629" w14:textId="77777777" w:rsidR="00BD2CB0" w:rsidRPr="001C288A" w:rsidRDefault="00BD2CB0"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wchodzić na plac zabaw „Drewniaczek”, dotyczy uczniów z klas IV-VIII;</w:t>
      </w:r>
    </w:p>
    <w:p w14:paraId="1427AC42"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wychodzić poza teren szkoły w czasie trwania planowych zajęć</w:t>
      </w:r>
      <w:r w:rsidR="0086524B" w:rsidRPr="001C288A">
        <w:rPr>
          <w:rFonts w:asciiTheme="minorHAnsi" w:eastAsia="Times New Roman" w:hAnsiTheme="minorHAnsi"/>
          <w:sz w:val="20"/>
          <w:szCs w:val="20"/>
          <w:lang w:eastAsia="pl-PL"/>
        </w:rPr>
        <w:t xml:space="preserve"> (przerw i lekcji);</w:t>
      </w:r>
    </w:p>
    <w:p w14:paraId="51081DA5"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rejestrować przy pomocy urządzeń </w:t>
      </w:r>
      <w:r w:rsidR="00B75CAD" w:rsidRPr="001C288A">
        <w:rPr>
          <w:rFonts w:asciiTheme="minorHAnsi" w:eastAsia="Times New Roman" w:hAnsiTheme="minorHAnsi"/>
          <w:sz w:val="20"/>
          <w:szCs w:val="20"/>
          <w:lang w:eastAsia="pl-PL"/>
        </w:rPr>
        <w:t>elektronicznych</w:t>
      </w:r>
      <w:r w:rsidRPr="001C288A">
        <w:rPr>
          <w:rFonts w:asciiTheme="minorHAnsi" w:eastAsia="Times New Roman" w:hAnsiTheme="minorHAnsi"/>
          <w:sz w:val="20"/>
          <w:szCs w:val="20"/>
          <w:lang w:eastAsia="pl-PL"/>
        </w:rPr>
        <w:t xml:space="preserve"> obrazów i dźwięków bez </w:t>
      </w:r>
      <w:r w:rsidR="0086524B" w:rsidRPr="001C288A">
        <w:rPr>
          <w:rFonts w:asciiTheme="minorHAnsi" w:eastAsia="Times New Roman" w:hAnsiTheme="minorHAnsi"/>
          <w:sz w:val="20"/>
          <w:szCs w:val="20"/>
          <w:lang w:eastAsia="pl-PL"/>
        </w:rPr>
        <w:t>wiedzy i zgody zainteresowanych;</w:t>
      </w:r>
    </w:p>
    <w:p w14:paraId="3F66203A"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używać na teren</w:t>
      </w:r>
      <w:r w:rsidR="00C300D9" w:rsidRPr="001C288A">
        <w:rPr>
          <w:rFonts w:asciiTheme="minorHAnsi" w:eastAsia="Times New Roman" w:hAnsiTheme="minorHAnsi"/>
          <w:sz w:val="20"/>
          <w:szCs w:val="20"/>
          <w:lang w:eastAsia="pl-PL"/>
        </w:rPr>
        <w:t>ie szkoły telefonów komórkowych</w:t>
      </w:r>
      <w:r w:rsidRPr="001C288A">
        <w:rPr>
          <w:rFonts w:asciiTheme="minorHAnsi" w:eastAsia="Times New Roman" w:hAnsiTheme="minorHAnsi"/>
          <w:sz w:val="20"/>
          <w:szCs w:val="20"/>
          <w:lang w:eastAsia="pl-PL"/>
        </w:rPr>
        <w:t xml:space="preserve"> za wyjątkiem sytuacji w których prowadzący zajęcia uzna telefon</w:t>
      </w:r>
      <w:r w:rsidR="0086524B" w:rsidRPr="001C288A">
        <w:rPr>
          <w:rFonts w:asciiTheme="minorHAnsi" w:eastAsia="Times New Roman" w:hAnsiTheme="minorHAnsi"/>
          <w:sz w:val="20"/>
          <w:szCs w:val="20"/>
          <w:lang w:eastAsia="pl-PL"/>
        </w:rPr>
        <w:t xml:space="preserve"> komórkowy za pomoc dydaktyczną;</w:t>
      </w:r>
    </w:p>
    <w:p w14:paraId="4BEF3061" w14:textId="221E464D"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zapraszać obcych osób d</w:t>
      </w:r>
      <w:r w:rsidR="0086524B" w:rsidRPr="001C288A">
        <w:rPr>
          <w:rFonts w:asciiTheme="minorHAnsi" w:eastAsia="Times New Roman" w:hAnsiTheme="minorHAnsi"/>
          <w:sz w:val="20"/>
          <w:szCs w:val="20"/>
          <w:lang w:eastAsia="pl-PL"/>
        </w:rPr>
        <w:t xml:space="preserve">o szkoły </w:t>
      </w:r>
      <w:r w:rsidR="00C84AC4">
        <w:rPr>
          <w:rFonts w:asciiTheme="minorHAnsi" w:eastAsia="Times New Roman" w:hAnsiTheme="minorHAnsi"/>
          <w:sz w:val="20"/>
          <w:szCs w:val="20"/>
          <w:lang w:eastAsia="pl-PL"/>
        </w:rPr>
        <w:t xml:space="preserve"> bez zgody</w:t>
      </w:r>
      <w:r w:rsidR="0086524B" w:rsidRPr="001C288A">
        <w:rPr>
          <w:rFonts w:asciiTheme="minorHAnsi" w:eastAsia="Times New Roman" w:hAnsiTheme="minorHAnsi"/>
          <w:sz w:val="20"/>
          <w:szCs w:val="20"/>
          <w:lang w:eastAsia="pl-PL"/>
        </w:rPr>
        <w:t>;</w:t>
      </w:r>
    </w:p>
    <w:p w14:paraId="321FD4E0"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znieważać innych za pomocą ogól</w:t>
      </w:r>
      <w:r w:rsidR="00A26786" w:rsidRPr="001C288A">
        <w:rPr>
          <w:rFonts w:asciiTheme="minorHAnsi" w:eastAsia="Times New Roman" w:hAnsiTheme="minorHAnsi"/>
          <w:sz w:val="20"/>
          <w:szCs w:val="20"/>
          <w:lang w:eastAsia="pl-PL"/>
        </w:rPr>
        <w:t>nie dostępnych środków przekazu;</w:t>
      </w:r>
    </w:p>
    <w:p w14:paraId="0A3674D6"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wnosić na teren szkoły </w:t>
      </w:r>
      <w:r w:rsidR="00A26786" w:rsidRPr="001C288A">
        <w:rPr>
          <w:rFonts w:asciiTheme="minorHAnsi" w:eastAsia="Times New Roman" w:hAnsiTheme="minorHAnsi"/>
          <w:sz w:val="20"/>
          <w:szCs w:val="20"/>
          <w:lang w:eastAsia="pl-PL"/>
        </w:rPr>
        <w:t>papierosów,</w:t>
      </w:r>
      <w:r w:rsidR="00C23287" w:rsidRPr="001C288A">
        <w:rPr>
          <w:rFonts w:asciiTheme="minorHAnsi" w:eastAsia="Times New Roman" w:hAnsiTheme="minorHAnsi"/>
          <w:sz w:val="20"/>
          <w:szCs w:val="20"/>
          <w:lang w:eastAsia="pl-PL"/>
        </w:rPr>
        <w:t xml:space="preserve"> e-papierosów,</w:t>
      </w:r>
      <w:r w:rsidR="00A26786"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alkoholu, narkotyków i innych środków o podobnym działaniu;</w:t>
      </w:r>
    </w:p>
    <w:p w14:paraId="662CF8F3" w14:textId="77777777" w:rsidR="00E26B2F" w:rsidRPr="001C288A" w:rsidRDefault="00E26B2F"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wnosić na teren szkoły przedmiotów i substancji zagrażających zdrowiu i życiu;</w:t>
      </w:r>
    </w:p>
    <w:p w14:paraId="66577FDB" w14:textId="77777777" w:rsidR="00A26786" w:rsidRPr="001C288A" w:rsidRDefault="00C23287"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rozprowad</w:t>
      </w:r>
      <w:r w:rsidR="00BD4632" w:rsidRPr="001C288A">
        <w:rPr>
          <w:rFonts w:asciiTheme="minorHAnsi" w:eastAsia="Times New Roman" w:hAnsiTheme="minorHAnsi"/>
          <w:sz w:val="20"/>
          <w:szCs w:val="20"/>
          <w:lang w:eastAsia="pl-PL"/>
        </w:rPr>
        <w:t>zać i palić papierosów/papierosó</w:t>
      </w:r>
      <w:r w:rsidRPr="001C288A">
        <w:rPr>
          <w:rFonts w:asciiTheme="minorHAnsi" w:eastAsia="Times New Roman" w:hAnsiTheme="minorHAnsi"/>
          <w:sz w:val="20"/>
          <w:szCs w:val="20"/>
          <w:lang w:eastAsia="pl-PL"/>
        </w:rPr>
        <w:t>w elektronicznych;</w:t>
      </w:r>
    </w:p>
    <w:p w14:paraId="45D0DEE2" w14:textId="77777777" w:rsidR="00774662" w:rsidRPr="001C288A" w:rsidRDefault="00774662"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rozpr</w:t>
      </w:r>
      <w:r w:rsidR="00463A7C" w:rsidRPr="001C288A">
        <w:rPr>
          <w:rFonts w:asciiTheme="minorHAnsi" w:eastAsia="Times New Roman" w:hAnsiTheme="minorHAnsi"/>
          <w:sz w:val="20"/>
          <w:szCs w:val="20"/>
          <w:lang w:eastAsia="pl-PL"/>
        </w:rPr>
        <w:t>owadzać i używać</w:t>
      </w:r>
      <w:r w:rsidRPr="001C288A">
        <w:rPr>
          <w:rFonts w:asciiTheme="minorHAnsi" w:eastAsia="Times New Roman" w:hAnsiTheme="minorHAnsi"/>
          <w:sz w:val="20"/>
          <w:szCs w:val="20"/>
          <w:lang w:eastAsia="pl-PL"/>
        </w:rPr>
        <w:t xml:space="preserve"> środk</w:t>
      </w:r>
      <w:r w:rsidR="00E26B2F" w:rsidRPr="001C288A">
        <w:rPr>
          <w:rFonts w:asciiTheme="minorHAnsi" w:eastAsia="Times New Roman" w:hAnsiTheme="minorHAnsi"/>
          <w:sz w:val="20"/>
          <w:szCs w:val="20"/>
          <w:lang w:eastAsia="pl-PL"/>
        </w:rPr>
        <w:t>ów odurzających, w tym alkoholu,</w:t>
      </w:r>
      <w:r w:rsidRPr="001C288A">
        <w:rPr>
          <w:rFonts w:asciiTheme="minorHAnsi" w:eastAsia="Times New Roman" w:hAnsiTheme="minorHAnsi"/>
          <w:sz w:val="20"/>
          <w:szCs w:val="20"/>
          <w:lang w:eastAsia="pl-PL"/>
        </w:rPr>
        <w:t xml:space="preserve"> narkotyków</w:t>
      </w:r>
      <w:r w:rsidR="00E26B2F" w:rsidRPr="001C288A">
        <w:rPr>
          <w:rFonts w:asciiTheme="minorHAnsi" w:eastAsia="Times New Roman" w:hAnsiTheme="minorHAnsi"/>
          <w:sz w:val="20"/>
          <w:szCs w:val="20"/>
          <w:lang w:eastAsia="pl-PL"/>
        </w:rPr>
        <w:t xml:space="preserve"> i innych środków o podobnym działaniu</w:t>
      </w:r>
      <w:r w:rsidRPr="001C288A">
        <w:rPr>
          <w:rFonts w:asciiTheme="minorHAnsi" w:eastAsia="Times New Roman" w:hAnsiTheme="minorHAnsi"/>
          <w:sz w:val="20"/>
          <w:szCs w:val="20"/>
          <w:lang w:eastAsia="pl-PL"/>
        </w:rPr>
        <w:t xml:space="preserve">; </w:t>
      </w:r>
    </w:p>
    <w:p w14:paraId="79035446" w14:textId="77777777" w:rsidR="0086524B" w:rsidRPr="001C288A" w:rsidRDefault="00774662"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świadom</w:t>
      </w:r>
      <w:r w:rsidR="00BD4632" w:rsidRPr="001C288A">
        <w:rPr>
          <w:rFonts w:asciiTheme="minorHAnsi" w:eastAsia="Times New Roman" w:hAnsiTheme="minorHAnsi"/>
          <w:sz w:val="20"/>
          <w:szCs w:val="20"/>
          <w:lang w:eastAsia="pl-PL"/>
        </w:rPr>
        <w:t>i</w:t>
      </w:r>
      <w:r w:rsidR="00F42D17" w:rsidRPr="001C288A">
        <w:rPr>
          <w:rFonts w:asciiTheme="minorHAnsi" w:eastAsia="Times New Roman" w:hAnsiTheme="minorHAnsi"/>
          <w:sz w:val="20"/>
          <w:szCs w:val="20"/>
          <w:lang w:eastAsia="pl-PL"/>
        </w:rPr>
        <w:t>e fizyczn</w:t>
      </w:r>
      <w:r w:rsidR="00BD4632" w:rsidRPr="001C288A">
        <w:rPr>
          <w:rFonts w:asciiTheme="minorHAnsi" w:eastAsia="Times New Roman" w:hAnsiTheme="minorHAnsi"/>
          <w:sz w:val="20"/>
          <w:szCs w:val="20"/>
          <w:lang w:eastAsia="pl-PL"/>
        </w:rPr>
        <w:t>i</w:t>
      </w:r>
      <w:r w:rsidR="00F42D17" w:rsidRPr="001C288A">
        <w:rPr>
          <w:rFonts w:asciiTheme="minorHAnsi" w:eastAsia="Times New Roman" w:hAnsiTheme="minorHAnsi"/>
          <w:sz w:val="20"/>
          <w:szCs w:val="20"/>
          <w:lang w:eastAsia="pl-PL"/>
        </w:rPr>
        <w:t>e i psychiczn</w:t>
      </w:r>
      <w:r w:rsidR="00BD4632" w:rsidRPr="001C288A">
        <w:rPr>
          <w:rFonts w:asciiTheme="minorHAnsi" w:eastAsia="Times New Roman" w:hAnsiTheme="minorHAnsi"/>
          <w:sz w:val="20"/>
          <w:szCs w:val="20"/>
          <w:lang w:eastAsia="pl-PL"/>
        </w:rPr>
        <w:t>i</w:t>
      </w:r>
      <w:r w:rsidR="00F42D17" w:rsidRPr="001C288A">
        <w:rPr>
          <w:rFonts w:asciiTheme="minorHAnsi" w:eastAsia="Times New Roman" w:hAnsiTheme="minorHAnsi"/>
          <w:sz w:val="20"/>
          <w:szCs w:val="20"/>
          <w:lang w:eastAsia="pl-PL"/>
        </w:rPr>
        <w:t>e znęcać</w:t>
      </w:r>
      <w:r w:rsidRPr="001C288A">
        <w:rPr>
          <w:rFonts w:asciiTheme="minorHAnsi" w:eastAsia="Times New Roman" w:hAnsiTheme="minorHAnsi"/>
          <w:sz w:val="20"/>
          <w:szCs w:val="20"/>
          <w:lang w:eastAsia="pl-PL"/>
        </w:rPr>
        <w:t xml:space="preserve"> się nad członkami społ</w:t>
      </w:r>
      <w:r w:rsidR="0086524B" w:rsidRPr="001C288A">
        <w:rPr>
          <w:rFonts w:asciiTheme="minorHAnsi" w:eastAsia="Times New Roman" w:hAnsiTheme="minorHAnsi"/>
          <w:sz w:val="20"/>
          <w:szCs w:val="20"/>
          <w:lang w:eastAsia="pl-PL"/>
        </w:rPr>
        <w:t>eczności szkolnej;</w:t>
      </w:r>
    </w:p>
    <w:p w14:paraId="0FC4E8E9" w14:textId="77777777" w:rsidR="00774662" w:rsidRPr="001C288A" w:rsidRDefault="0086524B"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naruszać</w:t>
      </w:r>
      <w:r w:rsidR="00774662" w:rsidRPr="001C288A">
        <w:rPr>
          <w:rFonts w:asciiTheme="minorHAnsi" w:eastAsia="Times New Roman" w:hAnsiTheme="minorHAnsi"/>
          <w:sz w:val="20"/>
          <w:szCs w:val="20"/>
          <w:lang w:eastAsia="pl-PL"/>
        </w:rPr>
        <w:t xml:space="preserve"> godności, uczuć religijnych lub narodowych; </w:t>
      </w:r>
    </w:p>
    <w:p w14:paraId="1027E047" w14:textId="77777777" w:rsidR="00774662" w:rsidRPr="001C288A" w:rsidRDefault="00F42D17"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dewastować i celowo niszczyć mienie</w:t>
      </w:r>
      <w:r w:rsidR="00774662" w:rsidRPr="001C288A">
        <w:rPr>
          <w:rFonts w:asciiTheme="minorHAnsi" w:eastAsia="Times New Roman" w:hAnsiTheme="minorHAnsi"/>
          <w:sz w:val="20"/>
          <w:szCs w:val="20"/>
          <w:lang w:eastAsia="pl-PL"/>
        </w:rPr>
        <w:t xml:space="preserve"> szkol</w:t>
      </w:r>
      <w:r w:rsidRPr="001C288A">
        <w:rPr>
          <w:rFonts w:asciiTheme="minorHAnsi" w:eastAsia="Times New Roman" w:hAnsiTheme="minorHAnsi"/>
          <w:sz w:val="20"/>
          <w:szCs w:val="20"/>
          <w:lang w:eastAsia="pl-PL"/>
        </w:rPr>
        <w:t>ne</w:t>
      </w:r>
      <w:r w:rsidR="00774662" w:rsidRPr="001C288A">
        <w:rPr>
          <w:rFonts w:asciiTheme="minorHAnsi" w:eastAsia="Times New Roman" w:hAnsiTheme="minorHAnsi"/>
          <w:sz w:val="20"/>
          <w:szCs w:val="20"/>
          <w:lang w:eastAsia="pl-PL"/>
        </w:rPr>
        <w:t xml:space="preserve">; </w:t>
      </w:r>
    </w:p>
    <w:p w14:paraId="64D3CF05" w14:textId="77777777" w:rsidR="00774662" w:rsidRPr="001C288A" w:rsidRDefault="00F42D17"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kraść</w:t>
      </w:r>
      <w:r w:rsidR="00774662" w:rsidRPr="001C288A">
        <w:rPr>
          <w:rFonts w:asciiTheme="minorHAnsi" w:eastAsia="Times New Roman" w:hAnsiTheme="minorHAnsi"/>
          <w:sz w:val="20"/>
          <w:szCs w:val="20"/>
          <w:lang w:eastAsia="pl-PL"/>
        </w:rPr>
        <w:t xml:space="preserve">; </w:t>
      </w:r>
    </w:p>
    <w:p w14:paraId="2CB9DABE" w14:textId="77777777" w:rsidR="00774662" w:rsidRPr="001C288A" w:rsidRDefault="00F42D17"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wyłudzać</w:t>
      </w:r>
      <w:r w:rsidR="00774662" w:rsidRPr="001C288A">
        <w:rPr>
          <w:rFonts w:asciiTheme="minorHAnsi" w:eastAsia="Times New Roman" w:hAnsiTheme="minorHAnsi"/>
          <w:sz w:val="20"/>
          <w:szCs w:val="20"/>
          <w:lang w:eastAsia="pl-PL"/>
        </w:rPr>
        <w:t xml:space="preserve"> (np. pieniędzy), szantaż</w:t>
      </w:r>
      <w:r w:rsidRPr="001C288A">
        <w:rPr>
          <w:rFonts w:asciiTheme="minorHAnsi" w:eastAsia="Times New Roman" w:hAnsiTheme="minorHAnsi"/>
          <w:sz w:val="20"/>
          <w:szCs w:val="20"/>
          <w:lang w:eastAsia="pl-PL"/>
        </w:rPr>
        <w:t>ować</w:t>
      </w:r>
      <w:r w:rsidR="00774662" w:rsidRPr="001C288A">
        <w:rPr>
          <w:rFonts w:asciiTheme="minorHAnsi" w:eastAsia="Times New Roman" w:hAnsiTheme="minorHAnsi"/>
          <w:sz w:val="20"/>
          <w:szCs w:val="20"/>
          <w:lang w:eastAsia="pl-PL"/>
        </w:rPr>
        <w:t xml:space="preserve">; </w:t>
      </w:r>
    </w:p>
    <w:p w14:paraId="71098263" w14:textId="77777777" w:rsidR="00774662" w:rsidRPr="001C288A" w:rsidRDefault="00774662"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wulgarn</w:t>
      </w:r>
      <w:r w:rsidR="00085025" w:rsidRPr="001C288A">
        <w:rPr>
          <w:rFonts w:asciiTheme="minorHAnsi" w:eastAsia="Times New Roman" w:hAnsiTheme="minorHAnsi"/>
          <w:sz w:val="20"/>
          <w:szCs w:val="20"/>
          <w:lang w:eastAsia="pl-PL"/>
        </w:rPr>
        <w:t>ie odnos</w:t>
      </w:r>
      <w:r w:rsidR="00423673" w:rsidRPr="001C288A">
        <w:rPr>
          <w:rFonts w:asciiTheme="minorHAnsi" w:eastAsia="Times New Roman" w:hAnsiTheme="minorHAnsi"/>
          <w:sz w:val="20"/>
          <w:szCs w:val="20"/>
          <w:lang w:eastAsia="pl-PL"/>
        </w:rPr>
        <w:t>ić</w:t>
      </w:r>
      <w:r w:rsidRPr="001C288A">
        <w:rPr>
          <w:rFonts w:asciiTheme="minorHAnsi" w:eastAsia="Times New Roman" w:hAnsiTheme="minorHAnsi"/>
          <w:sz w:val="20"/>
          <w:szCs w:val="20"/>
          <w:lang w:eastAsia="pl-PL"/>
        </w:rPr>
        <w:t xml:space="preserve"> się do nauczycieli i innych członków społeczności szkolnej; </w:t>
      </w:r>
    </w:p>
    <w:p w14:paraId="14DC083A" w14:textId="77777777" w:rsidR="00774662" w:rsidRPr="001C288A" w:rsidRDefault="00423673"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stwarzać</w:t>
      </w:r>
      <w:r w:rsidR="00774662" w:rsidRPr="001C288A">
        <w:rPr>
          <w:rFonts w:asciiTheme="minorHAnsi" w:eastAsia="Times New Roman" w:hAnsiTheme="minorHAnsi"/>
          <w:sz w:val="20"/>
          <w:szCs w:val="20"/>
          <w:lang w:eastAsia="pl-PL"/>
        </w:rPr>
        <w:t xml:space="preserve"> sytuacji zagrożenia publicznego, np. fałszywy alarm o podłożeniu bomby;</w:t>
      </w:r>
    </w:p>
    <w:p w14:paraId="58346113" w14:textId="77777777" w:rsidR="00774662" w:rsidRPr="001C288A" w:rsidRDefault="00423673"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łamać</w:t>
      </w:r>
      <w:r w:rsidR="00774662" w:rsidRPr="001C288A">
        <w:rPr>
          <w:rFonts w:asciiTheme="minorHAnsi" w:eastAsia="Times New Roman" w:hAnsiTheme="minorHAnsi"/>
          <w:sz w:val="20"/>
          <w:szCs w:val="20"/>
          <w:lang w:eastAsia="pl-PL"/>
        </w:rPr>
        <w:t xml:space="preserve"> postanowień Statutu </w:t>
      </w:r>
      <w:r w:rsidR="00631EDF" w:rsidRPr="001C288A">
        <w:rPr>
          <w:rFonts w:asciiTheme="minorHAnsi" w:eastAsia="Times New Roman" w:hAnsiTheme="minorHAnsi"/>
          <w:sz w:val="20"/>
          <w:szCs w:val="20"/>
          <w:lang w:eastAsia="pl-PL"/>
        </w:rPr>
        <w:t>szkoł</w:t>
      </w:r>
      <w:r w:rsidR="00774662" w:rsidRPr="001C288A">
        <w:rPr>
          <w:rFonts w:asciiTheme="minorHAnsi" w:eastAsia="Times New Roman" w:hAnsiTheme="minorHAnsi"/>
          <w:sz w:val="20"/>
          <w:szCs w:val="20"/>
          <w:lang w:eastAsia="pl-PL"/>
        </w:rPr>
        <w:t xml:space="preserve">y; </w:t>
      </w:r>
    </w:p>
    <w:p w14:paraId="6C7D0518" w14:textId="77777777" w:rsidR="00774662" w:rsidRPr="001C288A" w:rsidRDefault="00423673"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zniesławiać </w:t>
      </w:r>
      <w:r w:rsidR="00631EDF" w:rsidRPr="001C288A">
        <w:rPr>
          <w:rFonts w:asciiTheme="minorHAnsi" w:eastAsia="Times New Roman" w:hAnsiTheme="minorHAnsi"/>
          <w:sz w:val="20"/>
          <w:szCs w:val="20"/>
          <w:lang w:eastAsia="pl-PL"/>
        </w:rPr>
        <w:t>szkoł</w:t>
      </w:r>
      <w:r w:rsidRPr="001C288A">
        <w:rPr>
          <w:rFonts w:asciiTheme="minorHAnsi" w:eastAsia="Times New Roman" w:hAnsiTheme="minorHAnsi"/>
          <w:sz w:val="20"/>
          <w:szCs w:val="20"/>
          <w:lang w:eastAsia="pl-PL"/>
        </w:rPr>
        <w:t>y</w:t>
      </w:r>
      <w:r w:rsidR="00774662" w:rsidRPr="001C288A">
        <w:rPr>
          <w:rFonts w:asciiTheme="minorHAnsi" w:eastAsia="Times New Roman" w:hAnsiTheme="minorHAnsi"/>
          <w:sz w:val="20"/>
          <w:szCs w:val="20"/>
          <w:lang w:eastAsia="pl-PL"/>
        </w:rPr>
        <w:t xml:space="preserve">; </w:t>
      </w:r>
    </w:p>
    <w:p w14:paraId="133958D7" w14:textId="77777777" w:rsidR="00774662" w:rsidRPr="001C288A" w:rsidRDefault="00423673"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fałszować</w:t>
      </w:r>
      <w:r w:rsidR="00774662" w:rsidRPr="001C288A">
        <w:rPr>
          <w:rFonts w:asciiTheme="minorHAnsi" w:eastAsia="Times New Roman" w:hAnsiTheme="minorHAnsi"/>
          <w:sz w:val="20"/>
          <w:szCs w:val="20"/>
          <w:lang w:eastAsia="pl-PL"/>
        </w:rPr>
        <w:t xml:space="preserve"> dokumentów szkolnych; </w:t>
      </w:r>
    </w:p>
    <w:p w14:paraId="1A11F1F8" w14:textId="77777777" w:rsidR="00774662" w:rsidRPr="001C288A" w:rsidRDefault="00423673" w:rsidP="002C3A1A">
      <w:pPr>
        <w:pStyle w:val="Akapitzlist"/>
        <w:numPr>
          <w:ilvl w:val="0"/>
          <w:numId w:val="275"/>
        </w:numPr>
        <w:tabs>
          <w:tab w:val="left" w:pos="426"/>
        </w:tabs>
        <w:autoSpaceDE w:val="0"/>
        <w:autoSpaceDN w:val="0"/>
        <w:adjustRightInd w:val="0"/>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popełniać</w:t>
      </w:r>
      <w:r w:rsidR="00774662" w:rsidRPr="001C288A">
        <w:rPr>
          <w:rFonts w:asciiTheme="minorHAnsi" w:eastAsia="Times New Roman" w:hAnsiTheme="minorHAnsi"/>
          <w:sz w:val="20"/>
          <w:szCs w:val="20"/>
          <w:lang w:eastAsia="pl-PL"/>
        </w:rPr>
        <w:t xml:space="preserve"> innych czyn</w:t>
      </w:r>
      <w:r w:rsidR="000C0BEA" w:rsidRPr="001C288A">
        <w:rPr>
          <w:rFonts w:asciiTheme="minorHAnsi" w:eastAsia="Times New Roman" w:hAnsiTheme="minorHAnsi"/>
          <w:sz w:val="20"/>
          <w:szCs w:val="20"/>
          <w:lang w:eastAsia="pl-PL"/>
        </w:rPr>
        <w:t>ów karalnych w świetle Kodeksu k</w:t>
      </w:r>
      <w:r w:rsidR="00774662" w:rsidRPr="001C288A">
        <w:rPr>
          <w:rFonts w:asciiTheme="minorHAnsi" w:eastAsia="Times New Roman" w:hAnsiTheme="minorHAnsi"/>
          <w:sz w:val="20"/>
          <w:szCs w:val="20"/>
          <w:lang w:eastAsia="pl-PL"/>
        </w:rPr>
        <w:t>arnego.</w:t>
      </w:r>
    </w:p>
    <w:p w14:paraId="3D7C83F8" w14:textId="77777777" w:rsidR="002A0C5E" w:rsidRPr="001C288A" w:rsidRDefault="002A0C5E" w:rsidP="00160624">
      <w:pPr>
        <w:pStyle w:val="Nagwek2"/>
      </w:pPr>
      <w:bookmarkStart w:id="190" w:name="_Toc485907107"/>
      <w:bookmarkStart w:id="191" w:name="_Toc113981183"/>
      <w:r w:rsidRPr="001C288A">
        <w:t>Rozdział 4</w:t>
      </w:r>
      <w:r w:rsidRPr="001C288A">
        <w:br/>
        <w:t>Strój szkolny</w:t>
      </w:r>
      <w:bookmarkEnd w:id="190"/>
      <w:bookmarkEnd w:id="191"/>
    </w:p>
    <w:p w14:paraId="6CDFA8DE" w14:textId="77777777" w:rsidR="004B206E" w:rsidRPr="001C288A" w:rsidRDefault="002A0C5E"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Szkoła zobowiązuje uczniów do noszenia estetycznego i schludnego stroju uczniowskiego. </w:t>
      </w:r>
    </w:p>
    <w:p w14:paraId="5B5E3C71" w14:textId="13AC8E95" w:rsidR="002A0C5E" w:rsidRPr="00CA4947" w:rsidRDefault="00CA4947" w:rsidP="002C3A1A">
      <w:pPr>
        <w:numPr>
          <w:ilvl w:val="1"/>
          <w:numId w:val="129"/>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CA4947">
        <w:rPr>
          <w:rFonts w:asciiTheme="minorHAnsi" w:eastAsia="Times New Roman" w:hAnsiTheme="minorHAnsi"/>
          <w:sz w:val="20"/>
          <w:szCs w:val="20"/>
          <w:lang w:eastAsia="pl-PL"/>
        </w:rPr>
        <w:lastRenderedPageBreak/>
        <w:t>N</w:t>
      </w:r>
      <w:r w:rsidR="004B206E" w:rsidRPr="00CA4947">
        <w:rPr>
          <w:rFonts w:asciiTheme="minorHAnsi" w:eastAsia="Times New Roman" w:hAnsiTheme="minorHAnsi"/>
          <w:sz w:val="20"/>
          <w:szCs w:val="20"/>
          <w:lang w:eastAsia="pl-PL"/>
        </w:rPr>
        <w:t xml:space="preserve">ie wolno nosić </w:t>
      </w:r>
      <w:r w:rsidR="00C84AC4">
        <w:rPr>
          <w:rFonts w:asciiTheme="minorHAnsi" w:eastAsia="Times New Roman" w:hAnsiTheme="minorHAnsi"/>
          <w:sz w:val="20"/>
          <w:szCs w:val="20"/>
          <w:lang w:eastAsia="pl-PL"/>
        </w:rPr>
        <w:t xml:space="preserve">nakryć głowy w pomieszczeniu, </w:t>
      </w:r>
      <w:r w:rsidR="004B206E" w:rsidRPr="00CA4947">
        <w:rPr>
          <w:rFonts w:asciiTheme="minorHAnsi" w:eastAsia="Times New Roman" w:hAnsiTheme="minorHAnsi"/>
          <w:sz w:val="20"/>
          <w:szCs w:val="20"/>
          <w:lang w:eastAsia="pl-PL"/>
        </w:rPr>
        <w:t>zbyt krótkich spódnic, strojów odkrywających biodra, brzuch, ramiona oraz z dużym dekoltem</w:t>
      </w:r>
      <w:r w:rsidR="00351BD0" w:rsidRPr="00CA4947">
        <w:rPr>
          <w:rFonts w:asciiTheme="minorHAnsi" w:eastAsia="Times New Roman" w:hAnsiTheme="minorHAnsi"/>
          <w:sz w:val="20"/>
          <w:szCs w:val="20"/>
          <w:lang w:eastAsia="pl-PL"/>
        </w:rPr>
        <w:t>;</w:t>
      </w:r>
    </w:p>
    <w:p w14:paraId="49419530" w14:textId="77777777" w:rsidR="002A0C5E" w:rsidRPr="00CA4947" w:rsidRDefault="00CA4947" w:rsidP="002C3A1A">
      <w:pPr>
        <w:numPr>
          <w:ilvl w:val="1"/>
          <w:numId w:val="129"/>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CA4947">
        <w:rPr>
          <w:rFonts w:asciiTheme="minorHAnsi" w:eastAsia="Times New Roman" w:hAnsiTheme="minorHAnsi"/>
          <w:sz w:val="20"/>
          <w:szCs w:val="20"/>
          <w:lang w:eastAsia="pl-PL"/>
        </w:rPr>
        <w:t>U</w:t>
      </w:r>
      <w:r w:rsidR="002A0C5E" w:rsidRPr="00CA4947">
        <w:rPr>
          <w:rFonts w:asciiTheme="minorHAnsi" w:eastAsia="Times New Roman" w:hAnsiTheme="minorHAnsi"/>
          <w:sz w:val="20"/>
          <w:szCs w:val="20"/>
          <w:lang w:eastAsia="pl-PL"/>
        </w:rPr>
        <w:t>branie nie może zawierać wulgarnych i obraźliwych nadruków – również w językach obcych oraz zawierać niebezpiecznych elementów.</w:t>
      </w:r>
    </w:p>
    <w:p w14:paraId="74053FFB" w14:textId="77777777" w:rsidR="002A0C5E" w:rsidRPr="001C288A" w:rsidRDefault="002A0C5E" w:rsidP="002C3A1A">
      <w:pPr>
        <w:numPr>
          <w:ilvl w:val="1"/>
          <w:numId w:val="129"/>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Podczas uroczystości z okazji rozpoczęcia i zakończenia roku szkolnego oraz Dnia Edukacji, Narodowego Święta Niepodległości, Święta Konstytucji 3 Maja,</w:t>
      </w:r>
      <w:r w:rsidR="00913564" w:rsidRPr="001C288A">
        <w:rPr>
          <w:rFonts w:asciiTheme="minorHAnsi" w:eastAsia="Times New Roman" w:hAnsiTheme="minorHAnsi"/>
          <w:sz w:val="20"/>
          <w:szCs w:val="20"/>
          <w:lang w:eastAsia="pl-PL"/>
        </w:rPr>
        <w:t xml:space="preserve"> </w:t>
      </w:r>
      <w:r w:rsidRPr="001C288A">
        <w:rPr>
          <w:rFonts w:asciiTheme="minorHAnsi" w:eastAsia="Times New Roman" w:hAnsiTheme="minorHAnsi"/>
          <w:sz w:val="20"/>
          <w:szCs w:val="20"/>
          <w:lang w:eastAsia="pl-PL"/>
        </w:rPr>
        <w:t>obowiązuje uczniów strój galowy</w:t>
      </w:r>
      <w:r w:rsidR="00FA4732" w:rsidRPr="001C288A">
        <w:rPr>
          <w:rFonts w:asciiTheme="minorHAnsi" w:eastAsia="Times New Roman" w:hAnsiTheme="minorHAnsi"/>
          <w:sz w:val="20"/>
          <w:szCs w:val="20"/>
          <w:lang w:eastAsia="pl-PL"/>
        </w:rPr>
        <w:t xml:space="preserve"> (odświętny) </w:t>
      </w:r>
      <w:r w:rsidRPr="001C288A">
        <w:rPr>
          <w:rFonts w:asciiTheme="minorHAnsi" w:eastAsia="Times New Roman" w:hAnsiTheme="minorHAnsi"/>
          <w:sz w:val="20"/>
          <w:szCs w:val="20"/>
          <w:lang w:eastAsia="pl-PL"/>
        </w:rPr>
        <w:t xml:space="preserve"> tj. </w:t>
      </w:r>
      <w:r w:rsidR="00457D6F">
        <w:rPr>
          <w:rFonts w:asciiTheme="minorHAnsi" w:eastAsia="Times New Roman" w:hAnsiTheme="minorHAnsi"/>
          <w:sz w:val="20"/>
          <w:szCs w:val="20"/>
          <w:lang w:eastAsia="pl-PL"/>
        </w:rPr>
        <w:t>biała</w:t>
      </w:r>
      <w:r w:rsidRPr="001C288A">
        <w:rPr>
          <w:rFonts w:asciiTheme="minorHAnsi" w:eastAsia="Times New Roman" w:hAnsiTheme="minorHAnsi"/>
          <w:sz w:val="20"/>
          <w:szCs w:val="20"/>
          <w:lang w:eastAsia="pl-PL"/>
        </w:rPr>
        <w:t xml:space="preserve"> </w:t>
      </w:r>
      <w:r w:rsidR="00D50BAF" w:rsidRPr="001C288A">
        <w:rPr>
          <w:rFonts w:asciiTheme="minorHAnsi" w:eastAsia="Times New Roman" w:hAnsiTheme="minorHAnsi"/>
          <w:sz w:val="20"/>
          <w:szCs w:val="20"/>
          <w:lang w:eastAsia="pl-PL"/>
        </w:rPr>
        <w:t>bluzka lub koszula oraz</w:t>
      </w:r>
      <w:r w:rsidR="001C0095" w:rsidRPr="001C288A">
        <w:rPr>
          <w:rFonts w:asciiTheme="minorHAnsi" w:eastAsia="Times New Roman" w:hAnsiTheme="minorHAnsi"/>
          <w:sz w:val="20"/>
          <w:szCs w:val="20"/>
          <w:lang w:eastAsia="pl-PL"/>
        </w:rPr>
        <w:t> </w:t>
      </w:r>
      <w:r w:rsidR="00457D6F">
        <w:rPr>
          <w:rFonts w:asciiTheme="minorHAnsi" w:eastAsia="Times New Roman" w:hAnsiTheme="minorHAnsi"/>
          <w:sz w:val="20"/>
          <w:szCs w:val="20"/>
          <w:lang w:eastAsia="pl-PL"/>
        </w:rPr>
        <w:t xml:space="preserve">czarne lub granatowe </w:t>
      </w:r>
      <w:r w:rsidRPr="001C288A">
        <w:rPr>
          <w:rFonts w:asciiTheme="minorHAnsi" w:eastAsia="Times New Roman" w:hAnsiTheme="minorHAnsi"/>
          <w:sz w:val="20"/>
          <w:szCs w:val="20"/>
          <w:lang w:eastAsia="pl-PL"/>
        </w:rPr>
        <w:t>spodnie lub spódnica. Strój galowy obowiązuje także w przypadku</w:t>
      </w:r>
      <w:r w:rsidR="000B5E27" w:rsidRPr="001C288A">
        <w:rPr>
          <w:rFonts w:asciiTheme="minorHAnsi" w:eastAsia="Times New Roman" w:hAnsiTheme="minorHAnsi"/>
          <w:sz w:val="20"/>
          <w:szCs w:val="20"/>
          <w:lang w:eastAsia="pl-PL"/>
        </w:rPr>
        <w:t xml:space="preserve"> innych ważnych uroczystości, o </w:t>
      </w:r>
      <w:r w:rsidR="001C0095" w:rsidRPr="001C288A">
        <w:rPr>
          <w:rFonts w:asciiTheme="minorHAnsi" w:eastAsia="Times New Roman" w:hAnsiTheme="minorHAnsi"/>
          <w:sz w:val="20"/>
          <w:szCs w:val="20"/>
          <w:lang w:eastAsia="pl-PL"/>
        </w:rPr>
        <w:t>których uczniowie i </w:t>
      </w:r>
      <w:r w:rsidRPr="001C288A">
        <w:rPr>
          <w:rFonts w:asciiTheme="minorHAnsi" w:eastAsia="Times New Roman" w:hAnsiTheme="minorHAnsi"/>
          <w:sz w:val="20"/>
          <w:szCs w:val="20"/>
          <w:lang w:eastAsia="pl-PL"/>
        </w:rPr>
        <w:t>rodzice są informowani odpowiednio wcześniej.</w:t>
      </w:r>
    </w:p>
    <w:p w14:paraId="08746F75" w14:textId="77777777" w:rsidR="002A0C5E" w:rsidRPr="001C288A" w:rsidRDefault="002A0C5E" w:rsidP="00366C31">
      <w:pPr>
        <w:tabs>
          <w:tab w:val="left" w:pos="426"/>
        </w:tabs>
        <w:spacing w:before="120" w:after="120"/>
        <w:ind w:firstLine="397"/>
        <w:jc w:val="both"/>
        <w:rPr>
          <w:rFonts w:asciiTheme="minorHAnsi" w:eastAsia="Times New Roman" w:hAnsiTheme="minorHAnsi"/>
          <w:sz w:val="20"/>
          <w:szCs w:val="20"/>
          <w:lang w:eastAsia="pl-PL"/>
        </w:rPr>
      </w:pPr>
    </w:p>
    <w:p w14:paraId="75E484F0" w14:textId="77777777" w:rsidR="002A0C5E" w:rsidRPr="001C288A" w:rsidRDefault="002A0C5E" w:rsidP="00160624">
      <w:pPr>
        <w:pStyle w:val="Nagwek2"/>
      </w:pPr>
      <w:bookmarkStart w:id="192" w:name="_Toc485907108"/>
      <w:bookmarkStart w:id="193" w:name="_Toc113981184"/>
      <w:r w:rsidRPr="001C288A">
        <w:t>Rozdział 5</w:t>
      </w:r>
      <w:r w:rsidRPr="001C288A">
        <w:br/>
        <w:t>Zasady korzystania z telefonów komórkowych i innych urządzeń</w:t>
      </w:r>
      <w:bookmarkEnd w:id="192"/>
      <w:bookmarkEnd w:id="193"/>
    </w:p>
    <w:p w14:paraId="42A1550A" w14:textId="67AC5EFA" w:rsidR="00B91982" w:rsidRPr="001F28BE" w:rsidRDefault="006B23B1"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pPr>
      <w:r w:rsidRPr="001C288A">
        <w:rPr>
          <w:rFonts w:asciiTheme="minorHAnsi" w:hAnsiTheme="minorHAnsi"/>
          <w:b/>
          <w:sz w:val="20"/>
          <w:szCs w:val="20"/>
        </w:rPr>
        <w:t>1.</w:t>
      </w:r>
      <w:r w:rsidRPr="001C288A">
        <w:rPr>
          <w:rFonts w:asciiTheme="minorHAnsi" w:hAnsiTheme="minorHAnsi"/>
          <w:sz w:val="20"/>
          <w:szCs w:val="20"/>
        </w:rPr>
        <w:t xml:space="preserve"> </w:t>
      </w:r>
      <w:bookmarkStart w:id="194" w:name="_Toc485907109"/>
      <w:r w:rsidR="00B91982" w:rsidRPr="001F28BE">
        <w:rPr>
          <w:rFonts w:asciiTheme="minorHAnsi" w:eastAsia="Times New Roman" w:hAnsiTheme="minorHAnsi"/>
          <w:sz w:val="20"/>
          <w:szCs w:val="20"/>
          <w:lang w:eastAsia="pl-PL"/>
        </w:rPr>
        <w:t xml:space="preserve">Uczniowie przynoszą do szkoły telefony komórkowe, zegarki typu smartwatch, odtwarzacze i inny sprzęt elektroniczny na własną odpowiedzialność, za zgodą rodziców. </w:t>
      </w:r>
    </w:p>
    <w:p w14:paraId="6856E15C" w14:textId="432D87D6" w:rsidR="00B91982"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Szkoła nie ponosi odpowiedzialności za zniszczenie, zagubienie czy kradzież sprzętu przyniesionego przez uczniów. </w:t>
      </w:r>
    </w:p>
    <w:p w14:paraId="59D63EA7" w14:textId="388A11C5" w:rsidR="00B91982"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Dopuszcza się możliwość korzystania przez uczniów z telefonu komórkowego i innych urządzeń elektronicznych podczas wycieczek szkolnych za zgodą kierownika wycieczki, pod warunkiem, że użycie telefonu (innego sprzętu) nie zakłóca przebiegu wycieczki. </w:t>
      </w:r>
    </w:p>
    <w:p w14:paraId="322ACDFC" w14:textId="20EF4073"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Podczas pobytu w szkole i zajęć edukacyjnych, opiekuńczych, pozalekcyjnych, przerw i innych zajęć, uczniów obowiązuje całkowity zakaz używania telefonów komórkowych, smartwatch’y oraz innych sprzętów elektronicznych (w tym słuchawek). Dotyczy to wszystkich funkcji, jakie posiada sprzęt elektroniczny (np. dostęp do Internetu, gry, aplikacje, nagrywanie dźwięku). </w:t>
      </w:r>
    </w:p>
    <w:p w14:paraId="6EE90F55" w14:textId="1C376F0E"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Nagrywanie dźwięku i obrazu za pomocą telefonu, dyktafonu, odtwarzacza MP, smartwatch’a czy aparatu fotograficznego jest możliwe jedynie za zgodą osoby nagrywanej lub fotografowanej (np. podczas imprez szkolnych, występów, konkursów itp.). </w:t>
      </w:r>
    </w:p>
    <w:p w14:paraId="1BC9847B" w14:textId="06BF6EF0"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Niedopuszczalne jest nagrywanie lub fotografowanie sytuacji niezgodnych z powszechnie przyjętymi normami etycznymi i społecznymi oraz przesyłanie treści obrażających inne osoby. </w:t>
      </w:r>
    </w:p>
    <w:p w14:paraId="276E7C54" w14:textId="672BF015"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Uczniów obowiązuje bezwzględny zakaz korzystania z telefonów komórkowych oraz innych urządzeń elektronicznych w toaletach szkolnych, szatniach oraz przebieralniach. </w:t>
      </w:r>
    </w:p>
    <w:p w14:paraId="4201E63C" w14:textId="5668A75C"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Uczeń zobowiązany jest do wyłączenia/wyciszenia i schowania telefonu komórkowego, smartwatch’a i innego sprzętu elektronicznego do torby lub plecaka przed rozpoczęciem zajęć edukacyjnych (dotyczy to również słuchawek). </w:t>
      </w:r>
    </w:p>
    <w:p w14:paraId="0518E694" w14:textId="2093C22A"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Uczeń ma możliwość używania telefonu komórkowego oraz innego sprzętu elektronicznego jako pomocy dydaktycznej, jeśli pozwoli na to nauczyciel prowadzący lekcję. </w:t>
      </w:r>
    </w:p>
    <w:p w14:paraId="21F81E63" w14:textId="3AA16EED"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Dopuszcza się możliwość skorzystania z telefonu komórkowego lub smartwatch’a w wyjątkowych sytuacjach, za wcześniejszą zgodą nauczyciela lub pracownika sekretariatu szkoły - dotyczy to wykonania pilnego połączenia telefonicznego do rodzica lub opiekuna, wynikającego z bieżącej potrzeby. </w:t>
      </w:r>
    </w:p>
    <w:p w14:paraId="468C922C" w14:textId="58623373" w:rsidR="001F28BE" w:rsidRPr="001F28BE" w:rsidRDefault="00B91982" w:rsidP="002C3A1A">
      <w:pPr>
        <w:numPr>
          <w:ilvl w:val="1"/>
          <w:numId w:val="306"/>
        </w:numPr>
        <w:tabs>
          <w:tab w:val="clear" w:pos="965"/>
          <w:tab w:val="num" w:pos="0"/>
          <w:tab w:val="left" w:pos="426"/>
        </w:tabs>
        <w:spacing w:before="120" w:after="120"/>
        <w:ind w:left="0" w:firstLine="397"/>
        <w:jc w:val="both"/>
        <w:rPr>
          <w:rFonts w:asciiTheme="minorHAnsi" w:eastAsia="Times New Roman" w:hAnsiTheme="minorHAnsi"/>
          <w:sz w:val="20"/>
          <w:szCs w:val="20"/>
          <w:lang w:eastAsia="pl-PL"/>
        </w:rPr>
      </w:pPr>
      <w:r w:rsidRPr="001F28BE">
        <w:rPr>
          <w:rFonts w:asciiTheme="minorHAnsi" w:eastAsia="Times New Roman" w:hAnsiTheme="minorHAnsi"/>
          <w:sz w:val="20"/>
          <w:szCs w:val="20"/>
          <w:lang w:eastAsia="pl-PL"/>
        </w:rPr>
        <w:t xml:space="preserve"> Nieprzestrzeganie przez ucznia ustaleń objętych procedurą skutkuje: </w:t>
      </w:r>
    </w:p>
    <w:p w14:paraId="6C70733D" w14:textId="2A9498E4" w:rsidR="001F28BE" w:rsidRDefault="00B91982" w:rsidP="002C3A1A">
      <w:pPr>
        <w:pStyle w:val="Akapitzlist"/>
        <w:numPr>
          <w:ilvl w:val="0"/>
          <w:numId w:val="307"/>
        </w:numPr>
        <w:tabs>
          <w:tab w:val="left" w:pos="1134"/>
        </w:tabs>
        <w:autoSpaceDE w:val="0"/>
        <w:autoSpaceDN w:val="0"/>
        <w:adjustRightInd w:val="0"/>
        <w:spacing w:before="120" w:after="120" w:line="240" w:lineRule="auto"/>
        <w:contextualSpacing w:val="0"/>
        <w:jc w:val="both"/>
      </w:pPr>
      <w:r>
        <w:t xml:space="preserve">za pierwszym razem pouczenie słowne; </w:t>
      </w:r>
    </w:p>
    <w:p w14:paraId="0188DA2C" w14:textId="0997BC8E" w:rsidR="00B91982" w:rsidRPr="001C288A" w:rsidRDefault="00B91982" w:rsidP="002C3A1A">
      <w:pPr>
        <w:pStyle w:val="Akapitzlist"/>
        <w:numPr>
          <w:ilvl w:val="0"/>
          <w:numId w:val="307"/>
        </w:numPr>
        <w:tabs>
          <w:tab w:val="left" w:pos="1134"/>
        </w:tabs>
        <w:autoSpaceDE w:val="0"/>
        <w:autoSpaceDN w:val="0"/>
        <w:adjustRightInd w:val="0"/>
        <w:spacing w:before="120" w:after="120" w:line="240" w:lineRule="auto"/>
        <w:contextualSpacing w:val="0"/>
        <w:jc w:val="both"/>
      </w:pPr>
      <w:r>
        <w:t>za każdym następnym razem uwaga w dzienniku elektronicznym</w:t>
      </w:r>
      <w:r w:rsidR="001F28BE">
        <w:t>.</w:t>
      </w:r>
    </w:p>
    <w:p w14:paraId="0FEC523E" w14:textId="77777777" w:rsidR="002A0C5E" w:rsidRPr="001C288A" w:rsidRDefault="002A0C5E" w:rsidP="00160624">
      <w:pPr>
        <w:pStyle w:val="Nagwek2"/>
      </w:pPr>
      <w:bookmarkStart w:id="195" w:name="_Toc113981185"/>
      <w:r w:rsidRPr="001C288A">
        <w:t>Rozdział 6</w:t>
      </w:r>
      <w:r w:rsidRPr="001C288A">
        <w:br/>
        <w:t>Nagrody i kary</w:t>
      </w:r>
      <w:bookmarkEnd w:id="194"/>
      <w:bookmarkEnd w:id="195"/>
    </w:p>
    <w:p w14:paraId="781BDBDA" w14:textId="77777777" w:rsidR="002A0C5E" w:rsidRPr="001C288A" w:rsidRDefault="001D21FF"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 xml:space="preserve">1. </w:t>
      </w:r>
      <w:r w:rsidR="002A0C5E" w:rsidRPr="001C288A">
        <w:rPr>
          <w:rFonts w:asciiTheme="minorHAnsi" w:hAnsiTheme="minorHAnsi"/>
          <w:sz w:val="20"/>
          <w:szCs w:val="20"/>
        </w:rPr>
        <w:t xml:space="preserve">Uczeń </w:t>
      </w:r>
      <w:r w:rsidR="00631EDF" w:rsidRPr="001C288A">
        <w:rPr>
          <w:rFonts w:asciiTheme="minorHAnsi" w:hAnsiTheme="minorHAnsi"/>
          <w:sz w:val="20"/>
          <w:szCs w:val="20"/>
        </w:rPr>
        <w:t>szkoł</w:t>
      </w:r>
      <w:r w:rsidR="002A0C5E" w:rsidRPr="001C288A">
        <w:rPr>
          <w:rFonts w:asciiTheme="minorHAnsi" w:hAnsiTheme="minorHAnsi"/>
          <w:sz w:val="20"/>
          <w:szCs w:val="20"/>
        </w:rPr>
        <w:t>y może otrzymać nagrody i wyróżnienia za:</w:t>
      </w:r>
    </w:p>
    <w:p w14:paraId="5FCE3766" w14:textId="77777777" w:rsidR="002A0C5E" w:rsidRPr="001C288A" w:rsidRDefault="002A0C5E" w:rsidP="002C3A1A">
      <w:pPr>
        <w:pStyle w:val="Tekstpodstawowywcity3"/>
        <w:numPr>
          <w:ilvl w:val="2"/>
          <w:numId w:val="284"/>
        </w:numPr>
        <w:tabs>
          <w:tab w:val="clear" w:pos="2041"/>
          <w:tab w:val="num" w:pos="0"/>
          <w:tab w:val="left" w:pos="284"/>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szczególne wyniki w nauce i pracę na rzecz szkoły,</w:t>
      </w:r>
    </w:p>
    <w:p w14:paraId="053031FA" w14:textId="77777777" w:rsidR="002A0C5E" w:rsidRPr="001C288A" w:rsidRDefault="00BD4632" w:rsidP="002C3A1A">
      <w:pPr>
        <w:pStyle w:val="Tekstpodstawowywcity3"/>
        <w:numPr>
          <w:ilvl w:val="2"/>
          <w:numId w:val="284"/>
        </w:numPr>
        <w:tabs>
          <w:tab w:val="left" w:pos="284"/>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wzorową postawę</w:t>
      </w:r>
      <w:r w:rsidR="00F22DD4" w:rsidRPr="001C288A">
        <w:rPr>
          <w:rStyle w:val="Hipercze"/>
          <w:rFonts w:asciiTheme="minorHAnsi" w:eastAsia="Arial Unicode MS" w:hAnsiTheme="minorHAnsi"/>
          <w:b w:val="0"/>
          <w:color w:val="auto"/>
          <w:sz w:val="20"/>
          <w:szCs w:val="20"/>
        </w:rPr>
        <w:t xml:space="preserve"> (</w:t>
      </w:r>
      <w:r w:rsidR="002A0C5E" w:rsidRPr="001C288A">
        <w:rPr>
          <w:rStyle w:val="Hipercze"/>
          <w:rFonts w:asciiTheme="minorHAnsi" w:eastAsia="Arial Unicode MS" w:hAnsiTheme="minorHAnsi"/>
          <w:b w:val="0"/>
          <w:color w:val="auto"/>
          <w:sz w:val="20"/>
          <w:szCs w:val="20"/>
        </w:rPr>
        <w:t>np. wolontariat)</w:t>
      </w:r>
      <w:r w:rsidRPr="001C288A">
        <w:rPr>
          <w:rStyle w:val="Hipercze"/>
          <w:rFonts w:asciiTheme="minorHAnsi" w:eastAsia="Arial Unicode MS" w:hAnsiTheme="minorHAnsi"/>
          <w:b w:val="0"/>
          <w:color w:val="auto"/>
          <w:sz w:val="20"/>
          <w:szCs w:val="20"/>
        </w:rPr>
        <w:t>,</w:t>
      </w:r>
    </w:p>
    <w:p w14:paraId="24FA0935" w14:textId="77777777" w:rsidR="002A0C5E" w:rsidRPr="001C288A" w:rsidRDefault="002A0C5E" w:rsidP="002C3A1A">
      <w:pPr>
        <w:pStyle w:val="Tekstpodstawowywcity3"/>
        <w:numPr>
          <w:ilvl w:val="2"/>
          <w:numId w:val="284"/>
        </w:numPr>
        <w:tabs>
          <w:tab w:val="left" w:pos="284"/>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wybitne osiągnięcia w konkursach i zawodach pozaszkolnych,</w:t>
      </w:r>
    </w:p>
    <w:p w14:paraId="273FF160" w14:textId="77777777" w:rsidR="002A0C5E" w:rsidRPr="001C288A" w:rsidRDefault="002A0C5E" w:rsidP="002C3A1A">
      <w:pPr>
        <w:pStyle w:val="Tekstpodstawowywcity3"/>
        <w:numPr>
          <w:ilvl w:val="2"/>
          <w:numId w:val="284"/>
        </w:numPr>
        <w:tabs>
          <w:tab w:val="left" w:pos="284"/>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dzielność i odwagę.</w:t>
      </w:r>
    </w:p>
    <w:p w14:paraId="5B1BAF6A" w14:textId="77777777" w:rsidR="002A0C5E" w:rsidRPr="001C288A"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 xml:space="preserve">Nagrody przyznaje </w:t>
      </w:r>
      <w:r w:rsidR="00E44090" w:rsidRPr="001C288A">
        <w:rPr>
          <w:rFonts w:asciiTheme="minorHAnsi" w:hAnsiTheme="minorHAnsi"/>
          <w:sz w:val="20"/>
          <w:szCs w:val="20"/>
        </w:rPr>
        <w:t>Dyrektor Szkoły</w:t>
      </w:r>
      <w:r w:rsidRPr="001C288A">
        <w:rPr>
          <w:rFonts w:asciiTheme="minorHAnsi" w:hAnsiTheme="minorHAnsi"/>
          <w:sz w:val="20"/>
          <w:szCs w:val="20"/>
        </w:rPr>
        <w:t xml:space="preserve"> na wniosek wychowawcy klasy, nauczyciela, Samorządu Uczniowskiego oraz </w:t>
      </w:r>
      <w:r w:rsidR="00AA0BD1" w:rsidRPr="001C288A">
        <w:rPr>
          <w:rFonts w:asciiTheme="minorHAnsi" w:hAnsiTheme="minorHAnsi"/>
          <w:sz w:val="20"/>
          <w:szCs w:val="20"/>
        </w:rPr>
        <w:t>Rady Rodziców</w:t>
      </w:r>
      <w:r w:rsidRPr="001C288A">
        <w:rPr>
          <w:rFonts w:asciiTheme="minorHAnsi" w:hAnsiTheme="minorHAnsi"/>
          <w:sz w:val="20"/>
          <w:szCs w:val="20"/>
        </w:rPr>
        <w:t xml:space="preserve">, po zasięgnięciu opinii </w:t>
      </w:r>
      <w:r w:rsidR="00AA0BD1" w:rsidRPr="001C288A">
        <w:rPr>
          <w:rFonts w:asciiTheme="minorHAnsi" w:hAnsiTheme="minorHAnsi"/>
          <w:sz w:val="20"/>
          <w:szCs w:val="20"/>
        </w:rPr>
        <w:t>Rady Pedagogicznej</w:t>
      </w:r>
      <w:r w:rsidR="00F22DD4" w:rsidRPr="001C288A">
        <w:rPr>
          <w:rFonts w:asciiTheme="minorHAnsi" w:hAnsiTheme="minorHAnsi"/>
          <w:sz w:val="20"/>
          <w:szCs w:val="20"/>
        </w:rPr>
        <w:t>.</w:t>
      </w:r>
    </w:p>
    <w:p w14:paraId="5025508C" w14:textId="77777777" w:rsidR="002A0C5E" w:rsidRPr="001C288A"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Ustala się następujące rodzaje nagród dla uczniów:</w:t>
      </w:r>
    </w:p>
    <w:p w14:paraId="428FD8EF" w14:textId="476782E1" w:rsidR="002A0C5E" w:rsidRPr="001C288A" w:rsidRDefault="002A0C5E"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lastRenderedPageBreak/>
        <w:t xml:space="preserve">pochwała wychowawcy </w:t>
      </w:r>
      <w:r w:rsidR="0067262F">
        <w:rPr>
          <w:rStyle w:val="Hipercze"/>
          <w:rFonts w:asciiTheme="minorHAnsi" w:eastAsia="Arial Unicode MS" w:hAnsiTheme="minorHAnsi"/>
          <w:b w:val="0"/>
          <w:color w:val="auto"/>
          <w:sz w:val="20"/>
          <w:szCs w:val="20"/>
        </w:rPr>
        <w:t>oddziału</w:t>
      </w:r>
      <w:r w:rsidR="0088106F">
        <w:rPr>
          <w:rStyle w:val="Hipercze"/>
          <w:rFonts w:asciiTheme="minorHAnsi" w:eastAsia="Arial Unicode MS" w:hAnsiTheme="minorHAnsi"/>
          <w:b w:val="0"/>
          <w:color w:val="auto"/>
          <w:sz w:val="20"/>
          <w:szCs w:val="20"/>
        </w:rPr>
        <w:t>;</w:t>
      </w:r>
    </w:p>
    <w:p w14:paraId="23822D01" w14:textId="60598156" w:rsidR="002A0C5E" w:rsidRPr="001C288A" w:rsidRDefault="002A0C5E"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pochwała dyrektora</w:t>
      </w:r>
      <w:r w:rsidR="0088106F">
        <w:rPr>
          <w:rStyle w:val="Hipercze"/>
          <w:rFonts w:asciiTheme="minorHAnsi" w:eastAsia="Arial Unicode MS" w:hAnsiTheme="minorHAnsi"/>
          <w:b w:val="0"/>
          <w:color w:val="auto"/>
          <w:sz w:val="20"/>
          <w:szCs w:val="20"/>
        </w:rPr>
        <w:t>;</w:t>
      </w:r>
    </w:p>
    <w:p w14:paraId="54055395" w14:textId="3AA5C2B5" w:rsidR="002A0C5E" w:rsidRPr="001C288A" w:rsidRDefault="002A0C5E"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dyplom</w:t>
      </w:r>
      <w:r w:rsidR="0088106F">
        <w:rPr>
          <w:rStyle w:val="Hipercze"/>
          <w:rFonts w:asciiTheme="minorHAnsi" w:eastAsia="Arial Unicode MS" w:hAnsiTheme="minorHAnsi"/>
          <w:b w:val="0"/>
          <w:color w:val="auto"/>
          <w:sz w:val="20"/>
          <w:szCs w:val="20"/>
        </w:rPr>
        <w:t xml:space="preserve"> lub nagroda rzeczowa za osiągnięcia w konkursach;</w:t>
      </w:r>
    </w:p>
    <w:p w14:paraId="6B645B42" w14:textId="589EAE17" w:rsidR="002A0C5E" w:rsidRPr="001C288A" w:rsidRDefault="0088106F"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list gratulacyjny do rodziców ucznia;</w:t>
      </w:r>
    </w:p>
    <w:p w14:paraId="040DF4E8" w14:textId="0BBD0DB5" w:rsidR="00603FD5" w:rsidRDefault="00BD3458" w:rsidP="002C3A1A">
      <w:pPr>
        <w:pStyle w:val="Tekstpodstawowywcity3"/>
        <w:numPr>
          <w:ilvl w:val="2"/>
          <w:numId w:val="277"/>
        </w:numPr>
        <w:tabs>
          <w:tab w:val="clear" w:pos="2041"/>
          <w:tab w:val="num" w:pos="709"/>
        </w:tabs>
        <w:spacing w:before="120"/>
        <w:ind w:left="17" w:firstLine="409"/>
        <w:jc w:val="both"/>
        <w:rPr>
          <w:rFonts w:asciiTheme="minorHAnsi" w:eastAsia="Arial Unicode MS" w:hAnsiTheme="minorHAnsi"/>
          <w:sz w:val="20"/>
          <w:szCs w:val="20"/>
        </w:rPr>
      </w:pPr>
      <w:r>
        <w:rPr>
          <w:rFonts w:asciiTheme="minorHAnsi" w:eastAsia="Arial Unicode MS" w:hAnsiTheme="minorHAnsi"/>
          <w:sz w:val="20"/>
          <w:szCs w:val="20"/>
        </w:rPr>
        <w:t xml:space="preserve"> statuetka</w:t>
      </w:r>
      <w:r w:rsidR="002A0C5E" w:rsidRPr="001C288A">
        <w:rPr>
          <w:rFonts w:asciiTheme="minorHAnsi" w:eastAsia="Arial Unicode MS" w:hAnsiTheme="minorHAnsi"/>
          <w:sz w:val="20"/>
          <w:szCs w:val="20"/>
        </w:rPr>
        <w:t xml:space="preserve"> „Wzorowy Absolwent Szkoły”</w:t>
      </w:r>
      <w:r w:rsidR="0088106F">
        <w:rPr>
          <w:rFonts w:asciiTheme="minorHAnsi" w:eastAsia="Arial Unicode MS" w:hAnsiTheme="minorHAnsi"/>
          <w:sz w:val="20"/>
          <w:szCs w:val="20"/>
        </w:rPr>
        <w:t>;</w:t>
      </w:r>
    </w:p>
    <w:p w14:paraId="5FE21329" w14:textId="1D34D7CD" w:rsidR="00BD3458" w:rsidRDefault="00BD3458" w:rsidP="002C3A1A">
      <w:pPr>
        <w:pStyle w:val="Tekstpodstawowywcity3"/>
        <w:numPr>
          <w:ilvl w:val="2"/>
          <w:numId w:val="277"/>
        </w:numPr>
        <w:tabs>
          <w:tab w:val="clear" w:pos="2041"/>
          <w:tab w:val="num" w:pos="709"/>
        </w:tabs>
        <w:spacing w:before="120"/>
        <w:ind w:left="17" w:firstLine="409"/>
        <w:jc w:val="both"/>
        <w:rPr>
          <w:rFonts w:asciiTheme="minorHAnsi" w:eastAsia="Arial Unicode MS" w:hAnsiTheme="minorHAnsi"/>
          <w:sz w:val="20"/>
          <w:szCs w:val="20"/>
        </w:rPr>
      </w:pPr>
      <w:r>
        <w:rPr>
          <w:rFonts w:asciiTheme="minorHAnsi" w:eastAsia="Arial Unicode MS" w:hAnsiTheme="minorHAnsi"/>
          <w:sz w:val="20"/>
          <w:szCs w:val="20"/>
        </w:rPr>
        <w:t>statuetka „Wzorowego Ucznia Etapu Wczesnoszkolnego”;</w:t>
      </w:r>
    </w:p>
    <w:p w14:paraId="19CAC3A2" w14:textId="5B545EA8" w:rsidR="0088106F" w:rsidRPr="001C288A" w:rsidRDefault="00BD3458" w:rsidP="002C3A1A">
      <w:pPr>
        <w:pStyle w:val="Tekstpodstawowywcity3"/>
        <w:numPr>
          <w:ilvl w:val="2"/>
          <w:numId w:val="277"/>
        </w:numPr>
        <w:tabs>
          <w:tab w:val="clear" w:pos="2041"/>
          <w:tab w:val="num" w:pos="709"/>
        </w:tabs>
        <w:spacing w:before="120"/>
        <w:ind w:left="17" w:firstLine="409"/>
        <w:jc w:val="both"/>
        <w:rPr>
          <w:rFonts w:asciiTheme="minorHAnsi" w:eastAsia="Arial Unicode MS" w:hAnsiTheme="minorHAnsi"/>
          <w:sz w:val="20"/>
          <w:szCs w:val="20"/>
        </w:rPr>
      </w:pPr>
      <w:r>
        <w:rPr>
          <w:rFonts w:asciiTheme="minorHAnsi" w:eastAsia="Arial Unicode MS" w:hAnsiTheme="minorHAnsi"/>
          <w:sz w:val="20"/>
          <w:szCs w:val="20"/>
        </w:rPr>
        <w:t>statuetka</w:t>
      </w:r>
      <w:r w:rsidR="0088106F">
        <w:rPr>
          <w:rFonts w:asciiTheme="minorHAnsi" w:eastAsia="Arial Unicode MS" w:hAnsiTheme="minorHAnsi"/>
          <w:sz w:val="20"/>
          <w:szCs w:val="20"/>
        </w:rPr>
        <w:t xml:space="preserve"> za wybitne osiągnięcia sportowe i godne reprezentowanie szkoły</w:t>
      </w:r>
      <w:r>
        <w:rPr>
          <w:rFonts w:asciiTheme="minorHAnsi" w:eastAsia="Arial Unicode MS" w:hAnsiTheme="minorHAnsi"/>
          <w:sz w:val="20"/>
          <w:szCs w:val="20"/>
        </w:rPr>
        <w:t xml:space="preserve"> po ośmioletnim cyklu nauki</w:t>
      </w:r>
      <w:r w:rsidR="0088106F">
        <w:rPr>
          <w:rFonts w:asciiTheme="minorHAnsi" w:eastAsia="Arial Unicode MS" w:hAnsiTheme="minorHAnsi"/>
          <w:sz w:val="20"/>
          <w:szCs w:val="20"/>
        </w:rPr>
        <w:t>;</w:t>
      </w:r>
    </w:p>
    <w:p w14:paraId="26791A8F" w14:textId="32977699" w:rsidR="00603FD5" w:rsidRDefault="0088106F"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 xml:space="preserve">wytypowanie do nagrody w postaci </w:t>
      </w:r>
      <w:r w:rsidR="002478C2" w:rsidRPr="001C288A">
        <w:rPr>
          <w:rStyle w:val="Hipercze"/>
          <w:rFonts w:asciiTheme="minorHAnsi" w:eastAsia="Arial Unicode MS" w:hAnsiTheme="minorHAnsi"/>
          <w:b w:val="0"/>
          <w:color w:val="auto"/>
          <w:sz w:val="20"/>
          <w:szCs w:val="20"/>
        </w:rPr>
        <w:t>s</w:t>
      </w:r>
      <w:r w:rsidR="002A0C5E" w:rsidRPr="001C288A">
        <w:rPr>
          <w:rStyle w:val="Hipercze"/>
          <w:rFonts w:asciiTheme="minorHAnsi" w:eastAsia="Arial Unicode MS" w:hAnsiTheme="minorHAnsi"/>
          <w:b w:val="0"/>
          <w:color w:val="auto"/>
          <w:sz w:val="20"/>
          <w:szCs w:val="20"/>
        </w:rPr>
        <w:t>typendium motywacyjne</w:t>
      </w:r>
      <w:r>
        <w:rPr>
          <w:rStyle w:val="Hipercze"/>
          <w:rFonts w:asciiTheme="minorHAnsi" w:eastAsia="Arial Unicode MS" w:hAnsiTheme="minorHAnsi"/>
          <w:b w:val="0"/>
          <w:color w:val="auto"/>
          <w:sz w:val="20"/>
          <w:szCs w:val="20"/>
        </w:rPr>
        <w:t>go</w:t>
      </w:r>
      <w:r w:rsidR="002A0C5E" w:rsidRPr="001C288A">
        <w:rPr>
          <w:rStyle w:val="Hipercze"/>
          <w:rFonts w:asciiTheme="minorHAnsi" w:eastAsia="Arial Unicode MS" w:hAnsiTheme="minorHAnsi"/>
          <w:b w:val="0"/>
          <w:color w:val="auto"/>
          <w:sz w:val="20"/>
          <w:szCs w:val="20"/>
        </w:rPr>
        <w:t xml:space="preserve"> za osiągnięcia naukowe</w:t>
      </w:r>
      <w:r>
        <w:rPr>
          <w:rStyle w:val="Hipercze"/>
          <w:rFonts w:asciiTheme="minorHAnsi" w:eastAsia="Arial Unicode MS" w:hAnsiTheme="minorHAnsi"/>
          <w:b w:val="0"/>
          <w:color w:val="auto"/>
          <w:sz w:val="20"/>
          <w:szCs w:val="20"/>
        </w:rPr>
        <w:t xml:space="preserve">, </w:t>
      </w:r>
      <w:r w:rsidR="002A0C5E" w:rsidRPr="001C288A">
        <w:rPr>
          <w:rStyle w:val="Hipercze"/>
          <w:rFonts w:asciiTheme="minorHAnsi" w:eastAsia="Arial Unicode MS" w:hAnsiTheme="minorHAnsi"/>
          <w:b w:val="0"/>
          <w:color w:val="auto"/>
          <w:sz w:val="20"/>
          <w:szCs w:val="20"/>
        </w:rPr>
        <w:t>sportowe</w:t>
      </w:r>
      <w:r>
        <w:rPr>
          <w:rStyle w:val="Hipercze"/>
          <w:rFonts w:asciiTheme="minorHAnsi" w:eastAsia="Arial Unicode MS" w:hAnsiTheme="minorHAnsi"/>
          <w:b w:val="0"/>
          <w:color w:val="auto"/>
          <w:sz w:val="20"/>
          <w:szCs w:val="20"/>
        </w:rPr>
        <w:t xml:space="preserve"> oraz artystyczne</w:t>
      </w:r>
      <w:r w:rsidR="002A0C5E" w:rsidRPr="001C288A">
        <w:rPr>
          <w:rStyle w:val="Hipercze"/>
          <w:rFonts w:asciiTheme="minorHAnsi" w:eastAsia="Arial Unicode MS" w:hAnsiTheme="minorHAnsi"/>
          <w:b w:val="0"/>
          <w:color w:val="auto"/>
          <w:sz w:val="20"/>
          <w:szCs w:val="20"/>
        </w:rPr>
        <w:t xml:space="preserve"> ufundowane</w:t>
      </w:r>
      <w:r w:rsidR="00913564" w:rsidRPr="001C288A">
        <w:rPr>
          <w:rStyle w:val="Hipercze"/>
          <w:rFonts w:asciiTheme="minorHAnsi" w:eastAsia="Arial Unicode MS" w:hAnsiTheme="minorHAnsi"/>
          <w:b w:val="0"/>
          <w:color w:val="auto"/>
          <w:sz w:val="20"/>
          <w:szCs w:val="20"/>
        </w:rPr>
        <w:t xml:space="preserve"> </w:t>
      </w:r>
      <w:r w:rsidR="002A0C5E" w:rsidRPr="001C288A">
        <w:rPr>
          <w:rStyle w:val="Hipercze"/>
          <w:rFonts w:asciiTheme="minorHAnsi" w:eastAsia="Arial Unicode MS" w:hAnsiTheme="minorHAnsi"/>
          <w:b w:val="0"/>
          <w:color w:val="auto"/>
          <w:sz w:val="20"/>
          <w:szCs w:val="20"/>
        </w:rPr>
        <w:t>przez Burmistrza</w:t>
      </w:r>
      <w:r>
        <w:rPr>
          <w:rStyle w:val="Hipercze"/>
          <w:rFonts w:asciiTheme="minorHAnsi" w:eastAsia="Arial Unicode MS" w:hAnsiTheme="minorHAnsi"/>
          <w:b w:val="0"/>
          <w:color w:val="auto"/>
          <w:sz w:val="20"/>
          <w:szCs w:val="20"/>
        </w:rPr>
        <w:t>;</w:t>
      </w:r>
    </w:p>
    <w:p w14:paraId="77ADABA3" w14:textId="0CC8CBE1" w:rsidR="0088106F" w:rsidRPr="001C288A" w:rsidRDefault="0088106F" w:rsidP="002C3A1A">
      <w:pPr>
        <w:pStyle w:val="Tekstpodstawowywcity3"/>
        <w:numPr>
          <w:ilvl w:val="2"/>
          <w:numId w:val="277"/>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 xml:space="preserve">wytypowanie do nagrody w postaci stypendium motywacyjnego </w:t>
      </w:r>
      <w:r w:rsidRPr="001C288A">
        <w:rPr>
          <w:rStyle w:val="Hipercze"/>
          <w:rFonts w:asciiTheme="minorHAnsi" w:eastAsia="Arial Unicode MS" w:hAnsiTheme="minorHAnsi"/>
          <w:b w:val="0"/>
          <w:color w:val="auto"/>
          <w:sz w:val="20"/>
          <w:szCs w:val="20"/>
        </w:rPr>
        <w:t>Rad</w:t>
      </w:r>
      <w:r>
        <w:rPr>
          <w:rStyle w:val="Hipercze"/>
          <w:rFonts w:asciiTheme="minorHAnsi" w:eastAsia="Arial Unicode MS" w:hAnsiTheme="minorHAnsi"/>
          <w:b w:val="0"/>
          <w:color w:val="auto"/>
          <w:sz w:val="20"/>
          <w:szCs w:val="20"/>
        </w:rPr>
        <w:t>y</w:t>
      </w:r>
      <w:r w:rsidRPr="001C288A">
        <w:rPr>
          <w:rStyle w:val="Hipercze"/>
          <w:rFonts w:asciiTheme="minorHAnsi" w:eastAsia="Arial Unicode MS" w:hAnsiTheme="minorHAnsi"/>
          <w:b w:val="0"/>
          <w:color w:val="auto"/>
          <w:sz w:val="20"/>
          <w:szCs w:val="20"/>
        </w:rPr>
        <w:t xml:space="preserve"> Rodziców</w:t>
      </w:r>
      <w:r>
        <w:rPr>
          <w:rStyle w:val="Hipercze"/>
          <w:rFonts w:asciiTheme="minorHAnsi" w:eastAsia="Arial Unicode MS" w:hAnsiTheme="minorHAnsi"/>
          <w:b w:val="0"/>
          <w:color w:val="auto"/>
          <w:sz w:val="20"/>
          <w:szCs w:val="20"/>
        </w:rPr>
        <w:t>.</w:t>
      </w:r>
    </w:p>
    <w:p w14:paraId="785B5324" w14:textId="77777777" w:rsidR="002A0C5E" w:rsidRPr="00DB5BA9"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 xml:space="preserve">Uczeń otrzymuje wyróżnienie w postaci świadectwa z biało-czerwonym </w:t>
      </w:r>
      <w:r w:rsidR="00706A05">
        <w:rPr>
          <w:rFonts w:asciiTheme="minorHAnsi" w:hAnsiTheme="minorHAnsi"/>
          <w:sz w:val="20"/>
          <w:szCs w:val="20"/>
        </w:rPr>
        <w:t>paskiem pionowym i nadrukiem „z </w:t>
      </w:r>
      <w:r w:rsidRPr="001C288A">
        <w:rPr>
          <w:rFonts w:asciiTheme="minorHAnsi" w:hAnsiTheme="minorHAnsi"/>
          <w:sz w:val="20"/>
          <w:szCs w:val="20"/>
        </w:rPr>
        <w:t xml:space="preserve">wyróżnieniem”, jeśli w wyniku rocznej klasyfikacji otrzymał średnią ocen wszystkich przedmiotów obowiązkowych co najmniej </w:t>
      </w:r>
      <w:r w:rsidRPr="00DB5BA9">
        <w:rPr>
          <w:rFonts w:asciiTheme="minorHAnsi" w:hAnsiTheme="minorHAnsi"/>
          <w:sz w:val="20"/>
          <w:szCs w:val="20"/>
        </w:rPr>
        <w:t>4,75 oraz</w:t>
      </w:r>
      <w:r w:rsidR="003F7B3E" w:rsidRPr="00DB5BA9">
        <w:rPr>
          <w:rFonts w:asciiTheme="minorHAnsi" w:hAnsiTheme="minorHAnsi"/>
          <w:sz w:val="20"/>
          <w:szCs w:val="20"/>
        </w:rPr>
        <w:t> </w:t>
      </w:r>
      <w:r w:rsidRPr="00DB5BA9">
        <w:rPr>
          <w:rFonts w:asciiTheme="minorHAnsi" w:hAnsiTheme="minorHAnsi"/>
          <w:sz w:val="20"/>
          <w:szCs w:val="20"/>
        </w:rPr>
        <w:t>wzor</w:t>
      </w:r>
      <w:bookmarkStart w:id="196" w:name="_Toc275382674"/>
      <w:bookmarkStart w:id="197" w:name="_Toc275381309"/>
      <w:r w:rsidR="00F22DD4" w:rsidRPr="00DB5BA9">
        <w:rPr>
          <w:rFonts w:asciiTheme="minorHAnsi" w:hAnsiTheme="minorHAnsi"/>
          <w:sz w:val="20"/>
          <w:szCs w:val="20"/>
        </w:rPr>
        <w:t>owe lub bardzo dobre zachowanie.</w:t>
      </w:r>
    </w:p>
    <w:p w14:paraId="6291902D" w14:textId="2E50C710" w:rsidR="002A0C5E" w:rsidRPr="00DB5BA9"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DB5BA9">
        <w:rPr>
          <w:rFonts w:asciiTheme="minorHAnsi" w:hAnsiTheme="minorHAnsi"/>
          <w:sz w:val="20"/>
          <w:szCs w:val="20"/>
        </w:rPr>
        <w:t xml:space="preserve">W klasach I-III nagrodę książkową otrzymuje uczeń, który w wyniku klasyfikacji rocznej </w:t>
      </w:r>
      <w:r w:rsidR="00BD3458" w:rsidRPr="00DB5BA9">
        <w:rPr>
          <w:rFonts w:asciiTheme="minorHAnsi" w:hAnsiTheme="minorHAnsi"/>
          <w:sz w:val="20"/>
          <w:szCs w:val="20"/>
        </w:rPr>
        <w:t>otrzyma</w:t>
      </w:r>
      <w:r w:rsidR="00CF5A9E" w:rsidRPr="00DB5BA9">
        <w:rPr>
          <w:rFonts w:asciiTheme="minorHAnsi" w:hAnsiTheme="minorHAnsi"/>
          <w:sz w:val="20"/>
          <w:szCs w:val="20"/>
        </w:rPr>
        <w:t>ł</w:t>
      </w:r>
      <w:r w:rsidR="00BD3458" w:rsidRPr="00DB5BA9">
        <w:rPr>
          <w:rFonts w:asciiTheme="minorHAnsi" w:hAnsiTheme="minorHAnsi"/>
          <w:sz w:val="20"/>
          <w:szCs w:val="20"/>
        </w:rPr>
        <w:t xml:space="preserve"> wzorowe i bardzo dobre wyniki ze wszystkich edukacji </w:t>
      </w:r>
      <w:r w:rsidRPr="00DB5BA9">
        <w:rPr>
          <w:rFonts w:asciiTheme="minorHAnsi" w:hAnsiTheme="minorHAnsi"/>
          <w:sz w:val="20"/>
          <w:szCs w:val="20"/>
        </w:rPr>
        <w:t xml:space="preserve">oraz co najmniej bardzo dobrą ocenę zachowania. </w:t>
      </w:r>
    </w:p>
    <w:p w14:paraId="0554F12F" w14:textId="77777777" w:rsidR="002A0C5E" w:rsidRPr="00DB5BA9"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DB5BA9">
        <w:rPr>
          <w:rFonts w:asciiTheme="minorHAnsi" w:hAnsiTheme="minorHAnsi"/>
          <w:sz w:val="20"/>
          <w:szCs w:val="20"/>
        </w:rPr>
        <w:t xml:space="preserve">W klasach IV-VIII nagrodę książkową otrzymuje uczeń, który w wyniku klasyfikacji rocznej uzyskał z obowiązkowych </w:t>
      </w:r>
      <w:r w:rsidR="003F7B3E" w:rsidRPr="00DB5BA9">
        <w:rPr>
          <w:rFonts w:asciiTheme="minorHAnsi" w:hAnsiTheme="minorHAnsi"/>
          <w:sz w:val="20"/>
          <w:szCs w:val="20"/>
        </w:rPr>
        <w:t>zajęć edukacyjnych średnią ocen</w:t>
      </w:r>
      <w:r w:rsidRPr="00DB5BA9">
        <w:rPr>
          <w:rFonts w:asciiTheme="minorHAnsi" w:hAnsiTheme="minorHAnsi"/>
          <w:sz w:val="20"/>
          <w:szCs w:val="20"/>
        </w:rPr>
        <w:t xml:space="preserve"> co najmniej 4,75 oraz co najmniej bardzo dobrą ocenę zachowania. </w:t>
      </w:r>
    </w:p>
    <w:p w14:paraId="26B53B98" w14:textId="77777777" w:rsidR="002A0C5E" w:rsidRPr="001C288A"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DB5BA9">
        <w:rPr>
          <w:rFonts w:asciiTheme="minorHAnsi" w:hAnsiTheme="minorHAnsi"/>
          <w:sz w:val="20"/>
          <w:szCs w:val="20"/>
        </w:rPr>
        <w:t>W klasach I-III dyplom otrzymuje uczeń, który w wyniku klasyfikacji rocznej uzyskał z obowiązkowych zajęć edukacyjnych</w:t>
      </w:r>
      <w:r w:rsidRPr="001C288A">
        <w:rPr>
          <w:rFonts w:asciiTheme="minorHAnsi" w:hAnsiTheme="minorHAnsi"/>
          <w:sz w:val="20"/>
          <w:szCs w:val="20"/>
        </w:rPr>
        <w:t xml:space="preserve"> oceny bardzo dobre, w tym nie więcej niż dwie oceny dobre oraz co najmniej bardzo dobrą ocenę zachowania. </w:t>
      </w:r>
    </w:p>
    <w:p w14:paraId="11BBED72" w14:textId="77777777" w:rsidR="002A0C5E" w:rsidRPr="001C288A"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 xml:space="preserve">W klasach IV-VIII dyplom otrzymuje uczeń, który w wyniku klasyfikacji rocznej uzyskał z obowiązkowych </w:t>
      </w:r>
      <w:r w:rsidR="003F7B3E" w:rsidRPr="001C288A">
        <w:rPr>
          <w:rFonts w:asciiTheme="minorHAnsi" w:hAnsiTheme="minorHAnsi"/>
          <w:sz w:val="20"/>
          <w:szCs w:val="20"/>
        </w:rPr>
        <w:t>zajęć edukacyjnych średnią ocen</w:t>
      </w:r>
      <w:r w:rsidRPr="001C288A">
        <w:rPr>
          <w:rFonts w:asciiTheme="minorHAnsi" w:hAnsiTheme="minorHAnsi"/>
          <w:sz w:val="20"/>
          <w:szCs w:val="20"/>
        </w:rPr>
        <w:t xml:space="preserve"> co najmniej 4,5 oraz co najmniej bardzo dobrą ocenę zachowania. </w:t>
      </w:r>
    </w:p>
    <w:p w14:paraId="7190DCDE" w14:textId="77777777" w:rsidR="002A0C5E" w:rsidRPr="001C288A"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Rodzice uczniów szczególnie wyróżniających się w nauce (średnia powyżej 5,0) oraz co najmniej bardzo dobrą ocenę zachowania otrzymują list gratulacyjny po ośmioletnim cyklu nauki.</w:t>
      </w:r>
      <w:bookmarkEnd w:id="196"/>
      <w:bookmarkEnd w:id="197"/>
    </w:p>
    <w:p w14:paraId="5D76222A" w14:textId="0D018845" w:rsidR="002A0C5E" w:rsidRDefault="002A0C5E"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1C288A">
        <w:rPr>
          <w:rFonts w:asciiTheme="minorHAnsi" w:hAnsiTheme="minorHAnsi"/>
          <w:sz w:val="20"/>
          <w:szCs w:val="20"/>
        </w:rPr>
        <w:t xml:space="preserve">Uczeń otrzymuje stypendium za wyniki w </w:t>
      </w:r>
      <w:r w:rsidR="00CF5A9E">
        <w:rPr>
          <w:rFonts w:asciiTheme="minorHAnsi" w:hAnsiTheme="minorHAnsi"/>
          <w:sz w:val="20"/>
          <w:szCs w:val="20"/>
        </w:rPr>
        <w:t xml:space="preserve">nauce, </w:t>
      </w:r>
      <w:r w:rsidRPr="001C288A">
        <w:rPr>
          <w:rFonts w:asciiTheme="minorHAnsi" w:hAnsiTheme="minorHAnsi"/>
          <w:sz w:val="20"/>
          <w:szCs w:val="20"/>
        </w:rPr>
        <w:t>za osiągnięcia sportowe</w:t>
      </w:r>
      <w:r w:rsidR="00CF5A9E">
        <w:rPr>
          <w:rFonts w:asciiTheme="minorHAnsi" w:hAnsiTheme="minorHAnsi"/>
          <w:sz w:val="20"/>
          <w:szCs w:val="20"/>
        </w:rPr>
        <w:t xml:space="preserve"> lub artystyczne</w:t>
      </w:r>
      <w:r w:rsidRPr="001C288A">
        <w:rPr>
          <w:rFonts w:asciiTheme="minorHAnsi" w:hAnsiTheme="minorHAnsi"/>
          <w:sz w:val="20"/>
          <w:szCs w:val="20"/>
        </w:rPr>
        <w:t>, zgodnie z regulaminem.</w:t>
      </w:r>
    </w:p>
    <w:p w14:paraId="1C2B3E01" w14:textId="77777777" w:rsidR="008C2AE4" w:rsidRPr="008C2AE4" w:rsidRDefault="008C2AE4" w:rsidP="002C3A1A">
      <w:pPr>
        <w:pStyle w:val="Tekstpodstawowywcity3"/>
        <w:numPr>
          <w:ilvl w:val="1"/>
          <w:numId w:val="276"/>
        </w:numPr>
        <w:tabs>
          <w:tab w:val="clear" w:pos="1304"/>
          <w:tab w:val="num" w:pos="426"/>
        </w:tabs>
        <w:spacing w:before="120"/>
        <w:ind w:left="0" w:firstLine="426"/>
        <w:jc w:val="both"/>
        <w:rPr>
          <w:rFonts w:asciiTheme="minorHAnsi" w:hAnsiTheme="minorHAnsi"/>
          <w:sz w:val="20"/>
          <w:szCs w:val="20"/>
        </w:rPr>
      </w:pPr>
      <w:r w:rsidRPr="008C2AE4">
        <w:rPr>
          <w:rFonts w:asciiTheme="minorHAnsi" w:hAnsiTheme="minorHAnsi"/>
          <w:sz w:val="20"/>
          <w:szCs w:val="20"/>
        </w:rPr>
        <w:t>Tryb wnoszenia zastrzeżeń do przyznanej uczniowi nagrody:</w:t>
      </w:r>
    </w:p>
    <w:p w14:paraId="41F6800F" w14:textId="77777777" w:rsidR="008C2AE4" w:rsidRPr="008C2AE4" w:rsidRDefault="008C2AE4" w:rsidP="002C3A1A">
      <w:pPr>
        <w:pStyle w:val="Tekstpodstawowywcity3"/>
        <w:numPr>
          <w:ilvl w:val="2"/>
          <w:numId w:val="308"/>
        </w:numPr>
        <w:tabs>
          <w:tab w:val="clear" w:pos="2041"/>
        </w:tabs>
        <w:spacing w:before="120"/>
        <w:ind w:left="709" w:hanging="283"/>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zastrzeżenia do przyznanej nagrody mają formę wniosku złożonego na piśmie przez ucznia szkoły, jego rodziców lub inną osobę dorosłą;</w:t>
      </w:r>
    </w:p>
    <w:p w14:paraId="289B952B"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wniosek należy skierować do dyrektora szkoły i należy go złożyć w sekretariacie szkoły w terminie 3 dni roboczych od powzięcia informacji o przyznanej nagrodzie;</w:t>
      </w:r>
    </w:p>
    <w:p w14:paraId="73B664AA"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wniosek ma zawierać uzasadnienie, dla którego jest składany;</w:t>
      </w:r>
    </w:p>
    <w:p w14:paraId="3740C9FD"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dyrektor szkoły w terminie 5 dni roboczych jest zobowiązany odpowiedzieć wnioskodawcy pisemnie na złożony wniosek;</w:t>
      </w:r>
    </w:p>
    <w:p w14:paraId="4B91CF0B"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w czasie rozpoznawania zastrzeżeń, dyrektor szkoły może wykorzystać opinię wychowawcy oddziału danej klasy, pedagoga szkolnego, nauczycieli pracujących w szkole, uczniów szkoły i ich rodziców;</w:t>
      </w:r>
    </w:p>
    <w:p w14:paraId="33C0B48F"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wyjaśnienie dyrektora szkoły jest ostateczne w sprawie złożonych zastrzeżeń do przyznanej nagrody;</w:t>
      </w:r>
    </w:p>
    <w:p w14:paraId="02DBAA72" w14:textId="77777777" w:rsidR="008C2AE4" w:rsidRPr="008C2AE4" w:rsidRDefault="008C2AE4" w:rsidP="002C3A1A">
      <w:pPr>
        <w:pStyle w:val="Tekstpodstawowywcity3"/>
        <w:numPr>
          <w:ilvl w:val="2"/>
          <w:numId w:val="308"/>
        </w:numPr>
        <w:tabs>
          <w:tab w:val="clear" w:pos="2041"/>
          <w:tab w:val="num" w:pos="709"/>
        </w:tabs>
        <w:spacing w:before="120"/>
        <w:ind w:left="17" w:firstLine="409"/>
        <w:jc w:val="both"/>
        <w:rPr>
          <w:rStyle w:val="Hipercze"/>
          <w:rFonts w:asciiTheme="minorHAnsi" w:eastAsia="Arial Unicode MS" w:hAnsiTheme="minorHAnsi"/>
          <w:b w:val="0"/>
          <w:color w:val="auto"/>
          <w:sz w:val="20"/>
          <w:szCs w:val="20"/>
        </w:rPr>
      </w:pPr>
      <w:r w:rsidRPr="008C2AE4">
        <w:rPr>
          <w:rStyle w:val="Hipercze"/>
          <w:rFonts w:asciiTheme="minorHAnsi" w:eastAsia="Arial Unicode MS" w:hAnsiTheme="minorHAnsi"/>
          <w:b w:val="0"/>
          <w:color w:val="auto"/>
          <w:sz w:val="20"/>
          <w:szCs w:val="20"/>
        </w:rPr>
        <w:t>w przypadku złożenia wniosku przez niepełnoletniego ucznia szkoły, obowiązkiem dyrektora szkoły jest powiadomienie rodziców ucznia o tym fakcie, w porozumieniu z wychowawcą oddziału klasy, do której uczęszcza uczeń;</w:t>
      </w:r>
    </w:p>
    <w:p w14:paraId="0ED571F2" w14:textId="3BABDF65" w:rsidR="00CF5A9E" w:rsidRPr="008C2AE4" w:rsidRDefault="008C2AE4" w:rsidP="002C3A1A">
      <w:pPr>
        <w:pStyle w:val="Tekstpodstawowywcity3"/>
        <w:numPr>
          <w:ilvl w:val="2"/>
          <w:numId w:val="308"/>
        </w:numPr>
        <w:tabs>
          <w:tab w:val="clear" w:pos="2041"/>
          <w:tab w:val="num" w:pos="709"/>
        </w:tabs>
        <w:spacing w:before="120"/>
        <w:ind w:left="17" w:firstLine="409"/>
        <w:jc w:val="both"/>
        <w:rPr>
          <w:rFonts w:asciiTheme="minorHAnsi" w:eastAsia="Arial Unicode MS" w:hAnsiTheme="minorHAnsi"/>
          <w:b/>
          <w:sz w:val="20"/>
          <w:szCs w:val="20"/>
        </w:rPr>
      </w:pPr>
      <w:r w:rsidRPr="008C2AE4">
        <w:rPr>
          <w:rStyle w:val="Hipercze"/>
          <w:rFonts w:asciiTheme="minorHAnsi" w:eastAsia="Arial Unicode MS" w:hAnsiTheme="minorHAnsi"/>
          <w:b w:val="0"/>
          <w:color w:val="auto"/>
          <w:sz w:val="20"/>
          <w:szCs w:val="20"/>
        </w:rPr>
        <w:t>powiadomienia rodziców ucznia dokonuje wychowawca oddziału klasy, do której uczęszcza uczeń</w:t>
      </w:r>
      <w:r>
        <w:rPr>
          <w:rStyle w:val="Hipercze"/>
          <w:rFonts w:asciiTheme="minorHAnsi" w:eastAsia="Arial Unicode MS" w:hAnsiTheme="minorHAnsi"/>
          <w:b w:val="0"/>
          <w:color w:val="auto"/>
          <w:sz w:val="20"/>
          <w:szCs w:val="20"/>
        </w:rPr>
        <w:t>.</w:t>
      </w:r>
    </w:p>
    <w:p w14:paraId="1809864B" w14:textId="00135FBA" w:rsidR="002A0C5E" w:rsidRPr="001C288A" w:rsidRDefault="00AE1132"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
          <w:sz w:val="20"/>
          <w:szCs w:val="20"/>
        </w:rPr>
      </w:pPr>
      <w:r w:rsidRPr="001C288A">
        <w:rPr>
          <w:rFonts w:asciiTheme="minorHAnsi" w:hAnsiTheme="minorHAnsi"/>
          <w:b/>
          <w:sz w:val="20"/>
          <w:szCs w:val="20"/>
        </w:rPr>
        <w:t xml:space="preserve">1. </w:t>
      </w:r>
      <w:r w:rsidR="002A0C5E" w:rsidRPr="001C288A">
        <w:rPr>
          <w:rFonts w:asciiTheme="minorHAnsi" w:hAnsiTheme="minorHAnsi"/>
          <w:sz w:val="20"/>
          <w:szCs w:val="20"/>
        </w:rPr>
        <w:t xml:space="preserve">W przypadku nieprzestrzegania postanowień </w:t>
      </w:r>
      <w:r w:rsidR="001D21FF" w:rsidRPr="001C288A">
        <w:rPr>
          <w:rFonts w:asciiTheme="minorHAnsi" w:hAnsiTheme="minorHAnsi"/>
          <w:sz w:val="20"/>
          <w:szCs w:val="20"/>
        </w:rPr>
        <w:t>Statutu s</w:t>
      </w:r>
      <w:r w:rsidR="009F059B" w:rsidRPr="001C288A">
        <w:rPr>
          <w:rFonts w:asciiTheme="minorHAnsi" w:hAnsiTheme="minorHAnsi"/>
          <w:sz w:val="20"/>
          <w:szCs w:val="20"/>
        </w:rPr>
        <w:t>zkoły</w:t>
      </w:r>
      <w:r w:rsidR="002A0C5E" w:rsidRPr="001C288A">
        <w:rPr>
          <w:rFonts w:asciiTheme="minorHAnsi" w:hAnsiTheme="minorHAnsi"/>
          <w:sz w:val="20"/>
          <w:szCs w:val="20"/>
        </w:rPr>
        <w:t xml:space="preserve"> oraz innych przepisów obowiązujących w szkole ustala się rodzaje kar</w:t>
      </w:r>
      <w:r w:rsidR="00957190" w:rsidRPr="001C288A">
        <w:rPr>
          <w:rFonts w:asciiTheme="minorHAnsi" w:hAnsiTheme="minorHAnsi"/>
          <w:sz w:val="20"/>
          <w:szCs w:val="20"/>
        </w:rPr>
        <w:t xml:space="preserve">, o których doborze decyduje </w:t>
      </w:r>
      <w:r w:rsidR="008C2AE4">
        <w:rPr>
          <w:rFonts w:asciiTheme="minorHAnsi" w:hAnsiTheme="minorHAnsi"/>
          <w:sz w:val="20"/>
          <w:szCs w:val="20"/>
        </w:rPr>
        <w:t>dyrektor szkoły</w:t>
      </w:r>
      <w:r w:rsidR="002A0C5E" w:rsidRPr="001C288A">
        <w:rPr>
          <w:rFonts w:asciiTheme="minorHAnsi" w:hAnsiTheme="minorHAnsi"/>
          <w:sz w:val="20"/>
          <w:szCs w:val="20"/>
        </w:rPr>
        <w:t>:</w:t>
      </w:r>
    </w:p>
    <w:p w14:paraId="632D8201" w14:textId="4E65ABCD" w:rsidR="002A0C5E" w:rsidRDefault="002A0C5E"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uwaga ustna nauczyciela,</w:t>
      </w:r>
    </w:p>
    <w:p w14:paraId="2D7CBEF3" w14:textId="072480EF" w:rsidR="007740E1" w:rsidRDefault="007740E1"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pouczenie przez Dyrektora szkoły,</w:t>
      </w:r>
    </w:p>
    <w:p w14:paraId="1E73128A" w14:textId="7808A5DF" w:rsidR="007740E1" w:rsidRDefault="007740E1"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ostrzeżenie ustne lub pisemne przez Dyrektora szkoły,</w:t>
      </w:r>
    </w:p>
    <w:p w14:paraId="7ED04A61" w14:textId="3FCB6F07" w:rsidR="006462E3" w:rsidRPr="001C288A" w:rsidRDefault="006462E3"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przywrócenie stanu poprzedniego zniszczonego mienia,</w:t>
      </w:r>
    </w:p>
    <w:p w14:paraId="63E1528D" w14:textId="77777777" w:rsidR="002A0C5E" w:rsidRPr="001C288A" w:rsidRDefault="002A0C5E"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uwaga</w:t>
      </w:r>
      <w:r w:rsidR="00F27124" w:rsidRPr="001C288A">
        <w:rPr>
          <w:rStyle w:val="Hipercze"/>
          <w:rFonts w:asciiTheme="minorHAnsi" w:eastAsia="Arial Unicode MS" w:hAnsiTheme="minorHAnsi"/>
          <w:b w:val="0"/>
          <w:color w:val="auto"/>
          <w:sz w:val="20"/>
          <w:szCs w:val="20"/>
        </w:rPr>
        <w:t xml:space="preserve"> pisemna nauczyciela zapisana </w:t>
      </w:r>
      <w:r w:rsidRPr="001C288A">
        <w:rPr>
          <w:rStyle w:val="Hipercze"/>
          <w:rFonts w:asciiTheme="minorHAnsi" w:eastAsia="Arial Unicode MS" w:hAnsiTheme="minorHAnsi"/>
          <w:b w:val="0"/>
          <w:color w:val="auto"/>
          <w:sz w:val="20"/>
          <w:szCs w:val="20"/>
        </w:rPr>
        <w:t>w</w:t>
      </w:r>
      <w:r w:rsidR="00913564" w:rsidRPr="001C288A">
        <w:rPr>
          <w:rStyle w:val="Hipercze"/>
          <w:rFonts w:asciiTheme="minorHAnsi" w:eastAsia="Arial Unicode MS" w:hAnsiTheme="minorHAnsi"/>
          <w:b w:val="0"/>
          <w:color w:val="auto"/>
          <w:sz w:val="20"/>
          <w:szCs w:val="20"/>
        </w:rPr>
        <w:t xml:space="preserve"> </w:t>
      </w:r>
      <w:r w:rsidRPr="001C288A">
        <w:rPr>
          <w:rStyle w:val="Hipercze"/>
          <w:rFonts w:asciiTheme="minorHAnsi" w:eastAsia="Arial Unicode MS" w:hAnsiTheme="minorHAnsi"/>
          <w:b w:val="0"/>
          <w:color w:val="auto"/>
          <w:sz w:val="20"/>
          <w:szCs w:val="20"/>
        </w:rPr>
        <w:t>e-dzienniku</w:t>
      </w:r>
      <w:r w:rsidR="00C61299" w:rsidRPr="001C288A">
        <w:rPr>
          <w:rStyle w:val="Hipercze"/>
          <w:rFonts w:asciiTheme="minorHAnsi" w:eastAsia="Arial Unicode MS" w:hAnsiTheme="minorHAnsi"/>
          <w:b w:val="0"/>
          <w:color w:val="auto"/>
          <w:sz w:val="20"/>
          <w:szCs w:val="20"/>
        </w:rPr>
        <w:t>,</w:t>
      </w:r>
    </w:p>
    <w:p w14:paraId="5628E488" w14:textId="77777777" w:rsidR="002A0C5E" w:rsidRPr="001C288A" w:rsidRDefault="002A0C5E"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 xml:space="preserve">upomnienie wychowawcy z wpisem do </w:t>
      </w:r>
      <w:r w:rsidR="0014224F" w:rsidRPr="001C288A">
        <w:rPr>
          <w:rStyle w:val="Hipercze"/>
          <w:rFonts w:asciiTheme="minorHAnsi" w:eastAsia="Arial Unicode MS" w:hAnsiTheme="minorHAnsi"/>
          <w:b w:val="0"/>
          <w:color w:val="auto"/>
          <w:sz w:val="20"/>
          <w:szCs w:val="20"/>
        </w:rPr>
        <w:t>e-</w:t>
      </w:r>
      <w:r w:rsidRPr="001C288A">
        <w:rPr>
          <w:rStyle w:val="Hipercze"/>
          <w:rFonts w:asciiTheme="minorHAnsi" w:eastAsia="Arial Unicode MS" w:hAnsiTheme="minorHAnsi"/>
          <w:b w:val="0"/>
          <w:color w:val="auto"/>
          <w:sz w:val="20"/>
          <w:szCs w:val="20"/>
        </w:rPr>
        <w:t>dziennika,</w:t>
      </w:r>
    </w:p>
    <w:p w14:paraId="79D4122A" w14:textId="77777777" w:rsidR="00BB405F" w:rsidRPr="001C288A" w:rsidRDefault="00BB405F"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lastRenderedPageBreak/>
        <w:t>w szczególny</w:t>
      </w:r>
      <w:r w:rsidR="00F27124" w:rsidRPr="001C288A">
        <w:rPr>
          <w:rStyle w:val="Hipercze"/>
          <w:rFonts w:asciiTheme="minorHAnsi" w:eastAsia="Arial Unicode MS" w:hAnsiTheme="minorHAnsi"/>
          <w:b w:val="0"/>
          <w:color w:val="auto"/>
          <w:sz w:val="20"/>
          <w:szCs w:val="20"/>
        </w:rPr>
        <w:t>c</w:t>
      </w:r>
      <w:r w:rsidRPr="001C288A">
        <w:rPr>
          <w:rStyle w:val="Hipercze"/>
          <w:rFonts w:asciiTheme="minorHAnsi" w:eastAsia="Arial Unicode MS" w:hAnsiTheme="minorHAnsi"/>
          <w:b w:val="0"/>
          <w:color w:val="auto"/>
          <w:sz w:val="20"/>
          <w:szCs w:val="20"/>
        </w:rPr>
        <w:t>h przypadkach założenie zeszytu uwag, w którym nauczyciele wpisują</w:t>
      </w:r>
      <w:r w:rsidR="00913564" w:rsidRPr="001C288A">
        <w:rPr>
          <w:rStyle w:val="Hipercze"/>
          <w:rFonts w:asciiTheme="minorHAnsi" w:eastAsia="Arial Unicode MS" w:hAnsiTheme="minorHAnsi"/>
          <w:b w:val="0"/>
          <w:color w:val="auto"/>
          <w:sz w:val="20"/>
          <w:szCs w:val="20"/>
        </w:rPr>
        <w:t xml:space="preserve"> </w:t>
      </w:r>
      <w:r w:rsidRPr="001C288A">
        <w:rPr>
          <w:rStyle w:val="Hipercze"/>
          <w:rFonts w:asciiTheme="minorHAnsi" w:eastAsia="Arial Unicode MS" w:hAnsiTheme="minorHAnsi"/>
          <w:b w:val="0"/>
          <w:color w:val="auto"/>
          <w:sz w:val="20"/>
          <w:szCs w:val="20"/>
        </w:rPr>
        <w:t>zachowanie na</w:t>
      </w:r>
      <w:r w:rsidR="00913564" w:rsidRPr="001C288A">
        <w:rPr>
          <w:rStyle w:val="Hipercze"/>
          <w:rFonts w:asciiTheme="minorHAnsi" w:eastAsia="Arial Unicode MS" w:hAnsiTheme="minorHAnsi"/>
          <w:b w:val="0"/>
          <w:color w:val="auto"/>
          <w:sz w:val="20"/>
          <w:szCs w:val="20"/>
        </w:rPr>
        <w:t xml:space="preserve"> </w:t>
      </w:r>
      <w:r w:rsidRPr="001C288A">
        <w:rPr>
          <w:rStyle w:val="Hipercze"/>
          <w:rFonts w:asciiTheme="minorHAnsi" w:eastAsia="Arial Unicode MS" w:hAnsiTheme="minorHAnsi"/>
          <w:b w:val="0"/>
          <w:color w:val="auto"/>
          <w:sz w:val="20"/>
          <w:szCs w:val="20"/>
        </w:rPr>
        <w:t>poszczególnych lekcjach,</w:t>
      </w:r>
    </w:p>
    <w:p w14:paraId="6227EFEA" w14:textId="77777777" w:rsidR="006F26A4" w:rsidRPr="001C288A" w:rsidRDefault="006F26A4"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zakaz uczestnictwa na czas określony w niektórych imprezach szkolnych np. dyskotekach szkolnych, wycieczkach</w:t>
      </w:r>
      <w:r>
        <w:rPr>
          <w:rStyle w:val="Hipercze"/>
          <w:rFonts w:asciiTheme="minorHAnsi" w:eastAsia="Arial Unicode MS" w:hAnsiTheme="minorHAnsi"/>
          <w:b w:val="0"/>
          <w:color w:val="auto"/>
          <w:sz w:val="20"/>
          <w:szCs w:val="20"/>
        </w:rPr>
        <w:t xml:space="preserve"> (z wyłączeniem wycieczek programowych)</w:t>
      </w:r>
      <w:r w:rsidRPr="001C288A">
        <w:rPr>
          <w:rStyle w:val="Hipercze"/>
          <w:rFonts w:asciiTheme="minorHAnsi" w:eastAsia="Arial Unicode MS" w:hAnsiTheme="minorHAnsi"/>
          <w:b w:val="0"/>
          <w:color w:val="auto"/>
          <w:sz w:val="20"/>
          <w:szCs w:val="20"/>
        </w:rPr>
        <w:t>,</w:t>
      </w:r>
    </w:p>
    <w:p w14:paraId="195CCFD8" w14:textId="495B4814" w:rsidR="006F26A4" w:rsidRPr="006F26A4" w:rsidRDefault="00BB405F"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zakaz reprezentowania szkoły na zewnątrz (zawody, konkursy, poczet sztandarowy)</w:t>
      </w:r>
      <w:r w:rsidR="006462E3">
        <w:rPr>
          <w:rStyle w:val="Hipercze"/>
          <w:rFonts w:asciiTheme="minorHAnsi" w:eastAsia="Arial Unicode MS" w:hAnsiTheme="minorHAnsi"/>
          <w:b w:val="0"/>
          <w:color w:val="auto"/>
          <w:sz w:val="20"/>
          <w:szCs w:val="20"/>
        </w:rPr>
        <w:t>,</w:t>
      </w:r>
    </w:p>
    <w:p w14:paraId="74512A26" w14:textId="3CC99D57" w:rsidR="00660799" w:rsidRPr="001C288A" w:rsidRDefault="00475112"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 xml:space="preserve">pisemna </w:t>
      </w:r>
      <w:r w:rsidR="00660799" w:rsidRPr="001C288A">
        <w:rPr>
          <w:rStyle w:val="Hipercze"/>
          <w:rFonts w:asciiTheme="minorHAnsi" w:eastAsia="Arial Unicode MS" w:hAnsiTheme="minorHAnsi"/>
          <w:b w:val="0"/>
          <w:color w:val="auto"/>
          <w:sz w:val="20"/>
          <w:szCs w:val="20"/>
        </w:rPr>
        <w:t>nagana wychowawcy, osobiście podpisana przez ucznia i jego rodziców/prawnych opiekunów, wpisana do e-dziennika w formie uwagi negatywnej. Każdorazowo przy</w:t>
      </w:r>
      <w:r w:rsidR="001E6D0A" w:rsidRPr="001C288A">
        <w:rPr>
          <w:rStyle w:val="Hipercze"/>
          <w:rFonts w:asciiTheme="minorHAnsi" w:eastAsia="Arial Unicode MS" w:hAnsiTheme="minorHAnsi"/>
          <w:b w:val="0"/>
          <w:color w:val="auto"/>
          <w:sz w:val="20"/>
          <w:szCs w:val="20"/>
        </w:rPr>
        <w:t xml:space="preserve"> udzieleniu nagany wychowawcy z </w:t>
      </w:r>
      <w:r w:rsidR="00660799" w:rsidRPr="001C288A">
        <w:rPr>
          <w:rStyle w:val="Hipercze"/>
          <w:rFonts w:asciiTheme="minorHAnsi" w:eastAsia="Arial Unicode MS" w:hAnsiTheme="minorHAnsi"/>
          <w:b w:val="0"/>
          <w:color w:val="auto"/>
          <w:sz w:val="20"/>
          <w:szCs w:val="20"/>
        </w:rPr>
        <w:t>uczniem i jego rodzicami/prawnymi opiekunami podpisywany jest kontrakt mający na celu poprawę zachowania.</w:t>
      </w:r>
      <w:r w:rsidR="00353EEA" w:rsidRPr="001C288A">
        <w:rPr>
          <w:rStyle w:val="Hipercze"/>
          <w:rFonts w:asciiTheme="minorHAnsi" w:eastAsia="Arial Unicode MS" w:hAnsiTheme="minorHAnsi"/>
          <w:b w:val="0"/>
          <w:color w:val="auto"/>
          <w:sz w:val="20"/>
          <w:szCs w:val="20"/>
        </w:rPr>
        <w:t xml:space="preserve"> </w:t>
      </w:r>
      <w:r w:rsidR="001E6D0A" w:rsidRPr="001C288A">
        <w:rPr>
          <w:rStyle w:val="Hipercze"/>
          <w:rFonts w:asciiTheme="minorHAnsi" w:eastAsia="Arial Unicode MS" w:hAnsiTheme="minorHAnsi"/>
          <w:b w:val="0"/>
          <w:color w:val="auto"/>
          <w:sz w:val="20"/>
          <w:szCs w:val="20"/>
        </w:rPr>
        <w:t>W </w:t>
      </w:r>
      <w:r w:rsidR="00173FD8" w:rsidRPr="001C288A">
        <w:rPr>
          <w:rStyle w:val="Hipercze"/>
          <w:rFonts w:asciiTheme="minorHAnsi" w:eastAsia="Arial Unicode MS" w:hAnsiTheme="minorHAnsi"/>
          <w:b w:val="0"/>
          <w:color w:val="auto"/>
          <w:sz w:val="20"/>
          <w:szCs w:val="20"/>
        </w:rPr>
        <w:t xml:space="preserve">przypadku nagany wychowawcy, to </w:t>
      </w:r>
      <w:r w:rsidR="005308FD" w:rsidRPr="001C288A">
        <w:rPr>
          <w:rStyle w:val="Hipercze"/>
          <w:rFonts w:asciiTheme="minorHAnsi" w:eastAsia="Arial Unicode MS" w:hAnsiTheme="minorHAnsi"/>
          <w:b w:val="0"/>
          <w:color w:val="auto"/>
          <w:sz w:val="20"/>
          <w:szCs w:val="20"/>
        </w:rPr>
        <w:t>wychowawca</w:t>
      </w:r>
      <w:r w:rsidR="00173FD8" w:rsidRPr="001C288A">
        <w:rPr>
          <w:rStyle w:val="Hipercze"/>
          <w:rFonts w:asciiTheme="minorHAnsi" w:eastAsia="Arial Unicode MS" w:hAnsiTheme="minorHAnsi"/>
          <w:b w:val="0"/>
          <w:color w:val="auto"/>
          <w:sz w:val="20"/>
          <w:szCs w:val="20"/>
        </w:rPr>
        <w:t xml:space="preserve"> w porozumienieu z pedagogiem i psychologiem decyduje o</w:t>
      </w:r>
      <w:r w:rsidR="00353EEA" w:rsidRPr="001C288A">
        <w:rPr>
          <w:rStyle w:val="Hipercze"/>
          <w:rFonts w:asciiTheme="minorHAnsi" w:eastAsia="Arial Unicode MS" w:hAnsiTheme="minorHAnsi"/>
          <w:b w:val="0"/>
          <w:color w:val="auto"/>
          <w:sz w:val="20"/>
          <w:szCs w:val="20"/>
        </w:rPr>
        <w:t xml:space="preserve"> czasowym zakazie reprezentowa</w:t>
      </w:r>
      <w:r w:rsidR="00BD2D15" w:rsidRPr="001C288A">
        <w:rPr>
          <w:rStyle w:val="Hipercze"/>
          <w:rFonts w:asciiTheme="minorHAnsi" w:eastAsia="Arial Unicode MS" w:hAnsiTheme="minorHAnsi"/>
          <w:b w:val="0"/>
          <w:color w:val="auto"/>
          <w:sz w:val="20"/>
          <w:szCs w:val="20"/>
        </w:rPr>
        <w:t>nia szkoły na zewnątrz i udziału</w:t>
      </w:r>
      <w:r w:rsidR="00173FD8" w:rsidRPr="001C288A">
        <w:rPr>
          <w:rStyle w:val="Hipercze"/>
          <w:rFonts w:asciiTheme="minorHAnsi" w:eastAsia="Arial Unicode MS" w:hAnsiTheme="minorHAnsi"/>
          <w:b w:val="0"/>
          <w:color w:val="auto"/>
          <w:sz w:val="20"/>
          <w:szCs w:val="20"/>
        </w:rPr>
        <w:t xml:space="preserve"> w dyskotece</w:t>
      </w:r>
      <w:r w:rsidR="006462E3">
        <w:rPr>
          <w:rStyle w:val="Hipercze"/>
          <w:rFonts w:asciiTheme="minorHAnsi" w:eastAsia="Arial Unicode MS" w:hAnsiTheme="minorHAnsi"/>
          <w:b w:val="0"/>
          <w:color w:val="auto"/>
          <w:sz w:val="20"/>
          <w:szCs w:val="20"/>
        </w:rPr>
        <w:t>,</w:t>
      </w:r>
    </w:p>
    <w:p w14:paraId="68CAD79B" w14:textId="6C841E71" w:rsidR="00660799" w:rsidRDefault="00475112"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 xml:space="preserve">pisemna </w:t>
      </w:r>
      <w:r w:rsidR="00660799" w:rsidRPr="001C288A">
        <w:rPr>
          <w:rStyle w:val="Hipercze"/>
          <w:rFonts w:asciiTheme="minorHAnsi" w:eastAsia="Arial Unicode MS" w:hAnsiTheme="minorHAnsi"/>
          <w:b w:val="0"/>
          <w:color w:val="auto"/>
          <w:sz w:val="20"/>
          <w:szCs w:val="20"/>
        </w:rPr>
        <w:t>nagana dyrektora</w:t>
      </w:r>
      <w:r w:rsidRPr="001C288A">
        <w:rPr>
          <w:rStyle w:val="Hipercze"/>
          <w:rFonts w:asciiTheme="minorHAnsi" w:eastAsia="Arial Unicode MS" w:hAnsiTheme="minorHAnsi"/>
          <w:b w:val="0"/>
          <w:color w:val="auto"/>
          <w:sz w:val="20"/>
          <w:szCs w:val="20"/>
        </w:rPr>
        <w:t>, osobiście podpisana przez ucznia i jego rodziców/prawnych opiekunów, wpisana do e-dziennika w formie uwagi negatywnej.</w:t>
      </w:r>
      <w:r w:rsidR="00960966" w:rsidRPr="001C288A">
        <w:rPr>
          <w:rStyle w:val="Hipercze"/>
          <w:rFonts w:asciiTheme="minorHAnsi" w:eastAsia="Arial Unicode MS" w:hAnsiTheme="minorHAnsi"/>
          <w:b w:val="0"/>
          <w:color w:val="auto"/>
          <w:sz w:val="20"/>
          <w:szCs w:val="20"/>
        </w:rPr>
        <w:t xml:space="preserve"> Nagana dyrektora </w:t>
      </w:r>
      <w:r w:rsidR="00660799" w:rsidRPr="001C288A">
        <w:rPr>
          <w:rStyle w:val="Hipercze"/>
          <w:rFonts w:asciiTheme="minorHAnsi" w:eastAsia="Arial Unicode MS" w:hAnsiTheme="minorHAnsi"/>
          <w:b w:val="0"/>
          <w:color w:val="auto"/>
          <w:sz w:val="20"/>
          <w:szCs w:val="20"/>
        </w:rPr>
        <w:t xml:space="preserve">jest jednoczesnym wykluczeniem </w:t>
      </w:r>
      <w:r w:rsidR="00C620AF" w:rsidRPr="001C288A">
        <w:rPr>
          <w:rStyle w:val="Hipercze"/>
          <w:rFonts w:asciiTheme="minorHAnsi" w:eastAsia="Arial Unicode MS" w:hAnsiTheme="minorHAnsi"/>
          <w:b w:val="0"/>
          <w:color w:val="auto"/>
          <w:sz w:val="20"/>
          <w:szCs w:val="20"/>
        </w:rPr>
        <w:t xml:space="preserve">ucznia </w:t>
      </w:r>
      <w:r w:rsidR="00660799" w:rsidRPr="001C288A">
        <w:rPr>
          <w:rStyle w:val="Hipercze"/>
          <w:rFonts w:asciiTheme="minorHAnsi" w:eastAsia="Arial Unicode MS" w:hAnsiTheme="minorHAnsi"/>
          <w:b w:val="0"/>
          <w:color w:val="auto"/>
          <w:sz w:val="20"/>
          <w:szCs w:val="20"/>
        </w:rPr>
        <w:t>z udziału w zawodach sportowych na każdym szczeblu, udziału w dyskotekach, wyjazdach poza szkołę oraz wycieczkach</w:t>
      </w:r>
      <w:r w:rsidR="004C0719" w:rsidRPr="001C288A">
        <w:rPr>
          <w:rStyle w:val="Hipercze"/>
          <w:rFonts w:asciiTheme="minorHAnsi" w:eastAsia="Arial Unicode MS" w:hAnsiTheme="minorHAnsi"/>
          <w:b w:val="0"/>
          <w:color w:val="auto"/>
          <w:sz w:val="20"/>
          <w:szCs w:val="20"/>
        </w:rPr>
        <w:t xml:space="preserve"> przez</w:t>
      </w:r>
      <w:r w:rsidRPr="001C288A">
        <w:rPr>
          <w:rStyle w:val="Hipercze"/>
          <w:rFonts w:asciiTheme="minorHAnsi" w:eastAsia="Arial Unicode MS" w:hAnsiTheme="minorHAnsi"/>
          <w:b w:val="0"/>
          <w:color w:val="auto"/>
          <w:sz w:val="20"/>
          <w:szCs w:val="20"/>
        </w:rPr>
        <w:t xml:space="preserve"> okres ustalony przez Dyrektora Szkoły</w:t>
      </w:r>
      <w:r w:rsidR="006462E3">
        <w:rPr>
          <w:rStyle w:val="Hipercze"/>
          <w:rFonts w:asciiTheme="minorHAnsi" w:eastAsia="Arial Unicode MS" w:hAnsiTheme="minorHAnsi"/>
          <w:b w:val="0"/>
          <w:color w:val="auto"/>
          <w:sz w:val="20"/>
          <w:szCs w:val="20"/>
        </w:rPr>
        <w:t>,</w:t>
      </w:r>
    </w:p>
    <w:p w14:paraId="2390B9C2" w14:textId="252D208D" w:rsidR="006462E3" w:rsidRPr="006462E3" w:rsidRDefault="006462E3"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Pr>
          <w:rStyle w:val="Hipercze"/>
          <w:rFonts w:asciiTheme="minorHAnsi" w:eastAsia="Arial Unicode MS" w:hAnsiTheme="minorHAnsi"/>
          <w:b w:val="0"/>
          <w:color w:val="auto"/>
          <w:sz w:val="20"/>
          <w:szCs w:val="20"/>
        </w:rPr>
        <w:t xml:space="preserve">wykonanie określonych prac porządkowych na </w:t>
      </w:r>
      <w:r w:rsidRPr="006462E3">
        <w:rPr>
          <w:rStyle w:val="Hipercze"/>
          <w:rFonts w:asciiTheme="minorHAnsi" w:eastAsia="Arial Unicode MS" w:hAnsiTheme="minorHAnsi"/>
          <w:b w:val="0"/>
          <w:color w:val="auto"/>
          <w:sz w:val="20"/>
          <w:szCs w:val="20"/>
        </w:rPr>
        <w:t xml:space="preserve">rzecz szkoły. </w:t>
      </w:r>
      <w:r w:rsidR="006F26A4" w:rsidRPr="006F26A4">
        <w:rPr>
          <w:rStyle w:val="Hipercze"/>
          <w:rFonts w:asciiTheme="minorHAnsi" w:eastAsia="Arial Unicode MS" w:hAnsiTheme="minorHAnsi"/>
          <w:b w:val="0"/>
          <w:color w:val="auto"/>
          <w:sz w:val="20"/>
          <w:szCs w:val="20"/>
        </w:rPr>
        <w:t>za zgod</w:t>
      </w:r>
      <w:r w:rsidR="00EF51AA">
        <w:rPr>
          <w:rStyle w:val="Hipercze"/>
          <w:rFonts w:asciiTheme="minorHAnsi" w:eastAsia="Arial Unicode MS" w:hAnsiTheme="minorHAnsi"/>
          <w:b w:val="0"/>
          <w:color w:val="auto"/>
          <w:sz w:val="20"/>
          <w:szCs w:val="20"/>
        </w:rPr>
        <w:t>ą</w:t>
      </w:r>
      <w:r w:rsidR="006F26A4" w:rsidRPr="006F26A4">
        <w:rPr>
          <w:rStyle w:val="Hipercze"/>
          <w:rFonts w:asciiTheme="minorHAnsi" w:eastAsia="Arial Unicode MS" w:hAnsiTheme="minorHAnsi"/>
          <w:b w:val="0"/>
          <w:color w:val="auto"/>
          <w:sz w:val="20"/>
          <w:szCs w:val="20"/>
        </w:rPr>
        <w:t xml:space="preserve"> rodziców oraz nieletniego ucznia</w:t>
      </w:r>
      <w:r w:rsidR="0027799C">
        <w:rPr>
          <w:rStyle w:val="Hipercze"/>
          <w:rFonts w:asciiTheme="minorHAnsi" w:eastAsia="Arial Unicode MS" w:hAnsiTheme="minorHAnsi"/>
          <w:b w:val="0"/>
          <w:color w:val="auto"/>
          <w:sz w:val="20"/>
          <w:szCs w:val="20"/>
        </w:rPr>
        <w:t>,</w:t>
      </w:r>
    </w:p>
    <w:p w14:paraId="48BE536A" w14:textId="77777777" w:rsidR="002A0C5E" w:rsidRPr="001C288A" w:rsidRDefault="002A0C5E" w:rsidP="002C3A1A">
      <w:pPr>
        <w:pStyle w:val="Tekstpodstawowywcity3"/>
        <w:numPr>
          <w:ilvl w:val="2"/>
          <w:numId w:val="278"/>
        </w:numPr>
        <w:tabs>
          <w:tab w:val="clear" w:pos="2041"/>
          <w:tab w:val="num" w:pos="0"/>
          <w:tab w:val="left" w:pos="426"/>
        </w:tabs>
        <w:spacing w:before="120"/>
        <w:ind w:left="17" w:hanging="17"/>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 xml:space="preserve">przeniesienie ucznia do równoległej klasy swojej szkoły (na wniosek wychowawcy, nauczyciela, pedagoga, dyrektora, uchwałą </w:t>
      </w:r>
      <w:r w:rsidR="00AA0BD1" w:rsidRPr="001C288A">
        <w:rPr>
          <w:rStyle w:val="Hipercze"/>
          <w:rFonts w:asciiTheme="minorHAnsi" w:eastAsia="Arial Unicode MS" w:hAnsiTheme="minorHAnsi"/>
          <w:b w:val="0"/>
          <w:color w:val="auto"/>
          <w:sz w:val="20"/>
          <w:szCs w:val="20"/>
        </w:rPr>
        <w:t>Rady Pedagogicznej</w:t>
      </w:r>
      <w:r w:rsidRPr="001C288A">
        <w:rPr>
          <w:rStyle w:val="Hipercze"/>
          <w:rFonts w:asciiTheme="minorHAnsi" w:eastAsia="Arial Unicode MS" w:hAnsiTheme="minorHAnsi"/>
          <w:b w:val="0"/>
          <w:color w:val="auto"/>
          <w:sz w:val="20"/>
          <w:szCs w:val="20"/>
        </w:rPr>
        <w:t>),</w:t>
      </w:r>
    </w:p>
    <w:p w14:paraId="46ADCDB7" w14:textId="05A11CA3" w:rsidR="002A0C5E" w:rsidRPr="000D74D7" w:rsidRDefault="00306EEC" w:rsidP="002C3A1A">
      <w:pPr>
        <w:pStyle w:val="Tekstpodstawowywcity3"/>
        <w:numPr>
          <w:ilvl w:val="2"/>
          <w:numId w:val="278"/>
        </w:numPr>
        <w:tabs>
          <w:tab w:val="clear" w:pos="2041"/>
          <w:tab w:val="num" w:pos="0"/>
          <w:tab w:val="left" w:pos="426"/>
        </w:tabs>
        <w:spacing w:before="120"/>
        <w:ind w:left="17" w:hanging="17"/>
        <w:jc w:val="both"/>
        <w:rPr>
          <w:rFonts w:asciiTheme="minorHAnsi" w:eastAsia="Arial Unicode MS" w:hAnsiTheme="minorHAnsi"/>
          <w:sz w:val="20"/>
          <w:szCs w:val="20"/>
        </w:rPr>
      </w:pPr>
      <w:r>
        <w:rPr>
          <w:rStyle w:val="Hipercze"/>
          <w:rFonts w:asciiTheme="minorHAnsi" w:eastAsia="Arial Unicode MS" w:hAnsiTheme="minorHAnsi"/>
          <w:b w:val="0"/>
          <w:color w:val="auto"/>
          <w:sz w:val="20"/>
          <w:szCs w:val="20"/>
        </w:rPr>
        <w:t xml:space="preserve">przeniesienie </w:t>
      </w:r>
      <w:r w:rsidRPr="001C288A">
        <w:rPr>
          <w:rStyle w:val="Hipercze"/>
          <w:rFonts w:asciiTheme="minorHAnsi" w:eastAsia="Arial Unicode MS" w:hAnsiTheme="minorHAnsi"/>
          <w:b w:val="0"/>
          <w:color w:val="auto"/>
          <w:sz w:val="20"/>
          <w:szCs w:val="20"/>
        </w:rPr>
        <w:t xml:space="preserve">ucznia do innej szkoły </w:t>
      </w:r>
      <w:r>
        <w:rPr>
          <w:rStyle w:val="Hipercze"/>
          <w:rFonts w:asciiTheme="minorHAnsi" w:eastAsia="Arial Unicode MS" w:hAnsiTheme="minorHAnsi"/>
          <w:b w:val="0"/>
          <w:color w:val="auto"/>
          <w:sz w:val="20"/>
          <w:szCs w:val="20"/>
        </w:rPr>
        <w:t xml:space="preserve">na wniosek </w:t>
      </w:r>
      <w:r w:rsidR="00EC7DEC" w:rsidRPr="001C288A">
        <w:rPr>
          <w:rStyle w:val="Hipercze"/>
          <w:rFonts w:asciiTheme="minorHAnsi" w:eastAsia="Arial Unicode MS" w:hAnsiTheme="minorHAnsi"/>
          <w:b w:val="0"/>
          <w:color w:val="auto"/>
          <w:sz w:val="20"/>
          <w:szCs w:val="20"/>
        </w:rPr>
        <w:t>D</w:t>
      </w:r>
      <w:r w:rsidR="002A0C5E" w:rsidRPr="001C288A">
        <w:rPr>
          <w:rStyle w:val="Hipercze"/>
          <w:rFonts w:asciiTheme="minorHAnsi" w:eastAsia="Arial Unicode MS" w:hAnsiTheme="minorHAnsi"/>
          <w:b w:val="0"/>
          <w:color w:val="auto"/>
          <w:sz w:val="20"/>
          <w:szCs w:val="20"/>
        </w:rPr>
        <w:t>yrektor</w:t>
      </w:r>
      <w:r>
        <w:rPr>
          <w:rStyle w:val="Hipercze"/>
          <w:rFonts w:asciiTheme="minorHAnsi" w:eastAsia="Arial Unicode MS" w:hAnsiTheme="minorHAnsi"/>
          <w:b w:val="0"/>
          <w:color w:val="auto"/>
          <w:sz w:val="20"/>
          <w:szCs w:val="20"/>
        </w:rPr>
        <w:t>a,</w:t>
      </w:r>
      <w:r w:rsidR="002A0C5E" w:rsidRPr="001C288A">
        <w:rPr>
          <w:rStyle w:val="Hipercze"/>
          <w:rFonts w:asciiTheme="minorHAnsi" w:eastAsia="Arial Unicode MS" w:hAnsiTheme="minorHAnsi"/>
          <w:b w:val="0"/>
          <w:color w:val="auto"/>
          <w:sz w:val="20"/>
          <w:szCs w:val="20"/>
        </w:rPr>
        <w:t xml:space="preserve"> </w:t>
      </w:r>
      <w:r>
        <w:rPr>
          <w:rStyle w:val="Hipercze"/>
          <w:rFonts w:asciiTheme="minorHAnsi" w:eastAsia="Arial Unicode MS" w:hAnsiTheme="minorHAnsi"/>
          <w:b w:val="0"/>
          <w:color w:val="auto"/>
          <w:sz w:val="20"/>
          <w:szCs w:val="20"/>
        </w:rPr>
        <w:t>złożony</w:t>
      </w:r>
      <w:r w:rsidR="002A0C5E" w:rsidRPr="001C288A">
        <w:rPr>
          <w:rStyle w:val="Hipercze"/>
          <w:rFonts w:asciiTheme="minorHAnsi" w:eastAsia="Arial Unicode MS" w:hAnsiTheme="minorHAnsi"/>
          <w:b w:val="0"/>
          <w:color w:val="auto"/>
          <w:sz w:val="20"/>
          <w:szCs w:val="20"/>
        </w:rPr>
        <w:t xml:space="preserve"> do </w:t>
      </w:r>
      <w:r w:rsidR="003F7B3E" w:rsidRPr="001C288A">
        <w:rPr>
          <w:rStyle w:val="Hipercze"/>
          <w:rFonts w:asciiTheme="minorHAnsi" w:eastAsia="Arial Unicode MS" w:hAnsiTheme="minorHAnsi"/>
          <w:b w:val="0"/>
          <w:color w:val="auto"/>
          <w:sz w:val="20"/>
          <w:szCs w:val="20"/>
        </w:rPr>
        <w:t>Kuratora Oświaty</w:t>
      </w:r>
      <w:r w:rsidR="002A0C5E" w:rsidRPr="000D74D7">
        <w:rPr>
          <w:rFonts w:asciiTheme="minorHAnsi" w:hAnsiTheme="minorHAnsi"/>
          <w:sz w:val="20"/>
          <w:szCs w:val="20"/>
        </w:rPr>
        <w:t>.</w:t>
      </w:r>
    </w:p>
    <w:p w14:paraId="14B9B462" w14:textId="77777777" w:rsidR="00BB405F" w:rsidRPr="001C288A" w:rsidRDefault="002A0C5E" w:rsidP="002C3A1A">
      <w:pPr>
        <w:pStyle w:val="Tekstpodstawowywcity3"/>
        <w:numPr>
          <w:ilvl w:val="1"/>
          <w:numId w:val="279"/>
        </w:numPr>
        <w:tabs>
          <w:tab w:val="clear" w:pos="1304"/>
          <w:tab w:val="num" w:pos="0"/>
        </w:tabs>
        <w:spacing w:before="120"/>
        <w:ind w:left="0" w:firstLine="426"/>
        <w:jc w:val="both"/>
        <w:rPr>
          <w:rFonts w:asciiTheme="minorHAnsi" w:hAnsiTheme="minorHAnsi"/>
          <w:sz w:val="20"/>
          <w:szCs w:val="20"/>
        </w:rPr>
      </w:pPr>
      <w:r w:rsidRPr="001C288A">
        <w:rPr>
          <w:rFonts w:asciiTheme="minorHAnsi" w:hAnsiTheme="minorHAnsi"/>
          <w:sz w:val="20"/>
          <w:szCs w:val="20"/>
        </w:rPr>
        <w:t>Zakazuje się stosowania kar cielesnych wobec uczniów.</w:t>
      </w:r>
    </w:p>
    <w:p w14:paraId="3349D158" w14:textId="77777777" w:rsidR="002A0C5E" w:rsidRPr="001C288A" w:rsidRDefault="002A0C5E" w:rsidP="002C3A1A">
      <w:pPr>
        <w:pStyle w:val="Tekstpodstawowywcity3"/>
        <w:numPr>
          <w:ilvl w:val="1"/>
          <w:numId w:val="279"/>
        </w:numPr>
        <w:tabs>
          <w:tab w:val="clear" w:pos="1304"/>
          <w:tab w:val="num" w:pos="0"/>
        </w:tabs>
        <w:spacing w:before="120"/>
        <w:ind w:left="0" w:firstLine="426"/>
        <w:jc w:val="both"/>
        <w:rPr>
          <w:rFonts w:asciiTheme="minorHAnsi" w:hAnsiTheme="minorHAnsi"/>
          <w:sz w:val="20"/>
          <w:szCs w:val="20"/>
        </w:rPr>
      </w:pPr>
      <w:r w:rsidRPr="001C288A">
        <w:rPr>
          <w:rFonts w:asciiTheme="minorHAnsi" w:hAnsiTheme="minorHAnsi"/>
          <w:sz w:val="20"/>
          <w:szCs w:val="20"/>
        </w:rPr>
        <w:t xml:space="preserve"> Kara wymierzana jest na wniosek:</w:t>
      </w:r>
    </w:p>
    <w:p w14:paraId="31F0EA39" w14:textId="77777777" w:rsidR="002A0C5E" w:rsidRPr="001C288A" w:rsidRDefault="004C0719" w:rsidP="002C3A1A">
      <w:pPr>
        <w:pStyle w:val="Tekstpodstawowywcity3"/>
        <w:numPr>
          <w:ilvl w:val="2"/>
          <w:numId w:val="280"/>
        </w:numPr>
        <w:tabs>
          <w:tab w:val="clear" w:pos="2041"/>
          <w:tab w:val="num" w:pos="0"/>
          <w:tab w:val="left" w:pos="426"/>
        </w:tabs>
        <w:spacing w:before="120"/>
        <w:ind w:left="0" w:firstLine="0"/>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wychowawcy, nauczyciela, D</w:t>
      </w:r>
      <w:r w:rsidR="002A0C5E" w:rsidRPr="001C288A">
        <w:rPr>
          <w:rStyle w:val="Hipercze"/>
          <w:rFonts w:asciiTheme="minorHAnsi" w:eastAsia="Arial Unicode MS" w:hAnsiTheme="minorHAnsi"/>
          <w:b w:val="0"/>
          <w:color w:val="auto"/>
          <w:sz w:val="20"/>
          <w:szCs w:val="20"/>
        </w:rPr>
        <w:t>yrektora</w:t>
      </w:r>
      <w:r w:rsidRPr="001C288A">
        <w:rPr>
          <w:rStyle w:val="Hipercze"/>
          <w:rFonts w:asciiTheme="minorHAnsi" w:eastAsia="Arial Unicode MS" w:hAnsiTheme="minorHAnsi"/>
          <w:b w:val="0"/>
          <w:color w:val="auto"/>
          <w:sz w:val="20"/>
          <w:szCs w:val="20"/>
        </w:rPr>
        <w:t xml:space="preserve"> Szkoły</w:t>
      </w:r>
      <w:r w:rsidR="002A0C5E" w:rsidRPr="001C288A">
        <w:rPr>
          <w:rStyle w:val="Hipercze"/>
          <w:rFonts w:asciiTheme="minorHAnsi" w:eastAsia="Arial Unicode MS" w:hAnsiTheme="minorHAnsi"/>
          <w:b w:val="0"/>
          <w:color w:val="auto"/>
          <w:sz w:val="20"/>
          <w:szCs w:val="20"/>
        </w:rPr>
        <w:t>, innego pracownika szkoły,</w:t>
      </w:r>
    </w:p>
    <w:p w14:paraId="02564A9A" w14:textId="77777777" w:rsidR="002A0C5E" w:rsidRPr="001C288A" w:rsidRDefault="00AA0BD1" w:rsidP="002C3A1A">
      <w:pPr>
        <w:pStyle w:val="Tekstpodstawowywcity3"/>
        <w:numPr>
          <w:ilvl w:val="2"/>
          <w:numId w:val="280"/>
        </w:numPr>
        <w:tabs>
          <w:tab w:val="clear" w:pos="2041"/>
          <w:tab w:val="num" w:pos="0"/>
          <w:tab w:val="left" w:pos="426"/>
        </w:tabs>
        <w:spacing w:before="120"/>
        <w:ind w:left="0" w:firstLine="0"/>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Rady Pedagogicznej</w:t>
      </w:r>
      <w:r w:rsidR="002A0C5E" w:rsidRPr="001C288A">
        <w:rPr>
          <w:rStyle w:val="Hipercze"/>
          <w:rFonts w:asciiTheme="minorHAnsi" w:eastAsia="Arial Unicode MS" w:hAnsiTheme="minorHAnsi"/>
          <w:b w:val="0"/>
          <w:color w:val="auto"/>
          <w:sz w:val="20"/>
          <w:szCs w:val="20"/>
        </w:rPr>
        <w:t>,</w:t>
      </w:r>
    </w:p>
    <w:p w14:paraId="4378AAC5" w14:textId="77777777" w:rsidR="002A0C5E" w:rsidRPr="001C288A" w:rsidRDefault="002A0C5E" w:rsidP="002C3A1A">
      <w:pPr>
        <w:pStyle w:val="Tekstpodstawowywcity3"/>
        <w:numPr>
          <w:ilvl w:val="2"/>
          <w:numId w:val="280"/>
        </w:numPr>
        <w:tabs>
          <w:tab w:val="clear" w:pos="2041"/>
          <w:tab w:val="num" w:pos="0"/>
          <w:tab w:val="left" w:pos="426"/>
        </w:tabs>
        <w:spacing w:before="120"/>
        <w:ind w:left="0" w:firstLine="0"/>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innych osób.</w:t>
      </w:r>
    </w:p>
    <w:p w14:paraId="073C2396" w14:textId="77777777" w:rsidR="002A0C5E" w:rsidRPr="001C288A" w:rsidRDefault="002A0C5E" w:rsidP="002C3A1A">
      <w:pPr>
        <w:pStyle w:val="Tekstpodstawowywcity3"/>
        <w:numPr>
          <w:ilvl w:val="1"/>
          <w:numId w:val="279"/>
        </w:numPr>
        <w:tabs>
          <w:tab w:val="clear" w:pos="1304"/>
          <w:tab w:val="num" w:pos="0"/>
        </w:tabs>
        <w:spacing w:before="120"/>
        <w:ind w:left="0" w:firstLine="426"/>
        <w:jc w:val="both"/>
        <w:rPr>
          <w:rFonts w:asciiTheme="minorHAnsi" w:hAnsiTheme="minorHAnsi"/>
          <w:sz w:val="20"/>
          <w:szCs w:val="20"/>
        </w:rPr>
      </w:pPr>
      <w:r w:rsidRPr="001C288A">
        <w:rPr>
          <w:rFonts w:asciiTheme="minorHAnsi" w:hAnsiTheme="minorHAnsi"/>
          <w:sz w:val="20"/>
          <w:szCs w:val="20"/>
        </w:rPr>
        <w:t>Od wymierzonej kary uczniowi przysługuje prawo do:</w:t>
      </w:r>
    </w:p>
    <w:p w14:paraId="292DD7B5" w14:textId="77777777" w:rsidR="002A0C5E" w:rsidRPr="001C288A" w:rsidRDefault="002A0C5E" w:rsidP="002C3A1A">
      <w:pPr>
        <w:pStyle w:val="Tekstpodstawowywcity3"/>
        <w:numPr>
          <w:ilvl w:val="2"/>
          <w:numId w:val="281"/>
        </w:numPr>
        <w:tabs>
          <w:tab w:val="clear" w:pos="2041"/>
          <w:tab w:val="num" w:pos="0"/>
          <w:tab w:val="left" w:pos="426"/>
        </w:tabs>
        <w:spacing w:before="120"/>
        <w:ind w:left="0" w:firstLine="0"/>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 xml:space="preserve">wystąpienia do </w:t>
      </w:r>
      <w:r w:rsidR="00F22DD4" w:rsidRPr="001C288A">
        <w:rPr>
          <w:rStyle w:val="Hipercze"/>
          <w:rFonts w:asciiTheme="minorHAnsi" w:eastAsia="Arial Unicode MS" w:hAnsiTheme="minorHAnsi"/>
          <w:b w:val="0"/>
          <w:color w:val="auto"/>
          <w:sz w:val="20"/>
          <w:szCs w:val="20"/>
        </w:rPr>
        <w:t xml:space="preserve">Dyrektora </w:t>
      </w:r>
      <w:r w:rsidRPr="001C288A">
        <w:rPr>
          <w:rStyle w:val="Hipercze"/>
          <w:rFonts w:asciiTheme="minorHAnsi" w:eastAsia="Arial Unicode MS" w:hAnsiTheme="minorHAnsi"/>
          <w:b w:val="0"/>
          <w:color w:val="auto"/>
          <w:sz w:val="20"/>
          <w:szCs w:val="20"/>
        </w:rPr>
        <w:t>w ciągu 3 dni od daty powiadomienia go o wymierzonej karze z wnioskiem o jej uzasadnienie,</w:t>
      </w:r>
    </w:p>
    <w:p w14:paraId="21C60C01" w14:textId="6F6C2439" w:rsidR="00306EEC" w:rsidRPr="00306EEC" w:rsidRDefault="002A0C5E" w:rsidP="002C3A1A">
      <w:pPr>
        <w:pStyle w:val="Tekstpodstawowywcity3"/>
        <w:numPr>
          <w:ilvl w:val="2"/>
          <w:numId w:val="281"/>
        </w:numPr>
        <w:tabs>
          <w:tab w:val="clear" w:pos="2041"/>
          <w:tab w:val="num" w:pos="0"/>
          <w:tab w:val="left" w:pos="426"/>
        </w:tabs>
        <w:spacing w:before="120"/>
        <w:ind w:left="0" w:firstLine="0"/>
        <w:jc w:val="both"/>
        <w:rPr>
          <w:rStyle w:val="Hipercze"/>
          <w:rFonts w:asciiTheme="minorHAnsi" w:eastAsia="Arial Unicode MS" w:hAnsiTheme="minorHAnsi"/>
          <w:b w:val="0"/>
          <w:color w:val="auto"/>
          <w:sz w:val="20"/>
          <w:szCs w:val="20"/>
        </w:rPr>
      </w:pPr>
      <w:r w:rsidRPr="001C288A">
        <w:rPr>
          <w:rStyle w:val="Hipercze"/>
          <w:rFonts w:asciiTheme="minorHAnsi" w:eastAsia="Arial Unicode MS" w:hAnsiTheme="minorHAnsi"/>
          <w:b w:val="0"/>
          <w:color w:val="auto"/>
          <w:sz w:val="20"/>
          <w:szCs w:val="20"/>
        </w:rPr>
        <w:t>wystąpienia pisemnego w ciągu 7 dni od daty powiadomienia go o wymierzone</w:t>
      </w:r>
      <w:r w:rsidR="000B5E27" w:rsidRPr="001C288A">
        <w:rPr>
          <w:rStyle w:val="Hipercze"/>
          <w:rFonts w:asciiTheme="minorHAnsi" w:eastAsia="Arial Unicode MS" w:hAnsiTheme="minorHAnsi"/>
          <w:b w:val="0"/>
          <w:color w:val="auto"/>
          <w:sz w:val="20"/>
          <w:szCs w:val="20"/>
        </w:rPr>
        <w:t xml:space="preserve">j karze do </w:t>
      </w:r>
      <w:r w:rsidR="00AA0BD1" w:rsidRPr="001C288A">
        <w:rPr>
          <w:rStyle w:val="Hipercze"/>
          <w:rFonts w:asciiTheme="minorHAnsi" w:eastAsia="Arial Unicode MS" w:hAnsiTheme="minorHAnsi"/>
          <w:b w:val="0"/>
          <w:color w:val="auto"/>
          <w:sz w:val="20"/>
          <w:szCs w:val="20"/>
        </w:rPr>
        <w:t>Rady Pedagogicznej</w:t>
      </w:r>
      <w:r w:rsidR="000B5E27" w:rsidRPr="001C288A">
        <w:rPr>
          <w:rStyle w:val="Hipercze"/>
          <w:rFonts w:asciiTheme="minorHAnsi" w:eastAsia="Arial Unicode MS" w:hAnsiTheme="minorHAnsi"/>
          <w:b w:val="0"/>
          <w:color w:val="auto"/>
          <w:sz w:val="20"/>
          <w:szCs w:val="20"/>
        </w:rPr>
        <w:t xml:space="preserve"> o </w:t>
      </w:r>
      <w:r w:rsidRPr="001C288A">
        <w:rPr>
          <w:rStyle w:val="Hipercze"/>
          <w:rFonts w:asciiTheme="minorHAnsi" w:eastAsia="Arial Unicode MS" w:hAnsiTheme="minorHAnsi"/>
          <w:b w:val="0"/>
          <w:color w:val="auto"/>
          <w:sz w:val="20"/>
          <w:szCs w:val="20"/>
        </w:rPr>
        <w:t>ponowne rozpatrzenie jego sprawy</w:t>
      </w:r>
      <w:r w:rsidR="00306EEC">
        <w:rPr>
          <w:rStyle w:val="Hipercze"/>
          <w:rFonts w:asciiTheme="minorHAnsi" w:eastAsia="Arial Unicode MS" w:hAnsiTheme="minorHAnsi"/>
          <w:b w:val="0"/>
          <w:color w:val="auto"/>
          <w:sz w:val="20"/>
          <w:szCs w:val="20"/>
        </w:rPr>
        <w:t>; rozstrzygnięcie Rady Pedagogicznej jest ostateczne.</w:t>
      </w:r>
    </w:p>
    <w:p w14:paraId="0F99008F" w14:textId="77777777" w:rsidR="002A0C5E" w:rsidRPr="001C288A" w:rsidRDefault="002A0C5E" w:rsidP="00366C31">
      <w:pPr>
        <w:pStyle w:val="Tekstpodstawowywcity3"/>
        <w:spacing w:before="120"/>
        <w:ind w:left="0" w:firstLine="397"/>
        <w:jc w:val="both"/>
        <w:rPr>
          <w:rStyle w:val="Hipercze"/>
          <w:rFonts w:asciiTheme="minorHAnsi" w:eastAsia="Arial Unicode MS" w:hAnsiTheme="minorHAnsi"/>
          <w:b w:val="0"/>
          <w:color w:val="auto"/>
          <w:sz w:val="20"/>
          <w:szCs w:val="20"/>
        </w:rPr>
      </w:pPr>
    </w:p>
    <w:p w14:paraId="7BB71CED" w14:textId="77777777" w:rsidR="002A0C5E" w:rsidRPr="001C288A" w:rsidRDefault="002A0C5E" w:rsidP="00160624">
      <w:pPr>
        <w:pStyle w:val="Nagwek2"/>
      </w:pPr>
      <w:bookmarkStart w:id="198" w:name="_Toc485907110"/>
      <w:bookmarkStart w:id="199" w:name="_Toc113981186"/>
      <w:r w:rsidRPr="001C288A">
        <w:t>Rozdział 7</w:t>
      </w:r>
      <w:r w:rsidRPr="001C288A">
        <w:br/>
        <w:t>Przeniesienie ucznia do innej szkoły</w:t>
      </w:r>
      <w:bookmarkEnd w:id="198"/>
      <w:bookmarkEnd w:id="199"/>
    </w:p>
    <w:p w14:paraId="3ADDAC08" w14:textId="398F1ACF" w:rsidR="002A0C5E" w:rsidRPr="001C288A" w:rsidRDefault="00051F28"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Szczegółowe zasady przeniesienia do innej szkoły.</w:t>
      </w:r>
      <w:r w:rsidR="00913564" w:rsidRPr="001C288A">
        <w:rPr>
          <w:rFonts w:asciiTheme="minorHAnsi" w:hAnsiTheme="minorHAnsi"/>
          <w:sz w:val="20"/>
          <w:szCs w:val="20"/>
        </w:rPr>
        <w:t xml:space="preserve"> </w:t>
      </w:r>
    </w:p>
    <w:p w14:paraId="651D732A" w14:textId="42044B92" w:rsidR="002A0C5E" w:rsidRPr="001C288A" w:rsidRDefault="002A0C5E" w:rsidP="002C3A1A">
      <w:pPr>
        <w:pStyle w:val="Akapitzlist"/>
        <w:numPr>
          <w:ilvl w:val="0"/>
          <w:numId w:val="282"/>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Rada</w:t>
      </w:r>
      <w:r w:rsidR="00913564" w:rsidRPr="001C288A">
        <w:rPr>
          <w:rFonts w:asciiTheme="minorHAnsi" w:hAnsiTheme="minorHAnsi"/>
          <w:sz w:val="20"/>
          <w:szCs w:val="20"/>
        </w:rPr>
        <w:t xml:space="preserve"> </w:t>
      </w:r>
      <w:r w:rsidRPr="001C288A">
        <w:rPr>
          <w:rFonts w:asciiTheme="minorHAnsi" w:hAnsiTheme="minorHAnsi"/>
          <w:sz w:val="20"/>
          <w:szCs w:val="20"/>
        </w:rPr>
        <w:t>Ped</w:t>
      </w:r>
      <w:r w:rsidR="00960DEB" w:rsidRPr="001C288A">
        <w:rPr>
          <w:rFonts w:asciiTheme="minorHAnsi" w:hAnsiTheme="minorHAnsi"/>
          <w:sz w:val="20"/>
          <w:szCs w:val="20"/>
        </w:rPr>
        <w:t>agogiczna</w:t>
      </w:r>
      <w:r w:rsidR="000B5E27" w:rsidRPr="001C288A">
        <w:rPr>
          <w:rFonts w:asciiTheme="minorHAnsi" w:hAnsiTheme="minorHAnsi"/>
          <w:sz w:val="20"/>
          <w:szCs w:val="20"/>
        </w:rPr>
        <w:t xml:space="preserve"> </w:t>
      </w:r>
      <w:r w:rsidRPr="001C288A">
        <w:rPr>
          <w:rFonts w:asciiTheme="minorHAnsi" w:hAnsiTheme="minorHAnsi"/>
          <w:sz w:val="20"/>
          <w:szCs w:val="20"/>
        </w:rPr>
        <w:t>może podjąć</w:t>
      </w:r>
      <w:r w:rsidR="000B5E27" w:rsidRPr="001C288A">
        <w:rPr>
          <w:rFonts w:asciiTheme="minorHAnsi" w:hAnsiTheme="minorHAnsi"/>
          <w:sz w:val="20"/>
          <w:szCs w:val="20"/>
        </w:rPr>
        <w:t xml:space="preserve"> uchwałę o rozpoczęcie </w:t>
      </w:r>
      <w:r w:rsidRPr="001C288A">
        <w:rPr>
          <w:rFonts w:asciiTheme="minorHAnsi" w:hAnsiTheme="minorHAnsi"/>
          <w:sz w:val="20"/>
          <w:szCs w:val="20"/>
        </w:rPr>
        <w:t>proced</w:t>
      </w:r>
      <w:r w:rsidR="000B5E27" w:rsidRPr="001C288A">
        <w:rPr>
          <w:rFonts w:asciiTheme="minorHAnsi" w:hAnsiTheme="minorHAnsi"/>
          <w:sz w:val="20"/>
          <w:szCs w:val="20"/>
        </w:rPr>
        <w:t xml:space="preserve">ury przeniesienia do </w:t>
      </w:r>
      <w:r w:rsidRPr="001C288A">
        <w:rPr>
          <w:rFonts w:asciiTheme="minorHAnsi" w:hAnsiTheme="minorHAnsi"/>
          <w:sz w:val="20"/>
          <w:szCs w:val="20"/>
        </w:rPr>
        <w:t>innej</w:t>
      </w:r>
      <w:r w:rsidR="00913564" w:rsidRPr="001C288A">
        <w:rPr>
          <w:rFonts w:asciiTheme="minorHAnsi" w:hAnsiTheme="minorHAnsi"/>
          <w:sz w:val="20"/>
          <w:szCs w:val="20"/>
        </w:rPr>
        <w:t xml:space="preserve"> </w:t>
      </w:r>
      <w:r w:rsidR="003F7B3E" w:rsidRPr="001C288A">
        <w:rPr>
          <w:rFonts w:asciiTheme="minorHAnsi" w:hAnsiTheme="minorHAnsi"/>
          <w:sz w:val="20"/>
          <w:szCs w:val="20"/>
        </w:rPr>
        <w:t>szkoły. Decyzję w </w:t>
      </w:r>
      <w:r w:rsidRPr="001C288A">
        <w:rPr>
          <w:rFonts w:asciiTheme="minorHAnsi" w:hAnsiTheme="minorHAnsi"/>
          <w:sz w:val="20"/>
          <w:szCs w:val="20"/>
        </w:rPr>
        <w:t>sprawie przeniesienia do innej szkoły podejmuje Dolnośląski</w:t>
      </w:r>
      <w:r w:rsidR="00913564" w:rsidRPr="001C288A">
        <w:rPr>
          <w:rFonts w:asciiTheme="minorHAnsi" w:hAnsiTheme="minorHAnsi"/>
          <w:sz w:val="20"/>
          <w:szCs w:val="20"/>
        </w:rPr>
        <w:t xml:space="preserve"> </w:t>
      </w:r>
      <w:r w:rsidRPr="001C288A">
        <w:rPr>
          <w:rFonts w:asciiTheme="minorHAnsi" w:hAnsiTheme="minorHAnsi"/>
          <w:sz w:val="20"/>
          <w:szCs w:val="20"/>
        </w:rPr>
        <w:t xml:space="preserve">Kurator Oświaty. </w:t>
      </w:r>
    </w:p>
    <w:p w14:paraId="35D7FE4E" w14:textId="77777777" w:rsidR="002A0C5E" w:rsidRPr="001C288A" w:rsidRDefault="002A0C5E" w:rsidP="002C3A1A">
      <w:pPr>
        <w:pStyle w:val="Akapitzlist"/>
        <w:numPr>
          <w:ilvl w:val="0"/>
          <w:numId w:val="282"/>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Wykroczenia stanowiące podstawę do złożenia wniosku o przeniesienie do innej szkoły:</w:t>
      </w:r>
    </w:p>
    <w:p w14:paraId="3A43CD54"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świadome działanie stanowiące zagrożenie życia lub skutkujące uszczerbkiem zdrowia dla innych uczniów lub pracowników </w:t>
      </w:r>
      <w:r w:rsidR="00631EDF" w:rsidRPr="001C288A">
        <w:rPr>
          <w:rFonts w:asciiTheme="minorHAnsi" w:hAnsiTheme="minorHAnsi"/>
          <w:sz w:val="20"/>
          <w:szCs w:val="20"/>
        </w:rPr>
        <w:t>szkoł</w:t>
      </w:r>
      <w:r w:rsidRPr="001C288A">
        <w:rPr>
          <w:rFonts w:asciiTheme="minorHAnsi" w:hAnsiTheme="minorHAnsi"/>
          <w:sz w:val="20"/>
          <w:szCs w:val="20"/>
        </w:rPr>
        <w:t xml:space="preserve">y; </w:t>
      </w:r>
    </w:p>
    <w:p w14:paraId="5628E4EF"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rozprowadzanie i używanie środków odurzających, w tym alkoholu i narkotyków; </w:t>
      </w:r>
    </w:p>
    <w:p w14:paraId="79E3815C"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świadome fizyczne i psychiczne znęcanie się nad członkami społeczności szkolnej lub naruszanie godności, uczuć religijnych lub narodowych; </w:t>
      </w:r>
    </w:p>
    <w:p w14:paraId="27E68CC7"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dewastacja i celowe niszczenie mienia szkolnego; </w:t>
      </w:r>
    </w:p>
    <w:p w14:paraId="52B36690"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kradzież; </w:t>
      </w:r>
    </w:p>
    <w:p w14:paraId="47728BF6"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wyłudzanie (np. pieniędzy), szantaż, przekupstwo; </w:t>
      </w:r>
    </w:p>
    <w:p w14:paraId="10703A8E"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wulgarne odnoszenie się do nauczycieli i innych członków społeczności szkolnej; </w:t>
      </w:r>
    </w:p>
    <w:p w14:paraId="3C83196D"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czyny nieobyczajne;</w:t>
      </w:r>
    </w:p>
    <w:p w14:paraId="0C733B26"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stwarzanie sytuacji zagrożenia publicznego, np. fałszywy alarm o podłożeniu bomby;</w:t>
      </w:r>
    </w:p>
    <w:p w14:paraId="3BB0DE65"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notoryczne łamanie postanowień </w:t>
      </w:r>
      <w:r w:rsidR="009F059B" w:rsidRPr="001C288A">
        <w:rPr>
          <w:rFonts w:asciiTheme="minorHAnsi" w:hAnsiTheme="minorHAnsi"/>
          <w:sz w:val="20"/>
          <w:szCs w:val="20"/>
        </w:rPr>
        <w:t xml:space="preserve">Statutu </w:t>
      </w:r>
      <w:r w:rsidR="00631EDF" w:rsidRPr="001C288A">
        <w:rPr>
          <w:rFonts w:asciiTheme="minorHAnsi" w:hAnsiTheme="minorHAnsi"/>
          <w:sz w:val="20"/>
          <w:szCs w:val="20"/>
        </w:rPr>
        <w:t>szkoł</w:t>
      </w:r>
      <w:r w:rsidR="009F059B" w:rsidRPr="001C288A">
        <w:rPr>
          <w:rFonts w:asciiTheme="minorHAnsi" w:hAnsiTheme="minorHAnsi"/>
          <w:sz w:val="20"/>
          <w:szCs w:val="20"/>
        </w:rPr>
        <w:t>y</w:t>
      </w:r>
      <w:r w:rsidRPr="001C288A">
        <w:rPr>
          <w:rFonts w:asciiTheme="minorHAnsi" w:hAnsiTheme="minorHAnsi"/>
          <w:sz w:val="20"/>
          <w:szCs w:val="20"/>
        </w:rPr>
        <w:t xml:space="preserve"> mimo zastosowania wcześniejszych środków dyscyplinujących; </w:t>
      </w:r>
    </w:p>
    <w:p w14:paraId="0B50AE5F"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zniesławienie </w:t>
      </w:r>
      <w:r w:rsidR="00631EDF" w:rsidRPr="001C288A">
        <w:rPr>
          <w:rFonts w:asciiTheme="minorHAnsi" w:hAnsiTheme="minorHAnsi"/>
          <w:sz w:val="20"/>
          <w:szCs w:val="20"/>
        </w:rPr>
        <w:t>szkoł</w:t>
      </w:r>
      <w:r w:rsidRPr="001C288A">
        <w:rPr>
          <w:rFonts w:asciiTheme="minorHAnsi" w:hAnsiTheme="minorHAnsi"/>
          <w:sz w:val="20"/>
          <w:szCs w:val="20"/>
        </w:rPr>
        <w:t xml:space="preserve">y, np. na stronie internetowej; </w:t>
      </w:r>
    </w:p>
    <w:p w14:paraId="313E38A5"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 xml:space="preserve">fałszowanie dokumentów szkolnych; </w:t>
      </w:r>
    </w:p>
    <w:p w14:paraId="3B0FEC61" w14:textId="77777777" w:rsidR="002A0C5E" w:rsidRPr="001C288A" w:rsidRDefault="002A0C5E" w:rsidP="002C3A1A">
      <w:pPr>
        <w:numPr>
          <w:ilvl w:val="0"/>
          <w:numId w:val="66"/>
        </w:numPr>
        <w:tabs>
          <w:tab w:val="clear" w:pos="153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popełnienie innych czynów karalnych</w:t>
      </w:r>
      <w:r w:rsidR="0063424F" w:rsidRPr="001C288A">
        <w:rPr>
          <w:rFonts w:asciiTheme="minorHAnsi" w:hAnsiTheme="minorHAnsi"/>
          <w:sz w:val="20"/>
          <w:szCs w:val="20"/>
        </w:rPr>
        <w:t xml:space="preserve"> w świetle Kodeksu k</w:t>
      </w:r>
      <w:r w:rsidRPr="001C288A">
        <w:rPr>
          <w:rFonts w:asciiTheme="minorHAnsi" w:hAnsiTheme="minorHAnsi"/>
          <w:sz w:val="20"/>
          <w:szCs w:val="20"/>
        </w:rPr>
        <w:t>arnego.</w:t>
      </w:r>
    </w:p>
    <w:p w14:paraId="6CEC284B" w14:textId="77777777" w:rsidR="002A0C5E" w:rsidRPr="001C288A" w:rsidRDefault="002A0C5E" w:rsidP="002C3A1A">
      <w:pPr>
        <w:pStyle w:val="Akapitzlist"/>
        <w:numPr>
          <w:ilvl w:val="0"/>
          <w:numId w:val="282"/>
        </w:numPr>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Wyniki w</w:t>
      </w:r>
      <w:r w:rsidR="00913564" w:rsidRPr="001C288A">
        <w:rPr>
          <w:rFonts w:asciiTheme="minorHAnsi" w:hAnsiTheme="minorHAnsi"/>
          <w:sz w:val="20"/>
          <w:szCs w:val="20"/>
        </w:rPr>
        <w:t xml:space="preserve"> </w:t>
      </w:r>
      <w:r w:rsidRPr="001C288A">
        <w:rPr>
          <w:rFonts w:asciiTheme="minorHAnsi" w:hAnsiTheme="minorHAnsi"/>
          <w:sz w:val="20"/>
          <w:szCs w:val="20"/>
        </w:rPr>
        <w:t>nauce nie mogą być podstawą do wnioskowania o przeniesienie do innej szkoły.</w:t>
      </w:r>
    </w:p>
    <w:p w14:paraId="3AD2A408" w14:textId="77777777" w:rsidR="00D450DF" w:rsidRPr="001C288A" w:rsidRDefault="00D450DF" w:rsidP="00D450DF">
      <w:pPr>
        <w:autoSpaceDE w:val="0"/>
        <w:autoSpaceDN w:val="0"/>
        <w:adjustRightInd w:val="0"/>
        <w:spacing w:before="120" w:after="120"/>
        <w:jc w:val="both"/>
        <w:rPr>
          <w:rFonts w:asciiTheme="minorHAnsi" w:hAnsiTheme="minorHAnsi"/>
          <w:sz w:val="20"/>
          <w:szCs w:val="20"/>
        </w:rPr>
      </w:pPr>
    </w:p>
    <w:p w14:paraId="3DEB9834" w14:textId="10D446D9" w:rsidR="002A0C5E" w:rsidRPr="001C288A" w:rsidRDefault="00051F28"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2A0C5E" w:rsidRPr="001C288A">
        <w:rPr>
          <w:rFonts w:asciiTheme="minorHAnsi" w:hAnsiTheme="minorHAnsi"/>
          <w:sz w:val="20"/>
          <w:szCs w:val="20"/>
        </w:rPr>
        <w:t xml:space="preserve">Procedura postępowania w przypadku przeniesienia do innej szkoły: </w:t>
      </w:r>
    </w:p>
    <w:p w14:paraId="123ADFCE" w14:textId="08FBF4E8" w:rsidR="002A0C5E" w:rsidRPr="001C288A" w:rsidRDefault="002478C2" w:rsidP="002C3A1A">
      <w:pPr>
        <w:pStyle w:val="Akapitzlist"/>
        <w:numPr>
          <w:ilvl w:val="0"/>
          <w:numId w:val="38"/>
        </w:numPr>
        <w:tabs>
          <w:tab w:val="num" w:pos="0"/>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Podstawą</w:t>
      </w:r>
      <w:r w:rsidR="002A0C5E" w:rsidRPr="001C288A">
        <w:rPr>
          <w:rFonts w:asciiTheme="minorHAnsi" w:hAnsiTheme="minorHAnsi"/>
          <w:sz w:val="20"/>
          <w:szCs w:val="20"/>
        </w:rPr>
        <w:t xml:space="preserve"> wszczęcia postępowania jest sporządzenie notatki o zaistniałym zdarzeniu oraz protokół zeznań </w:t>
      </w:r>
      <w:r w:rsidR="00773822" w:rsidRPr="001C288A">
        <w:rPr>
          <w:rFonts w:asciiTheme="minorHAnsi" w:hAnsiTheme="minorHAnsi"/>
          <w:sz w:val="20"/>
          <w:szCs w:val="20"/>
        </w:rPr>
        <w:t>świadków zdarzenia. Jeśli zdarzenie</w:t>
      </w:r>
      <w:r w:rsidR="00913564" w:rsidRPr="001C288A">
        <w:rPr>
          <w:rFonts w:asciiTheme="minorHAnsi" w:hAnsiTheme="minorHAnsi"/>
          <w:sz w:val="20"/>
          <w:szCs w:val="20"/>
        </w:rPr>
        <w:t xml:space="preserve"> </w:t>
      </w:r>
      <w:r w:rsidR="002A0C5E" w:rsidRPr="001C288A">
        <w:rPr>
          <w:rFonts w:asciiTheme="minorHAnsi" w:hAnsiTheme="minorHAnsi"/>
          <w:sz w:val="20"/>
          <w:szCs w:val="20"/>
        </w:rPr>
        <w:t>jest</w:t>
      </w:r>
      <w:r w:rsidR="00913564" w:rsidRPr="001C288A">
        <w:rPr>
          <w:rFonts w:asciiTheme="minorHAnsi" w:hAnsiTheme="minorHAnsi"/>
          <w:sz w:val="20"/>
          <w:szCs w:val="20"/>
        </w:rPr>
        <w:t xml:space="preserve"> </w:t>
      </w:r>
      <w:r w:rsidR="000D74D7">
        <w:rPr>
          <w:rFonts w:asciiTheme="minorHAnsi" w:hAnsiTheme="minorHAnsi"/>
          <w:sz w:val="20"/>
          <w:szCs w:val="20"/>
        </w:rPr>
        <w:t>przestępstwem ściganym z urzędu</w:t>
      </w:r>
      <w:r w:rsidR="00913564" w:rsidRPr="001C288A">
        <w:rPr>
          <w:rFonts w:asciiTheme="minorHAnsi" w:hAnsiTheme="minorHAnsi"/>
          <w:sz w:val="20"/>
          <w:szCs w:val="20"/>
        </w:rPr>
        <w:t xml:space="preserve"> </w:t>
      </w:r>
      <w:r w:rsidR="002A0C5E" w:rsidRPr="001C288A">
        <w:rPr>
          <w:rFonts w:asciiTheme="minorHAnsi" w:hAnsiTheme="minorHAnsi"/>
          <w:sz w:val="20"/>
          <w:szCs w:val="20"/>
        </w:rPr>
        <w:t>(</w:t>
      </w:r>
      <w:r w:rsidR="00A54D5B" w:rsidRPr="001C288A">
        <w:rPr>
          <w:rFonts w:asciiTheme="minorHAnsi" w:hAnsiTheme="minorHAnsi"/>
          <w:sz w:val="20"/>
          <w:szCs w:val="20"/>
        </w:rPr>
        <w:t>Kodeks Postępowania Karnego</w:t>
      </w:r>
      <w:r w:rsidR="002A0C5E" w:rsidRPr="001C288A">
        <w:rPr>
          <w:rFonts w:asciiTheme="minorHAnsi" w:hAnsiTheme="minorHAnsi"/>
          <w:sz w:val="20"/>
          <w:szCs w:val="20"/>
        </w:rPr>
        <w:t>),</w:t>
      </w:r>
      <w:r w:rsidR="00913564" w:rsidRPr="001C288A">
        <w:rPr>
          <w:rFonts w:asciiTheme="minorHAnsi" w:hAnsiTheme="minorHAnsi"/>
          <w:sz w:val="20"/>
          <w:szCs w:val="20"/>
        </w:rPr>
        <w:t xml:space="preserve"> </w:t>
      </w:r>
      <w:r w:rsidR="002A0C5E" w:rsidRPr="001C288A">
        <w:rPr>
          <w:rFonts w:asciiTheme="minorHAnsi" w:hAnsiTheme="minorHAnsi"/>
          <w:sz w:val="20"/>
          <w:szCs w:val="20"/>
        </w:rPr>
        <w:t>Dyrektor</w:t>
      </w:r>
      <w:r w:rsidR="00913564" w:rsidRPr="001C288A">
        <w:rPr>
          <w:rFonts w:asciiTheme="minorHAnsi" w:hAnsiTheme="minorHAnsi"/>
          <w:sz w:val="20"/>
          <w:szCs w:val="20"/>
        </w:rPr>
        <w:t xml:space="preserve"> </w:t>
      </w:r>
      <w:r w:rsidR="002A0C5E" w:rsidRPr="001C288A">
        <w:rPr>
          <w:rFonts w:asciiTheme="minorHAnsi" w:hAnsiTheme="minorHAnsi"/>
          <w:sz w:val="20"/>
          <w:szCs w:val="20"/>
        </w:rPr>
        <w:t>niezwłocznie</w:t>
      </w:r>
      <w:r w:rsidR="00913564" w:rsidRPr="001C288A">
        <w:rPr>
          <w:rFonts w:asciiTheme="minorHAnsi" w:hAnsiTheme="minorHAnsi"/>
          <w:sz w:val="20"/>
          <w:szCs w:val="20"/>
        </w:rPr>
        <w:t xml:space="preserve"> </w:t>
      </w:r>
      <w:r w:rsidR="002A0C5E" w:rsidRPr="001C288A">
        <w:rPr>
          <w:rFonts w:asciiTheme="minorHAnsi" w:hAnsiTheme="minorHAnsi"/>
          <w:sz w:val="20"/>
          <w:szCs w:val="20"/>
        </w:rPr>
        <w:t xml:space="preserve">powiadamia organa ścigania; </w:t>
      </w:r>
    </w:p>
    <w:p w14:paraId="66265E54" w14:textId="77777777" w:rsidR="00897161" w:rsidRPr="001C288A" w:rsidRDefault="00E44090" w:rsidP="002C3A1A">
      <w:pPr>
        <w:pStyle w:val="Akapitzlist"/>
        <w:numPr>
          <w:ilvl w:val="0"/>
          <w:numId w:val="38"/>
        </w:numPr>
        <w:tabs>
          <w:tab w:val="num" w:pos="0"/>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Dyrektor Szkoły</w:t>
      </w:r>
      <w:r w:rsidR="002A0C5E" w:rsidRPr="001C288A">
        <w:rPr>
          <w:rFonts w:asciiTheme="minorHAnsi" w:hAnsiTheme="minorHAnsi"/>
          <w:sz w:val="20"/>
          <w:szCs w:val="20"/>
        </w:rPr>
        <w:t xml:space="preserve"> kieruje sprawę do Do</w:t>
      </w:r>
      <w:r w:rsidR="00897161" w:rsidRPr="001C288A">
        <w:rPr>
          <w:rFonts w:asciiTheme="minorHAnsi" w:hAnsiTheme="minorHAnsi"/>
          <w:sz w:val="20"/>
          <w:szCs w:val="20"/>
        </w:rPr>
        <w:t>lnośląskiego Kuratora Oświaty.</w:t>
      </w:r>
    </w:p>
    <w:p w14:paraId="679163C8" w14:textId="6214E2E9" w:rsidR="002A0C5E" w:rsidRPr="001C288A" w:rsidRDefault="002A0C5E" w:rsidP="002C3A1A">
      <w:pPr>
        <w:pStyle w:val="Akapitzlist"/>
        <w:numPr>
          <w:ilvl w:val="0"/>
          <w:numId w:val="38"/>
        </w:numPr>
        <w:tabs>
          <w:tab w:val="num" w:pos="0"/>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Uczniowi przysługuje prawo do odwołania się od decyzji do organu wskazanego w</w:t>
      </w:r>
      <w:r w:rsidR="001D1A83" w:rsidRPr="001C288A">
        <w:rPr>
          <w:rFonts w:asciiTheme="minorHAnsi" w:hAnsiTheme="minorHAnsi"/>
          <w:sz w:val="20"/>
          <w:szCs w:val="20"/>
        </w:rPr>
        <w:t xml:space="preserve"> pouczeniu zawartym w decyzji</w:t>
      </w:r>
      <w:r w:rsidRPr="001C288A">
        <w:rPr>
          <w:rFonts w:asciiTheme="minorHAnsi" w:hAnsiTheme="minorHAnsi"/>
          <w:sz w:val="20"/>
          <w:szCs w:val="20"/>
        </w:rPr>
        <w:t xml:space="preserve">. </w:t>
      </w:r>
    </w:p>
    <w:p w14:paraId="4FADEFA2" w14:textId="77777777" w:rsidR="002A0C5E" w:rsidRPr="001C288A" w:rsidRDefault="002A0C5E" w:rsidP="002C3A1A">
      <w:pPr>
        <w:pStyle w:val="Akapitzlist"/>
        <w:numPr>
          <w:ilvl w:val="0"/>
          <w:numId w:val="38"/>
        </w:numPr>
        <w:tabs>
          <w:tab w:val="num" w:pos="0"/>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trakcie całego postępowania odwoławczego uczeń ma prawo uczęszczać na zajęcia do czasu otrzymania </w:t>
      </w:r>
      <w:r w:rsidR="001D1A83" w:rsidRPr="001C288A">
        <w:rPr>
          <w:rFonts w:asciiTheme="minorHAnsi" w:hAnsiTheme="minorHAnsi"/>
          <w:sz w:val="20"/>
          <w:szCs w:val="20"/>
        </w:rPr>
        <w:t xml:space="preserve">ostatecznej </w:t>
      </w:r>
      <w:r w:rsidRPr="001C288A">
        <w:rPr>
          <w:rFonts w:asciiTheme="minorHAnsi" w:hAnsiTheme="minorHAnsi"/>
          <w:sz w:val="20"/>
          <w:szCs w:val="20"/>
        </w:rPr>
        <w:t xml:space="preserve">decyzji. </w:t>
      </w:r>
    </w:p>
    <w:p w14:paraId="5ECEFCFB" w14:textId="77777777" w:rsidR="00F63948" w:rsidRPr="001C288A" w:rsidRDefault="00B349E9" w:rsidP="001A4ABD">
      <w:pPr>
        <w:pStyle w:val="Nagwek1"/>
      </w:pPr>
      <w:r w:rsidRPr="001C288A">
        <w:br/>
      </w:r>
      <w:bookmarkStart w:id="200" w:name="_Toc113981187"/>
      <w:r w:rsidRPr="001C288A">
        <w:t>Wewnątrzszkolne zasady oceniania</w:t>
      </w:r>
      <w:bookmarkEnd w:id="200"/>
    </w:p>
    <w:p w14:paraId="45CC0EF0" w14:textId="77777777" w:rsidR="00F63948" w:rsidRPr="001C288A" w:rsidRDefault="00F63948" w:rsidP="00160624">
      <w:pPr>
        <w:pStyle w:val="Nagwek2"/>
      </w:pPr>
      <w:bookmarkStart w:id="201" w:name="_Toc485907112"/>
      <w:bookmarkStart w:id="202" w:name="_Toc113981188"/>
      <w:r w:rsidRPr="001C288A">
        <w:t>Rozdział</w:t>
      </w:r>
      <w:r w:rsidR="00913564" w:rsidRPr="001C288A">
        <w:t xml:space="preserve"> </w:t>
      </w:r>
      <w:r w:rsidRPr="001C288A">
        <w:t>1</w:t>
      </w:r>
      <w:r w:rsidRPr="001C288A">
        <w:br/>
        <w:t>Wewn</w:t>
      </w:r>
      <w:r w:rsidR="00FB6F47" w:rsidRPr="001C288A">
        <w:t xml:space="preserve">ątrzszkolne </w:t>
      </w:r>
      <w:r w:rsidRPr="001C288A">
        <w:t>zasady</w:t>
      </w:r>
      <w:r w:rsidR="00913564" w:rsidRPr="001C288A">
        <w:t xml:space="preserve"> </w:t>
      </w:r>
      <w:r w:rsidRPr="001C288A">
        <w:t>oceniania</w:t>
      </w:r>
      <w:bookmarkEnd w:id="201"/>
      <w:bookmarkEnd w:id="202"/>
    </w:p>
    <w:p w14:paraId="4065DA4A" w14:textId="77777777" w:rsidR="00F63948" w:rsidRPr="001C288A" w:rsidRDefault="00F63948"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Ocenianiu podlegają:</w:t>
      </w:r>
    </w:p>
    <w:p w14:paraId="1E741F34" w14:textId="77777777" w:rsidR="00F63948" w:rsidRPr="001C288A" w:rsidRDefault="00F63948" w:rsidP="002C3A1A">
      <w:pPr>
        <w:numPr>
          <w:ilvl w:val="0"/>
          <w:numId w:val="51"/>
        </w:numPr>
        <w:tabs>
          <w:tab w:val="clear" w:pos="814"/>
          <w:tab w:val="num"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osiągnięcia edukacyjne ucznia;</w:t>
      </w:r>
    </w:p>
    <w:p w14:paraId="67DDCAF5" w14:textId="77777777" w:rsidR="00F63948" w:rsidRPr="001C288A" w:rsidRDefault="003E6012" w:rsidP="002C3A1A">
      <w:pPr>
        <w:numPr>
          <w:ilvl w:val="0"/>
          <w:numId w:val="51"/>
        </w:numPr>
        <w:tabs>
          <w:tab w:val="clear" w:pos="814"/>
          <w:tab w:val="num" w:pos="0"/>
          <w:tab w:val="left" w:pos="426"/>
          <w:tab w:val="num" w:pos="1620"/>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zachowanie ucznia.</w:t>
      </w:r>
    </w:p>
    <w:p w14:paraId="42BFF444" w14:textId="77777777" w:rsidR="00F63948" w:rsidRPr="001C288A" w:rsidRDefault="00F63948" w:rsidP="002C3A1A">
      <w:pPr>
        <w:numPr>
          <w:ilvl w:val="1"/>
          <w:numId w:val="50"/>
        </w:numPr>
        <w:tabs>
          <w:tab w:val="clear" w:pos="0"/>
          <w:tab w:val="num" w:pos="360"/>
          <w:tab w:val="left" w:pos="709"/>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Ocenianie osiągnięć edukacyjnych i zachowania ucznia odbywa się w ramach oceniania wewnątrzszkolnego.</w:t>
      </w:r>
    </w:p>
    <w:p w14:paraId="590AB7AF" w14:textId="77777777" w:rsidR="00F63948" w:rsidRPr="001C288A" w:rsidRDefault="00F63948" w:rsidP="002C3A1A">
      <w:pPr>
        <w:numPr>
          <w:ilvl w:val="1"/>
          <w:numId w:val="50"/>
        </w:numPr>
        <w:tabs>
          <w:tab w:val="clear" w:pos="0"/>
          <w:tab w:val="num" w:pos="360"/>
          <w:tab w:val="left" w:pos="709"/>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Ocenianie osiągnięć edukacyjnych ucznia polega na rozpoznaniu przez nauczycieli poziomu i postępów w opano</w:t>
      </w:r>
      <w:r w:rsidR="00FB6F47" w:rsidRPr="001C288A">
        <w:rPr>
          <w:rFonts w:asciiTheme="minorHAnsi" w:hAnsiTheme="minorHAnsi"/>
          <w:sz w:val="20"/>
          <w:szCs w:val="20"/>
        </w:rPr>
        <w:t>waniu przez ucznia wiadomości</w:t>
      </w:r>
      <w:r w:rsidRPr="001C288A">
        <w:rPr>
          <w:rFonts w:asciiTheme="minorHAnsi" w:hAnsiTheme="minorHAnsi"/>
          <w:sz w:val="20"/>
          <w:szCs w:val="20"/>
        </w:rPr>
        <w:t xml:space="preserve"> i umiejętności w stosunku do:</w:t>
      </w:r>
    </w:p>
    <w:p w14:paraId="0B358C65" w14:textId="77777777" w:rsidR="00F63948" w:rsidRPr="001C288A" w:rsidRDefault="00F63948" w:rsidP="002C3A1A">
      <w:pPr>
        <w:numPr>
          <w:ilvl w:val="0"/>
          <w:numId w:val="110"/>
        </w:numPr>
        <w:tabs>
          <w:tab w:val="left" w:pos="0"/>
          <w:tab w:val="left" w:pos="284"/>
          <w:tab w:val="left" w:pos="709"/>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wymagań określonych w podstawie programowej kształcenia ogólnego oraz</w:t>
      </w:r>
      <w:r w:rsidR="00A54D5B" w:rsidRPr="001C288A">
        <w:rPr>
          <w:rFonts w:asciiTheme="minorHAnsi" w:hAnsiTheme="minorHAnsi"/>
          <w:sz w:val="20"/>
          <w:szCs w:val="20"/>
        </w:rPr>
        <w:t xml:space="preserve"> </w:t>
      </w:r>
      <w:r w:rsidRPr="001C288A">
        <w:rPr>
          <w:rFonts w:asciiTheme="minorHAnsi" w:hAnsiTheme="minorHAnsi"/>
          <w:sz w:val="20"/>
          <w:szCs w:val="20"/>
        </w:rPr>
        <w:t>wyma</w:t>
      </w:r>
      <w:r w:rsidR="00FB6F47" w:rsidRPr="001C288A">
        <w:rPr>
          <w:rFonts w:asciiTheme="minorHAnsi" w:hAnsiTheme="minorHAnsi"/>
          <w:sz w:val="20"/>
          <w:szCs w:val="20"/>
        </w:rPr>
        <w:t>gań edukacyjnych wynikających z </w:t>
      </w:r>
      <w:r w:rsidRPr="001C288A">
        <w:rPr>
          <w:rFonts w:asciiTheme="minorHAnsi" w:hAnsiTheme="minorHAnsi"/>
          <w:sz w:val="20"/>
          <w:szCs w:val="20"/>
        </w:rPr>
        <w:t>realizowanych w szkole programów nauczania;</w:t>
      </w:r>
    </w:p>
    <w:p w14:paraId="2057ADAC" w14:textId="77777777" w:rsidR="00F63948" w:rsidRPr="001C288A" w:rsidRDefault="00F63948" w:rsidP="002C3A1A">
      <w:pPr>
        <w:numPr>
          <w:ilvl w:val="0"/>
          <w:numId w:val="110"/>
        </w:numPr>
        <w:tabs>
          <w:tab w:val="left" w:pos="0"/>
          <w:tab w:val="left" w:pos="284"/>
          <w:tab w:val="left" w:pos="709"/>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wymagań edukacyjnych wynikających z realizowanyc</w:t>
      </w:r>
      <w:r w:rsidR="0063424F" w:rsidRPr="001C288A">
        <w:rPr>
          <w:rFonts w:asciiTheme="minorHAnsi" w:hAnsiTheme="minorHAnsi"/>
          <w:sz w:val="20"/>
          <w:szCs w:val="20"/>
        </w:rPr>
        <w:t xml:space="preserve">h w szkole programów nauczania </w:t>
      </w:r>
      <w:r w:rsidR="0063424F" w:rsidRPr="001C288A">
        <w:rPr>
          <w:rFonts w:asciiTheme="minorHAnsi" w:hAnsiTheme="minorHAnsi"/>
          <w:sz w:val="20"/>
          <w:szCs w:val="20"/>
        </w:rPr>
        <w:sym w:font="Symbol" w:char="F02D"/>
      </w:r>
      <w:r w:rsidR="0063424F" w:rsidRPr="001C288A">
        <w:rPr>
          <w:rFonts w:asciiTheme="minorHAnsi" w:hAnsiTheme="minorHAnsi"/>
          <w:sz w:val="20"/>
          <w:szCs w:val="20"/>
        </w:rPr>
        <w:t xml:space="preserve"> </w:t>
      </w:r>
      <w:r w:rsidRPr="001C288A">
        <w:rPr>
          <w:rFonts w:asciiTheme="minorHAnsi" w:hAnsiTheme="minorHAnsi"/>
          <w:sz w:val="20"/>
          <w:szCs w:val="20"/>
        </w:rPr>
        <w:t xml:space="preserve">w przypadku dodatkowych zajęć edukacyjnych. </w:t>
      </w:r>
    </w:p>
    <w:p w14:paraId="5EAE750D" w14:textId="77777777" w:rsidR="00F63948" w:rsidRPr="001C288A" w:rsidRDefault="00F63948" w:rsidP="002C3A1A">
      <w:pPr>
        <w:numPr>
          <w:ilvl w:val="1"/>
          <w:numId w:val="50"/>
        </w:numPr>
        <w:tabs>
          <w:tab w:val="clear" w:pos="0"/>
          <w:tab w:val="num" w:pos="360"/>
          <w:tab w:val="left" w:pos="709"/>
          <w:tab w:val="left" w:pos="993"/>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 xml:space="preserve">Ocenianie zachowania ucznia polega na rozpoznaniu przez wychowawcę oddziału, nauczycieli oraz uczniów danego oddziału stopnia respektowania przez ucznia zasad współżycia społecznego i norm etycznych oraz obowiązków ucznia określonych w </w:t>
      </w:r>
      <w:r w:rsidR="005C14A1" w:rsidRPr="001C288A">
        <w:rPr>
          <w:rFonts w:asciiTheme="minorHAnsi" w:hAnsiTheme="minorHAnsi"/>
          <w:sz w:val="20"/>
          <w:szCs w:val="20"/>
        </w:rPr>
        <w:t xml:space="preserve">Statucie </w:t>
      </w:r>
      <w:r w:rsidR="00631EDF" w:rsidRPr="001C288A">
        <w:rPr>
          <w:rFonts w:asciiTheme="minorHAnsi" w:hAnsiTheme="minorHAnsi"/>
          <w:sz w:val="20"/>
          <w:szCs w:val="20"/>
        </w:rPr>
        <w:t>szkoł</w:t>
      </w:r>
      <w:r w:rsidR="005C14A1" w:rsidRPr="001C288A">
        <w:rPr>
          <w:rFonts w:asciiTheme="minorHAnsi" w:hAnsiTheme="minorHAnsi"/>
          <w:sz w:val="20"/>
          <w:szCs w:val="20"/>
        </w:rPr>
        <w:t>y</w:t>
      </w:r>
      <w:r w:rsidRPr="001C288A">
        <w:rPr>
          <w:rFonts w:asciiTheme="minorHAnsi" w:hAnsiTheme="minorHAnsi"/>
          <w:sz w:val="20"/>
          <w:szCs w:val="20"/>
        </w:rPr>
        <w:t>.</w:t>
      </w:r>
    </w:p>
    <w:p w14:paraId="65CD5E32" w14:textId="77777777" w:rsidR="00F63948" w:rsidRPr="001C288A" w:rsidRDefault="00F63948" w:rsidP="002C3A1A">
      <w:pPr>
        <w:numPr>
          <w:ilvl w:val="1"/>
          <w:numId w:val="50"/>
        </w:numPr>
        <w:tabs>
          <w:tab w:val="clear" w:pos="0"/>
          <w:tab w:val="num" w:pos="360"/>
          <w:tab w:val="left" w:pos="709"/>
          <w:tab w:val="left" w:pos="993"/>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 xml:space="preserve">Ocenianie wewnątrzszkolne ma na celu: </w:t>
      </w:r>
    </w:p>
    <w:p w14:paraId="12A38247"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informowanie ucznia</w:t>
      </w:r>
      <w:r w:rsidR="00913564" w:rsidRPr="001C288A">
        <w:rPr>
          <w:rFonts w:asciiTheme="minorHAnsi" w:hAnsiTheme="minorHAnsi"/>
          <w:sz w:val="20"/>
          <w:szCs w:val="20"/>
        </w:rPr>
        <w:t xml:space="preserve"> </w:t>
      </w:r>
      <w:r w:rsidRPr="001C288A">
        <w:rPr>
          <w:rFonts w:asciiTheme="minorHAnsi" w:hAnsiTheme="minorHAnsi"/>
          <w:sz w:val="20"/>
          <w:szCs w:val="20"/>
        </w:rPr>
        <w:t>o poziomie jego osiągnięć edukacyjnych i jego zachowaniu oraz o postępach w tym zakresie;</w:t>
      </w:r>
    </w:p>
    <w:p w14:paraId="25C996AA"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udzielanie uczniowi pomocy w nauce poprzez przekazanie uczniowi informacji o tym, co zrobił dobrze i jak powinien dalej się uczyć;</w:t>
      </w:r>
    </w:p>
    <w:p w14:paraId="41A5CC6D"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udzielanie uczniowi wskazówek do samodzielnego planowania własnego rozwoju;</w:t>
      </w:r>
    </w:p>
    <w:p w14:paraId="10A0552E"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motywowanie ucznia do dalszych postępów w nauce i zachowaniu;</w:t>
      </w:r>
    </w:p>
    <w:p w14:paraId="71F0888B"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monitorowanie bieżącej pracy ucznia;</w:t>
      </w:r>
    </w:p>
    <w:p w14:paraId="33B33D99"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dostarczanie rodzicom i nauczycielom informacji o po</w:t>
      </w:r>
      <w:r w:rsidR="007013E4" w:rsidRPr="001C288A">
        <w:rPr>
          <w:rFonts w:asciiTheme="minorHAnsi" w:hAnsiTheme="minorHAnsi"/>
          <w:sz w:val="20"/>
          <w:szCs w:val="20"/>
        </w:rPr>
        <w:t xml:space="preserve">stępach i trudnościach w nauce </w:t>
      </w:r>
      <w:r w:rsidR="003E6012" w:rsidRPr="001C288A">
        <w:rPr>
          <w:rFonts w:asciiTheme="minorHAnsi" w:hAnsiTheme="minorHAnsi"/>
          <w:sz w:val="20"/>
          <w:szCs w:val="20"/>
        </w:rPr>
        <w:t>i zachowaniu ucznia oraz </w:t>
      </w:r>
      <w:r w:rsidR="00FB6F47" w:rsidRPr="001C288A">
        <w:rPr>
          <w:rFonts w:asciiTheme="minorHAnsi" w:hAnsiTheme="minorHAnsi"/>
          <w:sz w:val="20"/>
          <w:szCs w:val="20"/>
        </w:rPr>
        <w:t>o </w:t>
      </w:r>
      <w:r w:rsidRPr="001C288A">
        <w:rPr>
          <w:rFonts w:asciiTheme="minorHAnsi" w:hAnsiTheme="minorHAnsi"/>
          <w:sz w:val="20"/>
          <w:szCs w:val="20"/>
        </w:rPr>
        <w:t>szczególnych uzdolnieniach ucznia;</w:t>
      </w:r>
    </w:p>
    <w:p w14:paraId="7E4EEF38" w14:textId="77777777" w:rsidR="00F63948" w:rsidRPr="001C288A" w:rsidRDefault="00F63948" w:rsidP="002C3A1A">
      <w:pPr>
        <w:numPr>
          <w:ilvl w:val="0"/>
          <w:numId w:val="10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umożliwienie nauczycielom doskonalenia organiz</w:t>
      </w:r>
      <w:r w:rsidR="003E6012" w:rsidRPr="001C288A">
        <w:rPr>
          <w:rFonts w:asciiTheme="minorHAnsi" w:hAnsiTheme="minorHAnsi"/>
          <w:sz w:val="20"/>
          <w:szCs w:val="20"/>
        </w:rPr>
        <w:t>acji i metod pracy dydaktyczno-</w:t>
      </w:r>
      <w:r w:rsidRPr="001C288A">
        <w:rPr>
          <w:rFonts w:asciiTheme="minorHAnsi" w:hAnsiTheme="minorHAnsi"/>
          <w:sz w:val="20"/>
          <w:szCs w:val="20"/>
        </w:rPr>
        <w:t>wychowawczej.</w:t>
      </w:r>
    </w:p>
    <w:p w14:paraId="353C32FA" w14:textId="77777777" w:rsidR="00F63948" w:rsidRPr="001C288A" w:rsidRDefault="00F63948" w:rsidP="002C3A1A">
      <w:pPr>
        <w:numPr>
          <w:ilvl w:val="1"/>
          <w:numId w:val="50"/>
        </w:numPr>
        <w:tabs>
          <w:tab w:val="num" w:pos="360"/>
          <w:tab w:val="left" w:pos="709"/>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 xml:space="preserve">Ocenianie wewnątrzszkolne obejmuje: </w:t>
      </w:r>
    </w:p>
    <w:p w14:paraId="617C6F91"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formułowanie przez nauczycieli wymagań edukacyjnych niezbędnych do uzyskania</w:t>
      </w:r>
      <w:r w:rsidR="00FB6F47" w:rsidRPr="001C288A">
        <w:rPr>
          <w:rFonts w:asciiTheme="minorHAnsi" w:hAnsiTheme="minorHAnsi"/>
          <w:sz w:val="20"/>
          <w:szCs w:val="20"/>
        </w:rPr>
        <w:t xml:space="preserve"> poszczególnych</w:t>
      </w:r>
      <w:r w:rsidR="00913564" w:rsidRPr="001C288A">
        <w:rPr>
          <w:rFonts w:asciiTheme="minorHAnsi" w:hAnsiTheme="minorHAnsi"/>
          <w:sz w:val="20"/>
          <w:szCs w:val="20"/>
        </w:rPr>
        <w:t xml:space="preserve"> </w:t>
      </w:r>
      <w:r w:rsidR="00FB6F47" w:rsidRPr="001C288A">
        <w:rPr>
          <w:rFonts w:asciiTheme="minorHAnsi" w:hAnsiTheme="minorHAnsi"/>
          <w:sz w:val="20"/>
          <w:szCs w:val="20"/>
        </w:rPr>
        <w:t>śródrocznych i </w:t>
      </w:r>
      <w:r w:rsidRPr="001C288A">
        <w:rPr>
          <w:rFonts w:asciiTheme="minorHAnsi" w:hAnsiTheme="minorHAnsi"/>
          <w:sz w:val="20"/>
          <w:szCs w:val="20"/>
        </w:rPr>
        <w:t>rocznych ocen klasyfikacyjnych z obowiązkowych</w:t>
      </w:r>
      <w:r w:rsidR="00913564" w:rsidRPr="001C288A">
        <w:rPr>
          <w:rFonts w:asciiTheme="minorHAnsi" w:hAnsiTheme="minorHAnsi"/>
          <w:sz w:val="20"/>
          <w:szCs w:val="20"/>
        </w:rPr>
        <w:t xml:space="preserve"> </w:t>
      </w:r>
      <w:r w:rsidRPr="001C288A">
        <w:rPr>
          <w:rFonts w:asciiTheme="minorHAnsi" w:hAnsiTheme="minorHAnsi"/>
          <w:sz w:val="20"/>
          <w:szCs w:val="20"/>
        </w:rPr>
        <w:t>i dodatkowych</w:t>
      </w:r>
      <w:r w:rsidR="00913564" w:rsidRPr="001C288A">
        <w:rPr>
          <w:rFonts w:asciiTheme="minorHAnsi" w:hAnsiTheme="minorHAnsi"/>
          <w:sz w:val="20"/>
          <w:szCs w:val="20"/>
        </w:rPr>
        <w:t xml:space="preserve"> </w:t>
      </w:r>
      <w:r w:rsidRPr="001C288A">
        <w:rPr>
          <w:rFonts w:asciiTheme="minorHAnsi" w:hAnsiTheme="minorHAnsi"/>
          <w:sz w:val="20"/>
          <w:szCs w:val="20"/>
        </w:rPr>
        <w:t>zajęć edukacyjnych z uwzględnieniem zindywidualizowanych wymagań wobec uczniów objętych</w:t>
      </w:r>
      <w:r w:rsidR="00913564" w:rsidRPr="001C288A">
        <w:rPr>
          <w:rFonts w:asciiTheme="minorHAnsi" w:hAnsiTheme="minorHAnsi"/>
          <w:sz w:val="20"/>
          <w:szCs w:val="20"/>
        </w:rPr>
        <w:t xml:space="preserve"> </w:t>
      </w:r>
      <w:r w:rsidRPr="001C288A">
        <w:rPr>
          <w:rFonts w:asciiTheme="minorHAnsi" w:hAnsiTheme="minorHAnsi"/>
          <w:sz w:val="20"/>
          <w:szCs w:val="20"/>
        </w:rPr>
        <w:t xml:space="preserve">pomocą </w:t>
      </w:r>
      <w:r w:rsidR="00297249" w:rsidRPr="001C288A">
        <w:rPr>
          <w:rFonts w:asciiTheme="minorHAnsi" w:hAnsiTheme="minorHAnsi"/>
          <w:sz w:val="20"/>
          <w:szCs w:val="20"/>
        </w:rPr>
        <w:t>psycholog</w:t>
      </w:r>
      <w:r w:rsidRPr="001C288A">
        <w:rPr>
          <w:rFonts w:asciiTheme="minorHAnsi" w:hAnsiTheme="minorHAnsi"/>
          <w:sz w:val="20"/>
          <w:szCs w:val="20"/>
        </w:rPr>
        <w:t>iczno-pedagogiczną w szkole;</w:t>
      </w:r>
    </w:p>
    <w:p w14:paraId="7DD10A34"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ustalanie kryteriów zachowania;</w:t>
      </w:r>
    </w:p>
    <w:p w14:paraId="578168BF"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ustalanie ocen bieżących i ustalanie śródrocznych ocen klasyfikacyjnych z obowiązkowych oraz dodatkowych zajęć edukacyjnych oraz śródrocznej o</w:t>
      </w:r>
      <w:r w:rsidR="00602633" w:rsidRPr="001C288A">
        <w:rPr>
          <w:rFonts w:asciiTheme="minorHAnsi" w:hAnsiTheme="minorHAnsi"/>
          <w:sz w:val="20"/>
          <w:szCs w:val="20"/>
        </w:rPr>
        <w:t>ceny klasyfikacyjnej zachowania</w:t>
      </w:r>
      <w:r w:rsidRPr="001C288A">
        <w:rPr>
          <w:rFonts w:asciiTheme="minorHAnsi" w:hAnsiTheme="minorHAnsi"/>
          <w:sz w:val="20"/>
          <w:szCs w:val="20"/>
        </w:rPr>
        <w:t xml:space="preserve"> według skali i w</w:t>
      </w:r>
      <w:r w:rsidR="00913564" w:rsidRPr="001C288A">
        <w:rPr>
          <w:rFonts w:asciiTheme="minorHAnsi" w:hAnsiTheme="minorHAnsi"/>
          <w:sz w:val="20"/>
          <w:szCs w:val="20"/>
        </w:rPr>
        <w:t xml:space="preserve"> </w:t>
      </w:r>
      <w:r w:rsidRPr="001C288A">
        <w:rPr>
          <w:rFonts w:asciiTheme="minorHAnsi" w:hAnsiTheme="minorHAnsi"/>
          <w:sz w:val="20"/>
          <w:szCs w:val="20"/>
        </w:rPr>
        <w:t>formach</w:t>
      </w:r>
      <w:r w:rsidR="00913564" w:rsidRPr="001C288A">
        <w:rPr>
          <w:rFonts w:asciiTheme="minorHAnsi" w:hAnsiTheme="minorHAnsi"/>
          <w:sz w:val="20"/>
          <w:szCs w:val="20"/>
        </w:rPr>
        <w:t xml:space="preserve"> </w:t>
      </w:r>
      <w:r w:rsidRPr="001C288A">
        <w:rPr>
          <w:rFonts w:asciiTheme="minorHAnsi" w:hAnsiTheme="minorHAnsi"/>
          <w:sz w:val="20"/>
          <w:szCs w:val="20"/>
        </w:rPr>
        <w:t>przyjętych w szkole;</w:t>
      </w:r>
    </w:p>
    <w:p w14:paraId="1A9C4AF8"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ustalanie rocznych ocen klasyfikacyjnych z obowiązkowych</w:t>
      </w:r>
      <w:r w:rsidR="00913564" w:rsidRPr="001C288A">
        <w:rPr>
          <w:rFonts w:asciiTheme="minorHAnsi" w:hAnsiTheme="minorHAnsi"/>
          <w:sz w:val="20"/>
          <w:szCs w:val="20"/>
        </w:rPr>
        <w:t xml:space="preserve"> </w:t>
      </w:r>
      <w:r w:rsidRPr="001C288A">
        <w:rPr>
          <w:rFonts w:asciiTheme="minorHAnsi" w:hAnsiTheme="minorHAnsi"/>
          <w:sz w:val="20"/>
          <w:szCs w:val="20"/>
        </w:rPr>
        <w:t>i</w:t>
      </w:r>
      <w:r w:rsidR="00913564" w:rsidRPr="001C288A">
        <w:rPr>
          <w:rFonts w:asciiTheme="minorHAnsi" w:hAnsiTheme="minorHAnsi"/>
          <w:sz w:val="20"/>
          <w:szCs w:val="20"/>
        </w:rPr>
        <w:t xml:space="preserve"> </w:t>
      </w:r>
      <w:r w:rsidRPr="001C288A">
        <w:rPr>
          <w:rFonts w:asciiTheme="minorHAnsi" w:hAnsiTheme="minorHAnsi"/>
          <w:sz w:val="20"/>
          <w:szCs w:val="20"/>
        </w:rPr>
        <w:t>dodatkowych zajęć edukacyjnych oraz rocznej o</w:t>
      </w:r>
      <w:r w:rsidR="0063424F" w:rsidRPr="001C288A">
        <w:rPr>
          <w:rFonts w:asciiTheme="minorHAnsi" w:hAnsiTheme="minorHAnsi"/>
          <w:sz w:val="20"/>
          <w:szCs w:val="20"/>
        </w:rPr>
        <w:t>ceny klasyfikacyjnej zachowania</w:t>
      </w:r>
      <w:r w:rsidRPr="001C288A">
        <w:rPr>
          <w:rFonts w:asciiTheme="minorHAnsi" w:hAnsiTheme="minorHAnsi"/>
          <w:sz w:val="20"/>
          <w:szCs w:val="20"/>
        </w:rPr>
        <w:t xml:space="preserve"> według skali, o której mowa w</w:t>
      </w:r>
      <w:r w:rsidR="00913564" w:rsidRPr="001C288A">
        <w:rPr>
          <w:rFonts w:asciiTheme="minorHAnsi" w:hAnsiTheme="minorHAnsi"/>
          <w:sz w:val="20"/>
          <w:szCs w:val="20"/>
        </w:rPr>
        <w:t xml:space="preserve"> </w:t>
      </w:r>
      <w:r w:rsidR="003E6012" w:rsidRPr="001C288A">
        <w:rPr>
          <w:rFonts w:asciiTheme="minorHAnsi" w:hAnsiTheme="minorHAnsi"/>
          <w:sz w:val="20"/>
          <w:szCs w:val="20"/>
        </w:rPr>
        <w:t>§ 130</w:t>
      </w:r>
      <w:r w:rsidR="00611E9A" w:rsidRPr="001C288A">
        <w:rPr>
          <w:rFonts w:asciiTheme="minorHAnsi" w:hAnsiTheme="minorHAnsi"/>
          <w:sz w:val="20"/>
          <w:szCs w:val="20"/>
        </w:rPr>
        <w:t xml:space="preserve"> i § 13</w:t>
      </w:r>
      <w:r w:rsidR="003E6012" w:rsidRPr="001C288A">
        <w:rPr>
          <w:rFonts w:asciiTheme="minorHAnsi" w:hAnsiTheme="minorHAnsi"/>
          <w:sz w:val="20"/>
          <w:szCs w:val="20"/>
        </w:rPr>
        <w:t>1</w:t>
      </w:r>
      <w:r w:rsidR="00611E9A" w:rsidRPr="001C288A">
        <w:rPr>
          <w:rFonts w:asciiTheme="minorHAnsi" w:hAnsiTheme="minorHAnsi"/>
          <w:sz w:val="20"/>
          <w:szCs w:val="20"/>
        </w:rPr>
        <w:t>;</w:t>
      </w:r>
    </w:p>
    <w:p w14:paraId="78F4CEED"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przeprowadzanie egzaminów klasyfikacyjnych, poprawkowych i sprawdzających; </w:t>
      </w:r>
    </w:p>
    <w:p w14:paraId="62B35B33"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ustalenie warunków i trybu uzyskania wyższej niż przewidywane rocznych ocen</w:t>
      </w:r>
      <w:r w:rsidR="00913564" w:rsidRPr="001C288A">
        <w:rPr>
          <w:rFonts w:asciiTheme="minorHAnsi" w:hAnsiTheme="minorHAnsi"/>
          <w:sz w:val="20"/>
          <w:szCs w:val="20"/>
        </w:rPr>
        <w:t xml:space="preserve"> </w:t>
      </w:r>
      <w:r w:rsidRPr="001C288A">
        <w:rPr>
          <w:rFonts w:asciiTheme="minorHAnsi" w:hAnsiTheme="minorHAnsi"/>
          <w:sz w:val="20"/>
          <w:szCs w:val="20"/>
        </w:rPr>
        <w:t>klasyfikacyjnych z</w:t>
      </w:r>
      <w:r w:rsidR="00913564" w:rsidRPr="001C288A">
        <w:rPr>
          <w:rFonts w:asciiTheme="minorHAnsi" w:hAnsiTheme="minorHAnsi"/>
          <w:sz w:val="20"/>
          <w:szCs w:val="20"/>
        </w:rPr>
        <w:t xml:space="preserve"> </w:t>
      </w:r>
      <w:r w:rsidRPr="001C288A">
        <w:rPr>
          <w:rFonts w:asciiTheme="minorHAnsi" w:hAnsiTheme="minorHAnsi"/>
          <w:sz w:val="20"/>
          <w:szCs w:val="20"/>
        </w:rPr>
        <w:t>obowiązkowych zajęć edukacyjnych oraz rocznej oceny klasyfikacyjnej zachowania;</w:t>
      </w:r>
    </w:p>
    <w:p w14:paraId="15BE8C2C" w14:textId="77777777" w:rsidR="00F63948" w:rsidRPr="001C288A" w:rsidRDefault="00F63948" w:rsidP="002C3A1A">
      <w:pPr>
        <w:numPr>
          <w:ilvl w:val="0"/>
          <w:numId w:val="53"/>
        </w:numPr>
        <w:tabs>
          <w:tab w:val="clear" w:pos="814"/>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ustalanie warunków i sposobu przekazywania rodzicom (prawnym opiekunom) informacji o postępach i</w:t>
      </w:r>
      <w:r w:rsidR="00913564" w:rsidRPr="001C288A">
        <w:rPr>
          <w:rFonts w:asciiTheme="minorHAnsi" w:hAnsiTheme="minorHAnsi"/>
          <w:sz w:val="20"/>
          <w:szCs w:val="20"/>
        </w:rPr>
        <w:t xml:space="preserve"> </w:t>
      </w:r>
      <w:r w:rsidRPr="001C288A">
        <w:rPr>
          <w:rFonts w:asciiTheme="minorHAnsi" w:hAnsiTheme="minorHAnsi"/>
          <w:sz w:val="20"/>
          <w:szCs w:val="20"/>
        </w:rPr>
        <w:t>trudnościach</w:t>
      </w:r>
      <w:r w:rsidR="00913564" w:rsidRPr="001C288A">
        <w:rPr>
          <w:rFonts w:asciiTheme="minorHAnsi" w:hAnsiTheme="minorHAnsi"/>
          <w:sz w:val="20"/>
          <w:szCs w:val="20"/>
        </w:rPr>
        <w:t xml:space="preserve"> </w:t>
      </w:r>
      <w:r w:rsidRPr="001C288A">
        <w:rPr>
          <w:rFonts w:asciiTheme="minorHAnsi" w:hAnsiTheme="minorHAnsi"/>
          <w:sz w:val="20"/>
          <w:szCs w:val="20"/>
        </w:rPr>
        <w:t>ucznia w nauce oraz zasad wglądu do dokumentacji oceniania i pisemn</w:t>
      </w:r>
      <w:r w:rsidR="00602633" w:rsidRPr="001C288A">
        <w:rPr>
          <w:rFonts w:asciiTheme="minorHAnsi" w:hAnsiTheme="minorHAnsi"/>
          <w:sz w:val="20"/>
          <w:szCs w:val="20"/>
        </w:rPr>
        <w:t>ych prac uczniów.</w:t>
      </w:r>
    </w:p>
    <w:p w14:paraId="4A1422E4" w14:textId="77777777" w:rsidR="00F63948" w:rsidRPr="001C288A" w:rsidRDefault="00F63948" w:rsidP="002C3A1A">
      <w:pPr>
        <w:numPr>
          <w:ilvl w:val="1"/>
          <w:numId w:val="50"/>
        </w:numPr>
        <w:tabs>
          <w:tab w:val="left" w:pos="709"/>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Ocena jest informacją, w jakim stopniu uczeń spełnił wymagania programowe postawione przez nauczyciela, nie jest karą ani</w:t>
      </w:r>
      <w:r w:rsidR="00913564" w:rsidRPr="001C288A">
        <w:rPr>
          <w:rFonts w:asciiTheme="minorHAnsi" w:hAnsiTheme="minorHAnsi"/>
          <w:sz w:val="20"/>
          <w:szCs w:val="20"/>
        </w:rPr>
        <w:t xml:space="preserve"> </w:t>
      </w:r>
      <w:r w:rsidRPr="001C288A">
        <w:rPr>
          <w:rFonts w:asciiTheme="minorHAnsi" w:hAnsiTheme="minorHAnsi"/>
          <w:sz w:val="20"/>
          <w:szCs w:val="20"/>
        </w:rPr>
        <w:t xml:space="preserve">nagrodą. </w:t>
      </w:r>
    </w:p>
    <w:p w14:paraId="018B536F" w14:textId="77777777" w:rsidR="00F63948" w:rsidRPr="001C288A" w:rsidRDefault="00F63948" w:rsidP="002C3A1A">
      <w:pPr>
        <w:numPr>
          <w:ilvl w:val="1"/>
          <w:numId w:val="50"/>
        </w:numPr>
        <w:tabs>
          <w:tab w:val="left" w:pos="709"/>
        </w:tabs>
        <w:autoSpaceDE w:val="0"/>
        <w:autoSpaceDN w:val="0"/>
        <w:adjustRightInd w:val="0"/>
        <w:spacing w:before="120" w:after="120"/>
        <w:ind w:firstLine="397"/>
        <w:jc w:val="both"/>
        <w:rPr>
          <w:rFonts w:asciiTheme="minorHAnsi" w:hAnsiTheme="minorHAnsi"/>
          <w:sz w:val="20"/>
          <w:szCs w:val="20"/>
        </w:rPr>
      </w:pPr>
      <w:r w:rsidRPr="001C288A">
        <w:rPr>
          <w:rFonts w:asciiTheme="minorHAnsi" w:hAnsiTheme="minorHAnsi"/>
          <w:sz w:val="20"/>
          <w:szCs w:val="20"/>
        </w:rPr>
        <w:t xml:space="preserve">Ocenianie ucznia języka niemieckiego w klasach IV-VI odbywa się zgodnie z odrębnymi przepisami. </w:t>
      </w:r>
    </w:p>
    <w:p w14:paraId="590C6B31" w14:textId="77777777" w:rsidR="00F63948" w:rsidRPr="001C288A" w:rsidRDefault="00F63948"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1. W</w:t>
      </w:r>
      <w:r w:rsidR="00913564" w:rsidRPr="001C288A">
        <w:rPr>
          <w:rFonts w:asciiTheme="minorHAnsi" w:hAnsiTheme="minorHAnsi"/>
          <w:sz w:val="20"/>
          <w:szCs w:val="20"/>
        </w:rPr>
        <w:t xml:space="preserve"> </w:t>
      </w:r>
      <w:r w:rsidRPr="001C288A">
        <w:rPr>
          <w:rFonts w:asciiTheme="minorHAnsi" w:hAnsiTheme="minorHAnsi"/>
          <w:sz w:val="20"/>
          <w:szCs w:val="20"/>
        </w:rPr>
        <w:t xml:space="preserve">ocenianiu </w:t>
      </w:r>
      <w:r w:rsidR="00913842" w:rsidRPr="001C288A">
        <w:rPr>
          <w:rFonts w:asciiTheme="minorHAnsi" w:hAnsiTheme="minorHAnsi"/>
          <w:sz w:val="20"/>
          <w:szCs w:val="20"/>
        </w:rPr>
        <w:t xml:space="preserve">stacjonarnym i zdalnym </w:t>
      </w:r>
      <w:r w:rsidRPr="001C288A">
        <w:rPr>
          <w:rFonts w:asciiTheme="minorHAnsi" w:hAnsiTheme="minorHAnsi"/>
          <w:sz w:val="20"/>
          <w:szCs w:val="20"/>
        </w:rPr>
        <w:t>obowiązują zasady:</w:t>
      </w:r>
    </w:p>
    <w:p w14:paraId="4C791489"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zasada jawności ocen zarówno dla ucznia jak jego rodziców (opiekunów prawnych);</w:t>
      </w:r>
    </w:p>
    <w:p w14:paraId="5C15B9FD"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zasada częstotliwości i rytmiczności – uczeń oceniany jest na bieżąco i rytmicznie. </w:t>
      </w:r>
      <w:r w:rsidR="004E45C6" w:rsidRPr="001C288A">
        <w:rPr>
          <w:rFonts w:asciiTheme="minorHAnsi" w:hAnsiTheme="minorHAnsi"/>
          <w:sz w:val="20"/>
          <w:szCs w:val="20"/>
        </w:rPr>
        <w:t>Ocena</w:t>
      </w:r>
      <w:r w:rsidRPr="001C288A">
        <w:rPr>
          <w:rFonts w:asciiTheme="minorHAnsi" w:hAnsiTheme="minorHAnsi"/>
          <w:sz w:val="20"/>
          <w:szCs w:val="20"/>
        </w:rPr>
        <w:t xml:space="preserve"> końcowa nie jest średnią ocen cząstkowych;</w:t>
      </w:r>
    </w:p>
    <w:p w14:paraId="488D002B"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zasada jawności kryteriów – uczeń i jego rodzice (prawni opiekunowie) znają kryteria oceniania, zakres materiału z każdego przedmiotu oraz formy pracy podlegające ocenie;</w:t>
      </w:r>
    </w:p>
    <w:p w14:paraId="644C429E"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zasada różnorodności</w:t>
      </w:r>
      <w:r w:rsidRPr="001C288A">
        <w:rPr>
          <w:rFonts w:asciiTheme="minorHAnsi" w:hAnsiTheme="minorHAnsi"/>
          <w:i/>
          <w:iCs/>
          <w:sz w:val="20"/>
          <w:szCs w:val="20"/>
        </w:rPr>
        <w:t xml:space="preserve"> </w:t>
      </w:r>
      <w:r w:rsidRPr="001C288A">
        <w:rPr>
          <w:rFonts w:asciiTheme="minorHAnsi" w:hAnsiTheme="minorHAnsi"/>
          <w:sz w:val="20"/>
          <w:szCs w:val="20"/>
        </w:rPr>
        <w:t>wynikająca ze specyfiki każdego przedmiotu;</w:t>
      </w:r>
    </w:p>
    <w:p w14:paraId="5CA48ECC"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zasada różnicowania wymagań – zadania stawiane uczniom powinny mieć zróżnicowany</w:t>
      </w:r>
      <w:r w:rsidR="00913564" w:rsidRPr="001C288A">
        <w:rPr>
          <w:rFonts w:asciiTheme="minorHAnsi" w:hAnsiTheme="minorHAnsi"/>
          <w:sz w:val="20"/>
          <w:szCs w:val="20"/>
        </w:rPr>
        <w:t xml:space="preserve"> </w:t>
      </w:r>
      <w:r w:rsidRPr="001C288A">
        <w:rPr>
          <w:rFonts w:asciiTheme="minorHAnsi" w:hAnsiTheme="minorHAnsi"/>
          <w:sz w:val="20"/>
          <w:szCs w:val="20"/>
        </w:rPr>
        <w:t>poziom trudności i dawać możl</w:t>
      </w:r>
      <w:r w:rsidR="00602633" w:rsidRPr="001C288A">
        <w:rPr>
          <w:rFonts w:asciiTheme="minorHAnsi" w:hAnsiTheme="minorHAnsi"/>
          <w:sz w:val="20"/>
          <w:szCs w:val="20"/>
        </w:rPr>
        <w:t>iwość uzyskania wszystkich ocen;</w:t>
      </w:r>
    </w:p>
    <w:p w14:paraId="30071B6D" w14:textId="77777777" w:rsidR="00F63948" w:rsidRPr="001C288A" w:rsidRDefault="00F63948" w:rsidP="002C3A1A">
      <w:pPr>
        <w:pStyle w:val="Akapitzlist"/>
        <w:numPr>
          <w:ilvl w:val="0"/>
          <w:numId w:val="60"/>
        </w:numPr>
        <w:tabs>
          <w:tab w:val="left" w:pos="426"/>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zasada otwartości – wewnątrzszkolne oceniania podlega weryfikacji i modyfikacji</w:t>
      </w:r>
      <w:r w:rsidR="00913564" w:rsidRPr="001C288A">
        <w:rPr>
          <w:rFonts w:asciiTheme="minorHAnsi" w:hAnsiTheme="minorHAnsi"/>
          <w:sz w:val="20"/>
          <w:szCs w:val="20"/>
        </w:rPr>
        <w:t xml:space="preserve"> </w:t>
      </w:r>
      <w:r w:rsidR="00602633" w:rsidRPr="001C288A">
        <w:rPr>
          <w:rFonts w:asciiTheme="minorHAnsi" w:hAnsiTheme="minorHAnsi"/>
          <w:sz w:val="20"/>
          <w:szCs w:val="20"/>
        </w:rPr>
        <w:t>w oparciu o okresową ewaluację.</w:t>
      </w:r>
    </w:p>
    <w:p w14:paraId="1BB3ECFB" w14:textId="77777777" w:rsidR="00F63948" w:rsidRPr="001C288A" w:rsidRDefault="00DF5B2B"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Każdy nauczyciel na początku roku szkolnego informuje uczniów oraz ich rodziców</w:t>
      </w:r>
      <w:r w:rsidR="00913564" w:rsidRPr="001C288A">
        <w:rPr>
          <w:rFonts w:asciiTheme="minorHAnsi" w:hAnsiTheme="minorHAnsi"/>
          <w:sz w:val="20"/>
          <w:szCs w:val="20"/>
        </w:rPr>
        <w:t xml:space="preserve"> </w:t>
      </w:r>
      <w:r w:rsidR="00F63948" w:rsidRPr="001C288A">
        <w:rPr>
          <w:rFonts w:asciiTheme="minorHAnsi" w:hAnsiTheme="minorHAnsi"/>
          <w:sz w:val="20"/>
          <w:szCs w:val="20"/>
        </w:rPr>
        <w:t xml:space="preserve">(prawnych opiekunów) o: </w:t>
      </w:r>
    </w:p>
    <w:p w14:paraId="60971E7E" w14:textId="77777777" w:rsidR="00F63948" w:rsidRPr="001C288A" w:rsidRDefault="008902D8" w:rsidP="002C3A1A">
      <w:pPr>
        <w:numPr>
          <w:ilvl w:val="0"/>
          <w:numId w:val="54"/>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t>
      </w:r>
      <w:r w:rsidR="00F63948" w:rsidRPr="001C288A">
        <w:rPr>
          <w:rFonts w:asciiTheme="minorHAnsi" w:hAnsiTheme="minorHAnsi"/>
          <w:sz w:val="20"/>
          <w:szCs w:val="20"/>
        </w:rPr>
        <w:t>wymaganiach edukacyjnych niezbędnych do uzyskania poszczególnych</w:t>
      </w:r>
      <w:r w:rsidR="00913564" w:rsidRPr="001C288A">
        <w:rPr>
          <w:rFonts w:asciiTheme="minorHAnsi" w:hAnsiTheme="minorHAnsi"/>
          <w:sz w:val="20"/>
          <w:szCs w:val="20"/>
        </w:rPr>
        <w:t xml:space="preserve"> </w:t>
      </w:r>
      <w:r w:rsidR="00F63948" w:rsidRPr="001C288A">
        <w:rPr>
          <w:rFonts w:asciiTheme="minorHAnsi" w:hAnsiTheme="minorHAnsi"/>
          <w:sz w:val="20"/>
          <w:szCs w:val="20"/>
        </w:rPr>
        <w:t>śródrocznych i roc</w:t>
      </w:r>
      <w:r w:rsidR="001D1A83" w:rsidRPr="001C288A">
        <w:rPr>
          <w:rFonts w:asciiTheme="minorHAnsi" w:hAnsiTheme="minorHAnsi"/>
          <w:sz w:val="20"/>
          <w:szCs w:val="20"/>
        </w:rPr>
        <w:t>znych</w:t>
      </w:r>
      <w:r w:rsidR="00913564" w:rsidRPr="001C288A">
        <w:rPr>
          <w:rFonts w:asciiTheme="minorHAnsi" w:hAnsiTheme="minorHAnsi"/>
          <w:sz w:val="20"/>
          <w:szCs w:val="20"/>
        </w:rPr>
        <w:t xml:space="preserve"> </w:t>
      </w:r>
      <w:r w:rsidR="001D1A83" w:rsidRPr="001C288A">
        <w:rPr>
          <w:rFonts w:asciiTheme="minorHAnsi" w:hAnsiTheme="minorHAnsi"/>
          <w:sz w:val="20"/>
          <w:szCs w:val="20"/>
        </w:rPr>
        <w:t>ocen</w:t>
      </w:r>
      <w:r w:rsidR="00913564" w:rsidRPr="001C288A">
        <w:rPr>
          <w:rFonts w:asciiTheme="minorHAnsi" w:hAnsiTheme="minorHAnsi"/>
          <w:sz w:val="20"/>
          <w:szCs w:val="20"/>
        </w:rPr>
        <w:t xml:space="preserve"> </w:t>
      </w:r>
      <w:r w:rsidR="001D1A83" w:rsidRPr="001C288A">
        <w:rPr>
          <w:rFonts w:asciiTheme="minorHAnsi" w:hAnsiTheme="minorHAnsi"/>
          <w:sz w:val="20"/>
          <w:szCs w:val="20"/>
        </w:rPr>
        <w:t>klasyfikacyjnych z </w:t>
      </w:r>
      <w:r w:rsidR="00F63948" w:rsidRPr="001C288A">
        <w:rPr>
          <w:rFonts w:asciiTheme="minorHAnsi" w:hAnsiTheme="minorHAnsi"/>
          <w:sz w:val="20"/>
          <w:szCs w:val="20"/>
        </w:rPr>
        <w:t>obowiązkowych i dodatkowych</w:t>
      </w:r>
      <w:r w:rsidR="00913564" w:rsidRPr="001C288A">
        <w:rPr>
          <w:rFonts w:asciiTheme="minorHAnsi" w:hAnsiTheme="minorHAnsi"/>
          <w:sz w:val="20"/>
          <w:szCs w:val="20"/>
        </w:rPr>
        <w:t xml:space="preserve"> </w:t>
      </w:r>
      <w:r w:rsidR="00F63948" w:rsidRPr="001C288A">
        <w:rPr>
          <w:rFonts w:asciiTheme="minorHAnsi" w:hAnsiTheme="minorHAnsi"/>
          <w:sz w:val="20"/>
          <w:szCs w:val="20"/>
        </w:rPr>
        <w:t>zajęć edukacyjnych, wynikających z</w:t>
      </w:r>
      <w:r w:rsidR="00913564" w:rsidRPr="001C288A">
        <w:rPr>
          <w:rFonts w:asciiTheme="minorHAnsi" w:hAnsiTheme="minorHAnsi"/>
          <w:sz w:val="20"/>
          <w:szCs w:val="20"/>
        </w:rPr>
        <w:t xml:space="preserve"> </w:t>
      </w:r>
      <w:r w:rsidR="00F63948" w:rsidRPr="001C288A">
        <w:rPr>
          <w:rFonts w:asciiTheme="minorHAnsi" w:hAnsiTheme="minorHAnsi"/>
          <w:sz w:val="20"/>
          <w:szCs w:val="20"/>
        </w:rPr>
        <w:t>realizowanego</w:t>
      </w:r>
      <w:r w:rsidR="00913564" w:rsidRPr="001C288A">
        <w:rPr>
          <w:rFonts w:asciiTheme="minorHAnsi" w:hAnsiTheme="minorHAnsi"/>
          <w:sz w:val="20"/>
          <w:szCs w:val="20"/>
        </w:rPr>
        <w:t xml:space="preserve"> </w:t>
      </w:r>
      <w:r w:rsidR="00F63948" w:rsidRPr="001C288A">
        <w:rPr>
          <w:rFonts w:asciiTheme="minorHAnsi" w:hAnsiTheme="minorHAnsi"/>
          <w:sz w:val="20"/>
          <w:szCs w:val="20"/>
        </w:rPr>
        <w:t>programu nauczania;</w:t>
      </w:r>
    </w:p>
    <w:p w14:paraId="2079A24A" w14:textId="77777777" w:rsidR="00F63948" w:rsidRPr="001C288A" w:rsidRDefault="00F63948" w:rsidP="002C3A1A">
      <w:pPr>
        <w:numPr>
          <w:ilvl w:val="0"/>
          <w:numId w:val="54"/>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sposobach sprawdzania osiągnięć edukacyjnych uczniów;</w:t>
      </w:r>
    </w:p>
    <w:p w14:paraId="7553B48A" w14:textId="77777777" w:rsidR="00F63948" w:rsidRPr="001C288A" w:rsidRDefault="004E45C6" w:rsidP="002C3A1A">
      <w:pPr>
        <w:numPr>
          <w:ilvl w:val="0"/>
          <w:numId w:val="54"/>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w:t>
      </w:r>
      <w:r w:rsidR="00F63948" w:rsidRPr="001C288A">
        <w:rPr>
          <w:rFonts w:asciiTheme="minorHAnsi" w:hAnsiTheme="minorHAnsi"/>
          <w:sz w:val="20"/>
          <w:szCs w:val="20"/>
        </w:rPr>
        <w:t>arunkach i trybie uzyskania wyższej niż przewidywana rocznej oceny</w:t>
      </w:r>
      <w:r w:rsidR="00913564" w:rsidRPr="001C288A">
        <w:rPr>
          <w:rFonts w:asciiTheme="minorHAnsi" w:hAnsiTheme="minorHAnsi"/>
          <w:sz w:val="20"/>
          <w:szCs w:val="20"/>
        </w:rPr>
        <w:t xml:space="preserve"> </w:t>
      </w:r>
      <w:r w:rsidR="00F63948" w:rsidRPr="001C288A">
        <w:rPr>
          <w:rFonts w:asciiTheme="minorHAnsi" w:hAnsiTheme="minorHAnsi"/>
          <w:sz w:val="20"/>
          <w:szCs w:val="20"/>
        </w:rPr>
        <w:t xml:space="preserve"> klasyfikacyjnej z obowiązkowych i dodatkowych zajęć edukacyjnych;</w:t>
      </w:r>
    </w:p>
    <w:p w14:paraId="27421329" w14:textId="77777777" w:rsidR="00F63948" w:rsidRPr="001C288A" w:rsidRDefault="00F63948" w:rsidP="002C3A1A">
      <w:pPr>
        <w:pStyle w:val="Akapitzlist"/>
        <w:numPr>
          <w:ilvl w:val="0"/>
          <w:numId w:val="50"/>
        </w:numPr>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w:t>
      </w:r>
      <w:r w:rsidR="005308FD" w:rsidRPr="001C288A">
        <w:rPr>
          <w:rFonts w:asciiTheme="minorHAnsi" w:hAnsiTheme="minorHAnsi"/>
          <w:sz w:val="20"/>
          <w:szCs w:val="20"/>
        </w:rPr>
        <w:t>Wychowawca</w:t>
      </w:r>
      <w:r w:rsidRPr="001C288A">
        <w:rPr>
          <w:rFonts w:asciiTheme="minorHAnsi" w:hAnsiTheme="minorHAnsi"/>
          <w:sz w:val="20"/>
          <w:szCs w:val="20"/>
        </w:rPr>
        <w:t xml:space="preserve"> oddziału na początku każdego roku szkolnego informuje uczniów i ich rodziców o:</w:t>
      </w:r>
    </w:p>
    <w:p w14:paraId="2CE5DDA5" w14:textId="77777777" w:rsidR="00F63948" w:rsidRPr="001C288A" w:rsidRDefault="00F63948" w:rsidP="002C3A1A">
      <w:pPr>
        <w:numPr>
          <w:ilvl w:val="0"/>
          <w:numId w:val="199"/>
        </w:numPr>
        <w:tabs>
          <w:tab w:val="left" w:pos="284"/>
        </w:tabs>
        <w:autoSpaceDE w:val="0"/>
        <w:autoSpaceDN w:val="0"/>
        <w:adjustRightInd w:val="0"/>
        <w:spacing w:before="120" w:after="120"/>
        <w:jc w:val="both"/>
        <w:rPr>
          <w:rFonts w:asciiTheme="minorHAnsi" w:hAnsiTheme="minorHAnsi"/>
          <w:sz w:val="20"/>
          <w:szCs w:val="20"/>
        </w:rPr>
      </w:pPr>
      <w:r w:rsidRPr="001C288A">
        <w:rPr>
          <w:rFonts w:asciiTheme="minorHAnsi" w:hAnsiTheme="minorHAnsi"/>
          <w:sz w:val="20"/>
          <w:szCs w:val="20"/>
        </w:rPr>
        <w:t>warunkach i sposobie oraz kryteriach zachowania;</w:t>
      </w:r>
    </w:p>
    <w:p w14:paraId="0974BCF1" w14:textId="77777777" w:rsidR="00F63948" w:rsidRPr="001C288A" w:rsidRDefault="00F63948" w:rsidP="002C3A1A">
      <w:pPr>
        <w:numPr>
          <w:ilvl w:val="0"/>
          <w:numId w:val="199"/>
        </w:numPr>
        <w:tabs>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warunkach i trybie otrzymania wyższej niż przewidywana rocznej ocenie klasyfikacyjnej zachowania.</w:t>
      </w:r>
    </w:p>
    <w:p w14:paraId="5E810D4A" w14:textId="77777777" w:rsidR="00F63948" w:rsidRPr="001C288A" w:rsidRDefault="00F63948" w:rsidP="002C3A1A">
      <w:pPr>
        <w:pStyle w:val="Akapitzlist"/>
        <w:numPr>
          <w:ilvl w:val="0"/>
          <w:numId w:val="50"/>
        </w:numPr>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Informacje, o</w:t>
      </w:r>
      <w:r w:rsidR="00E04A71" w:rsidRPr="001C288A">
        <w:rPr>
          <w:rFonts w:asciiTheme="minorHAnsi" w:hAnsiTheme="minorHAnsi"/>
          <w:sz w:val="20"/>
          <w:szCs w:val="20"/>
        </w:rPr>
        <w:t xml:space="preserve"> których mowa w ust. 1 i 2,</w:t>
      </w:r>
      <w:r w:rsidRPr="001C288A">
        <w:rPr>
          <w:rFonts w:asciiTheme="minorHAnsi" w:hAnsiTheme="minorHAnsi"/>
          <w:sz w:val="20"/>
          <w:szCs w:val="20"/>
        </w:rPr>
        <w:t xml:space="preserve"> przekazywane i udostępniane są:</w:t>
      </w:r>
    </w:p>
    <w:p w14:paraId="17E7C260" w14:textId="77777777" w:rsidR="00F63948" w:rsidRPr="001C288A" w:rsidRDefault="00F63948" w:rsidP="002C3A1A">
      <w:pPr>
        <w:numPr>
          <w:ilvl w:val="0"/>
          <w:numId w:val="111"/>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formie ustnej na pierwszym zebraniu rodziców w</w:t>
      </w:r>
      <w:r w:rsidR="00602633" w:rsidRPr="001C288A">
        <w:rPr>
          <w:rFonts w:asciiTheme="minorHAnsi" w:hAnsiTheme="minorHAnsi"/>
          <w:sz w:val="20"/>
          <w:szCs w:val="20"/>
        </w:rPr>
        <w:t>e</w:t>
      </w:r>
      <w:r w:rsidRPr="001C288A">
        <w:rPr>
          <w:rFonts w:asciiTheme="minorHAnsi" w:hAnsiTheme="minorHAnsi"/>
          <w:sz w:val="20"/>
          <w:szCs w:val="20"/>
        </w:rPr>
        <w:t xml:space="preserve"> wrześniu;</w:t>
      </w:r>
    </w:p>
    <w:p w14:paraId="3118A555" w14:textId="77777777" w:rsidR="00F63948" w:rsidRPr="001C288A" w:rsidRDefault="00602633" w:rsidP="002C3A1A">
      <w:pPr>
        <w:numPr>
          <w:ilvl w:val="0"/>
          <w:numId w:val="111"/>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 formie </w:t>
      </w:r>
      <w:r w:rsidR="00F63948" w:rsidRPr="001C288A">
        <w:rPr>
          <w:rFonts w:asciiTheme="minorHAnsi" w:hAnsiTheme="minorHAnsi"/>
          <w:sz w:val="20"/>
          <w:szCs w:val="20"/>
        </w:rPr>
        <w:t xml:space="preserve">opublikowania informacji na stronie internetowej </w:t>
      </w:r>
      <w:r w:rsidR="00590BD5" w:rsidRPr="001C288A">
        <w:rPr>
          <w:rFonts w:asciiTheme="minorHAnsi" w:hAnsiTheme="minorHAnsi"/>
          <w:sz w:val="20"/>
          <w:szCs w:val="20"/>
        </w:rPr>
        <w:t xml:space="preserve">szkoły w zakładce </w:t>
      </w:r>
      <w:r w:rsidR="00590BD5" w:rsidRPr="001C288A">
        <w:rPr>
          <w:rFonts w:asciiTheme="minorHAnsi" w:hAnsiTheme="minorHAnsi"/>
          <w:i/>
          <w:sz w:val="20"/>
          <w:szCs w:val="20"/>
        </w:rPr>
        <w:t>sekretariat</w:t>
      </w:r>
      <w:r w:rsidRPr="001C288A">
        <w:rPr>
          <w:rFonts w:asciiTheme="minorHAnsi" w:hAnsiTheme="minorHAnsi"/>
          <w:i/>
          <w:sz w:val="20"/>
          <w:szCs w:val="20"/>
        </w:rPr>
        <w:t xml:space="preserve"> </w:t>
      </w:r>
      <w:r w:rsidR="00F63948" w:rsidRPr="001C288A">
        <w:rPr>
          <w:rFonts w:asciiTheme="minorHAnsi" w:hAnsiTheme="minorHAnsi"/>
          <w:sz w:val="20"/>
          <w:szCs w:val="20"/>
        </w:rPr>
        <w:t>– dostęp do informacji nieograniczony;</w:t>
      </w:r>
    </w:p>
    <w:p w14:paraId="198B7A29" w14:textId="77777777" w:rsidR="00F63948" w:rsidRPr="001C288A" w:rsidRDefault="00F63948" w:rsidP="002C3A1A">
      <w:pPr>
        <w:numPr>
          <w:ilvl w:val="0"/>
          <w:numId w:val="111"/>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formie wydruku papierowego umieszczonego w teczce (zeszycie) wychowawcy – dostęp w godzinach pracy wychowawcy lub wyznaczonych godzinach przeznaczonych na konsultacje dla rodziców i potwierdzone podpisem;</w:t>
      </w:r>
    </w:p>
    <w:p w14:paraId="16DA26ED" w14:textId="77777777" w:rsidR="00F63948" w:rsidRPr="001C288A" w:rsidRDefault="00F63948" w:rsidP="002C3A1A">
      <w:pPr>
        <w:numPr>
          <w:ilvl w:val="0"/>
          <w:numId w:val="111"/>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 trakcie indywidualnych spotkań rodziców z nauczycielem lub wychowawcą.</w:t>
      </w:r>
    </w:p>
    <w:p w14:paraId="4A141622" w14:textId="77777777" w:rsidR="00F63948" w:rsidRPr="001C288A" w:rsidRDefault="00F63948" w:rsidP="002C3A1A">
      <w:pPr>
        <w:pStyle w:val="Akapitzlist"/>
        <w:numPr>
          <w:ilvl w:val="0"/>
          <w:numId w:val="5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Nauczyciel jest obowiązany na podstawie pisemnej opinii publicznej lub niepublicznej</w:t>
      </w:r>
      <w:r w:rsidR="00913564" w:rsidRPr="001C288A">
        <w:rPr>
          <w:rFonts w:asciiTheme="minorHAnsi" w:hAnsiTheme="minorHAnsi"/>
          <w:sz w:val="20"/>
          <w:szCs w:val="20"/>
        </w:rPr>
        <w:t xml:space="preserve"> </w:t>
      </w:r>
      <w:r w:rsidRPr="001C288A">
        <w:rPr>
          <w:rFonts w:asciiTheme="minorHAnsi" w:hAnsiTheme="minorHAnsi"/>
          <w:sz w:val="20"/>
          <w:szCs w:val="20"/>
        </w:rPr>
        <w:t xml:space="preserve">poradni </w:t>
      </w:r>
      <w:r w:rsidR="00297249" w:rsidRPr="001C288A">
        <w:rPr>
          <w:rFonts w:asciiTheme="minorHAnsi" w:hAnsiTheme="minorHAnsi"/>
          <w:sz w:val="20"/>
          <w:szCs w:val="20"/>
        </w:rPr>
        <w:t>psycholog</w:t>
      </w:r>
      <w:r w:rsidRPr="001C288A">
        <w:rPr>
          <w:rFonts w:asciiTheme="minorHAnsi" w:hAnsiTheme="minorHAnsi"/>
          <w:sz w:val="20"/>
          <w:szCs w:val="20"/>
        </w:rPr>
        <w:t xml:space="preserve">iczno-pedagogicznej, w tym publicznej poradni specjalistycznej, </w:t>
      </w:r>
      <w:r w:rsidR="00F66F14" w:rsidRPr="001C288A">
        <w:rPr>
          <w:rFonts w:asciiTheme="minorHAnsi" w:hAnsiTheme="minorHAnsi"/>
          <w:sz w:val="20"/>
          <w:szCs w:val="20"/>
        </w:rPr>
        <w:t>dostosować wymagania edukacyjne</w:t>
      </w:r>
      <w:r w:rsidR="00E01F4A" w:rsidRPr="001C288A">
        <w:rPr>
          <w:rFonts w:asciiTheme="minorHAnsi" w:hAnsiTheme="minorHAnsi"/>
          <w:sz w:val="20"/>
          <w:szCs w:val="20"/>
        </w:rPr>
        <w:t xml:space="preserve"> </w:t>
      </w:r>
      <w:r w:rsidRPr="001C288A">
        <w:rPr>
          <w:rFonts w:asciiTheme="minorHAnsi" w:hAnsiTheme="minorHAnsi"/>
          <w:sz w:val="20"/>
          <w:szCs w:val="20"/>
        </w:rPr>
        <w:t xml:space="preserve">do indywidualnych potrzeb psychofizycznych i edukacyjnych ucznia, u którego stwierdzono zaburzenia i odchylenia rozwojowe lub specyficzne trudności w uczeniu się, uniemożliwiające sprostanie tym wymaganiom, z zastrzeżeniem ust. 5. </w:t>
      </w:r>
    </w:p>
    <w:p w14:paraId="7FA1ED7D" w14:textId="77777777" w:rsidR="00F63948" w:rsidRPr="001C288A" w:rsidRDefault="00F63948" w:rsidP="002C3A1A">
      <w:pPr>
        <w:pStyle w:val="Akapitzlist"/>
        <w:numPr>
          <w:ilvl w:val="0"/>
          <w:numId w:val="50"/>
        </w:numPr>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W przypadku ucznia posiadającego orzeczenie o potrzebie indywidualnego nauczania dostosowanie wymagań edukacyjnych do indywidualnych potrzeb psychofizycznych i edukacyjnych ucznia może nastąpić na podstawie tego orzeczenia.</w:t>
      </w:r>
    </w:p>
    <w:p w14:paraId="0220DE22" w14:textId="77777777" w:rsidR="00F63948" w:rsidRPr="001C288A" w:rsidRDefault="00DF5B2B" w:rsidP="002C3A1A">
      <w:pPr>
        <w:pStyle w:val="Akapitzlist"/>
        <w:numPr>
          <w:ilvl w:val="0"/>
          <w:numId w:val="215"/>
        </w:numPr>
        <w:tabs>
          <w:tab w:val="left" w:pos="426"/>
          <w:tab w:val="left" w:pos="1134"/>
        </w:tabs>
        <w:autoSpaceDE w:val="0"/>
        <w:autoSpaceDN w:val="0"/>
        <w:adjustRightInd w:val="0"/>
        <w:spacing w:before="120" w:after="120" w:line="240" w:lineRule="auto"/>
        <w:ind w:left="0" w:firstLine="397"/>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Rodzaje ocen szkolnych.</w:t>
      </w:r>
      <w:r w:rsidRPr="001C288A">
        <w:rPr>
          <w:rFonts w:asciiTheme="minorHAnsi" w:hAnsiTheme="minorHAnsi"/>
          <w:sz w:val="20"/>
          <w:szCs w:val="20"/>
        </w:rPr>
        <w:t xml:space="preserve"> </w:t>
      </w:r>
      <w:r w:rsidR="00F63948" w:rsidRPr="001C288A">
        <w:rPr>
          <w:rFonts w:asciiTheme="minorHAnsi" w:hAnsiTheme="minorHAnsi"/>
          <w:sz w:val="20"/>
          <w:szCs w:val="20"/>
        </w:rPr>
        <w:t>W trakcie nauki w szkole uczeń otrzymuje oceny:</w:t>
      </w:r>
    </w:p>
    <w:p w14:paraId="41F66C6F" w14:textId="77777777" w:rsidR="00F63948" w:rsidRPr="001C288A" w:rsidRDefault="00F63948" w:rsidP="002C3A1A">
      <w:pPr>
        <w:numPr>
          <w:ilvl w:val="0"/>
          <w:numId w:val="112"/>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bieżące;</w:t>
      </w:r>
    </w:p>
    <w:p w14:paraId="25AAAD01" w14:textId="77777777" w:rsidR="00F63948" w:rsidRPr="001C288A" w:rsidRDefault="00F63948" w:rsidP="002C3A1A">
      <w:pPr>
        <w:numPr>
          <w:ilvl w:val="0"/>
          <w:numId w:val="112"/>
        </w:numPr>
        <w:tabs>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klasyfikacyjne:</w:t>
      </w:r>
    </w:p>
    <w:p w14:paraId="1FBBBF34" w14:textId="77777777" w:rsidR="00F63948" w:rsidRPr="001C288A" w:rsidRDefault="00F63948" w:rsidP="002C3A1A">
      <w:pPr>
        <w:numPr>
          <w:ilvl w:val="0"/>
          <w:numId w:val="113"/>
        </w:numPr>
        <w:tabs>
          <w:tab w:val="left" w:pos="426"/>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śródroczne – na koniec pierwszego </w:t>
      </w:r>
      <w:r w:rsidR="00A22901" w:rsidRPr="001C288A">
        <w:rPr>
          <w:rFonts w:asciiTheme="minorHAnsi" w:hAnsiTheme="minorHAnsi"/>
          <w:sz w:val="20"/>
          <w:szCs w:val="20"/>
        </w:rPr>
        <w:t>okresu</w:t>
      </w:r>
      <w:r w:rsidRPr="001C288A">
        <w:rPr>
          <w:rFonts w:asciiTheme="minorHAnsi" w:hAnsiTheme="minorHAnsi"/>
          <w:sz w:val="20"/>
          <w:szCs w:val="20"/>
        </w:rPr>
        <w:t xml:space="preserve"> i roczne – na zakończenie roku szkolnego,</w:t>
      </w:r>
    </w:p>
    <w:p w14:paraId="00A2FE71" w14:textId="77777777" w:rsidR="00F63948" w:rsidRPr="001C288A" w:rsidRDefault="00F63948" w:rsidP="002C3A1A">
      <w:pPr>
        <w:numPr>
          <w:ilvl w:val="0"/>
          <w:numId w:val="113"/>
        </w:numPr>
        <w:tabs>
          <w:tab w:val="left" w:pos="426"/>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końcowe – są to oceny po zakończeniu cyklu nauczania danej edukacji. Oceny końcowe są równoważne ocenie rocznej w ostatnim roku kształcenia lub ustalone są w wyniku egzaminu poprawkowego lub sprawdzającego w ostatnim roku nauczania dan</w:t>
      </w:r>
      <w:r w:rsidR="00A721B0" w:rsidRPr="001C288A">
        <w:rPr>
          <w:rFonts w:asciiTheme="minorHAnsi" w:hAnsiTheme="minorHAnsi"/>
          <w:sz w:val="20"/>
          <w:szCs w:val="20"/>
        </w:rPr>
        <w:t>ej edukacji</w:t>
      </w:r>
      <w:r w:rsidRPr="001C288A">
        <w:rPr>
          <w:rFonts w:asciiTheme="minorHAnsi" w:hAnsiTheme="minorHAnsi"/>
          <w:sz w:val="20"/>
          <w:szCs w:val="20"/>
        </w:rPr>
        <w:t xml:space="preserve">. Ocenę końcową zachowania stanowi ocena klasyfikacyjna w klasie programowo najwyższej. </w:t>
      </w:r>
    </w:p>
    <w:p w14:paraId="0807F2A5" w14:textId="77777777" w:rsidR="00287ABA" w:rsidRPr="001C288A" w:rsidRDefault="00FD189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Oceny są jaw</w:t>
      </w:r>
      <w:r w:rsidR="00E04A71" w:rsidRPr="001C288A">
        <w:rPr>
          <w:rFonts w:asciiTheme="minorHAnsi" w:hAnsiTheme="minorHAnsi"/>
          <w:sz w:val="20"/>
          <w:szCs w:val="20"/>
        </w:rPr>
        <w:t>ne dla ucznia i jego rodziców/</w:t>
      </w:r>
      <w:r w:rsidR="00F63948" w:rsidRPr="001C288A">
        <w:rPr>
          <w:rFonts w:asciiTheme="minorHAnsi" w:hAnsiTheme="minorHAnsi"/>
          <w:sz w:val="20"/>
          <w:szCs w:val="20"/>
        </w:rPr>
        <w:t>opiekunów prawnych.</w:t>
      </w:r>
    </w:p>
    <w:p w14:paraId="33F46342" w14:textId="77777777" w:rsidR="00287ABA" w:rsidRPr="001C288A" w:rsidRDefault="00F63948" w:rsidP="002C3A1A">
      <w:pPr>
        <w:pStyle w:val="Nagwek11"/>
        <w:numPr>
          <w:ilvl w:val="0"/>
          <w:numId w:val="283"/>
        </w:numPr>
        <w:tabs>
          <w:tab w:val="left" w:pos="426"/>
          <w:tab w:val="left" w:pos="851"/>
        </w:tabs>
        <w:suppressAutoHyphens/>
        <w:spacing w:before="120" w:after="120"/>
        <w:ind w:left="0" w:firstLine="426"/>
        <w:jc w:val="both"/>
        <w:rPr>
          <w:rFonts w:asciiTheme="minorHAnsi" w:hAnsiTheme="minorHAnsi"/>
          <w:sz w:val="20"/>
          <w:szCs w:val="20"/>
        </w:rPr>
      </w:pPr>
      <w:r w:rsidRPr="001C288A">
        <w:rPr>
          <w:rFonts w:asciiTheme="minorHAnsi" w:hAnsiTheme="minorHAnsi"/>
          <w:sz w:val="20"/>
          <w:szCs w:val="20"/>
        </w:rPr>
        <w:t>Każda ocena z ustnych form sprawdzania umiejętności lub wiadomości ucznia podlega wpisaniu do dziennika elektronicznego po jej ustaleniu i ustnym poinformowaniu ucznia o jej skali.</w:t>
      </w:r>
    </w:p>
    <w:p w14:paraId="4190AC9C" w14:textId="77777777" w:rsidR="00D32766" w:rsidRPr="001C288A" w:rsidRDefault="00F63948" w:rsidP="002C3A1A">
      <w:pPr>
        <w:pStyle w:val="Nagwek11"/>
        <w:numPr>
          <w:ilvl w:val="0"/>
          <w:numId w:val="283"/>
        </w:numPr>
        <w:tabs>
          <w:tab w:val="left" w:pos="426"/>
          <w:tab w:val="left" w:pos="851"/>
        </w:tabs>
        <w:suppressAutoHyphens/>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Sprawdzone i ocenione prace </w:t>
      </w:r>
      <w:r w:rsidR="00A842C5" w:rsidRPr="001C288A">
        <w:rPr>
          <w:rFonts w:asciiTheme="minorHAnsi" w:hAnsiTheme="minorHAnsi"/>
          <w:sz w:val="20"/>
          <w:szCs w:val="20"/>
        </w:rPr>
        <w:t>pisemne ucznia są udostęp</w:t>
      </w:r>
      <w:r w:rsidR="00ED13C0" w:rsidRPr="001C288A">
        <w:rPr>
          <w:rFonts w:asciiTheme="minorHAnsi" w:hAnsiTheme="minorHAnsi"/>
          <w:sz w:val="20"/>
          <w:szCs w:val="20"/>
        </w:rPr>
        <w:t>niane uczniowi i jego rodzicom</w:t>
      </w:r>
      <w:r w:rsidR="00ED40CA" w:rsidRPr="001C288A">
        <w:rPr>
          <w:rFonts w:asciiTheme="minorHAnsi" w:hAnsiTheme="minorHAnsi"/>
          <w:sz w:val="20"/>
          <w:szCs w:val="20"/>
        </w:rPr>
        <w:t>/prawnym opiekunom</w:t>
      </w:r>
      <w:r w:rsidR="00ED13C0" w:rsidRPr="001C288A">
        <w:rPr>
          <w:rFonts w:asciiTheme="minorHAnsi" w:hAnsiTheme="minorHAnsi"/>
          <w:sz w:val="20"/>
          <w:szCs w:val="20"/>
        </w:rPr>
        <w:t xml:space="preserve"> poprzez</w:t>
      </w:r>
      <w:r w:rsidR="00630FDF" w:rsidRPr="001C288A">
        <w:rPr>
          <w:rFonts w:asciiTheme="minorHAnsi" w:hAnsiTheme="minorHAnsi"/>
          <w:sz w:val="20"/>
          <w:szCs w:val="20"/>
        </w:rPr>
        <w:t xml:space="preserve"> m. in.</w:t>
      </w:r>
      <w:r w:rsidR="00ED13C0" w:rsidRPr="001C288A">
        <w:rPr>
          <w:rFonts w:asciiTheme="minorHAnsi" w:hAnsiTheme="minorHAnsi"/>
          <w:sz w:val="20"/>
          <w:szCs w:val="20"/>
        </w:rPr>
        <w:t>:</w:t>
      </w:r>
    </w:p>
    <w:p w14:paraId="663AC5C2" w14:textId="77777777" w:rsidR="00D32766" w:rsidRPr="001C288A" w:rsidRDefault="00372BF7" w:rsidP="002C3A1A">
      <w:pPr>
        <w:numPr>
          <w:ilvl w:val="0"/>
          <w:numId w:val="114"/>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przekazanie</w:t>
      </w:r>
      <w:r w:rsidR="00A842C5" w:rsidRPr="001C288A">
        <w:rPr>
          <w:rFonts w:asciiTheme="minorHAnsi" w:hAnsiTheme="minorHAnsi"/>
          <w:sz w:val="20"/>
          <w:szCs w:val="20"/>
        </w:rPr>
        <w:t xml:space="preserve"> do domu</w:t>
      </w:r>
      <w:r w:rsidR="00630FDF" w:rsidRPr="001C288A">
        <w:rPr>
          <w:rFonts w:asciiTheme="minorHAnsi" w:hAnsiTheme="minorHAnsi"/>
          <w:sz w:val="20"/>
          <w:szCs w:val="20"/>
        </w:rPr>
        <w:t xml:space="preserve"> z obowiązkiem </w:t>
      </w:r>
      <w:r w:rsidR="00A842C5" w:rsidRPr="001C288A">
        <w:rPr>
          <w:rFonts w:asciiTheme="minorHAnsi" w:hAnsiTheme="minorHAnsi"/>
          <w:sz w:val="20"/>
          <w:szCs w:val="20"/>
        </w:rPr>
        <w:t>zwrot</w:t>
      </w:r>
      <w:r w:rsidR="00630FDF" w:rsidRPr="001C288A">
        <w:rPr>
          <w:rFonts w:asciiTheme="minorHAnsi" w:hAnsiTheme="minorHAnsi"/>
          <w:sz w:val="20"/>
          <w:szCs w:val="20"/>
        </w:rPr>
        <w:t>u</w:t>
      </w:r>
      <w:r w:rsidR="00A842C5" w:rsidRPr="001C288A">
        <w:rPr>
          <w:rFonts w:asciiTheme="minorHAnsi" w:hAnsiTheme="minorHAnsi"/>
          <w:sz w:val="20"/>
          <w:szCs w:val="20"/>
        </w:rPr>
        <w:t xml:space="preserve"> </w:t>
      </w:r>
      <w:r w:rsidR="00ED13C0" w:rsidRPr="001C288A">
        <w:rPr>
          <w:rFonts w:asciiTheme="minorHAnsi" w:hAnsiTheme="minorHAnsi"/>
          <w:sz w:val="20"/>
          <w:szCs w:val="20"/>
        </w:rPr>
        <w:t>z podpisem</w:t>
      </w:r>
      <w:r w:rsidR="009567EE" w:rsidRPr="001C288A">
        <w:rPr>
          <w:rFonts w:asciiTheme="minorHAnsi" w:hAnsiTheme="minorHAnsi"/>
          <w:sz w:val="20"/>
          <w:szCs w:val="20"/>
        </w:rPr>
        <w:t xml:space="preserve"> rodziców</w:t>
      </w:r>
      <w:r w:rsidR="00971814" w:rsidRPr="001C288A">
        <w:rPr>
          <w:rFonts w:asciiTheme="minorHAnsi" w:hAnsiTheme="minorHAnsi"/>
          <w:sz w:val="20"/>
          <w:szCs w:val="20"/>
        </w:rPr>
        <w:t>/prawnych opiekunów</w:t>
      </w:r>
      <w:r w:rsidRPr="001C288A">
        <w:rPr>
          <w:rFonts w:asciiTheme="minorHAnsi" w:hAnsiTheme="minorHAnsi"/>
          <w:sz w:val="20"/>
          <w:szCs w:val="20"/>
        </w:rPr>
        <w:t>;</w:t>
      </w:r>
    </w:p>
    <w:p w14:paraId="77C186FA" w14:textId="77777777" w:rsidR="00A842C5" w:rsidRPr="001C288A" w:rsidRDefault="00372BF7" w:rsidP="002C3A1A">
      <w:pPr>
        <w:numPr>
          <w:ilvl w:val="0"/>
          <w:numId w:val="114"/>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wykonanie zdjęcia pracy pisemnej;</w:t>
      </w:r>
    </w:p>
    <w:p w14:paraId="56642D6A" w14:textId="77777777" w:rsidR="00971814" w:rsidRPr="001C288A" w:rsidRDefault="00372BF7" w:rsidP="002C3A1A">
      <w:pPr>
        <w:numPr>
          <w:ilvl w:val="0"/>
          <w:numId w:val="114"/>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wykonanie</w:t>
      </w:r>
      <w:r w:rsidR="00971814" w:rsidRPr="001C288A">
        <w:rPr>
          <w:rFonts w:asciiTheme="minorHAnsi" w:hAnsiTheme="minorHAnsi"/>
          <w:sz w:val="20"/>
          <w:szCs w:val="20"/>
        </w:rPr>
        <w:t xml:space="preserve"> kopii pracy pisemnej</w:t>
      </w:r>
      <w:r w:rsidRPr="001C288A">
        <w:rPr>
          <w:rFonts w:asciiTheme="minorHAnsi" w:hAnsiTheme="minorHAnsi"/>
          <w:sz w:val="20"/>
          <w:szCs w:val="20"/>
        </w:rPr>
        <w:t>;</w:t>
      </w:r>
    </w:p>
    <w:p w14:paraId="5C2F1A71" w14:textId="77777777" w:rsidR="003538CD" w:rsidRPr="001C288A" w:rsidRDefault="00372BF7" w:rsidP="002C3A1A">
      <w:pPr>
        <w:numPr>
          <w:ilvl w:val="0"/>
          <w:numId w:val="114"/>
        </w:numPr>
        <w:tabs>
          <w:tab w:val="left" w:pos="0"/>
          <w:tab w:val="left"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wgląd do pracy </w:t>
      </w:r>
      <w:r w:rsidR="00F63948" w:rsidRPr="001C288A">
        <w:rPr>
          <w:rFonts w:asciiTheme="minorHAnsi" w:hAnsiTheme="minorHAnsi"/>
          <w:sz w:val="20"/>
          <w:szCs w:val="20"/>
        </w:rPr>
        <w:t>podczas indywi</w:t>
      </w:r>
      <w:r w:rsidR="005E1148" w:rsidRPr="001C288A">
        <w:rPr>
          <w:rFonts w:asciiTheme="minorHAnsi" w:hAnsiTheme="minorHAnsi"/>
          <w:sz w:val="20"/>
          <w:szCs w:val="20"/>
        </w:rPr>
        <w:t>dualnych spotkań z nauczycielem.</w:t>
      </w:r>
    </w:p>
    <w:p w14:paraId="16164036" w14:textId="77777777" w:rsidR="00F63948" w:rsidRPr="001C288A" w:rsidRDefault="00FD189A"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Nauczyciel uzasadnia każdą bieżącą ocenę szkolną.</w:t>
      </w:r>
    </w:p>
    <w:p w14:paraId="6EAA2551" w14:textId="6BA0100C" w:rsidR="00F63948" w:rsidRPr="001C288A" w:rsidRDefault="00F63948" w:rsidP="002C3A1A">
      <w:pPr>
        <w:numPr>
          <w:ilvl w:val="0"/>
          <w:numId w:val="115"/>
        </w:numPr>
        <w:tabs>
          <w:tab w:val="left" w:pos="0"/>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Oceny z ustnych form sprawdzania wiedzy i umiejętności nauczyciel uzasadnia ustnie,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14:paraId="10667C21" w14:textId="77777777" w:rsidR="004704C7" w:rsidRPr="001C288A" w:rsidRDefault="00FE6D9B" w:rsidP="00FE6D9B">
      <w:pPr>
        <w:tabs>
          <w:tab w:val="left" w:pos="0"/>
        </w:tabs>
        <w:autoSpaceDE w:val="0"/>
        <w:autoSpaceDN w:val="0"/>
        <w:adjustRightInd w:val="0"/>
        <w:spacing w:before="120" w:after="120"/>
        <w:ind w:firstLine="426"/>
        <w:jc w:val="both"/>
        <w:rPr>
          <w:rFonts w:asciiTheme="minorHAnsi" w:hAnsiTheme="minorHAnsi"/>
          <w:sz w:val="20"/>
          <w:szCs w:val="20"/>
        </w:rPr>
      </w:pPr>
      <w:r w:rsidRPr="001C288A">
        <w:rPr>
          <w:rFonts w:asciiTheme="minorHAnsi" w:hAnsiTheme="minorHAnsi"/>
          <w:b/>
          <w:sz w:val="20"/>
          <w:szCs w:val="20"/>
        </w:rPr>
        <w:t>2a</w:t>
      </w:r>
      <w:r w:rsidRPr="001C288A">
        <w:rPr>
          <w:rFonts w:asciiTheme="minorHAnsi" w:hAnsiTheme="minorHAnsi"/>
          <w:sz w:val="20"/>
          <w:szCs w:val="20"/>
        </w:rPr>
        <w:t xml:space="preserve">  </w:t>
      </w:r>
      <w:r w:rsidR="004704C7" w:rsidRPr="001C288A">
        <w:rPr>
          <w:rFonts w:asciiTheme="minorHAnsi" w:hAnsiTheme="minorHAnsi"/>
          <w:sz w:val="20"/>
          <w:szCs w:val="20"/>
        </w:rPr>
        <w:t>W przypadku prowadzenia zdalnego nauczania ocenione pisemne formy sprawdzania wiadomości i umiejętności uczniów, a także wykonane zlecone zadania domowe są oceniane wg skali, jak w § 131 i 132 statutu szkoły i odsyłane poprzez dziennik elektroniczny lub platformę Classroom wraz z uzasadnieniem na indywidualne konto ucznia.</w:t>
      </w:r>
    </w:p>
    <w:p w14:paraId="46B4C073" w14:textId="77777777" w:rsidR="00F63948" w:rsidRPr="001C288A" w:rsidRDefault="00F63948" w:rsidP="002C3A1A">
      <w:pPr>
        <w:numPr>
          <w:ilvl w:val="0"/>
          <w:numId w:val="115"/>
        </w:numPr>
        <w:tabs>
          <w:tab w:val="left" w:pos="0"/>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W przypadku wątpliwości uczeń i rodzic mają</w:t>
      </w:r>
      <w:r w:rsidR="00913564" w:rsidRPr="001C288A">
        <w:rPr>
          <w:rFonts w:asciiTheme="minorHAnsi" w:hAnsiTheme="minorHAnsi"/>
          <w:sz w:val="20"/>
          <w:szCs w:val="20"/>
        </w:rPr>
        <w:t xml:space="preserve"> </w:t>
      </w:r>
      <w:r w:rsidRPr="001C288A">
        <w:rPr>
          <w:rFonts w:asciiTheme="minorHAnsi" w:hAnsiTheme="minorHAnsi"/>
          <w:sz w:val="20"/>
          <w:szCs w:val="20"/>
        </w:rPr>
        <w:t>prawo do uzyskania dodatkowego uzas</w:t>
      </w:r>
      <w:r w:rsidR="00D82BC7" w:rsidRPr="001C288A">
        <w:rPr>
          <w:rFonts w:asciiTheme="minorHAnsi" w:hAnsiTheme="minorHAnsi"/>
          <w:sz w:val="20"/>
          <w:szCs w:val="20"/>
        </w:rPr>
        <w:t>adnienia oceny, o której mowa w </w:t>
      </w:r>
      <w:r w:rsidR="00A20CA2" w:rsidRPr="001C288A">
        <w:rPr>
          <w:rFonts w:asciiTheme="minorHAnsi" w:hAnsiTheme="minorHAnsi"/>
          <w:sz w:val="20"/>
          <w:szCs w:val="20"/>
        </w:rPr>
        <w:t>ust.</w:t>
      </w:r>
      <w:r w:rsidR="00615C79" w:rsidRPr="001C288A">
        <w:rPr>
          <w:rFonts w:asciiTheme="minorHAnsi" w:hAnsiTheme="minorHAnsi"/>
          <w:sz w:val="20"/>
          <w:szCs w:val="20"/>
        </w:rPr>
        <w:t xml:space="preserve"> </w:t>
      </w:r>
      <w:r w:rsidR="00A20CA2" w:rsidRPr="001C288A">
        <w:rPr>
          <w:rFonts w:asciiTheme="minorHAnsi" w:hAnsiTheme="minorHAnsi"/>
          <w:sz w:val="20"/>
          <w:szCs w:val="20"/>
        </w:rPr>
        <w:t>2</w:t>
      </w:r>
      <w:r w:rsidRPr="001C288A">
        <w:rPr>
          <w:rFonts w:asciiTheme="minorHAnsi" w:hAnsiTheme="minorHAnsi"/>
          <w:sz w:val="20"/>
          <w:szCs w:val="20"/>
        </w:rPr>
        <w:t xml:space="preserve"> Dodatkowe uzasadnienie nauczyciel przekazuje bezpośrednio zainteresowanej o</w:t>
      </w:r>
      <w:r w:rsidR="00A20CA2" w:rsidRPr="001C288A">
        <w:rPr>
          <w:rFonts w:asciiTheme="minorHAnsi" w:hAnsiTheme="minorHAnsi"/>
          <w:sz w:val="20"/>
          <w:szCs w:val="20"/>
        </w:rPr>
        <w:t>sobie</w:t>
      </w:r>
      <w:r w:rsidRPr="001C288A">
        <w:rPr>
          <w:rFonts w:asciiTheme="minorHAnsi" w:hAnsiTheme="minorHAnsi"/>
          <w:sz w:val="20"/>
          <w:szCs w:val="20"/>
        </w:rPr>
        <w:t xml:space="preserve"> w czasie konsultacji w</w:t>
      </w:r>
      <w:r w:rsidR="00E04A71" w:rsidRPr="001C288A">
        <w:rPr>
          <w:rFonts w:asciiTheme="minorHAnsi" w:hAnsiTheme="minorHAnsi"/>
          <w:sz w:val="20"/>
          <w:szCs w:val="20"/>
        </w:rPr>
        <w:t> </w:t>
      </w:r>
      <w:r w:rsidRPr="001C288A">
        <w:rPr>
          <w:rFonts w:asciiTheme="minorHAnsi" w:hAnsiTheme="minorHAnsi"/>
          <w:sz w:val="20"/>
          <w:szCs w:val="20"/>
        </w:rPr>
        <w:t>wyznaczonych godzinach i dniach tygodnia lub podczas indywidualnych spotkań z rodzicem.</w:t>
      </w:r>
    </w:p>
    <w:p w14:paraId="1F47DA0A" w14:textId="77777777" w:rsidR="00F63948" w:rsidRPr="001C288A" w:rsidRDefault="00F63948" w:rsidP="002C3A1A">
      <w:pPr>
        <w:pStyle w:val="Akapitzlist"/>
        <w:numPr>
          <w:ilvl w:val="0"/>
          <w:numId w:val="215"/>
        </w:numPr>
        <w:tabs>
          <w:tab w:val="left" w:pos="0"/>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Przy ustalaniu oceny z wychowania fizycznego, techniki, zajęć technicznych, plastyki, muzyki i zajęć artystycznych należy w szczególności brać pod uwagę wysiłek wkładany przez ucznia w wywiązywanie się z</w:t>
      </w:r>
      <w:r w:rsidR="00D82BC7" w:rsidRPr="001C288A">
        <w:rPr>
          <w:rFonts w:asciiTheme="minorHAnsi" w:hAnsiTheme="minorHAnsi"/>
          <w:sz w:val="20"/>
          <w:szCs w:val="20"/>
        </w:rPr>
        <w:t> </w:t>
      </w:r>
      <w:r w:rsidR="00615C79" w:rsidRPr="001C288A">
        <w:rPr>
          <w:rFonts w:asciiTheme="minorHAnsi" w:hAnsiTheme="minorHAnsi"/>
          <w:sz w:val="20"/>
          <w:szCs w:val="20"/>
        </w:rPr>
        <w:t>obowiązków wynikających ze </w:t>
      </w:r>
      <w:r w:rsidRPr="001C288A">
        <w:rPr>
          <w:rFonts w:asciiTheme="minorHAnsi" w:hAnsiTheme="minorHAnsi"/>
          <w:sz w:val="20"/>
          <w:szCs w:val="20"/>
        </w:rPr>
        <w:t>specyfiki tych zajęć, a w p</w:t>
      </w:r>
      <w:r w:rsidR="00E04A71" w:rsidRPr="001C288A">
        <w:rPr>
          <w:rFonts w:asciiTheme="minorHAnsi" w:hAnsiTheme="minorHAnsi"/>
          <w:sz w:val="20"/>
          <w:szCs w:val="20"/>
        </w:rPr>
        <w:t xml:space="preserve">rzypadku wychowania fizycznego </w:t>
      </w:r>
      <w:r w:rsidR="00E04A71" w:rsidRPr="001C288A">
        <w:rPr>
          <w:rFonts w:asciiTheme="minorHAnsi" w:hAnsiTheme="minorHAnsi"/>
          <w:sz w:val="20"/>
          <w:szCs w:val="20"/>
        </w:rPr>
        <w:sym w:font="Symbol" w:char="F02D"/>
      </w:r>
      <w:r w:rsidRPr="001C288A">
        <w:rPr>
          <w:rFonts w:asciiTheme="minorHAnsi" w:hAnsiTheme="minorHAnsi"/>
          <w:sz w:val="20"/>
          <w:szCs w:val="20"/>
        </w:rPr>
        <w:t xml:space="preserve"> także systematyczność udziału w zajęciach </w:t>
      </w:r>
      <w:r w:rsidR="00E04A71" w:rsidRPr="001C288A">
        <w:rPr>
          <w:rFonts w:asciiTheme="minorHAnsi" w:hAnsiTheme="minorHAnsi"/>
          <w:sz w:val="20"/>
          <w:szCs w:val="20"/>
        </w:rPr>
        <w:t>oraz aktywność ucznia w </w:t>
      </w:r>
      <w:r w:rsidRPr="001C288A">
        <w:rPr>
          <w:rFonts w:asciiTheme="minorHAnsi" w:hAnsiTheme="minorHAnsi"/>
          <w:sz w:val="20"/>
          <w:szCs w:val="20"/>
        </w:rPr>
        <w:t xml:space="preserve">działaniach podejmowanych przez szkołę na rzecz kultury fizycznej. </w:t>
      </w:r>
    </w:p>
    <w:p w14:paraId="22847871" w14:textId="77777777" w:rsidR="00F63948" w:rsidRPr="001C288A" w:rsidRDefault="00FD189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System oceniania na I etapie edukacyjnym</w:t>
      </w:r>
      <w:bookmarkStart w:id="203" w:name="_Toc275381410"/>
      <w:r w:rsidRPr="001C288A">
        <w:rPr>
          <w:rFonts w:asciiTheme="minorHAnsi" w:hAnsiTheme="minorHAnsi"/>
          <w:sz w:val="20"/>
          <w:szCs w:val="20"/>
        </w:rPr>
        <w:t xml:space="preserve">. </w:t>
      </w:r>
      <w:r w:rsidR="00F63948" w:rsidRPr="001C288A">
        <w:rPr>
          <w:rFonts w:asciiTheme="minorHAnsi" w:hAnsiTheme="minorHAnsi"/>
          <w:bCs/>
          <w:sz w:val="20"/>
          <w:szCs w:val="20"/>
        </w:rPr>
        <w:t>Oceny klasyfikacyjne śródroczne i roczne dla uczniów klas od I do III formułowane są w sposób opisowy.</w:t>
      </w:r>
    </w:p>
    <w:p w14:paraId="4F0D537A" w14:textId="77777777" w:rsidR="00F63948" w:rsidRPr="001C288A" w:rsidRDefault="00F63948" w:rsidP="002C3A1A">
      <w:pPr>
        <w:numPr>
          <w:ilvl w:val="0"/>
          <w:numId w:val="169"/>
        </w:numPr>
        <w:tabs>
          <w:tab w:val="clear" w:pos="360"/>
          <w:tab w:val="num" w:pos="0"/>
          <w:tab w:val="left" w:pos="284"/>
        </w:tabs>
        <w:suppressAutoHyphens/>
        <w:spacing w:before="120" w:after="120"/>
        <w:ind w:left="0" w:firstLine="426"/>
        <w:jc w:val="both"/>
        <w:rPr>
          <w:rFonts w:asciiTheme="minorHAnsi" w:hAnsiTheme="minorHAnsi"/>
          <w:bCs/>
          <w:sz w:val="20"/>
          <w:szCs w:val="20"/>
        </w:rPr>
      </w:pPr>
      <w:bookmarkStart w:id="204" w:name="_Toc275381411"/>
      <w:r w:rsidRPr="001C288A">
        <w:rPr>
          <w:rFonts w:asciiTheme="minorHAnsi" w:hAnsiTheme="minorHAnsi"/>
          <w:bCs/>
          <w:sz w:val="20"/>
          <w:szCs w:val="20"/>
        </w:rPr>
        <w:t>Ocenianie bieżące uczniów klas od I do III dokonywane jest w formie:</w:t>
      </w:r>
      <w:bookmarkEnd w:id="203"/>
    </w:p>
    <w:p w14:paraId="4D4853A6" w14:textId="77777777" w:rsidR="00F63948" w:rsidRPr="001C288A" w:rsidRDefault="00F63948" w:rsidP="002C3A1A">
      <w:pPr>
        <w:pStyle w:val="Tekstpodstawowywcity21"/>
        <w:numPr>
          <w:ilvl w:val="0"/>
          <w:numId w:val="170"/>
        </w:numPr>
        <w:tabs>
          <w:tab w:val="clear" w:pos="426"/>
          <w:tab w:val="clear" w:pos="700"/>
          <w:tab w:val="left" w:pos="284"/>
        </w:tabs>
        <w:spacing w:before="120" w:after="120" w:line="240" w:lineRule="auto"/>
        <w:ind w:left="0" w:firstLine="0"/>
        <w:rPr>
          <w:rFonts w:asciiTheme="minorHAnsi" w:hAnsiTheme="minorHAnsi" w:cs="Times New Roman"/>
          <w:sz w:val="20"/>
        </w:rPr>
      </w:pPr>
      <w:bookmarkStart w:id="205" w:name="_Toc275381412"/>
      <w:r w:rsidRPr="001C288A">
        <w:rPr>
          <w:rFonts w:asciiTheme="minorHAnsi" w:hAnsiTheme="minorHAnsi" w:cs="Times New Roman"/>
          <w:sz w:val="20"/>
        </w:rPr>
        <w:t>słownej oceny motywującej do aktywności i wysiłku;</w:t>
      </w:r>
      <w:bookmarkEnd w:id="204"/>
    </w:p>
    <w:p w14:paraId="6ABDE975" w14:textId="77777777" w:rsidR="00F63948" w:rsidRPr="001C288A" w:rsidRDefault="00F63948" w:rsidP="002C3A1A">
      <w:pPr>
        <w:pStyle w:val="Tekstpodstawowywcity21"/>
        <w:numPr>
          <w:ilvl w:val="0"/>
          <w:numId w:val="170"/>
        </w:numPr>
        <w:tabs>
          <w:tab w:val="clear" w:pos="426"/>
          <w:tab w:val="clear" w:pos="700"/>
          <w:tab w:val="left" w:pos="284"/>
        </w:tabs>
        <w:spacing w:before="120" w:after="120" w:line="240" w:lineRule="auto"/>
        <w:ind w:left="0" w:firstLine="0"/>
        <w:rPr>
          <w:rFonts w:asciiTheme="minorHAnsi" w:hAnsiTheme="minorHAnsi" w:cs="Times New Roman"/>
          <w:sz w:val="20"/>
        </w:rPr>
      </w:pPr>
      <w:bookmarkStart w:id="206" w:name="_Toc275381413"/>
      <w:r w:rsidRPr="001C288A">
        <w:rPr>
          <w:rFonts w:asciiTheme="minorHAnsi" w:hAnsiTheme="minorHAnsi" w:cs="Times New Roman"/>
          <w:sz w:val="20"/>
        </w:rPr>
        <w:t>pisemnej informacji wpisanej do zeszytu ucznia na temat poprawności wykonania zadania;</w:t>
      </w:r>
      <w:bookmarkEnd w:id="205"/>
    </w:p>
    <w:p w14:paraId="12B22BC3" w14:textId="77777777" w:rsidR="00F63948" w:rsidRPr="001C288A" w:rsidRDefault="00F63948" w:rsidP="002C3A1A">
      <w:pPr>
        <w:pStyle w:val="Tekstpodstawowywcity21"/>
        <w:numPr>
          <w:ilvl w:val="0"/>
          <w:numId w:val="170"/>
        </w:numPr>
        <w:tabs>
          <w:tab w:val="clear" w:pos="426"/>
          <w:tab w:val="clear" w:pos="700"/>
          <w:tab w:val="left" w:pos="284"/>
        </w:tabs>
        <w:spacing w:before="120" w:after="120" w:line="240" w:lineRule="auto"/>
        <w:ind w:left="0" w:firstLine="0"/>
        <w:rPr>
          <w:rFonts w:asciiTheme="minorHAnsi" w:hAnsiTheme="minorHAnsi" w:cs="Times New Roman"/>
          <w:sz w:val="20"/>
        </w:rPr>
      </w:pPr>
      <w:bookmarkStart w:id="207" w:name="_Toc275381414"/>
      <w:r w:rsidRPr="001C288A">
        <w:rPr>
          <w:rFonts w:asciiTheme="minorHAnsi" w:hAnsiTheme="minorHAnsi" w:cs="Times New Roman"/>
          <w:sz w:val="20"/>
        </w:rPr>
        <w:t>bieżącej oceny cząstkowej wg skali:</w:t>
      </w:r>
      <w:bookmarkEnd w:id="206"/>
    </w:p>
    <w:tbl>
      <w:tblPr>
        <w:tblW w:w="5000" w:type="pct"/>
        <w:tblLook w:val="04A0" w:firstRow="1" w:lastRow="0" w:firstColumn="1" w:lastColumn="0" w:noHBand="0" w:noVBand="1"/>
      </w:tblPr>
      <w:tblGrid>
        <w:gridCol w:w="971"/>
        <w:gridCol w:w="3358"/>
        <w:gridCol w:w="2802"/>
        <w:gridCol w:w="3325"/>
      </w:tblGrid>
      <w:tr w:rsidR="00DE58F6" w:rsidRPr="001C288A" w14:paraId="318A25BF"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8458DC9" w14:textId="77777777" w:rsidR="00F63948" w:rsidRPr="001C288A" w:rsidRDefault="00F63948" w:rsidP="005E337E">
            <w:pPr>
              <w:pStyle w:val="Tekstpodstawowywcity21"/>
              <w:tabs>
                <w:tab w:val="clear" w:pos="426"/>
                <w:tab w:val="left" w:pos="0"/>
              </w:tabs>
              <w:spacing w:line="240" w:lineRule="auto"/>
              <w:ind w:left="0" w:firstLine="397"/>
              <w:jc w:val="center"/>
              <w:rPr>
                <w:rFonts w:asciiTheme="minorHAnsi" w:hAnsiTheme="minorHAnsi" w:cs="Times New Roman"/>
                <w:sz w:val="20"/>
              </w:rPr>
            </w:pPr>
            <w:bookmarkStart w:id="208" w:name="_Toc275381417" w:colFirst="2" w:colLast="3"/>
            <w:bookmarkStart w:id="209" w:name="_Toc275381416" w:colFirst="1" w:colLast="2"/>
            <w:bookmarkStart w:id="210" w:name="_Toc275381415" w:colFirst="0" w:colLast="1"/>
            <w:bookmarkStart w:id="211" w:name="_Toc275381418" w:colFirst="3" w:colLast="3"/>
            <w:r w:rsidRPr="001C288A">
              <w:rPr>
                <w:rFonts w:asciiTheme="minorHAnsi" w:hAnsiTheme="minorHAnsi" w:cs="Times New Roman"/>
                <w:sz w:val="20"/>
              </w:rPr>
              <w:t>Lp.</w:t>
            </w:r>
          </w:p>
        </w:tc>
        <w:tc>
          <w:tcPr>
            <w:tcW w:w="160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F5D4FD4"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Słowne wyrażenie oceny</w:t>
            </w:r>
          </w:p>
        </w:tc>
        <w:tc>
          <w:tcPr>
            <w:tcW w:w="134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CC62DD"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Skrót literowy</w:t>
            </w:r>
          </w:p>
        </w:tc>
        <w:tc>
          <w:tcPr>
            <w:tcW w:w="159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F99305"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Cyfrowe wyrażenie oceny</w:t>
            </w:r>
          </w:p>
        </w:tc>
      </w:tr>
      <w:tr w:rsidR="00DE58F6" w:rsidRPr="001C288A" w14:paraId="37C6FDF6"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1BD6DED7"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12" w:name="_Toc275381421" w:colFirst="2" w:colLast="3"/>
            <w:bookmarkStart w:id="213" w:name="_Toc275381420" w:colFirst="1" w:colLast="2"/>
            <w:bookmarkStart w:id="214" w:name="_Toc275381419" w:colFirst="0" w:colLast="1"/>
            <w:bookmarkStart w:id="215" w:name="_Toc275381422" w:colFirst="3" w:colLast="3"/>
            <w:bookmarkEnd w:id="207"/>
            <w:bookmarkEnd w:id="208"/>
            <w:bookmarkEnd w:id="209"/>
            <w:bookmarkEnd w:id="210"/>
            <w:r w:rsidRPr="001C288A">
              <w:rPr>
                <w:rFonts w:asciiTheme="minorHAnsi" w:hAnsiTheme="minorHAnsi" w:cs="Times New Roman"/>
                <w:sz w:val="20"/>
              </w:rPr>
              <w:t>1</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1D2F9867"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wzorowo</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45F66708"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W</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18DB7FEA"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6</w:t>
            </w:r>
          </w:p>
        </w:tc>
      </w:tr>
      <w:tr w:rsidR="00DE58F6" w:rsidRPr="001C288A" w14:paraId="3C9DBABC"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6809AAEB"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16" w:name="_Toc275381425" w:colFirst="2" w:colLast="3"/>
            <w:bookmarkStart w:id="217" w:name="_Toc275381424" w:colFirst="1" w:colLast="2"/>
            <w:bookmarkStart w:id="218" w:name="_Toc275381423" w:colFirst="0" w:colLast="1"/>
            <w:bookmarkStart w:id="219" w:name="_Toc275381426" w:colFirst="3" w:colLast="3"/>
            <w:bookmarkEnd w:id="211"/>
            <w:bookmarkEnd w:id="212"/>
            <w:bookmarkEnd w:id="213"/>
            <w:bookmarkEnd w:id="214"/>
            <w:r w:rsidRPr="001C288A">
              <w:rPr>
                <w:rFonts w:asciiTheme="minorHAnsi" w:hAnsiTheme="minorHAnsi" w:cs="Times New Roman"/>
                <w:sz w:val="20"/>
              </w:rPr>
              <w:t>2</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55EEF06E"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bardzo dobrze</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4A8A9DDA"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B</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42D691A2"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5</w:t>
            </w:r>
          </w:p>
        </w:tc>
      </w:tr>
      <w:tr w:rsidR="00DE58F6" w:rsidRPr="001C288A" w14:paraId="10BF3E8B"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0A1191B2"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20" w:name="_Toc275381429" w:colFirst="2" w:colLast="3"/>
            <w:bookmarkStart w:id="221" w:name="_Toc275381428" w:colFirst="1" w:colLast="2"/>
            <w:bookmarkStart w:id="222" w:name="_Toc275381427" w:colFirst="0" w:colLast="1"/>
            <w:bookmarkStart w:id="223" w:name="_Toc275381430" w:colFirst="3" w:colLast="3"/>
            <w:bookmarkEnd w:id="215"/>
            <w:bookmarkEnd w:id="216"/>
            <w:bookmarkEnd w:id="217"/>
            <w:bookmarkEnd w:id="218"/>
            <w:r w:rsidRPr="001C288A">
              <w:rPr>
                <w:rFonts w:asciiTheme="minorHAnsi" w:hAnsiTheme="minorHAnsi" w:cs="Times New Roman"/>
                <w:sz w:val="20"/>
              </w:rPr>
              <w:t>3</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5F0F1382"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dobrze</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606C44C1"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D</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34969AD9"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4</w:t>
            </w:r>
          </w:p>
        </w:tc>
      </w:tr>
      <w:tr w:rsidR="00DE58F6" w:rsidRPr="001C288A" w14:paraId="6DF4B4E1"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13CF0775"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24" w:name="_Toc275381433" w:colFirst="2" w:colLast="3"/>
            <w:bookmarkStart w:id="225" w:name="_Toc275381432" w:colFirst="1" w:colLast="2"/>
            <w:bookmarkStart w:id="226" w:name="_Toc275381431" w:colFirst="0" w:colLast="1"/>
            <w:bookmarkStart w:id="227" w:name="_Toc275381434" w:colFirst="3" w:colLast="3"/>
            <w:bookmarkEnd w:id="219"/>
            <w:bookmarkEnd w:id="220"/>
            <w:bookmarkEnd w:id="221"/>
            <w:bookmarkEnd w:id="222"/>
            <w:r w:rsidRPr="001C288A">
              <w:rPr>
                <w:rFonts w:asciiTheme="minorHAnsi" w:hAnsiTheme="minorHAnsi" w:cs="Times New Roman"/>
                <w:sz w:val="20"/>
              </w:rPr>
              <w:t>4</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085DC662"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przeciętnie</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10905DE5"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P</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0D6EC7D3"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3</w:t>
            </w:r>
          </w:p>
        </w:tc>
      </w:tr>
      <w:tr w:rsidR="00DE58F6" w:rsidRPr="001C288A" w14:paraId="2390D21A"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5FCC03AA"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28" w:name="_Toc275381437" w:colFirst="2" w:colLast="3"/>
            <w:bookmarkStart w:id="229" w:name="_Toc275381436" w:colFirst="1" w:colLast="2"/>
            <w:bookmarkStart w:id="230" w:name="_Toc275381435" w:colFirst="0" w:colLast="1"/>
            <w:bookmarkStart w:id="231" w:name="_Toc275381438" w:colFirst="3" w:colLast="3"/>
            <w:bookmarkEnd w:id="223"/>
            <w:bookmarkEnd w:id="224"/>
            <w:bookmarkEnd w:id="225"/>
            <w:bookmarkEnd w:id="226"/>
            <w:r w:rsidRPr="001C288A">
              <w:rPr>
                <w:rFonts w:asciiTheme="minorHAnsi" w:hAnsiTheme="minorHAnsi" w:cs="Times New Roman"/>
                <w:sz w:val="20"/>
              </w:rPr>
              <w:t>5</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30B56833"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słabo</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3A6B4565"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S</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4051F780"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2</w:t>
            </w:r>
          </w:p>
        </w:tc>
      </w:tr>
      <w:tr w:rsidR="00DE58F6" w:rsidRPr="001C288A" w14:paraId="2CAB0CFD" w14:textId="77777777" w:rsidTr="00DE58F6">
        <w:trPr>
          <w:trHeight w:val="20"/>
        </w:trPr>
        <w:tc>
          <w:tcPr>
            <w:tcW w:w="464" w:type="pct"/>
            <w:tcBorders>
              <w:top w:val="single" w:sz="4" w:space="0" w:color="000000"/>
              <w:left w:val="single" w:sz="4" w:space="0" w:color="000000"/>
              <w:bottom w:val="single" w:sz="4" w:space="0" w:color="000000"/>
              <w:right w:val="single" w:sz="4" w:space="0" w:color="000000"/>
            </w:tcBorders>
            <w:vAlign w:val="center"/>
            <w:hideMark/>
          </w:tcPr>
          <w:p w14:paraId="05D8F8CE" w14:textId="77777777" w:rsidR="00F63948" w:rsidRPr="001C288A" w:rsidRDefault="00F63948" w:rsidP="005E337E">
            <w:pPr>
              <w:pStyle w:val="Tekstpodstawowywcity21"/>
              <w:tabs>
                <w:tab w:val="clear" w:pos="426"/>
                <w:tab w:val="left" w:pos="0"/>
              </w:tabs>
              <w:spacing w:line="240" w:lineRule="auto"/>
              <w:ind w:left="0"/>
              <w:jc w:val="center"/>
              <w:rPr>
                <w:rFonts w:asciiTheme="minorHAnsi" w:hAnsiTheme="minorHAnsi" w:cs="Times New Roman"/>
                <w:sz w:val="20"/>
              </w:rPr>
            </w:pPr>
            <w:bookmarkStart w:id="232" w:name="_Toc275381441" w:colFirst="2" w:colLast="3"/>
            <w:bookmarkStart w:id="233" w:name="_Toc275381440" w:colFirst="1" w:colLast="2"/>
            <w:bookmarkStart w:id="234" w:name="_Toc275381439" w:colFirst="0" w:colLast="1"/>
            <w:bookmarkStart w:id="235" w:name="_Toc275381442" w:colFirst="3" w:colLast="3"/>
            <w:bookmarkEnd w:id="227"/>
            <w:bookmarkEnd w:id="228"/>
            <w:bookmarkEnd w:id="229"/>
            <w:bookmarkEnd w:id="230"/>
            <w:r w:rsidRPr="001C288A">
              <w:rPr>
                <w:rFonts w:asciiTheme="minorHAnsi" w:hAnsiTheme="minorHAnsi" w:cs="Times New Roman"/>
                <w:sz w:val="20"/>
              </w:rPr>
              <w:t>6</w:t>
            </w:r>
          </w:p>
        </w:tc>
        <w:tc>
          <w:tcPr>
            <w:tcW w:w="1606" w:type="pct"/>
            <w:tcBorders>
              <w:top w:val="single" w:sz="4" w:space="0" w:color="000000"/>
              <w:left w:val="single" w:sz="4" w:space="0" w:color="000000"/>
              <w:bottom w:val="single" w:sz="4" w:space="0" w:color="000000"/>
              <w:right w:val="single" w:sz="4" w:space="0" w:color="000000"/>
            </w:tcBorders>
            <w:vAlign w:val="center"/>
            <w:hideMark/>
          </w:tcPr>
          <w:p w14:paraId="6FCDA3A4" w14:textId="77777777" w:rsidR="00F63948" w:rsidRPr="001C288A" w:rsidRDefault="00FA0230"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nie opanował</w:t>
            </w:r>
          </w:p>
        </w:tc>
        <w:tc>
          <w:tcPr>
            <w:tcW w:w="1340" w:type="pct"/>
            <w:tcBorders>
              <w:top w:val="single" w:sz="4" w:space="0" w:color="000000"/>
              <w:left w:val="single" w:sz="4" w:space="0" w:color="000000"/>
              <w:bottom w:val="single" w:sz="4" w:space="0" w:color="000000"/>
              <w:right w:val="single" w:sz="4" w:space="0" w:color="000000"/>
            </w:tcBorders>
            <w:vAlign w:val="center"/>
            <w:hideMark/>
          </w:tcPr>
          <w:p w14:paraId="3F0BBC3F"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N</w:t>
            </w:r>
          </w:p>
        </w:tc>
        <w:tc>
          <w:tcPr>
            <w:tcW w:w="1590" w:type="pct"/>
            <w:tcBorders>
              <w:top w:val="single" w:sz="4" w:space="0" w:color="000000"/>
              <w:left w:val="single" w:sz="4" w:space="0" w:color="000000"/>
              <w:bottom w:val="single" w:sz="4" w:space="0" w:color="000000"/>
              <w:right w:val="single" w:sz="4" w:space="0" w:color="000000"/>
            </w:tcBorders>
            <w:vAlign w:val="center"/>
            <w:hideMark/>
          </w:tcPr>
          <w:p w14:paraId="4041857E" w14:textId="77777777" w:rsidR="00F63948" w:rsidRPr="001C288A" w:rsidRDefault="00F63948" w:rsidP="005E337E">
            <w:pPr>
              <w:pStyle w:val="Tekstpodstawowywcity21"/>
              <w:spacing w:line="240" w:lineRule="auto"/>
              <w:ind w:left="0" w:firstLine="397"/>
              <w:jc w:val="center"/>
              <w:rPr>
                <w:rFonts w:asciiTheme="minorHAnsi" w:hAnsiTheme="minorHAnsi" w:cs="Times New Roman"/>
                <w:sz w:val="20"/>
              </w:rPr>
            </w:pPr>
            <w:r w:rsidRPr="001C288A">
              <w:rPr>
                <w:rFonts w:asciiTheme="minorHAnsi" w:hAnsiTheme="minorHAnsi" w:cs="Times New Roman"/>
                <w:sz w:val="20"/>
              </w:rPr>
              <w:t>1</w:t>
            </w:r>
          </w:p>
        </w:tc>
      </w:tr>
    </w:tbl>
    <w:p w14:paraId="391E1410" w14:textId="77777777" w:rsidR="00F63948" w:rsidRPr="001C288A" w:rsidRDefault="00F63948" w:rsidP="002C3A1A">
      <w:pPr>
        <w:numPr>
          <w:ilvl w:val="0"/>
          <w:numId w:val="169"/>
        </w:numPr>
        <w:suppressAutoHyphens/>
        <w:spacing w:before="120" w:after="120"/>
        <w:ind w:left="0" w:firstLine="397"/>
        <w:jc w:val="both"/>
        <w:rPr>
          <w:rFonts w:asciiTheme="minorHAnsi" w:eastAsia="Lucida Sans Unicode" w:hAnsiTheme="minorHAnsi"/>
          <w:bCs/>
          <w:kern w:val="2"/>
          <w:sz w:val="20"/>
          <w:szCs w:val="20"/>
          <w:lang w:eastAsia="hi-IN" w:bidi="hi-IN"/>
        </w:rPr>
      </w:pPr>
      <w:bookmarkStart w:id="236" w:name="_Toc275381443"/>
      <w:bookmarkEnd w:id="231"/>
      <w:bookmarkEnd w:id="232"/>
      <w:bookmarkEnd w:id="233"/>
      <w:bookmarkEnd w:id="234"/>
      <w:r w:rsidRPr="001C288A">
        <w:rPr>
          <w:rFonts w:asciiTheme="minorHAnsi" w:hAnsiTheme="minorHAnsi"/>
          <w:bCs/>
          <w:sz w:val="20"/>
          <w:szCs w:val="20"/>
        </w:rPr>
        <w:t>Ocena opisowa obejmuje:</w:t>
      </w:r>
      <w:bookmarkEnd w:id="235"/>
    </w:p>
    <w:p w14:paraId="51F46E99"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37" w:name="_Toc275381444"/>
      <w:r w:rsidRPr="001C288A">
        <w:rPr>
          <w:rFonts w:asciiTheme="minorHAnsi" w:hAnsiTheme="minorHAnsi" w:cs="Times New Roman"/>
          <w:sz w:val="20"/>
        </w:rPr>
        <w:t>mówienie;</w:t>
      </w:r>
      <w:bookmarkEnd w:id="236"/>
    </w:p>
    <w:p w14:paraId="2943B3AF"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38" w:name="_Toc275381445"/>
      <w:r w:rsidRPr="001C288A">
        <w:rPr>
          <w:rFonts w:asciiTheme="minorHAnsi" w:hAnsiTheme="minorHAnsi" w:cs="Times New Roman"/>
          <w:sz w:val="20"/>
        </w:rPr>
        <w:t>czytanie;</w:t>
      </w:r>
      <w:bookmarkEnd w:id="237"/>
    </w:p>
    <w:p w14:paraId="2550FAB8"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39" w:name="_Toc275381446"/>
      <w:r w:rsidRPr="001C288A">
        <w:rPr>
          <w:rFonts w:asciiTheme="minorHAnsi" w:hAnsiTheme="minorHAnsi" w:cs="Times New Roman"/>
          <w:sz w:val="20"/>
        </w:rPr>
        <w:t>pisanie;</w:t>
      </w:r>
      <w:bookmarkEnd w:id="238"/>
    </w:p>
    <w:p w14:paraId="2EAF3CE3"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0" w:name="_Toc275381447"/>
      <w:r w:rsidRPr="001C288A">
        <w:rPr>
          <w:rFonts w:asciiTheme="minorHAnsi" w:hAnsiTheme="minorHAnsi" w:cs="Times New Roman"/>
          <w:sz w:val="20"/>
        </w:rPr>
        <w:t>gramatykę i ortografię;</w:t>
      </w:r>
      <w:bookmarkEnd w:id="239"/>
    </w:p>
    <w:p w14:paraId="13BF945A"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1" w:name="_Toc275381448"/>
      <w:r w:rsidRPr="001C288A">
        <w:rPr>
          <w:rFonts w:asciiTheme="minorHAnsi" w:hAnsiTheme="minorHAnsi" w:cs="Times New Roman"/>
          <w:sz w:val="20"/>
        </w:rPr>
        <w:t>stosunek ucznia do zajęć artystycznych;</w:t>
      </w:r>
      <w:bookmarkEnd w:id="240"/>
    </w:p>
    <w:p w14:paraId="37AB09E7"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2" w:name="_Toc275381449"/>
      <w:r w:rsidRPr="001C288A">
        <w:rPr>
          <w:rFonts w:asciiTheme="minorHAnsi" w:hAnsiTheme="minorHAnsi" w:cs="Times New Roman"/>
          <w:sz w:val="20"/>
        </w:rPr>
        <w:t>podstawowe umiejętności z edukacji matematycznej;</w:t>
      </w:r>
      <w:bookmarkEnd w:id="241"/>
    </w:p>
    <w:p w14:paraId="37A7A827"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3" w:name="_Toc275381450"/>
      <w:r w:rsidRPr="001C288A">
        <w:rPr>
          <w:rFonts w:asciiTheme="minorHAnsi" w:hAnsiTheme="minorHAnsi" w:cs="Times New Roman"/>
          <w:sz w:val="20"/>
        </w:rPr>
        <w:lastRenderedPageBreak/>
        <w:t>sprawność rachunkową;</w:t>
      </w:r>
      <w:bookmarkEnd w:id="242"/>
    </w:p>
    <w:p w14:paraId="35EAB3B7"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4" w:name="_Toc275381451"/>
      <w:r w:rsidRPr="001C288A">
        <w:rPr>
          <w:rFonts w:asciiTheme="minorHAnsi" w:hAnsiTheme="minorHAnsi" w:cs="Times New Roman"/>
          <w:sz w:val="20"/>
        </w:rPr>
        <w:t>rozwiązywanie zadań tekstowych;</w:t>
      </w:r>
      <w:bookmarkEnd w:id="243"/>
    </w:p>
    <w:p w14:paraId="07FD3B44"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5" w:name="_Toc275381452"/>
      <w:r w:rsidRPr="001C288A">
        <w:rPr>
          <w:rFonts w:asciiTheme="minorHAnsi" w:hAnsiTheme="minorHAnsi" w:cs="Times New Roman"/>
          <w:sz w:val="20"/>
        </w:rPr>
        <w:t>geometrię;</w:t>
      </w:r>
      <w:bookmarkEnd w:id="244"/>
    </w:p>
    <w:p w14:paraId="18D753A2" w14:textId="77777777" w:rsidR="00F63948" w:rsidRPr="001C288A" w:rsidRDefault="00F63948" w:rsidP="002C3A1A">
      <w:pPr>
        <w:pStyle w:val="Tekstpodstawowywcity21"/>
        <w:numPr>
          <w:ilvl w:val="0"/>
          <w:numId w:val="171"/>
        </w:numPr>
        <w:tabs>
          <w:tab w:val="clear" w:pos="426"/>
          <w:tab w:val="clear" w:pos="700"/>
          <w:tab w:val="num" w:pos="284"/>
        </w:tabs>
        <w:spacing w:before="120" w:after="120" w:line="240" w:lineRule="auto"/>
        <w:ind w:left="0" w:firstLine="0"/>
        <w:rPr>
          <w:rFonts w:asciiTheme="minorHAnsi" w:hAnsiTheme="minorHAnsi" w:cs="Times New Roman"/>
          <w:sz w:val="20"/>
        </w:rPr>
      </w:pPr>
      <w:r w:rsidRPr="001C288A">
        <w:rPr>
          <w:rFonts w:asciiTheme="minorHAnsi" w:hAnsiTheme="minorHAnsi" w:cs="Times New Roman"/>
          <w:sz w:val="20"/>
        </w:rPr>
        <w:t xml:space="preserve"> </w:t>
      </w:r>
      <w:bookmarkStart w:id="246" w:name="_Toc275381453"/>
      <w:r w:rsidRPr="001C288A">
        <w:rPr>
          <w:rFonts w:asciiTheme="minorHAnsi" w:hAnsiTheme="minorHAnsi" w:cs="Times New Roman"/>
          <w:sz w:val="20"/>
        </w:rPr>
        <w:t>orientację w środowisku społecznym i przyrodniczym.</w:t>
      </w:r>
      <w:bookmarkEnd w:id="245"/>
    </w:p>
    <w:p w14:paraId="17B01C9C" w14:textId="77777777" w:rsidR="00F63948" w:rsidRPr="001C288A" w:rsidRDefault="00F63948" w:rsidP="002C3A1A">
      <w:pPr>
        <w:numPr>
          <w:ilvl w:val="0"/>
          <w:numId w:val="169"/>
        </w:numPr>
        <w:suppressAutoHyphens/>
        <w:spacing w:before="120" w:after="120"/>
        <w:ind w:left="0" w:firstLine="397"/>
        <w:jc w:val="both"/>
        <w:rPr>
          <w:rFonts w:asciiTheme="minorHAnsi" w:hAnsiTheme="minorHAnsi"/>
          <w:bCs/>
          <w:sz w:val="20"/>
          <w:szCs w:val="20"/>
        </w:rPr>
      </w:pPr>
      <w:bookmarkStart w:id="247" w:name="_Toc275381454"/>
      <w:r w:rsidRPr="001C288A">
        <w:rPr>
          <w:rFonts w:asciiTheme="minorHAnsi" w:hAnsiTheme="minorHAnsi"/>
          <w:bCs/>
          <w:sz w:val="20"/>
          <w:szCs w:val="20"/>
        </w:rPr>
        <w:t>Przy opisowym ocenianiu uwzględnia się:</w:t>
      </w:r>
      <w:bookmarkEnd w:id="246"/>
    </w:p>
    <w:p w14:paraId="5A464D55"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8" w:name="_Toc275381455"/>
      <w:r w:rsidRPr="001C288A">
        <w:rPr>
          <w:rFonts w:asciiTheme="minorHAnsi" w:hAnsiTheme="minorHAnsi" w:cs="Times New Roman"/>
          <w:sz w:val="20"/>
        </w:rPr>
        <w:t>znajomość faktów i pojęć, stopień opanowania kompetencji i wiadomości;</w:t>
      </w:r>
      <w:bookmarkEnd w:id="247"/>
    </w:p>
    <w:p w14:paraId="5611ACB7"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49" w:name="_Toc275381456"/>
      <w:r w:rsidRPr="001C288A">
        <w:rPr>
          <w:rFonts w:asciiTheme="minorHAnsi" w:hAnsiTheme="minorHAnsi" w:cs="Times New Roman"/>
          <w:sz w:val="20"/>
        </w:rPr>
        <w:t>umiejętność samooceny;</w:t>
      </w:r>
      <w:bookmarkEnd w:id="248"/>
    </w:p>
    <w:p w14:paraId="7F1BC577"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0" w:name="_Toc275381457"/>
      <w:r w:rsidRPr="001C288A">
        <w:rPr>
          <w:rFonts w:asciiTheme="minorHAnsi" w:hAnsiTheme="minorHAnsi" w:cs="Times New Roman"/>
          <w:sz w:val="20"/>
        </w:rPr>
        <w:t>umiejętność interpretacji;</w:t>
      </w:r>
      <w:bookmarkEnd w:id="249"/>
    </w:p>
    <w:p w14:paraId="67735007"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1" w:name="_Toc275381458"/>
      <w:r w:rsidRPr="001C288A">
        <w:rPr>
          <w:rFonts w:asciiTheme="minorHAnsi" w:hAnsiTheme="minorHAnsi" w:cs="Times New Roman"/>
          <w:sz w:val="20"/>
        </w:rPr>
        <w:t>wytrwałość i zaangażowanie;</w:t>
      </w:r>
      <w:bookmarkEnd w:id="250"/>
    </w:p>
    <w:p w14:paraId="4DD208AA"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2" w:name="_Toc275381459"/>
      <w:r w:rsidRPr="001C288A">
        <w:rPr>
          <w:rFonts w:asciiTheme="minorHAnsi" w:hAnsiTheme="minorHAnsi" w:cs="Times New Roman"/>
          <w:sz w:val="20"/>
        </w:rPr>
        <w:t>umiejętność stosowania wiedzy w sytuacjach typowych;</w:t>
      </w:r>
      <w:bookmarkEnd w:id="251"/>
    </w:p>
    <w:p w14:paraId="0DA33FB9"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3" w:name="_Toc275381460"/>
      <w:r w:rsidRPr="001C288A">
        <w:rPr>
          <w:rFonts w:asciiTheme="minorHAnsi" w:hAnsiTheme="minorHAnsi" w:cs="Times New Roman"/>
          <w:sz w:val="20"/>
        </w:rPr>
        <w:t>umiejętność stosowania wiedzy w sytuacjach nowych;</w:t>
      </w:r>
      <w:bookmarkEnd w:id="252"/>
    </w:p>
    <w:p w14:paraId="4AD04724"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4" w:name="_Toc275381461"/>
      <w:r w:rsidRPr="001C288A">
        <w:rPr>
          <w:rFonts w:asciiTheme="minorHAnsi" w:hAnsiTheme="minorHAnsi" w:cs="Times New Roman"/>
          <w:sz w:val="20"/>
        </w:rPr>
        <w:t>tempo przyswajania wiedzy;</w:t>
      </w:r>
      <w:bookmarkEnd w:id="253"/>
    </w:p>
    <w:p w14:paraId="33460CFE"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5" w:name="_Toc275381462"/>
      <w:r w:rsidRPr="001C288A">
        <w:rPr>
          <w:rFonts w:asciiTheme="minorHAnsi" w:hAnsiTheme="minorHAnsi" w:cs="Times New Roman"/>
          <w:sz w:val="20"/>
        </w:rPr>
        <w:t>umiejętność pracy w grupie;</w:t>
      </w:r>
      <w:bookmarkEnd w:id="254"/>
    </w:p>
    <w:p w14:paraId="216D28BE"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6" w:name="_Toc275381463"/>
      <w:r w:rsidRPr="001C288A">
        <w:rPr>
          <w:rFonts w:asciiTheme="minorHAnsi" w:hAnsiTheme="minorHAnsi" w:cs="Times New Roman"/>
          <w:sz w:val="20"/>
        </w:rPr>
        <w:t>postawę ucznia i jego zachowania emocjonalne;</w:t>
      </w:r>
      <w:bookmarkEnd w:id="255"/>
    </w:p>
    <w:p w14:paraId="73C0CAE6" w14:textId="77777777" w:rsidR="00F63948" w:rsidRPr="001C288A" w:rsidRDefault="00F63948" w:rsidP="002C3A1A">
      <w:pPr>
        <w:pStyle w:val="Tekstpodstawowywcity21"/>
        <w:numPr>
          <w:ilvl w:val="0"/>
          <w:numId w:val="249"/>
        </w:numPr>
        <w:tabs>
          <w:tab w:val="clear" w:pos="426"/>
          <w:tab w:val="clear" w:pos="700"/>
          <w:tab w:val="num" w:pos="284"/>
        </w:tabs>
        <w:spacing w:before="120" w:after="120" w:line="240" w:lineRule="auto"/>
        <w:ind w:left="0" w:firstLine="0"/>
        <w:rPr>
          <w:rFonts w:asciiTheme="minorHAnsi" w:hAnsiTheme="minorHAnsi" w:cs="Times New Roman"/>
          <w:sz w:val="20"/>
        </w:rPr>
      </w:pPr>
      <w:bookmarkStart w:id="257" w:name="_Toc275381464"/>
      <w:r w:rsidRPr="001C288A">
        <w:rPr>
          <w:rFonts w:asciiTheme="minorHAnsi" w:hAnsiTheme="minorHAnsi" w:cs="Times New Roman"/>
          <w:sz w:val="20"/>
        </w:rPr>
        <w:t>predyspozycje ucznia, jego indywidualne cechy osobowe.</w:t>
      </w:r>
      <w:bookmarkEnd w:id="256"/>
    </w:p>
    <w:p w14:paraId="4634DD81" w14:textId="13A20FB8" w:rsidR="00F63948" w:rsidRPr="001C288A" w:rsidRDefault="00F63948" w:rsidP="002C3A1A">
      <w:pPr>
        <w:numPr>
          <w:ilvl w:val="0"/>
          <w:numId w:val="169"/>
        </w:numPr>
        <w:suppressAutoHyphens/>
        <w:spacing w:before="120" w:after="120"/>
        <w:ind w:left="0" w:firstLine="397"/>
        <w:jc w:val="both"/>
        <w:rPr>
          <w:rFonts w:asciiTheme="minorHAnsi" w:hAnsiTheme="minorHAnsi"/>
          <w:bCs/>
          <w:sz w:val="20"/>
          <w:szCs w:val="20"/>
        </w:rPr>
      </w:pPr>
      <w:r w:rsidRPr="001C288A">
        <w:rPr>
          <w:rFonts w:asciiTheme="minorHAnsi" w:hAnsiTheme="minorHAnsi"/>
          <w:bCs/>
          <w:sz w:val="20"/>
          <w:szCs w:val="20"/>
        </w:rPr>
        <w:t>Ocena opisowa, formułowana w postaci Karty Ocen, przekazywana jest w trakcie plano</w:t>
      </w:r>
      <w:r w:rsidR="00615C79" w:rsidRPr="001C288A">
        <w:rPr>
          <w:rFonts w:asciiTheme="minorHAnsi" w:hAnsiTheme="minorHAnsi"/>
          <w:bCs/>
          <w:sz w:val="20"/>
          <w:szCs w:val="20"/>
        </w:rPr>
        <w:t>wanych spotkań z rodzicami i na </w:t>
      </w:r>
      <w:r w:rsidRPr="001C288A">
        <w:rPr>
          <w:rFonts w:asciiTheme="minorHAnsi" w:hAnsiTheme="minorHAnsi"/>
          <w:bCs/>
          <w:sz w:val="20"/>
          <w:szCs w:val="20"/>
        </w:rPr>
        <w:t>koniec roku szkolnego. Kopia Karty Ocen przechowywana jest w dokumentach szkolnych.</w:t>
      </w:r>
      <w:bookmarkEnd w:id="257"/>
    </w:p>
    <w:p w14:paraId="752272C1" w14:textId="77777777" w:rsidR="00F63948" w:rsidRPr="001C288A" w:rsidRDefault="00DB6FA7"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 xml:space="preserve">Ocenianie z zajęć edukacyjnych w klasach IV </w:t>
      </w:r>
      <w:r w:rsidR="00615C79" w:rsidRPr="001C288A">
        <w:rPr>
          <w:rFonts w:asciiTheme="minorHAnsi" w:hAnsiTheme="minorHAnsi"/>
          <w:sz w:val="20"/>
          <w:szCs w:val="20"/>
        </w:rPr>
        <w:t>–</w:t>
      </w:r>
      <w:r w:rsidR="00F63948" w:rsidRPr="001C288A">
        <w:rPr>
          <w:rFonts w:asciiTheme="minorHAnsi" w:hAnsiTheme="minorHAnsi"/>
          <w:sz w:val="20"/>
          <w:szCs w:val="20"/>
        </w:rPr>
        <w:t>VIII</w:t>
      </w:r>
      <w:r w:rsidR="00615C79" w:rsidRPr="001C288A">
        <w:rPr>
          <w:rFonts w:asciiTheme="minorHAnsi" w:hAnsiTheme="minorHAnsi"/>
          <w:sz w:val="20"/>
          <w:szCs w:val="20"/>
        </w:rPr>
        <w:t>.</w:t>
      </w:r>
      <w:r w:rsidRPr="001C288A">
        <w:rPr>
          <w:rFonts w:asciiTheme="minorHAnsi" w:hAnsiTheme="minorHAnsi"/>
          <w:sz w:val="20"/>
          <w:szCs w:val="20"/>
        </w:rPr>
        <w:t xml:space="preserve"> </w:t>
      </w:r>
      <w:r w:rsidR="00F63948" w:rsidRPr="001C288A">
        <w:rPr>
          <w:rFonts w:asciiTheme="minorHAnsi" w:hAnsiTheme="minorHAnsi"/>
          <w:sz w:val="20"/>
        </w:rPr>
        <w:t>Oceny bieżące i oceny klasyfikacyjne śródroczne oraz roczne w kl. IV –VIII ustala się w stopniach według skali:</w:t>
      </w:r>
    </w:p>
    <w:p w14:paraId="45994E99"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celujący – 6</w:t>
      </w:r>
      <w:r w:rsidR="00DD6B8E" w:rsidRPr="001C288A">
        <w:rPr>
          <w:rFonts w:asciiTheme="minorHAnsi" w:hAnsiTheme="minorHAnsi"/>
          <w:sz w:val="20"/>
        </w:rPr>
        <w:t>;</w:t>
      </w:r>
    </w:p>
    <w:p w14:paraId="2569206C"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bardzo dobry – 5</w:t>
      </w:r>
      <w:r w:rsidR="00DD6B8E" w:rsidRPr="001C288A">
        <w:rPr>
          <w:rFonts w:asciiTheme="minorHAnsi" w:hAnsiTheme="minorHAnsi"/>
          <w:sz w:val="20"/>
        </w:rPr>
        <w:t>;</w:t>
      </w:r>
    </w:p>
    <w:p w14:paraId="4D0D84BC"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dobry – 4</w:t>
      </w:r>
      <w:r w:rsidR="00DD6B8E" w:rsidRPr="001C288A">
        <w:rPr>
          <w:rFonts w:asciiTheme="minorHAnsi" w:hAnsiTheme="minorHAnsi"/>
          <w:sz w:val="20"/>
        </w:rPr>
        <w:t>;</w:t>
      </w:r>
    </w:p>
    <w:p w14:paraId="1AA9EE4D"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dostateczny – 3</w:t>
      </w:r>
      <w:r w:rsidR="00DD6B8E" w:rsidRPr="001C288A">
        <w:rPr>
          <w:rFonts w:asciiTheme="minorHAnsi" w:hAnsiTheme="minorHAnsi"/>
          <w:sz w:val="20"/>
        </w:rPr>
        <w:t>;</w:t>
      </w:r>
    </w:p>
    <w:p w14:paraId="0427B6D3"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dopuszczający – 2</w:t>
      </w:r>
      <w:r w:rsidR="00DD6B8E" w:rsidRPr="001C288A">
        <w:rPr>
          <w:rFonts w:asciiTheme="minorHAnsi" w:hAnsiTheme="minorHAnsi"/>
          <w:sz w:val="20"/>
        </w:rPr>
        <w:t>;</w:t>
      </w:r>
    </w:p>
    <w:p w14:paraId="029D6EA2" w14:textId="77777777" w:rsidR="00F63948" w:rsidRPr="001C288A" w:rsidRDefault="00F63948" w:rsidP="002C3A1A">
      <w:pPr>
        <w:pStyle w:val="Standard"/>
        <w:numPr>
          <w:ilvl w:val="0"/>
          <w:numId w:val="200"/>
        </w:numPr>
        <w:tabs>
          <w:tab w:val="left" w:pos="426"/>
        </w:tabs>
        <w:spacing w:before="120" w:after="120"/>
        <w:ind w:left="0" w:firstLine="17"/>
        <w:jc w:val="both"/>
        <w:rPr>
          <w:rFonts w:asciiTheme="minorHAnsi" w:hAnsiTheme="minorHAnsi"/>
          <w:sz w:val="20"/>
        </w:rPr>
      </w:pPr>
      <w:r w:rsidRPr="001C288A">
        <w:rPr>
          <w:rFonts w:asciiTheme="minorHAnsi" w:hAnsiTheme="minorHAnsi"/>
          <w:sz w:val="20"/>
        </w:rPr>
        <w:t>stopień niedostateczny – 1</w:t>
      </w:r>
      <w:r w:rsidR="007C5A08" w:rsidRPr="001C288A">
        <w:rPr>
          <w:rFonts w:asciiTheme="minorHAnsi" w:hAnsiTheme="minorHAnsi"/>
          <w:sz w:val="20"/>
        </w:rPr>
        <w:t>.</w:t>
      </w:r>
    </w:p>
    <w:p w14:paraId="6CA9F63F" w14:textId="77777777" w:rsidR="00F63948" w:rsidRPr="001C288A" w:rsidRDefault="00F63948" w:rsidP="002C3A1A">
      <w:pPr>
        <w:pStyle w:val="Obszartekstu"/>
        <w:numPr>
          <w:ilvl w:val="0"/>
          <w:numId w:val="118"/>
        </w:numPr>
        <w:tabs>
          <w:tab w:val="left" w:pos="284"/>
          <w:tab w:val="left" w:pos="851"/>
        </w:tabs>
        <w:suppressAutoHyphens/>
        <w:spacing w:before="120" w:after="120"/>
        <w:ind w:left="0" w:firstLine="397"/>
        <w:jc w:val="both"/>
        <w:rPr>
          <w:rFonts w:asciiTheme="minorHAnsi" w:hAnsiTheme="minorHAnsi"/>
          <w:sz w:val="20"/>
        </w:rPr>
      </w:pPr>
      <w:r w:rsidRPr="001C288A">
        <w:rPr>
          <w:rFonts w:asciiTheme="minorHAnsi" w:hAnsiTheme="minorHAnsi"/>
          <w:sz w:val="20"/>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1C288A">
        <w:rPr>
          <w:rFonts w:asciiTheme="minorHAnsi" w:hAnsiTheme="minorHAnsi"/>
          <w:sz w:val="20"/>
        </w:rPr>
        <w:t>bdb</w:t>
      </w:r>
      <w:proofErr w:type="spellEnd"/>
      <w:r w:rsidRPr="001C288A">
        <w:rPr>
          <w:rFonts w:asciiTheme="minorHAnsi" w:hAnsiTheme="minorHAnsi"/>
          <w:sz w:val="20"/>
        </w:rPr>
        <w:t xml:space="preserve">, </w:t>
      </w:r>
      <w:proofErr w:type="spellStart"/>
      <w:r w:rsidRPr="001C288A">
        <w:rPr>
          <w:rFonts w:asciiTheme="minorHAnsi" w:hAnsiTheme="minorHAnsi"/>
          <w:sz w:val="20"/>
        </w:rPr>
        <w:t>db</w:t>
      </w:r>
      <w:proofErr w:type="spellEnd"/>
      <w:r w:rsidRPr="001C288A">
        <w:rPr>
          <w:rFonts w:asciiTheme="minorHAnsi" w:hAnsiTheme="minorHAnsi"/>
          <w:sz w:val="20"/>
        </w:rPr>
        <w:t xml:space="preserve">, </w:t>
      </w:r>
      <w:proofErr w:type="spellStart"/>
      <w:r w:rsidRPr="001C288A">
        <w:rPr>
          <w:rFonts w:asciiTheme="minorHAnsi" w:hAnsiTheme="minorHAnsi"/>
          <w:sz w:val="20"/>
        </w:rPr>
        <w:t>dst</w:t>
      </w:r>
      <w:proofErr w:type="spellEnd"/>
      <w:r w:rsidRPr="001C288A">
        <w:rPr>
          <w:rFonts w:asciiTheme="minorHAnsi" w:hAnsiTheme="minorHAnsi"/>
          <w:sz w:val="20"/>
        </w:rPr>
        <w:t xml:space="preserve">, </w:t>
      </w:r>
      <w:proofErr w:type="spellStart"/>
      <w:r w:rsidRPr="001C288A">
        <w:rPr>
          <w:rFonts w:asciiTheme="minorHAnsi" w:hAnsiTheme="minorHAnsi"/>
          <w:sz w:val="20"/>
        </w:rPr>
        <w:t>dop</w:t>
      </w:r>
      <w:proofErr w:type="spellEnd"/>
      <w:r w:rsidRPr="001C288A">
        <w:rPr>
          <w:rFonts w:asciiTheme="minorHAnsi" w:hAnsiTheme="minorHAnsi"/>
          <w:sz w:val="20"/>
        </w:rPr>
        <w:t xml:space="preserve">, </w:t>
      </w:r>
      <w:proofErr w:type="spellStart"/>
      <w:r w:rsidR="007C5A08" w:rsidRPr="001C288A">
        <w:rPr>
          <w:rFonts w:asciiTheme="minorHAnsi" w:hAnsiTheme="minorHAnsi"/>
          <w:sz w:val="20"/>
        </w:rPr>
        <w:t>ndst</w:t>
      </w:r>
      <w:proofErr w:type="spellEnd"/>
      <w:r w:rsidR="007C5A08" w:rsidRPr="001C288A">
        <w:rPr>
          <w:rFonts w:asciiTheme="minorHAnsi" w:hAnsiTheme="minorHAnsi"/>
          <w:sz w:val="20"/>
        </w:rPr>
        <w:t>. Dopuszcza się wstawianie „+”</w:t>
      </w:r>
      <w:r w:rsidRPr="001C288A">
        <w:rPr>
          <w:rFonts w:asciiTheme="minorHAnsi" w:hAnsiTheme="minorHAnsi"/>
          <w:sz w:val="20"/>
        </w:rPr>
        <w:t xml:space="preserve"> i </w:t>
      </w:r>
      <w:r w:rsidR="007C5A08" w:rsidRPr="001C288A">
        <w:rPr>
          <w:rFonts w:asciiTheme="minorHAnsi" w:hAnsiTheme="minorHAnsi"/>
          <w:sz w:val="20"/>
        </w:rPr>
        <w:t>„</w:t>
      </w:r>
      <w:r w:rsidR="007C5A08" w:rsidRPr="001C288A">
        <w:rPr>
          <w:rFonts w:asciiTheme="minorHAnsi" w:hAnsiTheme="minorHAnsi"/>
          <w:sz w:val="20"/>
        </w:rPr>
        <w:sym w:font="Symbol" w:char="F02D"/>
      </w:r>
      <w:r w:rsidR="007C5A08" w:rsidRPr="001C288A">
        <w:rPr>
          <w:rFonts w:asciiTheme="minorHAnsi" w:hAnsiTheme="minorHAnsi"/>
          <w:sz w:val="20"/>
        </w:rPr>
        <w:t>”</w:t>
      </w:r>
      <w:r w:rsidRPr="001C288A">
        <w:rPr>
          <w:rFonts w:asciiTheme="minorHAnsi" w:hAnsiTheme="minorHAnsi"/>
          <w:sz w:val="20"/>
        </w:rPr>
        <w:t xml:space="preserve"> w ocenianiu bieżącym.</w:t>
      </w:r>
    </w:p>
    <w:p w14:paraId="4F58ADF9" w14:textId="77777777" w:rsidR="00F63948" w:rsidRPr="001C288A" w:rsidRDefault="00F63948" w:rsidP="002C3A1A">
      <w:pPr>
        <w:pStyle w:val="Obszartekstu"/>
        <w:numPr>
          <w:ilvl w:val="0"/>
          <w:numId w:val="118"/>
        </w:numPr>
        <w:tabs>
          <w:tab w:val="left" w:pos="284"/>
          <w:tab w:val="left" w:pos="851"/>
        </w:tabs>
        <w:suppressAutoHyphens/>
        <w:spacing w:before="120" w:after="120"/>
        <w:ind w:left="0" w:firstLine="397"/>
        <w:jc w:val="both"/>
        <w:rPr>
          <w:rFonts w:asciiTheme="minorHAnsi" w:hAnsiTheme="minorHAnsi"/>
          <w:sz w:val="20"/>
        </w:rPr>
      </w:pPr>
      <w:r w:rsidRPr="001C288A">
        <w:rPr>
          <w:rFonts w:asciiTheme="minorHAnsi" w:hAnsiTheme="minorHAnsi"/>
          <w:sz w:val="20"/>
        </w:rPr>
        <w:t>Oceny klasyfikacyjne z zajęć edukacyjnych nie mają wpływu na ocenę klasyfikacyjną zachowania.</w:t>
      </w:r>
    </w:p>
    <w:p w14:paraId="18170732" w14:textId="77777777" w:rsidR="00F63948" w:rsidRPr="001C288A" w:rsidRDefault="00F63948" w:rsidP="002C3A1A">
      <w:pPr>
        <w:pStyle w:val="Obszartekstu"/>
        <w:numPr>
          <w:ilvl w:val="0"/>
          <w:numId w:val="118"/>
        </w:numPr>
        <w:tabs>
          <w:tab w:val="left" w:pos="284"/>
          <w:tab w:val="left" w:pos="851"/>
        </w:tabs>
        <w:suppressAutoHyphens/>
        <w:spacing w:before="120" w:after="120"/>
        <w:ind w:left="0" w:firstLine="397"/>
        <w:jc w:val="both"/>
        <w:rPr>
          <w:rFonts w:asciiTheme="minorHAnsi" w:hAnsiTheme="minorHAnsi"/>
          <w:sz w:val="20"/>
        </w:rPr>
      </w:pPr>
      <w:r w:rsidRPr="001C288A">
        <w:rPr>
          <w:rFonts w:asciiTheme="minorHAnsi" w:hAnsiTheme="minorHAnsi"/>
          <w:sz w:val="20"/>
        </w:rPr>
        <w:t>Szczegółowe wymagania edukacyjne niezbędne do uzyskania poszczególnych ocen sformułowane są w Przedmiotowych Zasadach Oceniania, opracowanych przez zespoły przedmiotowe z uwzględnieniem mo</w:t>
      </w:r>
      <w:r w:rsidR="00D82BC7" w:rsidRPr="001C288A">
        <w:rPr>
          <w:rFonts w:asciiTheme="minorHAnsi" w:hAnsiTheme="minorHAnsi"/>
          <w:sz w:val="20"/>
        </w:rPr>
        <w:t>żliwości edukacyjnych uczniów w </w:t>
      </w:r>
      <w:r w:rsidRPr="001C288A">
        <w:rPr>
          <w:rFonts w:asciiTheme="minorHAnsi" w:hAnsiTheme="minorHAnsi"/>
          <w:sz w:val="20"/>
        </w:rPr>
        <w:t>konkretnej klasie.</w:t>
      </w:r>
    </w:p>
    <w:p w14:paraId="467BC58E" w14:textId="77777777" w:rsidR="00F63948" w:rsidRPr="001C288A" w:rsidRDefault="00F63948" w:rsidP="002C3A1A">
      <w:pPr>
        <w:pStyle w:val="Obszartekstu"/>
        <w:numPr>
          <w:ilvl w:val="0"/>
          <w:numId w:val="118"/>
        </w:numPr>
        <w:tabs>
          <w:tab w:val="left" w:pos="284"/>
          <w:tab w:val="left" w:pos="851"/>
        </w:tabs>
        <w:suppressAutoHyphens/>
        <w:spacing w:before="120" w:after="120"/>
        <w:ind w:left="0" w:firstLine="397"/>
        <w:jc w:val="both"/>
        <w:rPr>
          <w:rFonts w:asciiTheme="minorHAnsi" w:hAnsiTheme="minorHAnsi"/>
          <w:sz w:val="20"/>
        </w:rPr>
      </w:pPr>
      <w:r w:rsidRPr="001C288A">
        <w:rPr>
          <w:rFonts w:asciiTheme="minorHAnsi" w:hAnsiTheme="minorHAnsi"/>
          <w:sz w:val="20"/>
        </w:rPr>
        <w:t>Nauczyciel indywidualizuje pracę z uczniem na obowiązkowych i dodatkowych</w:t>
      </w:r>
      <w:r w:rsidR="007C5A08" w:rsidRPr="001C288A">
        <w:rPr>
          <w:rFonts w:asciiTheme="minorHAnsi" w:hAnsiTheme="minorHAnsi"/>
          <w:sz w:val="20"/>
        </w:rPr>
        <w:t xml:space="preserve"> zajęciach edukacyjnych poprzez </w:t>
      </w:r>
      <w:r w:rsidRPr="001C288A">
        <w:rPr>
          <w:rFonts w:asciiTheme="minorHAnsi" w:hAnsiTheme="minorHAnsi"/>
          <w:sz w:val="20"/>
        </w:rPr>
        <w:t>dostosowanie wymagań edukacyjnych do indywidualnych potrzeb edukacyjnych uczniów.</w:t>
      </w:r>
    </w:p>
    <w:p w14:paraId="1556C1DD" w14:textId="66C09DBA" w:rsidR="00F63948" w:rsidRPr="001C288A" w:rsidRDefault="00F63948" w:rsidP="002C3A1A">
      <w:pPr>
        <w:pStyle w:val="Tekstpodstawowy"/>
        <w:numPr>
          <w:ilvl w:val="0"/>
          <w:numId w:val="67"/>
        </w:numPr>
        <w:tabs>
          <w:tab w:val="left" w:pos="0"/>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Ustala się następujące ogólne kryteria ocen</w:t>
      </w:r>
      <w:r w:rsidR="00136C4F">
        <w:rPr>
          <w:rFonts w:asciiTheme="minorHAnsi" w:hAnsiTheme="minorHAnsi"/>
          <w:sz w:val="20"/>
          <w:szCs w:val="20"/>
        </w:rPr>
        <w:t xml:space="preserve"> bieżących, śródrocznych i rocznych</w:t>
      </w:r>
      <w:r w:rsidRPr="001C288A">
        <w:rPr>
          <w:rFonts w:asciiTheme="minorHAnsi" w:hAnsiTheme="minorHAnsi"/>
          <w:sz w:val="20"/>
          <w:szCs w:val="20"/>
        </w:rPr>
        <w:t>:</w:t>
      </w:r>
    </w:p>
    <w:p w14:paraId="3C57F6A1" w14:textId="77777777" w:rsidR="00F63948" w:rsidRPr="001C288A" w:rsidRDefault="00F63948" w:rsidP="002C3A1A">
      <w:pPr>
        <w:pStyle w:val="Tekstpodstawowy"/>
        <w:numPr>
          <w:ilvl w:val="0"/>
          <w:numId w:val="68"/>
        </w:numPr>
        <w:tabs>
          <w:tab w:val="left" w:pos="284"/>
        </w:tabs>
        <w:spacing w:before="120" w:after="120"/>
        <w:ind w:left="0" w:firstLine="0"/>
        <w:rPr>
          <w:rFonts w:asciiTheme="minorHAnsi" w:hAnsiTheme="minorHAnsi"/>
          <w:sz w:val="20"/>
          <w:szCs w:val="20"/>
        </w:rPr>
      </w:pPr>
      <w:r w:rsidRPr="001C288A">
        <w:rPr>
          <w:rFonts w:asciiTheme="minorHAnsi" w:hAnsiTheme="minorHAnsi"/>
          <w:bCs/>
          <w:sz w:val="20"/>
          <w:szCs w:val="20"/>
        </w:rPr>
        <w:t xml:space="preserve">stopień celujący </w:t>
      </w:r>
      <w:r w:rsidRPr="001C288A">
        <w:rPr>
          <w:rFonts w:asciiTheme="minorHAnsi" w:hAnsiTheme="minorHAnsi"/>
          <w:sz w:val="20"/>
          <w:szCs w:val="20"/>
        </w:rPr>
        <w:t>otrzymuje uczeń, który:</w:t>
      </w:r>
    </w:p>
    <w:p w14:paraId="159D52EF" w14:textId="77777777" w:rsidR="00EE2019" w:rsidRPr="001C288A" w:rsidRDefault="00EE2019" w:rsidP="002C3A1A">
      <w:pPr>
        <w:pStyle w:val="Tekstpodstawowy"/>
        <w:numPr>
          <w:ilvl w:val="0"/>
          <w:numId w:val="69"/>
        </w:numPr>
        <w:spacing w:before="120" w:after="120"/>
        <w:ind w:left="426" w:firstLine="0"/>
        <w:rPr>
          <w:rFonts w:asciiTheme="minorHAnsi" w:hAnsiTheme="minorHAnsi"/>
          <w:sz w:val="20"/>
          <w:szCs w:val="20"/>
        </w:rPr>
      </w:pPr>
      <w:r w:rsidRPr="001C288A">
        <w:rPr>
          <w:rFonts w:asciiTheme="minorHAnsi" w:hAnsiTheme="minorHAnsi"/>
          <w:sz w:val="20"/>
          <w:szCs w:val="20"/>
        </w:rPr>
        <w:t>opanował pełny zakres wiedzy i umiejętności określony programem nauczania w danej klasie,</w:t>
      </w:r>
    </w:p>
    <w:p w14:paraId="4F836980" w14:textId="77777777" w:rsidR="00F63948" w:rsidRPr="001C288A" w:rsidRDefault="00F63948" w:rsidP="002C3A1A">
      <w:pPr>
        <w:pStyle w:val="Tekstpodstawowy"/>
        <w:numPr>
          <w:ilvl w:val="0"/>
          <w:numId w:val="69"/>
        </w:numPr>
        <w:spacing w:before="120" w:after="120"/>
        <w:ind w:left="426" w:firstLine="0"/>
        <w:rPr>
          <w:rFonts w:asciiTheme="minorHAnsi" w:hAnsiTheme="minorHAnsi"/>
          <w:sz w:val="20"/>
          <w:szCs w:val="20"/>
        </w:rPr>
      </w:pPr>
      <w:r w:rsidRPr="001C288A">
        <w:rPr>
          <w:rFonts w:asciiTheme="minorHAnsi" w:hAnsiTheme="minorHAnsi"/>
          <w:sz w:val="20"/>
          <w:szCs w:val="20"/>
        </w:rPr>
        <w:t xml:space="preserve"> biegle posługuje się zdobytymi wiadomościami w rozwiązywaniu problemów t</w:t>
      </w:r>
      <w:r w:rsidR="00D82BC7" w:rsidRPr="001C288A">
        <w:rPr>
          <w:rFonts w:asciiTheme="minorHAnsi" w:hAnsiTheme="minorHAnsi"/>
          <w:sz w:val="20"/>
          <w:szCs w:val="20"/>
        </w:rPr>
        <w:t>eoretycznych lub praktycznych z </w:t>
      </w:r>
      <w:r w:rsidRPr="001C288A">
        <w:rPr>
          <w:rFonts w:asciiTheme="minorHAnsi" w:hAnsiTheme="minorHAnsi"/>
          <w:sz w:val="20"/>
          <w:szCs w:val="20"/>
        </w:rPr>
        <w:t>programu nauczania danej klasy, proponuje rozwiązania nietypowe, rozwiązuje także zadania wykraczające poza program nauczania,</w:t>
      </w:r>
    </w:p>
    <w:p w14:paraId="7F7322B2" w14:textId="77777777" w:rsidR="00F63948" w:rsidRPr="001C288A" w:rsidRDefault="00F3121A" w:rsidP="002C3A1A">
      <w:pPr>
        <w:pStyle w:val="Tekstpodstawowy"/>
        <w:numPr>
          <w:ilvl w:val="0"/>
          <w:numId w:val="69"/>
        </w:numPr>
        <w:spacing w:before="120" w:after="120"/>
        <w:ind w:left="426" w:firstLine="0"/>
        <w:rPr>
          <w:rFonts w:asciiTheme="minorHAnsi" w:hAnsiTheme="minorHAnsi"/>
          <w:sz w:val="20"/>
          <w:szCs w:val="20"/>
        </w:rPr>
      </w:pPr>
      <w:r w:rsidRPr="001C288A">
        <w:rPr>
          <w:rFonts w:asciiTheme="minorHAnsi" w:hAnsiTheme="minorHAnsi"/>
          <w:sz w:val="20"/>
          <w:szCs w:val="20"/>
        </w:rPr>
        <w:t xml:space="preserve">uczestniczy i odnosi sukcesy </w:t>
      </w:r>
      <w:r w:rsidR="00F63948" w:rsidRPr="001C288A">
        <w:rPr>
          <w:rFonts w:asciiTheme="minorHAnsi" w:hAnsiTheme="minorHAnsi"/>
          <w:sz w:val="20"/>
          <w:szCs w:val="20"/>
        </w:rPr>
        <w:t>w pozaszkolnych formach aktywności związanych z danymi zajęciami edukacyjnymi (konkursy przedmiotowe, zawody sportowe),</w:t>
      </w:r>
    </w:p>
    <w:p w14:paraId="7F0706A3" w14:textId="0A59729C" w:rsidR="00F63948" w:rsidRPr="001C288A" w:rsidRDefault="00F63948" w:rsidP="002C3A1A">
      <w:pPr>
        <w:pStyle w:val="Tekstpodstawowy"/>
        <w:numPr>
          <w:ilvl w:val="0"/>
          <w:numId w:val="69"/>
        </w:numPr>
        <w:spacing w:before="120" w:after="120"/>
        <w:ind w:left="426" w:firstLine="0"/>
        <w:rPr>
          <w:rFonts w:asciiTheme="minorHAnsi" w:hAnsiTheme="minorHAnsi"/>
          <w:sz w:val="20"/>
          <w:szCs w:val="20"/>
        </w:rPr>
      </w:pPr>
      <w:r w:rsidRPr="001C288A">
        <w:rPr>
          <w:rFonts w:asciiTheme="minorHAnsi" w:hAnsiTheme="minorHAnsi"/>
          <w:sz w:val="20"/>
          <w:szCs w:val="20"/>
        </w:rPr>
        <w:t>posiada wysoki ponadprzeciętny stopień aktywności fizycznej, duże umiejętności techniczne w wybranej dyscyplinie sportu, znaczące osiągnięcia indywidualne lub zespołowe w międzyszkolnych zawodach sportowych</w:t>
      </w:r>
      <w:r w:rsidR="00136C4F">
        <w:rPr>
          <w:rFonts w:asciiTheme="minorHAnsi" w:hAnsiTheme="minorHAnsi"/>
          <w:sz w:val="20"/>
          <w:szCs w:val="20"/>
        </w:rPr>
        <w:t>;</w:t>
      </w:r>
    </w:p>
    <w:p w14:paraId="6D399994" w14:textId="77777777" w:rsidR="00F63948" w:rsidRPr="001C288A" w:rsidRDefault="00F63948" w:rsidP="002C3A1A">
      <w:pPr>
        <w:pStyle w:val="Tekstpodstawowy"/>
        <w:numPr>
          <w:ilvl w:val="0"/>
          <w:numId w:val="68"/>
        </w:numPr>
        <w:tabs>
          <w:tab w:val="left" w:pos="284"/>
        </w:tabs>
        <w:spacing w:before="120" w:after="120"/>
        <w:ind w:left="0" w:firstLine="0"/>
        <w:rPr>
          <w:rFonts w:asciiTheme="minorHAnsi" w:hAnsiTheme="minorHAnsi"/>
          <w:sz w:val="20"/>
          <w:szCs w:val="20"/>
        </w:rPr>
      </w:pPr>
      <w:r w:rsidRPr="001C288A">
        <w:rPr>
          <w:rFonts w:asciiTheme="minorHAnsi" w:hAnsiTheme="minorHAnsi"/>
          <w:bCs/>
          <w:sz w:val="20"/>
          <w:szCs w:val="20"/>
        </w:rPr>
        <w:t xml:space="preserve">stopień bardzo dobry </w:t>
      </w:r>
      <w:r w:rsidRPr="001C288A">
        <w:rPr>
          <w:rFonts w:asciiTheme="minorHAnsi" w:hAnsiTheme="minorHAnsi"/>
          <w:sz w:val="20"/>
          <w:szCs w:val="20"/>
        </w:rPr>
        <w:t>otrzymuje uczeń, który:</w:t>
      </w:r>
    </w:p>
    <w:p w14:paraId="55C5BD33" w14:textId="77777777" w:rsidR="00F63948" w:rsidRPr="001C288A" w:rsidRDefault="00913564" w:rsidP="002C3A1A">
      <w:pPr>
        <w:pStyle w:val="Tekstpodstawowy"/>
        <w:widowControl w:val="0"/>
        <w:numPr>
          <w:ilvl w:val="0"/>
          <w:numId w:val="70"/>
        </w:numPr>
        <w:tabs>
          <w:tab w:val="left" w:pos="567"/>
          <w:tab w:val="left" w:pos="709"/>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lastRenderedPageBreak/>
        <w:t xml:space="preserve"> </w:t>
      </w:r>
      <w:r w:rsidR="00F63948" w:rsidRPr="001C288A">
        <w:rPr>
          <w:rFonts w:asciiTheme="minorHAnsi" w:hAnsiTheme="minorHAnsi"/>
          <w:sz w:val="20"/>
          <w:szCs w:val="20"/>
        </w:rPr>
        <w:t>opanował pełny zakres wiedzy i umiejętności określony programem nauczania w danej klasie,</w:t>
      </w:r>
    </w:p>
    <w:p w14:paraId="1DF81FE0" w14:textId="77777777" w:rsidR="00F63948" w:rsidRPr="001C288A" w:rsidRDefault="00913564" w:rsidP="002C3A1A">
      <w:pPr>
        <w:pStyle w:val="Tekstpodstawowy"/>
        <w:widowControl w:val="0"/>
        <w:numPr>
          <w:ilvl w:val="0"/>
          <w:numId w:val="70"/>
        </w:numPr>
        <w:tabs>
          <w:tab w:val="left" w:pos="567"/>
          <w:tab w:val="left" w:pos="709"/>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 xml:space="preserve"> </w:t>
      </w:r>
      <w:r w:rsidR="00F63948" w:rsidRPr="001C288A">
        <w:rPr>
          <w:rFonts w:asciiTheme="minorHAnsi" w:hAnsiTheme="minorHAnsi"/>
          <w:sz w:val="20"/>
          <w:szCs w:val="20"/>
        </w:rPr>
        <w:t>sprawnie posługuje się zdobytymi wiadomościami</w:t>
      </w:r>
      <w:r w:rsidRPr="001C288A">
        <w:rPr>
          <w:rFonts w:asciiTheme="minorHAnsi" w:hAnsiTheme="minorHAnsi"/>
          <w:sz w:val="20"/>
          <w:szCs w:val="20"/>
        </w:rPr>
        <w:t>,</w:t>
      </w:r>
      <w:r w:rsidR="00F63948" w:rsidRPr="001C288A">
        <w:rPr>
          <w:rFonts w:asciiTheme="minorHAnsi" w:hAnsiTheme="minorHAnsi"/>
          <w:sz w:val="20"/>
          <w:szCs w:val="20"/>
        </w:rPr>
        <w:t xml:space="preserve"> rozwiązuje samodzielnie problemy teoretyczne i praktyczne ujęte programem nauczania, potrafi z</w:t>
      </w:r>
      <w:r w:rsidR="00F3121A" w:rsidRPr="001C288A">
        <w:rPr>
          <w:rFonts w:asciiTheme="minorHAnsi" w:hAnsiTheme="minorHAnsi"/>
          <w:sz w:val="20"/>
          <w:szCs w:val="20"/>
        </w:rPr>
        <w:t>astosować posiadaną wiedzę</w:t>
      </w:r>
      <w:r w:rsidR="00F63948" w:rsidRPr="001C288A">
        <w:rPr>
          <w:rFonts w:asciiTheme="minorHAnsi" w:hAnsiTheme="minorHAnsi"/>
          <w:sz w:val="20"/>
          <w:szCs w:val="20"/>
        </w:rPr>
        <w:t xml:space="preserve"> do rozwiązywania zadań i problemów</w:t>
      </w:r>
      <w:r w:rsidRPr="001C288A">
        <w:rPr>
          <w:rFonts w:asciiTheme="minorHAnsi" w:hAnsiTheme="minorHAnsi"/>
          <w:sz w:val="20"/>
          <w:szCs w:val="20"/>
        </w:rPr>
        <w:t xml:space="preserve"> </w:t>
      </w:r>
      <w:r w:rsidR="00F63948" w:rsidRPr="001C288A">
        <w:rPr>
          <w:rFonts w:asciiTheme="minorHAnsi" w:hAnsiTheme="minorHAnsi"/>
          <w:sz w:val="20"/>
          <w:szCs w:val="20"/>
        </w:rPr>
        <w:t>w nowych sytuacjach,</w:t>
      </w:r>
    </w:p>
    <w:p w14:paraId="52EB9FC1" w14:textId="77777777" w:rsidR="00F63948" w:rsidRPr="001C288A" w:rsidRDefault="00913564" w:rsidP="002C3A1A">
      <w:pPr>
        <w:pStyle w:val="Tekstpodstawowy"/>
        <w:widowControl w:val="0"/>
        <w:numPr>
          <w:ilvl w:val="0"/>
          <w:numId w:val="70"/>
        </w:numPr>
        <w:tabs>
          <w:tab w:val="left" w:pos="567"/>
          <w:tab w:val="left" w:pos="709"/>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 xml:space="preserve"> </w:t>
      </w:r>
      <w:r w:rsidR="00F63948" w:rsidRPr="001C288A">
        <w:rPr>
          <w:rFonts w:asciiTheme="minorHAnsi" w:hAnsiTheme="minorHAnsi"/>
          <w:sz w:val="20"/>
          <w:szCs w:val="20"/>
        </w:rPr>
        <w:t xml:space="preserve"> stosuje poprawny język i styl wyp</w:t>
      </w:r>
      <w:r w:rsidR="00F3121A" w:rsidRPr="001C288A">
        <w:rPr>
          <w:rFonts w:asciiTheme="minorHAnsi" w:hAnsiTheme="minorHAnsi"/>
          <w:sz w:val="20"/>
          <w:szCs w:val="20"/>
        </w:rPr>
        <w:t>owiedzi, sprawnie posługuje się</w:t>
      </w:r>
      <w:r w:rsidR="00F63948" w:rsidRPr="001C288A">
        <w:rPr>
          <w:rFonts w:asciiTheme="minorHAnsi" w:hAnsiTheme="minorHAnsi"/>
          <w:sz w:val="20"/>
          <w:szCs w:val="20"/>
        </w:rPr>
        <w:t xml:space="preserve"> obowiązującą w danym przedmiocie terminologią, precyzyjnością i dojrzałością (odpowiednią do wieku)</w:t>
      </w:r>
      <w:r w:rsidRPr="001C288A">
        <w:rPr>
          <w:rFonts w:asciiTheme="minorHAnsi" w:hAnsiTheme="minorHAnsi"/>
          <w:sz w:val="20"/>
          <w:szCs w:val="20"/>
        </w:rPr>
        <w:t xml:space="preserve"> </w:t>
      </w:r>
      <w:r w:rsidR="00F63948" w:rsidRPr="001C288A">
        <w:rPr>
          <w:rFonts w:asciiTheme="minorHAnsi" w:hAnsiTheme="minorHAnsi"/>
          <w:sz w:val="20"/>
          <w:szCs w:val="20"/>
        </w:rPr>
        <w:t>wypowiedzi ustnych i pisemnych;</w:t>
      </w:r>
    </w:p>
    <w:p w14:paraId="345C7E9D" w14:textId="77777777" w:rsidR="00F63948" w:rsidRPr="001C288A" w:rsidRDefault="00F63948" w:rsidP="002C3A1A">
      <w:pPr>
        <w:pStyle w:val="Tekstpodstawowy"/>
        <w:numPr>
          <w:ilvl w:val="0"/>
          <w:numId w:val="68"/>
        </w:numPr>
        <w:spacing w:before="120" w:after="120"/>
        <w:ind w:left="426"/>
        <w:rPr>
          <w:rFonts w:asciiTheme="minorHAnsi" w:hAnsiTheme="minorHAnsi"/>
          <w:sz w:val="20"/>
          <w:szCs w:val="20"/>
        </w:rPr>
      </w:pPr>
      <w:r w:rsidRPr="001C288A">
        <w:rPr>
          <w:rFonts w:asciiTheme="minorHAnsi" w:hAnsiTheme="minorHAnsi"/>
          <w:bCs/>
          <w:sz w:val="20"/>
          <w:szCs w:val="20"/>
        </w:rPr>
        <w:t xml:space="preserve">stopień dobry </w:t>
      </w:r>
      <w:r w:rsidRPr="001C288A">
        <w:rPr>
          <w:rFonts w:asciiTheme="minorHAnsi" w:hAnsiTheme="minorHAnsi"/>
          <w:sz w:val="20"/>
          <w:szCs w:val="20"/>
        </w:rPr>
        <w:t>otrzymuje uczeń, który:</w:t>
      </w:r>
    </w:p>
    <w:p w14:paraId="5B721C28" w14:textId="77777777" w:rsidR="00F63948" w:rsidRPr="001C288A" w:rsidRDefault="00F63948" w:rsidP="002C3A1A">
      <w:pPr>
        <w:pStyle w:val="Tekstpodstawowy"/>
        <w:widowControl w:val="0"/>
        <w:numPr>
          <w:ilvl w:val="0"/>
          <w:numId w:val="71"/>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nie opanował wiadomości i umiejętności określonych programem nauczania w d</w:t>
      </w:r>
      <w:r w:rsidR="007C5A08" w:rsidRPr="001C288A">
        <w:rPr>
          <w:rFonts w:asciiTheme="minorHAnsi" w:hAnsiTheme="minorHAnsi"/>
          <w:sz w:val="20"/>
          <w:szCs w:val="20"/>
        </w:rPr>
        <w:t>anej klasie, ale opanował je na </w:t>
      </w:r>
      <w:r w:rsidRPr="001C288A">
        <w:rPr>
          <w:rFonts w:asciiTheme="minorHAnsi" w:hAnsiTheme="minorHAnsi"/>
          <w:sz w:val="20"/>
          <w:szCs w:val="20"/>
        </w:rPr>
        <w:t>poziomie przekraczającym wymagania zawarte w podstawach programowych (około 75%),</w:t>
      </w:r>
    </w:p>
    <w:p w14:paraId="43AF238A" w14:textId="77777777" w:rsidR="00F63948" w:rsidRPr="001C288A" w:rsidRDefault="00F63948" w:rsidP="002C3A1A">
      <w:pPr>
        <w:pStyle w:val="Tekstpodstawowy"/>
        <w:widowControl w:val="0"/>
        <w:numPr>
          <w:ilvl w:val="0"/>
          <w:numId w:val="71"/>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poprawnie stosuje wiadomości, rozwiązuje /wykonuje/ samodzielnie typowe</w:t>
      </w:r>
      <w:r w:rsidR="00913564" w:rsidRPr="001C288A">
        <w:rPr>
          <w:rFonts w:asciiTheme="minorHAnsi" w:hAnsiTheme="minorHAnsi"/>
          <w:sz w:val="20"/>
          <w:szCs w:val="20"/>
        </w:rPr>
        <w:t xml:space="preserve"> </w:t>
      </w:r>
      <w:r w:rsidRPr="001C288A">
        <w:rPr>
          <w:rFonts w:asciiTheme="minorHAnsi" w:hAnsiTheme="minorHAnsi"/>
          <w:sz w:val="20"/>
          <w:szCs w:val="20"/>
        </w:rPr>
        <w:t>zadania teoretyczne lub praktyczne, w</w:t>
      </w:r>
      <w:r w:rsidR="00D82BC7" w:rsidRPr="001C288A">
        <w:rPr>
          <w:rFonts w:asciiTheme="minorHAnsi" w:hAnsiTheme="minorHAnsi"/>
          <w:sz w:val="20"/>
          <w:szCs w:val="20"/>
        </w:rPr>
        <w:t> </w:t>
      </w:r>
      <w:r w:rsidRPr="001C288A">
        <w:rPr>
          <w:rFonts w:asciiTheme="minorHAnsi" w:hAnsiTheme="minorHAnsi"/>
          <w:sz w:val="20"/>
          <w:szCs w:val="20"/>
        </w:rPr>
        <w:t>sytuacjach nietypowych z pomocą nauczyciela,</w:t>
      </w:r>
    </w:p>
    <w:p w14:paraId="30F34C63" w14:textId="77777777" w:rsidR="00F63948" w:rsidRPr="001C288A" w:rsidRDefault="00F63948" w:rsidP="002C3A1A">
      <w:pPr>
        <w:pStyle w:val="Tekstpodstawowy"/>
        <w:widowControl w:val="0"/>
        <w:numPr>
          <w:ilvl w:val="0"/>
          <w:numId w:val="71"/>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stosuje podstawowe pojęcia i prawa ujmowane za pomocą terminologii właściwej dla danej dziedziny wiedzy, wypowiada się klarownie</w:t>
      </w:r>
      <w:r w:rsidR="00913564" w:rsidRPr="001C288A">
        <w:rPr>
          <w:rFonts w:asciiTheme="minorHAnsi" w:hAnsiTheme="minorHAnsi"/>
          <w:sz w:val="20"/>
          <w:szCs w:val="20"/>
        </w:rPr>
        <w:t xml:space="preserve"> </w:t>
      </w:r>
      <w:r w:rsidRPr="001C288A">
        <w:rPr>
          <w:rFonts w:asciiTheme="minorHAnsi" w:hAnsiTheme="minorHAnsi"/>
          <w:sz w:val="20"/>
          <w:szCs w:val="20"/>
        </w:rPr>
        <w:t>w stopniu zadowalającym, popełnia nieliczne usterki stylistyczne;</w:t>
      </w:r>
    </w:p>
    <w:p w14:paraId="00C630FC" w14:textId="77777777" w:rsidR="00F63948" w:rsidRPr="001C288A" w:rsidRDefault="00F63948" w:rsidP="002C3A1A">
      <w:pPr>
        <w:pStyle w:val="Tekstpodstawowy"/>
        <w:numPr>
          <w:ilvl w:val="0"/>
          <w:numId w:val="68"/>
        </w:numPr>
        <w:tabs>
          <w:tab w:val="left" w:pos="284"/>
        </w:tabs>
        <w:spacing w:before="120" w:after="120"/>
        <w:ind w:left="0" w:firstLine="0"/>
        <w:rPr>
          <w:rFonts w:asciiTheme="minorHAnsi" w:hAnsiTheme="minorHAnsi"/>
          <w:sz w:val="20"/>
          <w:szCs w:val="20"/>
        </w:rPr>
      </w:pPr>
      <w:r w:rsidRPr="001C288A">
        <w:rPr>
          <w:rFonts w:asciiTheme="minorHAnsi" w:hAnsiTheme="minorHAnsi"/>
          <w:bCs/>
          <w:sz w:val="20"/>
          <w:szCs w:val="20"/>
        </w:rPr>
        <w:t xml:space="preserve">stopień dostateczny </w:t>
      </w:r>
      <w:r w:rsidRPr="001C288A">
        <w:rPr>
          <w:rFonts w:asciiTheme="minorHAnsi" w:hAnsiTheme="minorHAnsi"/>
          <w:sz w:val="20"/>
          <w:szCs w:val="20"/>
        </w:rPr>
        <w:t>otrzymuje uczeń, który:</w:t>
      </w:r>
    </w:p>
    <w:p w14:paraId="4E51DDCE" w14:textId="77777777" w:rsidR="00F63948" w:rsidRPr="001C288A" w:rsidRDefault="00F63948" w:rsidP="002C3A1A">
      <w:pPr>
        <w:pStyle w:val="Tekstpodstawowy"/>
        <w:widowControl w:val="0"/>
        <w:numPr>
          <w:ilvl w:val="0"/>
          <w:numId w:val="72"/>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opanował zakres materiału programowego ograniczony do</w:t>
      </w:r>
      <w:r w:rsidR="00913564" w:rsidRPr="001C288A">
        <w:rPr>
          <w:rFonts w:asciiTheme="minorHAnsi" w:hAnsiTheme="minorHAnsi"/>
          <w:sz w:val="20"/>
          <w:szCs w:val="20"/>
        </w:rPr>
        <w:t xml:space="preserve"> </w:t>
      </w:r>
      <w:r w:rsidRPr="001C288A">
        <w:rPr>
          <w:rFonts w:asciiTheme="minorHAnsi" w:hAnsiTheme="minorHAnsi"/>
          <w:sz w:val="20"/>
          <w:szCs w:val="20"/>
        </w:rPr>
        <w:t xml:space="preserve"> treści podstawowych (w zakresie odtwarzania 50%), rozumie tylko najważniejsze związki i powiązania logiczne miedzy treściami,</w:t>
      </w:r>
    </w:p>
    <w:p w14:paraId="35B712C3" w14:textId="77777777" w:rsidR="00F63948" w:rsidRPr="001C288A" w:rsidRDefault="00F63948" w:rsidP="002C3A1A">
      <w:pPr>
        <w:pStyle w:val="Tekstpodstawowy"/>
        <w:widowControl w:val="0"/>
        <w:numPr>
          <w:ilvl w:val="0"/>
          <w:numId w:val="72"/>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rozwiązuje /wykonuje/ typowe zadania teoretyczne lub praktyczne</w:t>
      </w:r>
      <w:r w:rsidR="00913564" w:rsidRPr="001C288A">
        <w:rPr>
          <w:rFonts w:asciiTheme="minorHAnsi" w:hAnsiTheme="minorHAnsi"/>
          <w:sz w:val="20"/>
          <w:szCs w:val="20"/>
        </w:rPr>
        <w:t xml:space="preserve"> </w:t>
      </w:r>
      <w:r w:rsidRPr="001C288A">
        <w:rPr>
          <w:rFonts w:asciiTheme="minorHAnsi" w:hAnsiTheme="minorHAnsi"/>
          <w:sz w:val="20"/>
          <w:szCs w:val="20"/>
        </w:rPr>
        <w:t>o średnim stopniu trudności,</w:t>
      </w:r>
    </w:p>
    <w:p w14:paraId="4B57897F" w14:textId="77777777" w:rsidR="00F63948" w:rsidRPr="001C288A" w:rsidRDefault="00F63948" w:rsidP="002C3A1A">
      <w:pPr>
        <w:pStyle w:val="Tekstpodstawowy"/>
        <w:widowControl w:val="0"/>
        <w:numPr>
          <w:ilvl w:val="0"/>
          <w:numId w:val="72"/>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posiada przeciętny</w:t>
      </w:r>
      <w:r w:rsidR="00913564" w:rsidRPr="001C288A">
        <w:rPr>
          <w:rFonts w:asciiTheme="minorHAnsi" w:hAnsiTheme="minorHAnsi"/>
          <w:sz w:val="20"/>
          <w:szCs w:val="20"/>
        </w:rPr>
        <w:t xml:space="preserve"> </w:t>
      </w:r>
      <w:r w:rsidRPr="001C288A">
        <w:rPr>
          <w:rFonts w:asciiTheme="minorHAnsi" w:hAnsiTheme="minorHAnsi"/>
          <w:sz w:val="20"/>
          <w:szCs w:val="20"/>
        </w:rPr>
        <w:t>zasób słownictwa, język zbliżony do potocznego, mała kondensacja i klarowność wypowiedzi;</w:t>
      </w:r>
    </w:p>
    <w:p w14:paraId="7842B1FD" w14:textId="77777777" w:rsidR="00F63948" w:rsidRPr="001C288A" w:rsidRDefault="00F63948" w:rsidP="002C3A1A">
      <w:pPr>
        <w:pStyle w:val="Tekstpodstawowy"/>
        <w:numPr>
          <w:ilvl w:val="0"/>
          <w:numId w:val="68"/>
        </w:numPr>
        <w:tabs>
          <w:tab w:val="left" w:pos="284"/>
        </w:tabs>
        <w:spacing w:before="120" w:after="120"/>
        <w:ind w:left="0" w:firstLine="0"/>
        <w:rPr>
          <w:rFonts w:asciiTheme="minorHAnsi" w:hAnsiTheme="minorHAnsi"/>
          <w:sz w:val="20"/>
          <w:szCs w:val="20"/>
        </w:rPr>
      </w:pPr>
      <w:r w:rsidRPr="001C288A">
        <w:rPr>
          <w:rFonts w:asciiTheme="minorHAnsi" w:hAnsiTheme="minorHAnsi"/>
          <w:bCs/>
          <w:sz w:val="20"/>
          <w:szCs w:val="20"/>
        </w:rPr>
        <w:t>stopień dopuszczający</w:t>
      </w:r>
      <w:r w:rsidRPr="001C288A">
        <w:rPr>
          <w:rFonts w:asciiTheme="minorHAnsi" w:hAnsiTheme="minorHAnsi"/>
          <w:sz w:val="20"/>
          <w:szCs w:val="20"/>
        </w:rPr>
        <w:t xml:space="preserve"> otrzymuje uczeń, który:</w:t>
      </w:r>
    </w:p>
    <w:p w14:paraId="31B3237C" w14:textId="77777777" w:rsidR="00F63948" w:rsidRPr="001C288A" w:rsidRDefault="00F63948" w:rsidP="002C3A1A">
      <w:pPr>
        <w:pStyle w:val="Tekstpodstawowy"/>
        <w:widowControl w:val="0"/>
        <w:numPr>
          <w:ilvl w:val="0"/>
          <w:numId w:val="73"/>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posiada konieczne,</w:t>
      </w:r>
      <w:r w:rsidR="00913564" w:rsidRPr="001C288A">
        <w:rPr>
          <w:rFonts w:asciiTheme="minorHAnsi" w:hAnsiTheme="minorHAnsi"/>
          <w:sz w:val="20"/>
          <w:szCs w:val="20"/>
        </w:rPr>
        <w:t xml:space="preserve"> </w:t>
      </w:r>
      <w:r w:rsidRPr="001C288A">
        <w:rPr>
          <w:rFonts w:asciiTheme="minorHAnsi" w:hAnsiTheme="minorHAnsi"/>
          <w:sz w:val="20"/>
          <w:szCs w:val="20"/>
        </w:rPr>
        <w:t>niezbędne do kontynuowania nauki na dalszych etapach kształcenia wiadomości i umiejętności, luźno zestawione bez rozumienia związków i uogólnień,</w:t>
      </w:r>
    </w:p>
    <w:p w14:paraId="4065072A" w14:textId="77777777" w:rsidR="00F63948" w:rsidRPr="001C288A" w:rsidRDefault="00F63948" w:rsidP="002C3A1A">
      <w:pPr>
        <w:pStyle w:val="Tekstpodstawowy"/>
        <w:widowControl w:val="0"/>
        <w:numPr>
          <w:ilvl w:val="0"/>
          <w:numId w:val="73"/>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słabo rozumie treści programowe, podstawowe wiadomości i procedury odtwarza mechanicznie, brak umiejętności wyjaśniania zjawisk,</w:t>
      </w:r>
    </w:p>
    <w:p w14:paraId="7ED0BC28" w14:textId="77777777" w:rsidR="00F63948" w:rsidRPr="001C288A" w:rsidRDefault="00F63948" w:rsidP="002C3A1A">
      <w:pPr>
        <w:pStyle w:val="Tekstpodstawowy"/>
        <w:widowControl w:val="0"/>
        <w:numPr>
          <w:ilvl w:val="0"/>
          <w:numId w:val="73"/>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posiada nieporadny styl wypowiedzi, ubogie słownictwo, liczne błędy, trudności w formułowaniu myśli,</w:t>
      </w:r>
    </w:p>
    <w:p w14:paraId="28CF4BEF" w14:textId="77777777" w:rsidR="00F63948" w:rsidRPr="001C288A" w:rsidRDefault="00F63948" w:rsidP="002C3A1A">
      <w:pPr>
        <w:pStyle w:val="Tekstpodstawowy"/>
        <w:numPr>
          <w:ilvl w:val="0"/>
          <w:numId w:val="68"/>
        </w:numPr>
        <w:tabs>
          <w:tab w:val="left" w:pos="284"/>
        </w:tabs>
        <w:spacing w:before="120" w:after="120"/>
        <w:ind w:left="0" w:firstLine="0"/>
        <w:rPr>
          <w:rFonts w:asciiTheme="minorHAnsi" w:hAnsiTheme="minorHAnsi"/>
          <w:sz w:val="20"/>
          <w:szCs w:val="20"/>
        </w:rPr>
      </w:pPr>
      <w:r w:rsidRPr="001C288A">
        <w:rPr>
          <w:rFonts w:asciiTheme="minorHAnsi" w:hAnsiTheme="minorHAnsi"/>
          <w:bCs/>
          <w:sz w:val="20"/>
          <w:szCs w:val="20"/>
        </w:rPr>
        <w:t xml:space="preserve">stopień niedostateczny </w:t>
      </w:r>
      <w:r w:rsidRPr="001C288A">
        <w:rPr>
          <w:rFonts w:asciiTheme="minorHAnsi" w:hAnsiTheme="minorHAnsi"/>
          <w:sz w:val="20"/>
          <w:szCs w:val="20"/>
        </w:rPr>
        <w:t>otrzymuje uczeń, który:</w:t>
      </w:r>
    </w:p>
    <w:p w14:paraId="33A0DDFA" w14:textId="77777777" w:rsidR="00F63948" w:rsidRPr="001C288A" w:rsidRDefault="00F63948" w:rsidP="002C3A1A">
      <w:pPr>
        <w:pStyle w:val="Tekstpodstawowy"/>
        <w:widowControl w:val="0"/>
        <w:numPr>
          <w:ilvl w:val="0"/>
          <w:numId w:val="74"/>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nie opanował wiadomości i umiejętności określonych podstawami programowymi, a braki w wiadomościach uniemożliwiają dalsze zdobywanie wiedzy,</w:t>
      </w:r>
    </w:p>
    <w:p w14:paraId="3D70849B" w14:textId="77777777" w:rsidR="00F63948" w:rsidRPr="001C288A" w:rsidRDefault="00D11C27" w:rsidP="002C3A1A">
      <w:pPr>
        <w:pStyle w:val="Tekstpodstawowy"/>
        <w:widowControl w:val="0"/>
        <w:numPr>
          <w:ilvl w:val="0"/>
          <w:numId w:val="74"/>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nie jest w stanie rozwiązać (</w:t>
      </w:r>
      <w:r w:rsidR="00F63948" w:rsidRPr="001C288A">
        <w:rPr>
          <w:rFonts w:asciiTheme="minorHAnsi" w:hAnsiTheme="minorHAnsi"/>
          <w:sz w:val="20"/>
          <w:szCs w:val="20"/>
        </w:rPr>
        <w:t>wykonać</w:t>
      </w:r>
      <w:r w:rsidRPr="001C288A">
        <w:rPr>
          <w:rFonts w:asciiTheme="minorHAnsi" w:hAnsiTheme="minorHAnsi"/>
          <w:sz w:val="20"/>
          <w:szCs w:val="20"/>
        </w:rPr>
        <w:t>)</w:t>
      </w:r>
      <w:r w:rsidR="00F63948" w:rsidRPr="001C288A">
        <w:rPr>
          <w:rFonts w:asciiTheme="minorHAnsi" w:hAnsiTheme="minorHAnsi"/>
          <w:sz w:val="20"/>
          <w:szCs w:val="20"/>
        </w:rPr>
        <w:t xml:space="preserve"> zadań o niewielkim elementarnym stopniu trudności,</w:t>
      </w:r>
    </w:p>
    <w:p w14:paraId="209BFE69" w14:textId="77777777" w:rsidR="00F63948" w:rsidRPr="001C288A" w:rsidRDefault="00F63948" w:rsidP="002C3A1A">
      <w:pPr>
        <w:pStyle w:val="Tekstpodstawowy"/>
        <w:widowControl w:val="0"/>
        <w:numPr>
          <w:ilvl w:val="0"/>
          <w:numId w:val="74"/>
        </w:numPr>
        <w:tabs>
          <w:tab w:val="left" w:pos="360"/>
        </w:tabs>
        <w:suppressAutoHyphens/>
        <w:spacing w:before="120" w:after="120"/>
        <w:ind w:left="426" w:firstLine="0"/>
        <w:rPr>
          <w:rFonts w:asciiTheme="minorHAnsi" w:hAnsiTheme="minorHAnsi"/>
          <w:sz w:val="20"/>
          <w:szCs w:val="20"/>
        </w:rPr>
      </w:pPr>
      <w:r w:rsidRPr="001C288A">
        <w:rPr>
          <w:rFonts w:asciiTheme="minorHAnsi" w:hAnsiTheme="minorHAnsi"/>
          <w:sz w:val="20"/>
          <w:szCs w:val="20"/>
        </w:rPr>
        <w:t xml:space="preserve">nie skorzystał z pomocy szkoły, nie wykorzystał szans uzupełnienia wiedzy i umiejętności </w:t>
      </w:r>
    </w:p>
    <w:p w14:paraId="1B7BBC4B"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Ocenie podlegają wszystkie formy pracy ucznia:</w:t>
      </w:r>
    </w:p>
    <w:p w14:paraId="74F33AEC" w14:textId="77777777" w:rsidR="00D11C27" w:rsidRPr="001C288A" w:rsidRDefault="00D11C27"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prace klasowe;</w:t>
      </w:r>
    </w:p>
    <w:p w14:paraId="322859FC" w14:textId="77777777" w:rsidR="00D11C27" w:rsidRPr="001C288A" w:rsidRDefault="00D11C27"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sprawdziany</w:t>
      </w:r>
      <w:r w:rsidR="00893844" w:rsidRPr="001C288A">
        <w:rPr>
          <w:rFonts w:asciiTheme="minorHAnsi" w:hAnsiTheme="minorHAnsi"/>
          <w:sz w:val="20"/>
          <w:szCs w:val="20"/>
        </w:rPr>
        <w:t>;</w:t>
      </w:r>
    </w:p>
    <w:p w14:paraId="5110E1E7"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testy</w:t>
      </w:r>
      <w:r w:rsidR="00A20908" w:rsidRPr="001C288A">
        <w:rPr>
          <w:rFonts w:asciiTheme="minorHAnsi" w:hAnsiTheme="minorHAnsi"/>
          <w:sz w:val="20"/>
          <w:szCs w:val="20"/>
        </w:rPr>
        <w:t xml:space="preserve"> i testy on-line</w:t>
      </w:r>
      <w:r w:rsidRPr="001C288A">
        <w:rPr>
          <w:rFonts w:asciiTheme="minorHAnsi" w:hAnsiTheme="minorHAnsi"/>
          <w:sz w:val="20"/>
          <w:szCs w:val="20"/>
        </w:rPr>
        <w:t>;</w:t>
      </w:r>
    </w:p>
    <w:p w14:paraId="0FB72E17"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kartkówki;</w:t>
      </w:r>
    </w:p>
    <w:p w14:paraId="016FF3AA"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prace domowe;</w:t>
      </w:r>
    </w:p>
    <w:p w14:paraId="3EE362ED" w14:textId="77777777" w:rsidR="00F63948" w:rsidRPr="001F60C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F60CA">
        <w:rPr>
          <w:rFonts w:asciiTheme="minorHAnsi" w:hAnsiTheme="minorHAnsi"/>
          <w:sz w:val="20"/>
          <w:szCs w:val="20"/>
        </w:rPr>
        <w:t>zadania i ćwi</w:t>
      </w:r>
      <w:r w:rsidR="001F60CA" w:rsidRPr="001F60CA">
        <w:rPr>
          <w:rFonts w:asciiTheme="minorHAnsi" w:hAnsiTheme="minorHAnsi"/>
          <w:sz w:val="20"/>
          <w:szCs w:val="20"/>
        </w:rPr>
        <w:t>czenia wykonywane przez uczniów</w:t>
      </w:r>
      <w:r w:rsidRPr="001F60CA">
        <w:rPr>
          <w:rFonts w:asciiTheme="minorHAnsi" w:hAnsiTheme="minorHAnsi"/>
          <w:sz w:val="20"/>
          <w:szCs w:val="20"/>
        </w:rPr>
        <w:t>;</w:t>
      </w:r>
    </w:p>
    <w:p w14:paraId="3456F158" w14:textId="72D32567" w:rsidR="00F63948"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wypowiedzi ustne;</w:t>
      </w:r>
    </w:p>
    <w:p w14:paraId="294ED947" w14:textId="78D7C49F" w:rsidR="000122E3" w:rsidRPr="001C288A" w:rsidRDefault="000122E3"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Pr>
          <w:rFonts w:asciiTheme="minorHAnsi" w:hAnsiTheme="minorHAnsi"/>
          <w:sz w:val="20"/>
          <w:szCs w:val="20"/>
        </w:rPr>
        <w:t>Wypracowania, dłuższe i krótsze formy wypowiedzi pisemnej;</w:t>
      </w:r>
    </w:p>
    <w:p w14:paraId="06759AB5"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praca w zespole;</w:t>
      </w:r>
    </w:p>
    <w:p w14:paraId="68BCCE25"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testy sprawnościowe;</w:t>
      </w:r>
    </w:p>
    <w:p w14:paraId="2E3D4AB8"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prace plastyczne i techniczne;</w:t>
      </w:r>
    </w:p>
    <w:p w14:paraId="00683031" w14:textId="77777777" w:rsidR="00F63948" w:rsidRPr="001C288A" w:rsidRDefault="00F63948" w:rsidP="002C3A1A">
      <w:pPr>
        <w:pStyle w:val="Tekstpodstawowy"/>
        <w:numPr>
          <w:ilvl w:val="0"/>
          <w:numId w:val="76"/>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wiadomości i umiejętności muzyczne</w:t>
      </w:r>
      <w:r w:rsidR="00893844" w:rsidRPr="001C288A">
        <w:rPr>
          <w:rFonts w:asciiTheme="minorHAnsi" w:hAnsiTheme="minorHAnsi"/>
          <w:sz w:val="20"/>
          <w:szCs w:val="20"/>
        </w:rPr>
        <w:t>.</w:t>
      </w:r>
    </w:p>
    <w:p w14:paraId="380D75E2"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Zasady obowiązujące w ocenianiu pisemnych wypowiedzi uczniów:</w:t>
      </w:r>
    </w:p>
    <w:p w14:paraId="77702DC6" w14:textId="77777777" w:rsidR="00F63948" w:rsidRPr="001C288A" w:rsidRDefault="00F63948" w:rsidP="002C3A1A">
      <w:pPr>
        <w:pStyle w:val="Tekstpodstawowy"/>
        <w:numPr>
          <w:ilvl w:val="0"/>
          <w:numId w:val="250"/>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praca klasowa – obejmuje duże partie materiału, ocena wystawiona na jej podstawie ma z</w:t>
      </w:r>
      <w:r w:rsidR="003D4A98" w:rsidRPr="001C288A">
        <w:rPr>
          <w:rFonts w:asciiTheme="minorHAnsi" w:hAnsiTheme="minorHAnsi"/>
          <w:sz w:val="20"/>
          <w:szCs w:val="20"/>
        </w:rPr>
        <w:t>naczący wpływ na ocenę okresową. Z</w:t>
      </w:r>
      <w:r w:rsidRPr="001C288A">
        <w:rPr>
          <w:rFonts w:asciiTheme="minorHAnsi" w:hAnsiTheme="minorHAnsi"/>
          <w:sz w:val="20"/>
          <w:szCs w:val="20"/>
        </w:rPr>
        <w:t>asady przeprowadzania:</w:t>
      </w:r>
    </w:p>
    <w:p w14:paraId="259908E1" w14:textId="77777777" w:rsidR="00F63948" w:rsidRPr="001C288A" w:rsidRDefault="00F63948" w:rsidP="002C3A1A">
      <w:pPr>
        <w:pStyle w:val="Tekstpodstawowy"/>
        <w:numPr>
          <w:ilvl w:val="0"/>
          <w:numId w:val="77"/>
        </w:numPr>
        <w:tabs>
          <w:tab w:val="left" w:pos="709"/>
        </w:tabs>
        <w:spacing w:before="120" w:after="120"/>
        <w:ind w:left="426" w:firstLine="0"/>
        <w:rPr>
          <w:rFonts w:asciiTheme="minorHAnsi" w:hAnsiTheme="minorHAnsi"/>
          <w:sz w:val="20"/>
          <w:szCs w:val="20"/>
        </w:rPr>
      </w:pPr>
      <w:r w:rsidRPr="001C288A">
        <w:rPr>
          <w:rFonts w:asciiTheme="minorHAnsi" w:hAnsiTheme="minorHAnsi"/>
          <w:sz w:val="20"/>
          <w:szCs w:val="20"/>
        </w:rPr>
        <w:lastRenderedPageBreak/>
        <w:t xml:space="preserve">uczeń ma prawo znać z tygodniowym wyprzedzeniem terminy prac klasowych, które są odnotowywane w </w:t>
      </w:r>
      <w:r w:rsidR="00C04314" w:rsidRPr="001C288A">
        <w:rPr>
          <w:rFonts w:asciiTheme="minorHAnsi" w:hAnsiTheme="minorHAnsi"/>
          <w:sz w:val="20"/>
          <w:szCs w:val="20"/>
        </w:rPr>
        <w:t>terminarzu w </w:t>
      </w:r>
      <w:r w:rsidR="00DD6B8E" w:rsidRPr="001C288A">
        <w:rPr>
          <w:rFonts w:asciiTheme="minorHAnsi" w:hAnsiTheme="minorHAnsi"/>
          <w:sz w:val="20"/>
          <w:szCs w:val="20"/>
        </w:rPr>
        <w:t>e-dzienniku,</w:t>
      </w:r>
    </w:p>
    <w:p w14:paraId="7AF674A1" w14:textId="77777777" w:rsidR="00F63948" w:rsidRPr="001C288A" w:rsidRDefault="00F63948" w:rsidP="002C3A1A">
      <w:pPr>
        <w:pStyle w:val="Tekstpodstawowy"/>
        <w:numPr>
          <w:ilvl w:val="0"/>
          <w:numId w:val="77"/>
        </w:numPr>
        <w:tabs>
          <w:tab w:val="left" w:pos="709"/>
        </w:tabs>
        <w:spacing w:before="120" w:after="120"/>
        <w:ind w:left="426" w:firstLine="0"/>
        <w:rPr>
          <w:rFonts w:asciiTheme="minorHAnsi" w:hAnsiTheme="minorHAnsi"/>
          <w:sz w:val="20"/>
          <w:szCs w:val="20"/>
        </w:rPr>
      </w:pPr>
      <w:r w:rsidRPr="001C288A">
        <w:rPr>
          <w:rFonts w:asciiTheme="minorHAnsi" w:hAnsiTheme="minorHAnsi"/>
          <w:sz w:val="20"/>
          <w:szCs w:val="20"/>
        </w:rPr>
        <w:t>w ciągu jednego dnia można przeprowadzić tylko jedną pracę klasową, w ciągu tygodnia nie więcej niż trzy;</w:t>
      </w:r>
    </w:p>
    <w:p w14:paraId="5BE53CF9" w14:textId="3A509A77" w:rsidR="00D449E9" w:rsidRPr="001C288A" w:rsidRDefault="00F63948" w:rsidP="002C3A1A">
      <w:pPr>
        <w:pStyle w:val="Tekstpodstawowy"/>
        <w:numPr>
          <w:ilvl w:val="0"/>
          <w:numId w:val="250"/>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 xml:space="preserve"> sprawdzian – o</w:t>
      </w:r>
      <w:r w:rsidR="00D449E9" w:rsidRPr="001C288A">
        <w:rPr>
          <w:rFonts w:asciiTheme="minorHAnsi" w:hAnsiTheme="minorHAnsi"/>
          <w:sz w:val="20"/>
          <w:szCs w:val="20"/>
        </w:rPr>
        <w:t xml:space="preserve">bejmuje materiał </w:t>
      </w:r>
      <w:r w:rsidR="00136C4F">
        <w:rPr>
          <w:rFonts w:asciiTheme="minorHAnsi" w:hAnsiTheme="minorHAnsi"/>
          <w:sz w:val="20"/>
          <w:szCs w:val="20"/>
        </w:rPr>
        <w:t>większy niż kartkówka i mniejszy niż praca klasowa</w:t>
      </w:r>
      <w:r w:rsidR="00D449E9" w:rsidRPr="001C288A">
        <w:rPr>
          <w:rFonts w:asciiTheme="minorHAnsi" w:hAnsiTheme="minorHAnsi"/>
          <w:sz w:val="20"/>
          <w:szCs w:val="20"/>
        </w:rPr>
        <w:t>. Zasady przeprowadzania:</w:t>
      </w:r>
    </w:p>
    <w:p w14:paraId="0460F94C" w14:textId="77777777" w:rsidR="00F63948" w:rsidRPr="001C288A" w:rsidRDefault="00F63948" w:rsidP="002C3A1A">
      <w:pPr>
        <w:pStyle w:val="Tekstpodstawowy"/>
        <w:numPr>
          <w:ilvl w:val="0"/>
          <w:numId w:val="78"/>
        </w:numPr>
        <w:tabs>
          <w:tab w:val="left" w:pos="709"/>
        </w:tabs>
        <w:spacing w:before="120" w:after="120"/>
        <w:ind w:left="426" w:firstLine="0"/>
        <w:rPr>
          <w:rFonts w:asciiTheme="minorHAnsi" w:hAnsiTheme="minorHAnsi"/>
          <w:sz w:val="20"/>
          <w:szCs w:val="20"/>
        </w:rPr>
      </w:pPr>
      <w:r w:rsidRPr="001C288A">
        <w:rPr>
          <w:rFonts w:asciiTheme="minorHAnsi" w:hAnsiTheme="minorHAnsi"/>
          <w:sz w:val="20"/>
          <w:szCs w:val="20"/>
        </w:rPr>
        <w:t>uczeń ma prawo znać termin</w:t>
      </w:r>
      <w:r w:rsidR="005175AB" w:rsidRPr="001C288A">
        <w:rPr>
          <w:rFonts w:asciiTheme="minorHAnsi" w:hAnsiTheme="minorHAnsi"/>
          <w:sz w:val="20"/>
          <w:szCs w:val="20"/>
        </w:rPr>
        <w:t>y sprawdzianów z wyprzedzeniem 3</w:t>
      </w:r>
      <w:r w:rsidRPr="001C288A">
        <w:rPr>
          <w:rFonts w:asciiTheme="minorHAnsi" w:hAnsiTheme="minorHAnsi"/>
          <w:sz w:val="20"/>
          <w:szCs w:val="20"/>
        </w:rPr>
        <w:t xml:space="preserve"> dni,</w:t>
      </w:r>
    </w:p>
    <w:p w14:paraId="17488E1C" w14:textId="77777777" w:rsidR="00F63948" w:rsidRPr="001C288A" w:rsidRDefault="00F63948" w:rsidP="002C3A1A">
      <w:pPr>
        <w:pStyle w:val="Tekstpodstawowy"/>
        <w:numPr>
          <w:ilvl w:val="0"/>
          <w:numId w:val="78"/>
        </w:numPr>
        <w:tabs>
          <w:tab w:val="left" w:pos="709"/>
        </w:tabs>
        <w:spacing w:before="120" w:after="120"/>
        <w:ind w:left="426" w:firstLine="0"/>
        <w:rPr>
          <w:rFonts w:asciiTheme="minorHAnsi" w:hAnsiTheme="minorHAnsi"/>
          <w:sz w:val="20"/>
          <w:szCs w:val="20"/>
        </w:rPr>
      </w:pPr>
      <w:r w:rsidRPr="001C288A">
        <w:rPr>
          <w:rFonts w:asciiTheme="minorHAnsi" w:hAnsiTheme="minorHAnsi"/>
          <w:sz w:val="20"/>
          <w:szCs w:val="20"/>
        </w:rPr>
        <w:t xml:space="preserve">w ciągu dnia można przeprowadzić nie więcej niż </w:t>
      </w:r>
      <w:r w:rsidRPr="001C288A">
        <w:rPr>
          <w:rFonts w:asciiTheme="minorHAnsi" w:hAnsiTheme="minorHAnsi"/>
          <w:bCs/>
          <w:sz w:val="20"/>
          <w:szCs w:val="20"/>
        </w:rPr>
        <w:t>2</w:t>
      </w:r>
      <w:r w:rsidRPr="001C288A">
        <w:rPr>
          <w:rFonts w:asciiTheme="minorHAnsi" w:hAnsiTheme="minorHAnsi"/>
          <w:sz w:val="20"/>
          <w:szCs w:val="20"/>
        </w:rPr>
        <w:t xml:space="preserve"> sprawdziany,</w:t>
      </w:r>
    </w:p>
    <w:p w14:paraId="5580962C" w14:textId="77777777" w:rsidR="00F63948" w:rsidRPr="001C288A" w:rsidRDefault="00F63948" w:rsidP="002C3A1A">
      <w:pPr>
        <w:pStyle w:val="Tekstpodstawowy"/>
        <w:numPr>
          <w:ilvl w:val="0"/>
          <w:numId w:val="78"/>
        </w:numPr>
        <w:tabs>
          <w:tab w:val="left" w:pos="709"/>
        </w:tabs>
        <w:spacing w:before="120" w:after="120"/>
        <w:ind w:left="426" w:firstLine="0"/>
        <w:rPr>
          <w:rFonts w:asciiTheme="minorHAnsi" w:hAnsiTheme="minorHAnsi"/>
          <w:sz w:val="20"/>
          <w:szCs w:val="20"/>
        </w:rPr>
      </w:pPr>
      <w:r w:rsidRPr="001C288A">
        <w:rPr>
          <w:rFonts w:asciiTheme="minorHAnsi" w:hAnsiTheme="minorHAnsi"/>
          <w:sz w:val="20"/>
          <w:szCs w:val="20"/>
        </w:rPr>
        <w:t>nie można przeprowadzać sprawdzianów w dniu, w którym jest zapowiedziana praca klasowa,</w:t>
      </w:r>
    </w:p>
    <w:p w14:paraId="410DF332" w14:textId="7DCF0522" w:rsidR="00F63948" w:rsidRPr="001C288A" w:rsidRDefault="00F63948" w:rsidP="002C3A1A">
      <w:pPr>
        <w:pStyle w:val="Tekstpodstawowy"/>
        <w:numPr>
          <w:ilvl w:val="0"/>
          <w:numId w:val="250"/>
        </w:numPr>
        <w:tabs>
          <w:tab w:val="left" w:pos="284"/>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kartkówki – kontrolują opanowanie wiadomości i umiejętności z trzech ostatnich lekcji lub pracy domowej, wystawiane oceny mają rangę oceny z odpowiedzi</w:t>
      </w:r>
      <w:r w:rsidR="00C04314" w:rsidRPr="001C288A">
        <w:rPr>
          <w:rFonts w:asciiTheme="minorHAnsi" w:hAnsiTheme="minorHAnsi"/>
          <w:sz w:val="20"/>
          <w:szCs w:val="20"/>
        </w:rPr>
        <w:t>,</w:t>
      </w:r>
      <w:r w:rsidRPr="001C288A">
        <w:rPr>
          <w:rFonts w:asciiTheme="minorHAnsi" w:hAnsiTheme="minorHAnsi"/>
          <w:sz w:val="20"/>
          <w:szCs w:val="20"/>
        </w:rPr>
        <w:t xml:space="preserve"> przy ich przeprowadzaniu nie występują ograniczenia </w:t>
      </w:r>
      <w:r w:rsidR="00136C4F">
        <w:rPr>
          <w:rFonts w:asciiTheme="minorHAnsi" w:hAnsiTheme="minorHAnsi"/>
          <w:sz w:val="20"/>
          <w:szCs w:val="20"/>
        </w:rPr>
        <w:t>co do ilości kartkówek w ciągu jednego dnia</w:t>
      </w:r>
      <w:r w:rsidRPr="001C288A">
        <w:rPr>
          <w:rFonts w:asciiTheme="minorHAnsi" w:hAnsiTheme="minorHAnsi"/>
          <w:sz w:val="20"/>
          <w:szCs w:val="20"/>
        </w:rPr>
        <w:t>.</w:t>
      </w:r>
    </w:p>
    <w:p w14:paraId="4F379D81" w14:textId="7F1461FD"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 xml:space="preserve">Ocenę za pracę w </w:t>
      </w:r>
      <w:r w:rsidR="00136C4F">
        <w:rPr>
          <w:rFonts w:asciiTheme="minorHAnsi" w:hAnsiTheme="minorHAnsi"/>
          <w:sz w:val="20"/>
          <w:szCs w:val="20"/>
        </w:rPr>
        <w:t>zespole</w:t>
      </w:r>
      <w:r w:rsidR="006936CF" w:rsidRPr="001C288A">
        <w:rPr>
          <w:rFonts w:asciiTheme="minorHAnsi" w:hAnsiTheme="minorHAnsi"/>
          <w:sz w:val="20"/>
          <w:szCs w:val="20"/>
        </w:rPr>
        <w:t xml:space="preserve"> może otrzymać cały zespół</w:t>
      </w:r>
      <w:r w:rsidRPr="001C288A">
        <w:rPr>
          <w:rFonts w:asciiTheme="minorHAnsi" w:hAnsiTheme="minorHAnsi"/>
          <w:sz w:val="20"/>
          <w:szCs w:val="20"/>
        </w:rPr>
        <w:t xml:space="preserve"> lub indywidualny uczeń. Ocenie podlegają następujące umiejętności:</w:t>
      </w:r>
    </w:p>
    <w:p w14:paraId="23A23DA0" w14:textId="77777777" w:rsidR="00F63948" w:rsidRPr="001C288A" w:rsidRDefault="00F63948" w:rsidP="002C3A1A">
      <w:pPr>
        <w:pStyle w:val="Tekstpodstawowy"/>
        <w:numPr>
          <w:ilvl w:val="0"/>
          <w:numId w:val="201"/>
        </w:numPr>
        <w:tabs>
          <w:tab w:val="left" w:pos="0"/>
          <w:tab w:val="left" w:pos="284"/>
        </w:tabs>
        <w:spacing w:before="120" w:after="120"/>
        <w:ind w:left="0" w:hanging="11"/>
        <w:rPr>
          <w:rFonts w:asciiTheme="minorHAnsi" w:hAnsiTheme="minorHAnsi"/>
          <w:sz w:val="20"/>
          <w:szCs w:val="20"/>
        </w:rPr>
      </w:pPr>
      <w:r w:rsidRPr="001C288A">
        <w:rPr>
          <w:rFonts w:asciiTheme="minorHAnsi" w:hAnsiTheme="minorHAnsi"/>
          <w:sz w:val="20"/>
          <w:szCs w:val="20"/>
        </w:rPr>
        <w:t>planowanie i organizacja pracy grupowej,</w:t>
      </w:r>
    </w:p>
    <w:p w14:paraId="2222DBD9" w14:textId="77777777" w:rsidR="00F63948" w:rsidRPr="001C288A" w:rsidRDefault="00F63948" w:rsidP="002C3A1A">
      <w:pPr>
        <w:pStyle w:val="Tekstpodstawowy"/>
        <w:numPr>
          <w:ilvl w:val="0"/>
          <w:numId w:val="201"/>
        </w:numPr>
        <w:tabs>
          <w:tab w:val="left" w:pos="0"/>
          <w:tab w:val="left" w:pos="284"/>
        </w:tabs>
        <w:spacing w:before="120" w:after="120"/>
        <w:ind w:left="0" w:hanging="11"/>
        <w:rPr>
          <w:rFonts w:asciiTheme="minorHAnsi" w:hAnsiTheme="minorHAnsi"/>
          <w:sz w:val="20"/>
          <w:szCs w:val="20"/>
        </w:rPr>
      </w:pPr>
      <w:r w:rsidRPr="001C288A">
        <w:rPr>
          <w:rFonts w:asciiTheme="minorHAnsi" w:hAnsiTheme="minorHAnsi"/>
          <w:sz w:val="20"/>
          <w:szCs w:val="20"/>
        </w:rPr>
        <w:t>efektywne współdziałanie,</w:t>
      </w:r>
    </w:p>
    <w:p w14:paraId="2E58DA91" w14:textId="77777777" w:rsidR="00F63948" w:rsidRPr="001C288A" w:rsidRDefault="00F63948" w:rsidP="002C3A1A">
      <w:pPr>
        <w:pStyle w:val="Tekstpodstawowy"/>
        <w:numPr>
          <w:ilvl w:val="0"/>
          <w:numId w:val="201"/>
        </w:numPr>
        <w:tabs>
          <w:tab w:val="left" w:pos="0"/>
          <w:tab w:val="left" w:pos="284"/>
        </w:tabs>
        <w:spacing w:before="120" w:after="120"/>
        <w:ind w:left="0" w:hanging="11"/>
        <w:rPr>
          <w:rFonts w:asciiTheme="minorHAnsi" w:hAnsiTheme="minorHAnsi"/>
          <w:sz w:val="20"/>
          <w:szCs w:val="20"/>
        </w:rPr>
      </w:pPr>
      <w:r w:rsidRPr="001C288A">
        <w:rPr>
          <w:rFonts w:asciiTheme="minorHAnsi" w:hAnsiTheme="minorHAnsi"/>
          <w:sz w:val="20"/>
          <w:szCs w:val="20"/>
        </w:rPr>
        <w:t>wywiązywanie się z powierzonych ról,</w:t>
      </w:r>
    </w:p>
    <w:p w14:paraId="21C5B223" w14:textId="77777777" w:rsidR="00F63948" w:rsidRPr="001C288A" w:rsidRDefault="00F63948" w:rsidP="002C3A1A">
      <w:pPr>
        <w:pStyle w:val="Tekstpodstawowy"/>
        <w:numPr>
          <w:ilvl w:val="0"/>
          <w:numId w:val="201"/>
        </w:numPr>
        <w:tabs>
          <w:tab w:val="left" w:pos="0"/>
          <w:tab w:val="left" w:pos="284"/>
        </w:tabs>
        <w:spacing w:before="120" w:after="120"/>
        <w:ind w:left="0" w:hanging="11"/>
        <w:rPr>
          <w:rFonts w:asciiTheme="minorHAnsi" w:hAnsiTheme="minorHAnsi"/>
          <w:sz w:val="20"/>
          <w:szCs w:val="20"/>
        </w:rPr>
      </w:pPr>
      <w:r w:rsidRPr="001C288A">
        <w:rPr>
          <w:rFonts w:asciiTheme="minorHAnsi" w:hAnsiTheme="minorHAnsi"/>
          <w:sz w:val="20"/>
          <w:szCs w:val="20"/>
        </w:rPr>
        <w:t>rozwiązywanie problemów w sposób twórczy.</w:t>
      </w:r>
    </w:p>
    <w:p w14:paraId="384FAACD"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Każdy uczeń w ciągu okresu powinien otrzymać co naj</w:t>
      </w:r>
      <w:r w:rsidR="006936CF" w:rsidRPr="001C288A">
        <w:rPr>
          <w:rFonts w:asciiTheme="minorHAnsi" w:hAnsiTheme="minorHAnsi"/>
          <w:sz w:val="20"/>
          <w:szCs w:val="20"/>
        </w:rPr>
        <w:t>mniej 6 (</w:t>
      </w:r>
      <w:r w:rsidR="000F6F20" w:rsidRPr="001C288A">
        <w:rPr>
          <w:rFonts w:asciiTheme="minorHAnsi" w:hAnsiTheme="minorHAnsi"/>
          <w:sz w:val="20"/>
          <w:szCs w:val="20"/>
        </w:rPr>
        <w:t>sześć</w:t>
      </w:r>
      <w:r w:rsidR="006936CF" w:rsidRPr="001C288A">
        <w:rPr>
          <w:rFonts w:asciiTheme="minorHAnsi" w:hAnsiTheme="minorHAnsi"/>
          <w:sz w:val="20"/>
          <w:szCs w:val="20"/>
        </w:rPr>
        <w:t xml:space="preserve">) </w:t>
      </w:r>
      <w:r w:rsidR="000F6F20" w:rsidRPr="001C288A">
        <w:rPr>
          <w:rFonts w:asciiTheme="minorHAnsi" w:hAnsiTheme="minorHAnsi"/>
          <w:sz w:val="20"/>
          <w:szCs w:val="20"/>
        </w:rPr>
        <w:t xml:space="preserve"> ocen, a jeśli </w:t>
      </w:r>
      <w:r w:rsidRPr="001C288A">
        <w:rPr>
          <w:rFonts w:asciiTheme="minorHAnsi" w:hAnsiTheme="minorHAnsi"/>
          <w:sz w:val="20"/>
          <w:szCs w:val="20"/>
        </w:rPr>
        <w:t xml:space="preserve">w ciągu tygodnia przypada na dane zajęcia edukacyjne 1 godzina, to minimalna </w:t>
      </w:r>
      <w:r w:rsidR="006936CF" w:rsidRPr="001C288A">
        <w:rPr>
          <w:rFonts w:asciiTheme="minorHAnsi" w:hAnsiTheme="minorHAnsi"/>
          <w:sz w:val="20"/>
          <w:szCs w:val="20"/>
        </w:rPr>
        <w:t>liczba ocen w okresie wynosi 3 (</w:t>
      </w:r>
      <w:r w:rsidRPr="001C288A">
        <w:rPr>
          <w:rFonts w:asciiTheme="minorHAnsi" w:hAnsiTheme="minorHAnsi"/>
          <w:sz w:val="20"/>
          <w:szCs w:val="20"/>
        </w:rPr>
        <w:t>trzy</w:t>
      </w:r>
      <w:r w:rsidR="006936CF" w:rsidRPr="001C288A">
        <w:rPr>
          <w:rFonts w:asciiTheme="minorHAnsi" w:hAnsiTheme="minorHAnsi"/>
          <w:sz w:val="20"/>
          <w:szCs w:val="20"/>
        </w:rPr>
        <w:t>)</w:t>
      </w:r>
      <w:r w:rsidRPr="001C288A">
        <w:rPr>
          <w:rFonts w:asciiTheme="minorHAnsi" w:hAnsiTheme="minorHAnsi"/>
          <w:sz w:val="20"/>
          <w:szCs w:val="20"/>
        </w:rPr>
        <w:t>.</w:t>
      </w:r>
    </w:p>
    <w:p w14:paraId="63585C41"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Oceny podawane są uczniom do wiadomości</w:t>
      </w:r>
      <w:r w:rsidR="00913564" w:rsidRPr="001C288A">
        <w:rPr>
          <w:rFonts w:asciiTheme="minorHAnsi" w:hAnsiTheme="minorHAnsi"/>
          <w:sz w:val="20"/>
          <w:szCs w:val="20"/>
        </w:rPr>
        <w:t xml:space="preserve"> </w:t>
      </w:r>
      <w:r w:rsidRPr="001C288A">
        <w:rPr>
          <w:rFonts w:asciiTheme="minorHAnsi" w:hAnsiTheme="minorHAnsi"/>
          <w:sz w:val="20"/>
          <w:szCs w:val="20"/>
        </w:rPr>
        <w:t>i na bieżąco wpisywane do dziennika elektronicznego</w:t>
      </w:r>
    </w:p>
    <w:p w14:paraId="4FD80506"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 xml:space="preserve">Uczeń jest zobowiązany do pisania pracy klasowej obejmującej kompleksową część materiału. W przypadku nieobecności uczeń ma obowiązek napisać </w:t>
      </w:r>
      <w:r w:rsidR="0025279B" w:rsidRPr="001C288A">
        <w:rPr>
          <w:rFonts w:asciiTheme="minorHAnsi" w:hAnsiTheme="minorHAnsi"/>
          <w:sz w:val="20"/>
          <w:szCs w:val="20"/>
        </w:rPr>
        <w:t>tę pracę klasową</w:t>
      </w:r>
      <w:r w:rsidRPr="001C288A">
        <w:rPr>
          <w:rFonts w:asciiTheme="minorHAnsi" w:hAnsiTheme="minorHAnsi"/>
          <w:sz w:val="20"/>
          <w:szCs w:val="20"/>
        </w:rPr>
        <w:t xml:space="preserve"> w terminie uzgodnionym z nauczycielem.</w:t>
      </w:r>
    </w:p>
    <w:p w14:paraId="2D45A819" w14:textId="77777777" w:rsidR="00F63948" w:rsidRPr="001C288A" w:rsidRDefault="00F63948"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 xml:space="preserve">Pisemne prace klasowe </w:t>
      </w:r>
      <w:r w:rsidR="00D82BC7" w:rsidRPr="001C288A">
        <w:rPr>
          <w:rFonts w:asciiTheme="minorHAnsi" w:hAnsiTheme="minorHAnsi"/>
          <w:sz w:val="20"/>
          <w:szCs w:val="20"/>
        </w:rPr>
        <w:t xml:space="preserve">poprawiane są </w:t>
      </w:r>
      <w:r w:rsidRPr="001C288A">
        <w:rPr>
          <w:rFonts w:asciiTheme="minorHAnsi" w:hAnsiTheme="minorHAnsi"/>
          <w:sz w:val="20"/>
          <w:szCs w:val="20"/>
        </w:rPr>
        <w:t xml:space="preserve">w ciągu dwóch tygodni. </w:t>
      </w:r>
    </w:p>
    <w:p w14:paraId="35F68120" w14:textId="77777777" w:rsidR="009A0AA0" w:rsidRPr="001C288A" w:rsidRDefault="00040E2F"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 xml:space="preserve">Nauczyciel zaznacza w e-dzienniku nieprzygotowanie ucznia lub brak zadania używając skrótów „np.” lub </w:t>
      </w:r>
      <w:r w:rsidR="004D20E3" w:rsidRPr="001C288A">
        <w:rPr>
          <w:rFonts w:asciiTheme="minorHAnsi" w:hAnsiTheme="minorHAnsi"/>
          <w:sz w:val="20"/>
          <w:szCs w:val="20"/>
        </w:rPr>
        <w:t>„</w:t>
      </w:r>
      <w:proofErr w:type="spellStart"/>
      <w:r w:rsidRPr="001C288A">
        <w:rPr>
          <w:rFonts w:asciiTheme="minorHAnsi" w:hAnsiTheme="minorHAnsi"/>
          <w:sz w:val="20"/>
          <w:szCs w:val="20"/>
        </w:rPr>
        <w:t>bz</w:t>
      </w:r>
      <w:proofErr w:type="spellEnd"/>
      <w:r w:rsidRPr="001C288A">
        <w:rPr>
          <w:rFonts w:asciiTheme="minorHAnsi" w:hAnsiTheme="minorHAnsi"/>
          <w:sz w:val="20"/>
          <w:szCs w:val="20"/>
        </w:rPr>
        <w:t>”.</w:t>
      </w:r>
    </w:p>
    <w:p w14:paraId="4CC47726" w14:textId="77777777" w:rsidR="00040E2F" w:rsidRPr="001C288A" w:rsidRDefault="004D20E3"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sidRPr="001C288A">
        <w:rPr>
          <w:rFonts w:asciiTheme="minorHAnsi" w:hAnsiTheme="minorHAnsi"/>
          <w:sz w:val="20"/>
          <w:szCs w:val="20"/>
        </w:rPr>
        <w:t>Częste braki zadań i nieprzygotowania ma</w:t>
      </w:r>
      <w:r w:rsidR="00122996" w:rsidRPr="001C288A">
        <w:rPr>
          <w:rFonts w:asciiTheme="minorHAnsi" w:hAnsiTheme="minorHAnsi"/>
          <w:sz w:val="20"/>
          <w:szCs w:val="20"/>
        </w:rPr>
        <w:t>ją wpływ na ocenę z zachowania, jako</w:t>
      </w:r>
      <w:r w:rsidRPr="001C288A">
        <w:rPr>
          <w:rFonts w:asciiTheme="minorHAnsi" w:hAnsiTheme="minorHAnsi"/>
          <w:sz w:val="20"/>
          <w:szCs w:val="20"/>
        </w:rPr>
        <w:t xml:space="preserve"> wywiązywanie się z obowiązków ucznia.</w:t>
      </w:r>
    </w:p>
    <w:p w14:paraId="33C45605" w14:textId="2AA26E91" w:rsidR="000122E3" w:rsidRDefault="000122E3" w:rsidP="002C3A1A">
      <w:pPr>
        <w:pStyle w:val="Tekstpodstawowy"/>
        <w:numPr>
          <w:ilvl w:val="0"/>
          <w:numId w:val="75"/>
        </w:numPr>
        <w:tabs>
          <w:tab w:val="left" w:pos="426"/>
          <w:tab w:val="left" w:pos="851"/>
        </w:tabs>
        <w:spacing w:before="120" w:after="120"/>
        <w:ind w:left="0" w:firstLine="397"/>
        <w:rPr>
          <w:rFonts w:asciiTheme="minorHAnsi" w:hAnsiTheme="minorHAnsi"/>
          <w:sz w:val="20"/>
          <w:szCs w:val="20"/>
        </w:rPr>
      </w:pPr>
      <w:r>
        <w:rPr>
          <w:rFonts w:asciiTheme="minorHAnsi" w:hAnsiTheme="minorHAnsi"/>
          <w:sz w:val="20"/>
          <w:szCs w:val="20"/>
        </w:rPr>
        <w:t>N</w:t>
      </w:r>
      <w:r w:rsidRPr="001C288A">
        <w:rPr>
          <w:rFonts w:asciiTheme="minorHAnsi" w:hAnsiTheme="minorHAnsi"/>
          <w:sz w:val="20"/>
          <w:szCs w:val="20"/>
        </w:rPr>
        <w:t xml:space="preserve">auczyciele uczący poszczególnych zajęć edukacyjnych </w:t>
      </w:r>
      <w:r>
        <w:rPr>
          <w:rFonts w:asciiTheme="minorHAnsi" w:hAnsiTheme="minorHAnsi"/>
          <w:sz w:val="20"/>
          <w:szCs w:val="20"/>
        </w:rPr>
        <w:t>opracowują Przedmiotowe Zasady Ocenia</w:t>
      </w:r>
      <w:r>
        <w:rPr>
          <w:rFonts w:asciiTheme="minorHAnsi" w:hAnsiTheme="minorHAnsi"/>
          <w:sz w:val="20"/>
          <w:szCs w:val="20"/>
        </w:rPr>
        <w:t>. Nauczyciele</w:t>
      </w:r>
      <w:r>
        <w:rPr>
          <w:rFonts w:asciiTheme="minorHAnsi" w:hAnsiTheme="minorHAnsi"/>
          <w:sz w:val="20"/>
          <w:szCs w:val="20"/>
        </w:rPr>
        <w:t xml:space="preserve"> </w:t>
      </w:r>
      <w:r>
        <w:rPr>
          <w:rFonts w:asciiTheme="minorHAnsi" w:hAnsiTheme="minorHAnsi"/>
          <w:sz w:val="20"/>
          <w:szCs w:val="20"/>
        </w:rPr>
        <w:t>zapoznają</w:t>
      </w:r>
      <w:r w:rsidRPr="001C288A">
        <w:rPr>
          <w:rFonts w:asciiTheme="minorHAnsi" w:hAnsiTheme="minorHAnsi"/>
          <w:sz w:val="20"/>
          <w:szCs w:val="20"/>
        </w:rPr>
        <w:t xml:space="preserve">  uczniów</w:t>
      </w:r>
      <w:r>
        <w:rPr>
          <w:rFonts w:asciiTheme="minorHAnsi" w:hAnsiTheme="minorHAnsi"/>
          <w:sz w:val="20"/>
          <w:szCs w:val="20"/>
        </w:rPr>
        <w:t>, a wychowawcy rodziców</w:t>
      </w:r>
      <w:r w:rsidRPr="001C288A">
        <w:rPr>
          <w:rFonts w:asciiTheme="minorHAnsi" w:hAnsiTheme="minorHAnsi"/>
          <w:sz w:val="20"/>
          <w:szCs w:val="20"/>
        </w:rPr>
        <w:t xml:space="preserve"> </w:t>
      </w:r>
      <w:bookmarkStart w:id="258" w:name="_GoBack"/>
      <w:bookmarkEnd w:id="258"/>
      <w:r w:rsidRPr="001C288A">
        <w:rPr>
          <w:rFonts w:asciiTheme="minorHAnsi" w:hAnsiTheme="minorHAnsi"/>
          <w:sz w:val="20"/>
          <w:szCs w:val="20"/>
        </w:rPr>
        <w:t>na początku roku szkolnego</w:t>
      </w:r>
      <w:r>
        <w:rPr>
          <w:rFonts w:asciiTheme="minorHAnsi" w:hAnsiTheme="minorHAnsi"/>
          <w:sz w:val="20"/>
          <w:szCs w:val="20"/>
        </w:rPr>
        <w:t xml:space="preserve"> z  Przedmiotowymi Zasadami Oceniania.</w:t>
      </w:r>
    </w:p>
    <w:p w14:paraId="4EB161D1" w14:textId="77777777" w:rsidR="00F63948" w:rsidRPr="001C288A" w:rsidRDefault="00DB6FA7"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rPr>
        <w:t>Ocenianie zachowania ucznia polega na rozpoznawaniu przez wychowawcę, nauczycieli i uczniów danej klasy stopnia respektowania przez ucznia zasad współżycia społecznego i norm etycznych.</w:t>
      </w:r>
    </w:p>
    <w:p w14:paraId="0602714F"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Ocenianie wewnątrzszkolne obejmuje:</w:t>
      </w:r>
    </w:p>
    <w:p w14:paraId="26C1AA22" w14:textId="77777777" w:rsidR="00F63948" w:rsidRPr="001C288A" w:rsidRDefault="00F63948" w:rsidP="002C3A1A">
      <w:pPr>
        <w:numPr>
          <w:ilvl w:val="1"/>
          <w:numId w:val="40"/>
        </w:numPr>
        <w:tabs>
          <w:tab w:val="clear" w:pos="360"/>
          <w:tab w:val="num" w:pos="0"/>
          <w:tab w:val="left" w:pos="426"/>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ustalanie przez Radę Pedagogiczną warunków i sposobu oceniania zachowania, ocenianie bieżące i ustalanie śródrocznej oraz rocznej oceny klasyfikacyjnej zachowania;</w:t>
      </w:r>
    </w:p>
    <w:p w14:paraId="6EA8AA4C" w14:textId="77777777" w:rsidR="00F63948" w:rsidRPr="001C288A" w:rsidRDefault="00F63948" w:rsidP="002C3A1A">
      <w:pPr>
        <w:numPr>
          <w:ilvl w:val="1"/>
          <w:numId w:val="40"/>
        </w:numPr>
        <w:tabs>
          <w:tab w:val="clear" w:pos="360"/>
          <w:tab w:val="num" w:pos="0"/>
          <w:tab w:val="left" w:pos="426"/>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ustalenie warunków i trybu uzyskania wyższej niż przewidywana rocznej oceny klasyfikacyjnej zachowania.</w:t>
      </w:r>
    </w:p>
    <w:p w14:paraId="579A1E8B"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Ocenianie wewnątrzszkolne ma na celu:</w:t>
      </w:r>
    </w:p>
    <w:p w14:paraId="4E929AEE" w14:textId="77777777" w:rsidR="00F63948" w:rsidRPr="001C288A" w:rsidRDefault="00F63948" w:rsidP="002C3A1A">
      <w:pPr>
        <w:numPr>
          <w:ilvl w:val="1"/>
          <w:numId w:val="43"/>
        </w:numPr>
        <w:tabs>
          <w:tab w:val="clear" w:pos="360"/>
          <w:tab w:val="num" w:pos="0"/>
          <w:tab w:val="left" w:pos="284"/>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informowanie ucznia o jego zachowaniu oraz o postępach w tym zakresie;</w:t>
      </w:r>
    </w:p>
    <w:p w14:paraId="694E6D88" w14:textId="77777777" w:rsidR="00F63948" w:rsidRPr="001C288A" w:rsidRDefault="00F63948" w:rsidP="002C3A1A">
      <w:pPr>
        <w:numPr>
          <w:ilvl w:val="1"/>
          <w:numId w:val="43"/>
        </w:numPr>
        <w:tabs>
          <w:tab w:val="clear" w:pos="360"/>
          <w:tab w:val="num" w:pos="0"/>
          <w:tab w:val="left" w:pos="284"/>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motywowanie ucznia do dalszych postępów w zachowaniu;</w:t>
      </w:r>
    </w:p>
    <w:p w14:paraId="00CCE8C8" w14:textId="77777777" w:rsidR="00F63948" w:rsidRPr="001C288A" w:rsidRDefault="00F63948" w:rsidP="002C3A1A">
      <w:pPr>
        <w:numPr>
          <w:ilvl w:val="1"/>
          <w:numId w:val="43"/>
        </w:numPr>
        <w:tabs>
          <w:tab w:val="clear" w:pos="360"/>
          <w:tab w:val="num" w:pos="0"/>
          <w:tab w:val="left" w:pos="284"/>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dostarczenie rodzicom (prawnym opiekunom) i nauczycielom informacji o postępach w zachowaniu się ucznia.</w:t>
      </w:r>
    </w:p>
    <w:p w14:paraId="500AE31F" w14:textId="77777777" w:rsidR="00F63948" w:rsidRPr="001C288A" w:rsidRDefault="005308FD"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Wychowawca</w:t>
      </w:r>
      <w:r w:rsidR="00F63948" w:rsidRPr="001C288A">
        <w:rPr>
          <w:rFonts w:asciiTheme="minorHAnsi" w:hAnsiTheme="minorHAnsi"/>
          <w:sz w:val="20"/>
        </w:rPr>
        <w:t xml:space="preserve"> klasy na początku każdego roku szkolnego informuje uczniów oraz ich </w:t>
      </w:r>
      <w:r w:rsidR="000947A4" w:rsidRPr="001C288A">
        <w:rPr>
          <w:rFonts w:asciiTheme="minorHAnsi" w:hAnsiTheme="minorHAnsi"/>
          <w:sz w:val="20"/>
        </w:rPr>
        <w:t>rodziców (prawnych opiekunów) o </w:t>
      </w:r>
      <w:r w:rsidR="00F63948" w:rsidRPr="001C288A">
        <w:rPr>
          <w:rFonts w:asciiTheme="minorHAnsi" w:hAnsiTheme="minorHAnsi"/>
          <w:sz w:val="20"/>
        </w:rPr>
        <w:t>warunkach i sposobie oraz kryteriach oceniania zachowania, warunkach i trybie uzyskania wyższej niż przewidywana rocznej oceny klasyfikacyjnej zachowania oraz o skutkach ustalenia uczniowi nagannej rocznej oceny klasyfikacyjnej zachowania.</w:t>
      </w:r>
    </w:p>
    <w:p w14:paraId="4CB80B62"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r w:rsidR="00297249" w:rsidRPr="001C288A">
        <w:rPr>
          <w:rFonts w:asciiTheme="minorHAnsi" w:hAnsiTheme="minorHAnsi"/>
          <w:sz w:val="20"/>
        </w:rPr>
        <w:t>psycholog</w:t>
      </w:r>
      <w:r w:rsidRPr="001C288A">
        <w:rPr>
          <w:rFonts w:asciiTheme="minorHAnsi" w:hAnsiTheme="minorHAnsi"/>
          <w:sz w:val="20"/>
        </w:rPr>
        <w:t>iczno-pedagogicznej, w tym publicznej poradni specjalistycznej.</w:t>
      </w:r>
    </w:p>
    <w:p w14:paraId="4B997BDA"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Ocenę klasyfikacyjną zachowania (śródroczną i roczną)</w:t>
      </w:r>
      <w:r w:rsidR="000947A4" w:rsidRPr="001C288A">
        <w:rPr>
          <w:rFonts w:asciiTheme="minorHAnsi" w:hAnsiTheme="minorHAnsi"/>
          <w:sz w:val="20"/>
        </w:rPr>
        <w:t>,</w:t>
      </w:r>
      <w:r w:rsidRPr="001C288A">
        <w:rPr>
          <w:rFonts w:asciiTheme="minorHAnsi" w:hAnsiTheme="minorHAnsi"/>
          <w:sz w:val="20"/>
        </w:rPr>
        <w:t xml:space="preserve"> począwszy od klasy IV</w:t>
      </w:r>
      <w:r w:rsidR="000947A4" w:rsidRPr="001C288A">
        <w:rPr>
          <w:rFonts w:asciiTheme="minorHAnsi" w:hAnsiTheme="minorHAnsi"/>
          <w:sz w:val="20"/>
        </w:rPr>
        <w:t>,</w:t>
      </w:r>
      <w:r w:rsidRPr="001C288A">
        <w:rPr>
          <w:rFonts w:asciiTheme="minorHAnsi" w:hAnsiTheme="minorHAnsi"/>
          <w:sz w:val="20"/>
        </w:rPr>
        <w:t xml:space="preserve"> ustala się według następującej skali:</w:t>
      </w:r>
    </w:p>
    <w:p w14:paraId="5A313E73" w14:textId="51C21307"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wzorowe – wz</w:t>
      </w:r>
      <w:r w:rsidR="00E85629">
        <w:rPr>
          <w:rFonts w:asciiTheme="minorHAnsi" w:hAnsiTheme="minorHAnsi"/>
          <w:sz w:val="20"/>
          <w:szCs w:val="20"/>
        </w:rPr>
        <w:t>;</w:t>
      </w:r>
    </w:p>
    <w:p w14:paraId="2E359CF7" w14:textId="28321D91"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bardzo dobre – bdb</w:t>
      </w:r>
      <w:r w:rsidR="00E85629">
        <w:rPr>
          <w:rFonts w:asciiTheme="minorHAnsi" w:hAnsiTheme="minorHAnsi"/>
          <w:sz w:val="20"/>
          <w:szCs w:val="20"/>
        </w:rPr>
        <w:t>;</w:t>
      </w:r>
    </w:p>
    <w:p w14:paraId="59D38BBE" w14:textId="45795B87"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lastRenderedPageBreak/>
        <w:t>dobre – db</w:t>
      </w:r>
      <w:r w:rsidR="00E85629">
        <w:rPr>
          <w:rFonts w:asciiTheme="minorHAnsi" w:hAnsiTheme="minorHAnsi"/>
          <w:sz w:val="20"/>
          <w:szCs w:val="20"/>
        </w:rPr>
        <w:t>;</w:t>
      </w:r>
    </w:p>
    <w:p w14:paraId="23A4D3F6" w14:textId="6A1815F5"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poprawne – pop</w:t>
      </w:r>
      <w:r w:rsidR="00E85629">
        <w:rPr>
          <w:rFonts w:asciiTheme="minorHAnsi" w:hAnsiTheme="minorHAnsi"/>
          <w:sz w:val="20"/>
          <w:szCs w:val="20"/>
        </w:rPr>
        <w:t>;</w:t>
      </w:r>
    </w:p>
    <w:p w14:paraId="05645957" w14:textId="1CDA3960"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nieodpowiednie – ndp</w:t>
      </w:r>
      <w:r w:rsidR="00E85629">
        <w:rPr>
          <w:rFonts w:asciiTheme="minorHAnsi" w:hAnsiTheme="minorHAnsi"/>
          <w:sz w:val="20"/>
          <w:szCs w:val="20"/>
        </w:rPr>
        <w:t>;</w:t>
      </w:r>
    </w:p>
    <w:p w14:paraId="75C41154" w14:textId="7AD7E62C" w:rsidR="00F63948" w:rsidRPr="001C288A" w:rsidRDefault="00F63948" w:rsidP="002C3A1A">
      <w:pPr>
        <w:numPr>
          <w:ilvl w:val="1"/>
          <w:numId w:val="41"/>
        </w:numPr>
        <w:tabs>
          <w:tab w:val="clear" w:pos="643"/>
          <w:tab w:val="num"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naganne – ng</w:t>
      </w:r>
      <w:r w:rsidR="00E85629">
        <w:rPr>
          <w:rFonts w:asciiTheme="minorHAnsi" w:hAnsiTheme="minorHAnsi"/>
          <w:sz w:val="20"/>
          <w:szCs w:val="20"/>
        </w:rPr>
        <w:t>.</w:t>
      </w:r>
    </w:p>
    <w:p w14:paraId="7DD9C297"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W klasach I – III ocena klasyfikacyjna zachowania śród</w:t>
      </w:r>
      <w:r w:rsidR="003E4E31" w:rsidRPr="001C288A">
        <w:rPr>
          <w:rFonts w:asciiTheme="minorHAnsi" w:hAnsiTheme="minorHAnsi"/>
          <w:sz w:val="20"/>
        </w:rPr>
        <w:t xml:space="preserve">roczna i roczna jest oceną </w:t>
      </w:r>
      <w:r w:rsidRPr="001C288A">
        <w:rPr>
          <w:rFonts w:asciiTheme="minorHAnsi" w:hAnsiTheme="minorHAnsi"/>
          <w:sz w:val="20"/>
        </w:rPr>
        <w:t>opisową.</w:t>
      </w:r>
    </w:p>
    <w:p w14:paraId="260B1D75" w14:textId="373BA8EA" w:rsidR="00F63948" w:rsidRPr="001C288A" w:rsidRDefault="00813F26"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Pr>
          <w:rFonts w:asciiTheme="minorHAnsi" w:hAnsiTheme="minorHAnsi"/>
          <w:sz w:val="20"/>
        </w:rPr>
        <w:t>W klasach IV-VIII p</w:t>
      </w:r>
      <w:r w:rsidR="00F63948" w:rsidRPr="001C288A">
        <w:rPr>
          <w:rFonts w:asciiTheme="minorHAnsi" w:hAnsiTheme="minorHAnsi"/>
          <w:sz w:val="20"/>
        </w:rPr>
        <w:t>unktem wyjścia w sześciostopniowej skali jest ocena dobra. Ocena ta wyraża przec</w:t>
      </w:r>
      <w:r w:rsidR="000947A4" w:rsidRPr="001C288A">
        <w:rPr>
          <w:rFonts w:asciiTheme="minorHAnsi" w:hAnsiTheme="minorHAnsi"/>
          <w:sz w:val="20"/>
        </w:rPr>
        <w:t xml:space="preserve">iętne zachowanie ucznia. Ocena </w:t>
      </w:r>
      <w:r w:rsidR="00F63948" w:rsidRPr="001C288A">
        <w:rPr>
          <w:rFonts w:asciiTheme="minorHAnsi" w:hAnsiTheme="minorHAnsi"/>
          <w:sz w:val="20"/>
        </w:rPr>
        <w:t>bardzo dobra i wzorowa to zachowanie lepsze niż przeciętne. Ocena poprawna, nieodpowiednia i naganna oznaczają zachowanie gorsze niż przeciętne.</w:t>
      </w:r>
    </w:p>
    <w:p w14:paraId="1375DC10" w14:textId="15A01005"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Ocena wychowawcy jest oceną podsumowującą, jawną, umotywowaną</w:t>
      </w:r>
      <w:r w:rsidR="000947A4" w:rsidRPr="001C288A">
        <w:rPr>
          <w:rFonts w:asciiTheme="minorHAnsi" w:hAnsiTheme="minorHAnsi"/>
          <w:sz w:val="20"/>
        </w:rPr>
        <w:t>,</w:t>
      </w:r>
      <w:r w:rsidRPr="001C288A">
        <w:rPr>
          <w:rFonts w:asciiTheme="minorHAnsi" w:hAnsiTheme="minorHAnsi"/>
          <w:sz w:val="20"/>
        </w:rPr>
        <w:t xml:space="preserve"> uwzględniającą opinię własną ucznia, opinię wyrażoną przez jego kolegów z klasy, opinię nauczycieli uczących w szkol</w:t>
      </w:r>
      <w:r w:rsidR="00813F26">
        <w:rPr>
          <w:rFonts w:asciiTheme="minorHAnsi" w:hAnsiTheme="minorHAnsi"/>
          <w:sz w:val="20"/>
        </w:rPr>
        <w:t>e</w:t>
      </w:r>
      <w:r w:rsidRPr="001C288A">
        <w:rPr>
          <w:rFonts w:asciiTheme="minorHAnsi" w:hAnsiTheme="minorHAnsi"/>
          <w:sz w:val="20"/>
        </w:rPr>
        <w:t>.</w:t>
      </w:r>
    </w:p>
    <w:p w14:paraId="2B87FB06"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W ciągu o</w:t>
      </w:r>
      <w:r w:rsidR="00D14904" w:rsidRPr="001C288A">
        <w:rPr>
          <w:rFonts w:asciiTheme="minorHAnsi" w:hAnsiTheme="minorHAnsi"/>
          <w:sz w:val="20"/>
        </w:rPr>
        <w:t>kresu nauczyciele</w:t>
      </w:r>
      <w:r w:rsidRPr="001C288A">
        <w:rPr>
          <w:rFonts w:asciiTheme="minorHAnsi" w:hAnsiTheme="minorHAnsi"/>
          <w:sz w:val="20"/>
        </w:rPr>
        <w:t>, w tym także osoby pełniące funkcje kierownicze w szkole</w:t>
      </w:r>
      <w:r w:rsidR="002D3BAA" w:rsidRPr="001C288A">
        <w:rPr>
          <w:rFonts w:asciiTheme="minorHAnsi" w:hAnsiTheme="minorHAnsi"/>
          <w:sz w:val="20"/>
        </w:rPr>
        <w:t>,</w:t>
      </w:r>
      <w:r w:rsidRPr="001C288A">
        <w:rPr>
          <w:rFonts w:asciiTheme="minorHAnsi" w:hAnsiTheme="minorHAnsi"/>
          <w:sz w:val="20"/>
        </w:rPr>
        <w:t xml:space="preserve"> dokonują wpisów </w:t>
      </w:r>
      <w:r w:rsidR="00D14904" w:rsidRPr="001C288A">
        <w:rPr>
          <w:rFonts w:asciiTheme="minorHAnsi" w:hAnsiTheme="minorHAnsi"/>
          <w:sz w:val="20"/>
        </w:rPr>
        <w:br/>
      </w:r>
      <w:r w:rsidRPr="001C288A">
        <w:rPr>
          <w:rFonts w:asciiTheme="minorHAnsi" w:hAnsiTheme="minorHAnsi"/>
          <w:sz w:val="20"/>
        </w:rPr>
        <w:t xml:space="preserve">o pozytywnych i negatywnych przejawach zachowań ucznia w </w:t>
      </w:r>
      <w:r w:rsidR="00F82CBE" w:rsidRPr="001C288A">
        <w:rPr>
          <w:rFonts w:asciiTheme="minorHAnsi" w:hAnsiTheme="minorHAnsi"/>
          <w:sz w:val="20"/>
        </w:rPr>
        <w:t xml:space="preserve">dzienniku elektronicznym. </w:t>
      </w:r>
      <w:r w:rsidRPr="001C288A">
        <w:rPr>
          <w:rFonts w:asciiTheme="minorHAnsi" w:hAnsiTheme="minorHAnsi"/>
          <w:sz w:val="20"/>
        </w:rPr>
        <w:t xml:space="preserve">Także inni pracownicy szkoły informują wychowawcę klasy o zachowaniu ucznia. </w:t>
      </w:r>
    </w:p>
    <w:p w14:paraId="1AB5EB46" w14:textId="02A4958C" w:rsidR="00F63948" w:rsidRPr="001C288A" w:rsidRDefault="005308FD"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Wychowawca</w:t>
      </w:r>
      <w:r w:rsidR="00F63948" w:rsidRPr="001C288A">
        <w:rPr>
          <w:rFonts w:asciiTheme="minorHAnsi" w:hAnsiTheme="minorHAnsi"/>
          <w:sz w:val="20"/>
        </w:rPr>
        <w:t xml:space="preserve"> klasy w oparciu o zapis ust.</w:t>
      </w:r>
      <w:r w:rsidR="000947A4" w:rsidRPr="001C288A">
        <w:rPr>
          <w:rFonts w:asciiTheme="minorHAnsi" w:hAnsiTheme="minorHAnsi"/>
          <w:sz w:val="20"/>
        </w:rPr>
        <w:t xml:space="preserve"> </w:t>
      </w:r>
      <w:r w:rsidR="00F63948" w:rsidRPr="001C288A">
        <w:rPr>
          <w:rFonts w:asciiTheme="minorHAnsi" w:hAnsiTheme="minorHAnsi"/>
          <w:sz w:val="20"/>
        </w:rPr>
        <w:t xml:space="preserve">10 i ogólne kryteria ocen z zachowania zawarte w </w:t>
      </w:r>
      <w:r w:rsidR="00D14904" w:rsidRPr="001C288A">
        <w:rPr>
          <w:rFonts w:asciiTheme="minorHAnsi" w:hAnsiTheme="minorHAnsi"/>
          <w:sz w:val="20"/>
        </w:rPr>
        <w:t>§ 13</w:t>
      </w:r>
      <w:r w:rsidR="00813F26">
        <w:rPr>
          <w:rFonts w:asciiTheme="minorHAnsi" w:hAnsiTheme="minorHAnsi"/>
          <w:sz w:val="20"/>
        </w:rPr>
        <w:t xml:space="preserve">4 </w:t>
      </w:r>
      <w:r w:rsidR="00F63948" w:rsidRPr="001C288A">
        <w:rPr>
          <w:rFonts w:asciiTheme="minorHAnsi" w:hAnsiTheme="minorHAnsi"/>
          <w:sz w:val="20"/>
        </w:rPr>
        <w:t>ocenia zachowanie uczniów</w:t>
      </w:r>
      <w:r w:rsidR="00375266" w:rsidRPr="001C288A">
        <w:rPr>
          <w:rFonts w:asciiTheme="minorHAnsi" w:hAnsiTheme="minorHAnsi"/>
          <w:sz w:val="20"/>
        </w:rPr>
        <w:t>,</w:t>
      </w:r>
      <w:r w:rsidR="00F63948" w:rsidRPr="001C288A">
        <w:rPr>
          <w:rFonts w:asciiTheme="minorHAnsi" w:hAnsiTheme="minorHAnsi"/>
          <w:sz w:val="20"/>
        </w:rPr>
        <w:t xml:space="preserve"> </w:t>
      </w:r>
      <w:r w:rsidR="00731956" w:rsidRPr="001C288A">
        <w:rPr>
          <w:rFonts w:asciiTheme="minorHAnsi" w:hAnsiTheme="minorHAnsi"/>
          <w:sz w:val="20"/>
        </w:rPr>
        <w:t>biorąc pod uwagę</w:t>
      </w:r>
      <w:r w:rsidR="00F63948" w:rsidRPr="001C288A">
        <w:rPr>
          <w:rFonts w:asciiTheme="minorHAnsi" w:hAnsiTheme="minorHAnsi"/>
          <w:sz w:val="20"/>
        </w:rPr>
        <w:t xml:space="preserve"> elementy zachowania zawarte w tym paragrafie.</w:t>
      </w:r>
    </w:p>
    <w:p w14:paraId="500FAAF4"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 xml:space="preserve">Przed ustaleniem klasyfikacyjnej oceny zachowania śródrocznej i rocznej </w:t>
      </w:r>
      <w:r w:rsidR="00375266" w:rsidRPr="001C288A">
        <w:rPr>
          <w:rFonts w:asciiTheme="minorHAnsi" w:hAnsiTheme="minorHAnsi"/>
          <w:sz w:val="20"/>
        </w:rPr>
        <w:t>w</w:t>
      </w:r>
      <w:r w:rsidR="005308FD" w:rsidRPr="001C288A">
        <w:rPr>
          <w:rFonts w:asciiTheme="minorHAnsi" w:hAnsiTheme="minorHAnsi"/>
          <w:sz w:val="20"/>
        </w:rPr>
        <w:t>ychowawca</w:t>
      </w:r>
      <w:r w:rsidRPr="001C288A">
        <w:rPr>
          <w:rFonts w:asciiTheme="minorHAnsi" w:hAnsiTheme="minorHAnsi"/>
          <w:sz w:val="20"/>
        </w:rPr>
        <w:t xml:space="preserve"> klasy zasięga opinii nauczycieli, zwłaszcza uczących ucznia, opinii uczniów danej klasy oraz opinii ocenianego ucznia.</w:t>
      </w:r>
    </w:p>
    <w:p w14:paraId="041E3A45" w14:textId="3BE2F241"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Ustalona przez wychowawcę klasy śródroczna i roczna ocena klasyfikacy</w:t>
      </w:r>
      <w:r w:rsidR="00731956" w:rsidRPr="001C288A">
        <w:rPr>
          <w:rFonts w:asciiTheme="minorHAnsi" w:hAnsiTheme="minorHAnsi"/>
          <w:sz w:val="20"/>
        </w:rPr>
        <w:t xml:space="preserve">jna </w:t>
      </w:r>
      <w:r w:rsidR="005C21E8" w:rsidRPr="001C288A">
        <w:rPr>
          <w:rFonts w:asciiTheme="minorHAnsi" w:hAnsiTheme="minorHAnsi"/>
          <w:sz w:val="20"/>
        </w:rPr>
        <w:t xml:space="preserve">z </w:t>
      </w:r>
      <w:r w:rsidR="00731956" w:rsidRPr="001C288A">
        <w:rPr>
          <w:rFonts w:asciiTheme="minorHAnsi" w:hAnsiTheme="minorHAnsi"/>
          <w:sz w:val="20"/>
        </w:rPr>
        <w:t>zachowania jest ostateczna</w:t>
      </w:r>
      <w:r w:rsidRPr="001C288A">
        <w:rPr>
          <w:rFonts w:asciiTheme="minorHAnsi" w:hAnsiTheme="minorHAnsi"/>
          <w:sz w:val="20"/>
        </w:rPr>
        <w:t>.</w:t>
      </w:r>
    </w:p>
    <w:p w14:paraId="16AE2490" w14:textId="77777777"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Oceny są jawne zarówno dla ucznia, jak i jego rodziców (prawnych opiekunów).</w:t>
      </w:r>
    </w:p>
    <w:p w14:paraId="31BD6455" w14:textId="23E6BB69" w:rsidR="00F63948" w:rsidRPr="001C288A"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 xml:space="preserve">Na wniosek ucznia lub jego rodziców (prawnych opiekunów) </w:t>
      </w:r>
      <w:r w:rsidR="00375266" w:rsidRPr="001C288A">
        <w:rPr>
          <w:rFonts w:asciiTheme="minorHAnsi" w:hAnsiTheme="minorHAnsi"/>
          <w:sz w:val="20"/>
        </w:rPr>
        <w:t>w</w:t>
      </w:r>
      <w:r w:rsidR="005308FD" w:rsidRPr="001C288A">
        <w:rPr>
          <w:rFonts w:asciiTheme="minorHAnsi" w:hAnsiTheme="minorHAnsi"/>
          <w:sz w:val="20"/>
        </w:rPr>
        <w:t>ychowawca</w:t>
      </w:r>
      <w:r w:rsidRPr="001C288A">
        <w:rPr>
          <w:rFonts w:asciiTheme="minorHAnsi" w:hAnsiTheme="minorHAnsi"/>
          <w:sz w:val="20"/>
        </w:rPr>
        <w:t xml:space="preserve"> uzasadnia ustaloną ocenę</w:t>
      </w:r>
      <w:r w:rsidR="00813F26">
        <w:rPr>
          <w:rFonts w:asciiTheme="minorHAnsi" w:hAnsiTheme="minorHAnsi"/>
          <w:sz w:val="20"/>
        </w:rPr>
        <w:t xml:space="preserve"> ustnie lub pisemnie</w:t>
      </w:r>
      <w:r w:rsidRPr="001C288A">
        <w:rPr>
          <w:rFonts w:asciiTheme="minorHAnsi" w:hAnsiTheme="minorHAnsi"/>
          <w:sz w:val="20"/>
        </w:rPr>
        <w:t>.</w:t>
      </w:r>
    </w:p>
    <w:p w14:paraId="49BED750" w14:textId="1551888F" w:rsidR="00F63948" w:rsidRDefault="00F63948" w:rsidP="002C3A1A">
      <w:pPr>
        <w:pStyle w:val="Standard"/>
        <w:numPr>
          <w:ilvl w:val="0"/>
          <w:numId w:val="202"/>
        </w:numPr>
        <w:tabs>
          <w:tab w:val="left" w:pos="284"/>
          <w:tab w:val="left" w:pos="709"/>
        </w:tabs>
        <w:suppressAutoHyphens/>
        <w:spacing w:before="120" w:after="120"/>
        <w:ind w:firstLine="426"/>
        <w:jc w:val="both"/>
        <w:rPr>
          <w:rFonts w:asciiTheme="minorHAnsi" w:hAnsiTheme="minorHAnsi"/>
          <w:sz w:val="20"/>
        </w:rPr>
      </w:pPr>
      <w:r w:rsidRPr="001C288A">
        <w:rPr>
          <w:rFonts w:asciiTheme="minorHAnsi" w:hAnsiTheme="minorHAnsi"/>
          <w:sz w:val="20"/>
        </w:rPr>
        <w:t>Ocena klasyfikacyjna zachowania uwzględnia w szczególności:</w:t>
      </w:r>
    </w:p>
    <w:p w14:paraId="1287CF65" w14:textId="6CA3E0A6"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wywiązywanie się z obowiązków ucznia określonych w Statucie;</w:t>
      </w:r>
    </w:p>
    <w:p w14:paraId="7F2C0471" w14:textId="65EE3305"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postępowanie zgodnie z dobrem społeczności szkolnej;</w:t>
      </w:r>
    </w:p>
    <w:p w14:paraId="56B37070" w14:textId="7E282440"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dbałość o honor i tradycje Szkoły;</w:t>
      </w:r>
    </w:p>
    <w:p w14:paraId="3CED6F99" w14:textId="6503987E"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dbałość o piękno mowy ojczystej;</w:t>
      </w:r>
    </w:p>
    <w:p w14:paraId="7BDF2488" w14:textId="55FE13AE"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dbałość o bezpieczeństwo i zdrowie własne oraz innych osób;</w:t>
      </w:r>
    </w:p>
    <w:p w14:paraId="3A898173" w14:textId="0F45E85C"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godne, kulturalne zachowywanie się w Szkole i poza nią;</w:t>
      </w:r>
    </w:p>
    <w:p w14:paraId="73F09C3B" w14:textId="38358381" w:rsidR="00427943" w:rsidRPr="00427943" w:rsidRDefault="00427943" w:rsidP="002C3A1A">
      <w:pPr>
        <w:pStyle w:val="NormalnyWeb"/>
        <w:numPr>
          <w:ilvl w:val="0"/>
          <w:numId w:val="316"/>
        </w:numPr>
        <w:spacing w:before="0" w:beforeAutospacing="0" w:after="150" w:afterAutospacing="0"/>
        <w:jc w:val="both"/>
        <w:rPr>
          <w:rFonts w:asciiTheme="minorHAnsi" w:hAnsiTheme="minorHAnsi"/>
          <w:iCs/>
          <w:sz w:val="20"/>
          <w:szCs w:val="20"/>
          <w:lang w:eastAsia="en-US"/>
        </w:rPr>
      </w:pPr>
      <w:r w:rsidRPr="00427943">
        <w:rPr>
          <w:rFonts w:asciiTheme="minorHAnsi" w:hAnsiTheme="minorHAnsi"/>
          <w:iCs/>
          <w:sz w:val="20"/>
          <w:szCs w:val="20"/>
          <w:lang w:eastAsia="en-US"/>
        </w:rPr>
        <w:t>okazywanie szacunku innym osobom.</w:t>
      </w:r>
    </w:p>
    <w:p w14:paraId="342C436B" w14:textId="4E321BA2" w:rsidR="00F63948" w:rsidRPr="001C288A" w:rsidRDefault="00DB6FA7"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C11791" w:rsidRPr="001C288A">
        <w:rPr>
          <w:rFonts w:asciiTheme="minorHAnsi" w:hAnsiTheme="minorHAnsi"/>
          <w:sz w:val="20"/>
          <w:szCs w:val="20"/>
        </w:rPr>
        <w:t>Kryteria ocen z zachowania</w:t>
      </w:r>
      <w:r w:rsidRPr="001C288A">
        <w:rPr>
          <w:rFonts w:asciiTheme="minorHAnsi" w:hAnsiTheme="minorHAnsi"/>
          <w:sz w:val="20"/>
          <w:szCs w:val="20"/>
        </w:rPr>
        <w:t xml:space="preserve">. </w:t>
      </w:r>
      <w:bookmarkStart w:id="259" w:name="_Toc275381637"/>
      <w:r w:rsidR="00F63948" w:rsidRPr="001C288A">
        <w:rPr>
          <w:rFonts w:asciiTheme="minorHAnsi" w:hAnsiTheme="minorHAnsi"/>
          <w:sz w:val="20"/>
          <w:szCs w:val="20"/>
        </w:rPr>
        <w:t>Ocena zachowania ucznia w klasach IV – VI</w:t>
      </w:r>
      <w:r w:rsidR="00C61E60" w:rsidRPr="001C288A">
        <w:rPr>
          <w:rFonts w:asciiTheme="minorHAnsi" w:hAnsiTheme="minorHAnsi"/>
          <w:sz w:val="20"/>
          <w:szCs w:val="20"/>
        </w:rPr>
        <w:t>II</w:t>
      </w:r>
      <w:r w:rsidR="002D3BAA" w:rsidRPr="001C288A">
        <w:rPr>
          <w:rFonts w:asciiTheme="minorHAnsi" w:hAnsiTheme="minorHAnsi"/>
          <w:sz w:val="20"/>
          <w:szCs w:val="20"/>
        </w:rPr>
        <w:t xml:space="preserve"> </w:t>
      </w:r>
      <w:r w:rsidR="00813F26">
        <w:rPr>
          <w:rFonts w:asciiTheme="minorHAnsi" w:hAnsiTheme="minorHAnsi"/>
          <w:sz w:val="20"/>
          <w:szCs w:val="20"/>
        </w:rPr>
        <w:t>w skali od nagannego do wzorowego</w:t>
      </w:r>
      <w:r w:rsidR="00F63948" w:rsidRPr="001C288A">
        <w:rPr>
          <w:rFonts w:asciiTheme="minorHAnsi" w:hAnsiTheme="minorHAnsi"/>
          <w:sz w:val="20"/>
          <w:szCs w:val="20"/>
        </w:rPr>
        <w:t>.</w:t>
      </w:r>
    </w:p>
    <w:p w14:paraId="43D0F2E4" w14:textId="77777777" w:rsidR="006C376A" w:rsidRPr="006C376A" w:rsidRDefault="006C376A" w:rsidP="002C3A1A">
      <w:pPr>
        <w:pStyle w:val="Tekstpodstawowy"/>
        <w:numPr>
          <w:ilvl w:val="2"/>
          <w:numId w:val="168"/>
        </w:numPr>
        <w:tabs>
          <w:tab w:val="clear" w:pos="2160"/>
          <w:tab w:val="left" w:pos="-1985"/>
          <w:tab w:val="num" w:pos="0"/>
          <w:tab w:val="left" w:pos="284"/>
        </w:tabs>
        <w:suppressAutoHyphens/>
        <w:spacing w:before="120" w:after="120"/>
        <w:ind w:left="0" w:firstLine="426"/>
        <w:rPr>
          <w:rFonts w:asciiTheme="minorHAnsi" w:hAnsiTheme="minorHAnsi"/>
          <w:sz w:val="20"/>
          <w:szCs w:val="20"/>
        </w:rPr>
      </w:pPr>
      <w:bookmarkStart w:id="260" w:name="_Toc275381641"/>
      <w:bookmarkStart w:id="261" w:name="_Toc275381639"/>
      <w:bookmarkEnd w:id="259"/>
      <w:r w:rsidRPr="006C376A">
        <w:rPr>
          <w:rFonts w:asciiTheme="minorHAnsi" w:hAnsiTheme="minorHAnsi"/>
          <w:sz w:val="20"/>
          <w:szCs w:val="20"/>
        </w:rPr>
        <w:t>Roczną (śródroczną) ocenę zachowania wystawia Wychowawca na podstawie kryteriów:</w:t>
      </w:r>
    </w:p>
    <w:p w14:paraId="4202F9AF" w14:textId="3DBE3299" w:rsidR="006C376A" w:rsidRPr="006C376A"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6C376A">
        <w:rPr>
          <w:rFonts w:asciiTheme="minorHAnsi" w:hAnsiTheme="minorHAnsi"/>
          <w:iCs/>
          <w:sz w:val="20"/>
          <w:szCs w:val="20"/>
        </w:rPr>
        <w:t>ocenę wzorową otrzymuje uczeń, który:</w:t>
      </w:r>
    </w:p>
    <w:p w14:paraId="073174C9" w14:textId="1FA22A03"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szanuje mienie szkolne oraz prywatne, dba o czystość i porządek w miejscu wspólnej pracy, estetykę pomieszczeń i wyposażenie szkoły,</w:t>
      </w:r>
    </w:p>
    <w:p w14:paraId="0F59FE11" w14:textId="4B02BD65"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z szacunkiem odnosi się do pracowników szkoły, kolegów i koleżanek; jest życzliwy, uprzejmy, otwarty na problemy innych, tolerancyjny, szanuje godność innych osób,</w:t>
      </w:r>
    </w:p>
    <w:p w14:paraId="0A748AC0" w14:textId="6D88F3CC"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dba o kulturę słowa, kulturalnie odnosi się do nauczycieli, pracowników szkoły i rówieśników,</w:t>
      </w:r>
    </w:p>
    <w:p w14:paraId="33FBA08C" w14:textId="63F89968"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troszczy się o własne zdrowie oraz higienę osobistą,</w:t>
      </w:r>
    </w:p>
    <w:p w14:paraId="574AE88F" w14:textId="5F25CABF"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nie ulega nałogom i nie namawia do nich kolegów i koleżanek,</w:t>
      </w:r>
    </w:p>
    <w:p w14:paraId="6FC89DA6" w14:textId="4AC278B0"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wzorowo przestrzega praw i obowiązków ucznia określonych w Statucie Szkoły,</w:t>
      </w:r>
    </w:p>
    <w:p w14:paraId="7E54D220" w14:textId="1A8155F0"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wykazuje dużą inicjatywę w pracy na rzecz klasy, Szkoły i środowiska; aktywnie i twórczo włącza się w życie Szkoły (Samorząd Uczniowski, koła zainteresowań itp.), klasy, środowiska, reprezentuje Szkołę na zewnątrz,</w:t>
      </w:r>
    </w:p>
    <w:p w14:paraId="170E1A53" w14:textId="5772775B"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wychodzi z inicjatywą, podtrzymuje i twórczo rozwija szkolne tradycje,</w:t>
      </w:r>
    </w:p>
    <w:p w14:paraId="1314B002" w14:textId="14A9A78C"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pilnie wypełnia obowiązki szkolne (np. przygotowanie do zajęć, odrabianie prac domowych); w terminie dwóch tygodni usprawiedliwia nieobecności,</w:t>
      </w:r>
    </w:p>
    <w:p w14:paraId="1BB0E5A4" w14:textId="22A24FF7"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lastRenderedPageBreak/>
        <w:t xml:space="preserve"> cechuje go wysoka kultura osobista, jest otwarty, odpowiedzialny i tolerancyjny w szkole i poza szkołą,</w:t>
      </w:r>
    </w:p>
    <w:p w14:paraId="6C667ECC" w14:textId="66709742"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systematycznie uczęszcza na zajęcia, w terminie do dwóch tygodni dostarcza usprawiedliwienia, nie ma godzin nieusprawiedliwionych, dopuszczalne są spóźnienia po pisemnym usprawiedliwieniu rodzica,</w:t>
      </w:r>
    </w:p>
    <w:p w14:paraId="331B371F" w14:textId="0C43FA3C"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nie ma negatywnych uwag w dzienniku,</w:t>
      </w:r>
    </w:p>
    <w:p w14:paraId="361E6007" w14:textId="02C25400" w:rsidR="006C376A" w:rsidRPr="006C376A" w:rsidRDefault="006C376A" w:rsidP="002C3A1A">
      <w:pPr>
        <w:pStyle w:val="Tekstpodstawowy"/>
        <w:numPr>
          <w:ilvl w:val="0"/>
          <w:numId w:val="310"/>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nie spowodował trudnej do rozwiązania przez Wychowawcę klasy sytuacji konfliktowej, w której potrzebna była interwencja pedagoga lub Dyrekcji Szkoły;</w:t>
      </w:r>
    </w:p>
    <w:p w14:paraId="4656B61F" w14:textId="7A536EF1" w:rsidR="006C376A" w:rsidRPr="006C376A"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6C376A">
        <w:rPr>
          <w:rFonts w:asciiTheme="minorHAnsi" w:hAnsiTheme="minorHAnsi"/>
          <w:iCs/>
          <w:sz w:val="20"/>
          <w:szCs w:val="20"/>
        </w:rPr>
        <w:t>ocenę bardzo dobrą otrzymuje uczeń, który:</w:t>
      </w:r>
    </w:p>
    <w:p w14:paraId="0795AB57" w14:textId="25998396" w:rsidR="006C376A" w:rsidRPr="006C376A" w:rsidRDefault="006C376A" w:rsidP="002C3A1A">
      <w:pPr>
        <w:pStyle w:val="Tekstpodstawowy"/>
        <w:numPr>
          <w:ilvl w:val="0"/>
          <w:numId w:val="311"/>
        </w:numPr>
        <w:tabs>
          <w:tab w:val="left" w:pos="709"/>
          <w:tab w:val="left" w:pos="993"/>
        </w:tabs>
        <w:spacing w:before="120" w:after="120"/>
        <w:rPr>
          <w:rFonts w:asciiTheme="minorHAnsi" w:hAnsiTheme="minorHAnsi"/>
          <w:sz w:val="20"/>
          <w:szCs w:val="20"/>
        </w:rPr>
      </w:pPr>
      <w:r w:rsidRPr="006C376A">
        <w:rPr>
          <w:rFonts w:asciiTheme="minorHAnsi" w:hAnsiTheme="minorHAnsi"/>
          <w:sz w:val="20"/>
          <w:szCs w:val="20"/>
        </w:rPr>
        <w:t>przestrzega praw i obowiązków ucznia określonych w Statucie Szkoły,</w:t>
      </w:r>
    </w:p>
    <w:p w14:paraId="13DAE78C" w14:textId="4A223608"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szanuje mienie szkolne oraz prywatne, dba o czystość i porządek w miejscu wspólnej pracy, estetykę pomieszczeń i wyposażenie szkoły,</w:t>
      </w:r>
    </w:p>
    <w:p w14:paraId="4FF1AF83" w14:textId="33454973"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dobrze wypełnia obowiązki szkolne; w terminie dwóch tygodni usprawiedliwia nieobecności,</w:t>
      </w:r>
    </w:p>
    <w:p w14:paraId="05E723A3" w14:textId="486AB460"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z szacunkiem odnosi się do pracowników szkoły, kolegów i koleżanek; jest życzliwy, uprzejmy, otwarty na problemy innych, tolerancyjny, szanuje godność innych osób,</w:t>
      </w:r>
    </w:p>
    <w:p w14:paraId="0F4EDF09" w14:textId="77777777"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e) stara się dbać o kulturę słowa, kulturalnie odnosi się do nauczycieli, pracowników szkoły i rówieśników,</w:t>
      </w:r>
    </w:p>
    <w:p w14:paraId="5FCF264C" w14:textId="6F6F2954"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troszczy się o własne zdrowie oraz higienę osobistą, </w:t>
      </w:r>
    </w:p>
    <w:p w14:paraId="28FD1D22" w14:textId="6480C7F8"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nie ulega nałogom i nie namawia do nich kolegów i koleżanek,</w:t>
      </w:r>
    </w:p>
    <w:p w14:paraId="11536DEE" w14:textId="5A998EE1"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zachowuje się bez większych zastrzeżeń, w przypadku drobnych przewinień odpowiednio reaguje na uwagę nauczyciela, potrafi przyznać się do błędu oraz naprawić wyrządzoną szkodę,</w:t>
      </w:r>
    </w:p>
    <w:p w14:paraId="48AD0F5D" w14:textId="5A726279"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wykonuje polecenia nauczycieli lub innych pracowników szkoły,</w:t>
      </w:r>
    </w:p>
    <w:p w14:paraId="32333CB3" w14:textId="27697026"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aktywnie uczestniczy w życiu szkoły, włącza się w organizowanie imprez  i uroczystości szkolnych oraz klasowych,</w:t>
      </w:r>
    </w:p>
    <w:p w14:paraId="72AC77AA" w14:textId="5FBA1176"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reprezentuje szkołę w konkursach i zawodach,</w:t>
      </w:r>
    </w:p>
    <w:p w14:paraId="5D77B063" w14:textId="06C9EAFC"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sumiennie wywiązuje się z nałożonych na niego obowiązków szkolnych,</w:t>
      </w:r>
    </w:p>
    <w:p w14:paraId="53B6BB14" w14:textId="774921FC"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zdarzają mu się nieliczne uwagi ustne nauczycieli, </w:t>
      </w:r>
    </w:p>
    <w:p w14:paraId="2433C46F" w14:textId="4A85ECBE" w:rsidR="006C376A" w:rsidRPr="006C376A" w:rsidRDefault="006C376A" w:rsidP="002C3A1A">
      <w:pPr>
        <w:pStyle w:val="Tekstpodstawowy"/>
        <w:numPr>
          <w:ilvl w:val="0"/>
          <w:numId w:val="311"/>
        </w:numPr>
        <w:tabs>
          <w:tab w:val="left" w:pos="709"/>
          <w:tab w:val="left" w:pos="993"/>
        </w:tabs>
        <w:spacing w:before="120" w:after="120"/>
        <w:ind w:left="567" w:firstLine="0"/>
        <w:rPr>
          <w:rFonts w:asciiTheme="minorHAnsi" w:hAnsiTheme="minorHAnsi"/>
          <w:sz w:val="20"/>
          <w:szCs w:val="20"/>
        </w:rPr>
      </w:pPr>
      <w:r w:rsidRPr="006C376A">
        <w:rPr>
          <w:rFonts w:asciiTheme="minorHAnsi" w:hAnsiTheme="minorHAnsi"/>
          <w:sz w:val="20"/>
          <w:szCs w:val="20"/>
        </w:rPr>
        <w:t xml:space="preserve"> nie spowodował trudnej do rozwiązania przez Wychowawcę klasy sytuacji konfliktowej, w której potrzebna była interwencja pedagoga lub Dyrekcji Szkoły.</w:t>
      </w:r>
    </w:p>
    <w:p w14:paraId="7103ABD1" w14:textId="141AAACD" w:rsidR="006C376A" w:rsidRPr="00E85629"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E85629">
        <w:rPr>
          <w:rFonts w:asciiTheme="minorHAnsi" w:hAnsiTheme="minorHAnsi"/>
          <w:iCs/>
          <w:sz w:val="20"/>
          <w:szCs w:val="20"/>
        </w:rPr>
        <w:t xml:space="preserve"> ocenę dobrą - otrzymuje uczeń, który:</w:t>
      </w:r>
    </w:p>
    <w:p w14:paraId="34E3546E" w14:textId="3CC2F87F"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przestrzega praw i obowiązków ucznia określonych w Statucie Szkoły,</w:t>
      </w:r>
    </w:p>
    <w:p w14:paraId="102AE232" w14:textId="6164E5F4"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uczestniczy w życiu szkoły (klasy), włącza się w organizowanie imprez i uroczystości (klasowych),</w:t>
      </w:r>
    </w:p>
    <w:p w14:paraId="583450A9" w14:textId="249B7263"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szanuje mienie szkolne oraz prywatne, dba o czystość i porządek w miejscu wspólnej pracy, estetykę pomieszczeń i wyposażenie szkoły,</w:t>
      </w:r>
    </w:p>
    <w:p w14:paraId="6A073B95" w14:textId="1F034A2A"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dobrze wypełnia obowiązki szkolne; w terminie dwóch tygodni usprawiedliwia nieobecności,</w:t>
      </w:r>
    </w:p>
    <w:p w14:paraId="3285BB51" w14:textId="44EB2511"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z szacunkiem odnosi się do pracowników szkoły, kolegów i koleżanek; jest życzliwy, uprzejmy, otwarty na problemy innych, tolerancyjny, szanuje godność innych osób,</w:t>
      </w:r>
    </w:p>
    <w:p w14:paraId="4F6FD363" w14:textId="0922587E"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stara się dbać o kulturę słowa, kulturalnie odnosi się do nauczycieli, pracowników szkoły i rówieśników,</w:t>
      </w:r>
    </w:p>
    <w:p w14:paraId="100D6950" w14:textId="560111E2"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stara się panować nad emocjami, nie prowokuje kłótni, konfliktów i bójek, nie znęca się fizycznie i psychicznie,</w:t>
      </w:r>
    </w:p>
    <w:p w14:paraId="6D8DEE90" w14:textId="6D8DD6FE"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troszczy się o własne zdrowie oraz higienę osobistą, </w:t>
      </w:r>
    </w:p>
    <w:p w14:paraId="7905F59B" w14:textId="721738A7"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 ulega nałogom i nie namawia do nich kolegów i koleżanek,</w:t>
      </w:r>
    </w:p>
    <w:p w14:paraId="74AC3FB4" w14:textId="1D7B2281"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zdarzają mu się uwagi o niewłaściwym zachowaniu wpisane w dzienniku elektronicznym,</w:t>
      </w:r>
    </w:p>
    <w:p w14:paraId="2E26078E" w14:textId="22753820" w:rsidR="006C376A" w:rsidRPr="00E85629" w:rsidRDefault="006C376A" w:rsidP="002C3A1A">
      <w:pPr>
        <w:pStyle w:val="Tekstpodstawowy"/>
        <w:numPr>
          <w:ilvl w:val="0"/>
          <w:numId w:val="312"/>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w trudnych sytuacjach reaguje na wskazówki nauczycieli i wychowawcy jest skłonny do naprawienia wyrządzonej komuś krzywdy;</w:t>
      </w:r>
    </w:p>
    <w:p w14:paraId="03FC9247" w14:textId="1B15E1B7" w:rsidR="006C376A" w:rsidRPr="00E85629"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E85629">
        <w:rPr>
          <w:rFonts w:asciiTheme="minorHAnsi" w:hAnsiTheme="minorHAnsi"/>
          <w:iCs/>
          <w:sz w:val="20"/>
          <w:szCs w:val="20"/>
        </w:rPr>
        <w:t>ocenę poprawną- otrzymuje uczeń, który:</w:t>
      </w:r>
    </w:p>
    <w:p w14:paraId="0B847068" w14:textId="6BAC3AD6"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przeszkadza w prowadzeniu zajęć lekcyjnych,</w:t>
      </w:r>
    </w:p>
    <w:p w14:paraId="72D90B9D" w14:textId="202223AF"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wchodzi w konflikty z rówieśnikami, zachowuje się agresywnie i wulgarnie w szkole, stwarza problemy wychowawcze, </w:t>
      </w:r>
    </w:p>
    <w:p w14:paraId="0B9F6AF8" w14:textId="4CB1A520"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 wywiązuje się z obowiązków ucznia oraz zadań powierzonych przez nauczycieli,</w:t>
      </w:r>
    </w:p>
    <w:p w14:paraId="7DD752FA" w14:textId="08374612"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lastRenderedPageBreak/>
        <w:t xml:space="preserve"> nie ulega nałogom,</w:t>
      </w:r>
    </w:p>
    <w:p w14:paraId="48974B70" w14:textId="349B521A"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nauczyciele i pracownicy szkoły mają zastrzeżenia do zachowania, kultury osobistej ucznia,</w:t>
      </w:r>
    </w:p>
    <w:p w14:paraId="6F35E306" w14:textId="275629DD"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powoduje konflikty, w których rozwiązaniu konieczna jest interwencja pedagoga lub Dyrekcji Szkoły, </w:t>
      </w:r>
    </w:p>
    <w:p w14:paraId="01534722" w14:textId="5E194480"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 wchodzi w konflikt z prawem,</w:t>
      </w:r>
    </w:p>
    <w:p w14:paraId="72DC90D5" w14:textId="7FBFDBB1" w:rsidR="006C376A" w:rsidRPr="00E85629" w:rsidRDefault="006C376A" w:rsidP="002C3A1A">
      <w:pPr>
        <w:pStyle w:val="Tekstpodstawowy"/>
        <w:numPr>
          <w:ilvl w:val="0"/>
          <w:numId w:val="313"/>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niewłaściwie zachowuje się na terenie szkoły i poza nią, ale stara się je poprawić, wyciągnąć konstruktywne wnioski oraz współpracować z nauczycielami, wychowawcą i pedagogiem szkoły.</w:t>
      </w:r>
    </w:p>
    <w:p w14:paraId="12AD1F0A" w14:textId="244B55E5" w:rsidR="006C376A" w:rsidRPr="00E85629"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E85629">
        <w:rPr>
          <w:rFonts w:asciiTheme="minorHAnsi" w:hAnsiTheme="minorHAnsi"/>
          <w:iCs/>
          <w:sz w:val="20"/>
          <w:szCs w:val="20"/>
        </w:rPr>
        <w:t>ocenę nieodpowiednią- otrzymuje uczeń, który:</w:t>
      </w:r>
    </w:p>
    <w:p w14:paraId="168C719E" w14:textId="74A38DB5"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lekceważąco odnosi się do obowiązków ucznia określonych w Statucie Szkoły,</w:t>
      </w:r>
    </w:p>
    <w:p w14:paraId="24EF699B" w14:textId="5B17DF40"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bywa wulgarny, arogancki wobec kolegów i osób dorosłych,</w:t>
      </w:r>
    </w:p>
    <w:p w14:paraId="0FB3236C" w14:textId="50DC5FCE"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wdaje się w bójki, prowokuje kłótnie i konflikty,</w:t>
      </w:r>
    </w:p>
    <w:p w14:paraId="66629DFB" w14:textId="0AD7E71D"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niszczy mienie szkolne i prywatne,</w:t>
      </w:r>
    </w:p>
    <w:p w14:paraId="7053856A" w14:textId="3A919A34"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zaśmieca i brudzi w szkole, </w:t>
      </w:r>
    </w:p>
    <w:p w14:paraId="4F322E8A" w14:textId="5F63DF60"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ulega nałogom,</w:t>
      </w:r>
    </w:p>
    <w:p w14:paraId="533047DD" w14:textId="04F5F3A2"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swoją postawą negatywnie wpływa na rówieśników,</w:t>
      </w:r>
    </w:p>
    <w:p w14:paraId="7E41BA0E" w14:textId="3C29B98C"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 reaguje na uwagi i działania wychowawcze,</w:t>
      </w:r>
    </w:p>
    <w:p w14:paraId="3A8BA3F2" w14:textId="0F18547E"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stwarza sytuacje zagrażające bezpieczeństwu uczniów i osób dorosłych w szkole,</w:t>
      </w:r>
    </w:p>
    <w:p w14:paraId="1A1D544E" w14:textId="23EDA55A" w:rsidR="006C376A" w:rsidRPr="00E85629" w:rsidRDefault="006C376A" w:rsidP="002C3A1A">
      <w:pPr>
        <w:pStyle w:val="Tekstpodstawowy"/>
        <w:numPr>
          <w:ilvl w:val="0"/>
          <w:numId w:val="315"/>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opuszcza zajęcia w szkole bez usprawiedliwienia;</w:t>
      </w:r>
    </w:p>
    <w:p w14:paraId="7238028F" w14:textId="5AA0A8A9" w:rsidR="006C376A" w:rsidRPr="00E85629" w:rsidRDefault="006C376A" w:rsidP="002C3A1A">
      <w:pPr>
        <w:pStyle w:val="Tekstpodstawowy"/>
        <w:numPr>
          <w:ilvl w:val="0"/>
          <w:numId w:val="309"/>
        </w:numPr>
        <w:tabs>
          <w:tab w:val="clear" w:pos="717"/>
          <w:tab w:val="left" w:pos="426"/>
        </w:tabs>
        <w:suppressAutoHyphens/>
        <w:spacing w:before="120" w:after="120"/>
        <w:ind w:left="0" w:hanging="8"/>
        <w:rPr>
          <w:rFonts w:asciiTheme="minorHAnsi" w:hAnsiTheme="minorHAnsi"/>
          <w:iCs/>
          <w:sz w:val="20"/>
          <w:szCs w:val="20"/>
        </w:rPr>
      </w:pPr>
      <w:r w:rsidRPr="00E85629">
        <w:rPr>
          <w:rFonts w:asciiTheme="minorHAnsi" w:hAnsiTheme="minorHAnsi"/>
          <w:iCs/>
          <w:sz w:val="20"/>
          <w:szCs w:val="20"/>
        </w:rPr>
        <w:t>ocenę naganną - otrzymuje uczeń, który:</w:t>
      </w:r>
    </w:p>
    <w:p w14:paraId="69C71A10" w14:textId="1D714061" w:rsidR="006C376A" w:rsidRPr="00E85629" w:rsidRDefault="006C376A" w:rsidP="002C3A1A">
      <w:pPr>
        <w:pStyle w:val="Tekstpodstawowy"/>
        <w:numPr>
          <w:ilvl w:val="0"/>
          <w:numId w:val="314"/>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nie realizuje obowiązków ucznia określonych w Statucie Szkoły,</w:t>
      </w:r>
    </w:p>
    <w:p w14:paraId="163FCA3B" w14:textId="7A3FBD37" w:rsidR="006C376A" w:rsidRPr="00E85629" w:rsidRDefault="006C376A" w:rsidP="002C3A1A">
      <w:pPr>
        <w:pStyle w:val="Tekstpodstawowy"/>
        <w:numPr>
          <w:ilvl w:val="0"/>
          <w:numId w:val="314"/>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doprowadza do poważnych incydentów na terenie szkoły, a wszelkie metody dyscyplinujące (rozmowa z pedagogiem, Dyrektorem Szkoły, policją, komisje opiekuńczo-wychowawcze) nie przynoszą pożądanych skutków,</w:t>
      </w:r>
    </w:p>
    <w:p w14:paraId="283DFAEC" w14:textId="27FDF787" w:rsidR="006C376A" w:rsidRPr="00E85629" w:rsidRDefault="006C376A" w:rsidP="002C3A1A">
      <w:pPr>
        <w:pStyle w:val="Tekstpodstawowy"/>
        <w:numPr>
          <w:ilvl w:val="0"/>
          <w:numId w:val="314"/>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bierze udział w szantażu, zastraszaniu lub kradzieży na terenie szkoły i poza nią,</w:t>
      </w:r>
    </w:p>
    <w:p w14:paraId="2B3D5B31" w14:textId="1C0DCD0E" w:rsidR="006C376A" w:rsidRPr="00427943" w:rsidRDefault="006C376A" w:rsidP="002C3A1A">
      <w:pPr>
        <w:pStyle w:val="Tekstpodstawowy"/>
        <w:numPr>
          <w:ilvl w:val="0"/>
          <w:numId w:val="314"/>
        </w:numPr>
        <w:tabs>
          <w:tab w:val="left" w:pos="709"/>
          <w:tab w:val="left" w:pos="993"/>
        </w:tabs>
        <w:spacing w:before="120" w:after="120"/>
        <w:rPr>
          <w:rFonts w:asciiTheme="minorHAnsi" w:hAnsiTheme="minorHAnsi"/>
          <w:sz w:val="20"/>
          <w:szCs w:val="20"/>
        </w:rPr>
      </w:pPr>
      <w:r w:rsidRPr="00E85629">
        <w:rPr>
          <w:rFonts w:asciiTheme="minorHAnsi" w:hAnsiTheme="minorHAnsi"/>
          <w:sz w:val="20"/>
          <w:szCs w:val="20"/>
        </w:rPr>
        <w:t xml:space="preserve"> wszedł w konflikt z prawem, w wyniku czego został objęty nadzorem kuratora sądowego i nadal nie wykazuje poprawy zachowania.</w:t>
      </w:r>
    </w:p>
    <w:p w14:paraId="0F25CB74" w14:textId="25610034" w:rsidR="00F63948" w:rsidRPr="001C288A" w:rsidRDefault="00F63948" w:rsidP="002C3A1A">
      <w:pPr>
        <w:pStyle w:val="Tekstpodstawowy"/>
        <w:numPr>
          <w:ilvl w:val="2"/>
          <w:numId w:val="290"/>
        </w:numPr>
        <w:tabs>
          <w:tab w:val="clear" w:pos="2160"/>
          <w:tab w:val="left" w:pos="-1985"/>
          <w:tab w:val="left" w:pos="0"/>
          <w:tab w:val="left" w:pos="284"/>
          <w:tab w:val="num" w:pos="851"/>
          <w:tab w:val="left" w:pos="3261"/>
        </w:tabs>
        <w:suppressAutoHyphens/>
        <w:spacing w:before="120" w:after="120"/>
        <w:ind w:left="0" w:firstLine="397"/>
        <w:rPr>
          <w:rFonts w:asciiTheme="minorHAnsi" w:hAnsiTheme="minorHAnsi"/>
          <w:sz w:val="20"/>
          <w:szCs w:val="20"/>
        </w:rPr>
      </w:pPr>
      <w:bookmarkStart w:id="262" w:name="_Toc275381703"/>
      <w:bookmarkStart w:id="263" w:name="_Toc275381704"/>
      <w:bookmarkEnd w:id="260"/>
      <w:bookmarkEnd w:id="261"/>
      <w:r w:rsidRPr="001C288A">
        <w:rPr>
          <w:rFonts w:asciiTheme="minorHAnsi" w:hAnsiTheme="minorHAnsi"/>
          <w:sz w:val="20"/>
          <w:szCs w:val="20"/>
        </w:rPr>
        <w:t xml:space="preserve">Ocenę zachowania ustala </w:t>
      </w:r>
      <w:r w:rsidR="00D82139" w:rsidRPr="001C288A">
        <w:rPr>
          <w:rFonts w:asciiTheme="minorHAnsi" w:hAnsiTheme="minorHAnsi"/>
          <w:sz w:val="20"/>
          <w:szCs w:val="20"/>
        </w:rPr>
        <w:t>w</w:t>
      </w:r>
      <w:r w:rsidR="005308FD" w:rsidRPr="001C288A">
        <w:rPr>
          <w:rFonts w:asciiTheme="minorHAnsi" w:hAnsiTheme="minorHAnsi"/>
          <w:sz w:val="20"/>
          <w:szCs w:val="20"/>
        </w:rPr>
        <w:t>ychowawca</w:t>
      </w:r>
      <w:r w:rsidR="00AF5E70" w:rsidRPr="001C288A">
        <w:rPr>
          <w:rFonts w:asciiTheme="minorHAnsi" w:hAnsiTheme="minorHAnsi"/>
          <w:sz w:val="20"/>
          <w:szCs w:val="20"/>
        </w:rPr>
        <w:t>,</w:t>
      </w:r>
      <w:r w:rsidR="00427943">
        <w:rPr>
          <w:rFonts w:asciiTheme="minorHAnsi" w:hAnsiTheme="minorHAnsi"/>
          <w:sz w:val="20"/>
          <w:szCs w:val="20"/>
        </w:rPr>
        <w:t xml:space="preserve"> uwzględniając</w:t>
      </w:r>
      <w:r w:rsidR="00AF5E70" w:rsidRPr="001C288A">
        <w:rPr>
          <w:rFonts w:asciiTheme="minorHAnsi" w:hAnsiTheme="minorHAnsi"/>
          <w:sz w:val="20"/>
          <w:szCs w:val="20"/>
        </w:rPr>
        <w:t xml:space="preserve"> </w:t>
      </w:r>
      <w:r w:rsidR="00746F19" w:rsidRPr="001C288A">
        <w:rPr>
          <w:rFonts w:asciiTheme="minorHAnsi" w:hAnsiTheme="minorHAnsi"/>
          <w:sz w:val="20"/>
          <w:szCs w:val="20"/>
        </w:rPr>
        <w:t>opinię</w:t>
      </w:r>
      <w:r w:rsidRPr="001C288A">
        <w:rPr>
          <w:rFonts w:asciiTheme="minorHAnsi" w:hAnsiTheme="minorHAnsi"/>
          <w:sz w:val="20"/>
          <w:szCs w:val="20"/>
        </w:rPr>
        <w:t xml:space="preserve"> nauczycieli u</w:t>
      </w:r>
      <w:r w:rsidR="00746F19" w:rsidRPr="001C288A">
        <w:rPr>
          <w:rFonts w:asciiTheme="minorHAnsi" w:hAnsiTheme="minorHAnsi"/>
          <w:sz w:val="20"/>
          <w:szCs w:val="20"/>
        </w:rPr>
        <w:t>czących w danym oddziale, opinię</w:t>
      </w:r>
      <w:r w:rsidRPr="001C288A">
        <w:rPr>
          <w:rFonts w:asciiTheme="minorHAnsi" w:hAnsiTheme="minorHAnsi"/>
          <w:sz w:val="20"/>
          <w:szCs w:val="20"/>
        </w:rPr>
        <w:t xml:space="preserve"> zespołu klasowego oraz samoocen</w:t>
      </w:r>
      <w:r w:rsidR="00746F19" w:rsidRPr="001C288A">
        <w:rPr>
          <w:rFonts w:asciiTheme="minorHAnsi" w:hAnsiTheme="minorHAnsi"/>
          <w:sz w:val="20"/>
          <w:szCs w:val="20"/>
        </w:rPr>
        <w:t>ę</w:t>
      </w:r>
      <w:r w:rsidRPr="001C288A">
        <w:rPr>
          <w:rFonts w:asciiTheme="minorHAnsi" w:hAnsiTheme="minorHAnsi"/>
          <w:sz w:val="20"/>
          <w:szCs w:val="20"/>
        </w:rPr>
        <w:t xml:space="preserve"> ucznia. </w:t>
      </w:r>
      <w:bookmarkEnd w:id="262"/>
    </w:p>
    <w:bookmarkEnd w:id="263"/>
    <w:p w14:paraId="08A47FF2" w14:textId="5CB71769"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t xml:space="preserve">Na </w:t>
      </w:r>
      <w:r w:rsidR="00427943">
        <w:rPr>
          <w:rFonts w:asciiTheme="minorHAnsi" w:hAnsiTheme="minorHAnsi"/>
          <w:sz w:val="20"/>
          <w:szCs w:val="20"/>
        </w:rPr>
        <w:t>7</w:t>
      </w:r>
      <w:r w:rsidRPr="001C288A">
        <w:rPr>
          <w:rFonts w:asciiTheme="minorHAnsi" w:hAnsiTheme="minorHAnsi"/>
          <w:sz w:val="20"/>
          <w:szCs w:val="20"/>
        </w:rPr>
        <w:t xml:space="preserve"> dni przed rocznym klasyfikacyjnym posiedzeniem Rady Pedagogicznej </w:t>
      </w:r>
      <w:r w:rsidR="00510588"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jest zobowiązany poinformować ucznia i jego rodziców (prawnych opiekunów) o przewidywanej ocenie klasyfikacyjnej zachowania.</w:t>
      </w:r>
    </w:p>
    <w:p w14:paraId="29CD1393" w14:textId="16FC3CDA"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t xml:space="preserve">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w:t>
      </w:r>
      <w:r w:rsidR="00E60465">
        <w:rPr>
          <w:rFonts w:asciiTheme="minorHAnsi" w:hAnsiTheme="minorHAnsi"/>
          <w:sz w:val="20"/>
          <w:szCs w:val="20"/>
        </w:rPr>
        <w:t>nie później niż w terminie</w:t>
      </w:r>
      <w:r w:rsidRPr="001C288A">
        <w:rPr>
          <w:rFonts w:asciiTheme="minorHAnsi" w:hAnsiTheme="minorHAnsi"/>
          <w:sz w:val="20"/>
          <w:szCs w:val="20"/>
        </w:rPr>
        <w:t xml:space="preserve"> 2 dni po zakończeniu zajęć dydaktyczno-wychowawczych. W przypadku stwierdzenia, że roczna ocena klasyfikacyjna zachowania została ustalona niezgodnie z przepisami prawa dotyczącymi trybu ustalania tej oceny, Dyrektor Szkoły w terminie do 5 dni</w:t>
      </w:r>
      <w:r w:rsidR="00E60465">
        <w:rPr>
          <w:rFonts w:asciiTheme="minorHAnsi" w:hAnsiTheme="minorHAnsi"/>
          <w:sz w:val="20"/>
          <w:szCs w:val="20"/>
        </w:rPr>
        <w:t xml:space="preserve"> od dnia zgłoszenia zastrzeżeń</w:t>
      </w:r>
      <w:r w:rsidRPr="001C288A">
        <w:rPr>
          <w:rFonts w:asciiTheme="minorHAnsi" w:hAnsiTheme="minorHAnsi"/>
          <w:sz w:val="20"/>
          <w:szCs w:val="20"/>
        </w:rPr>
        <w:t xml:space="preserve"> powołuje komisję, która ustala roczną ocenę klasyfikacyjną zachowania w drodze głosowania zwykłą większością głosów; w przypadku równej liczby głosów decyduje g</w:t>
      </w:r>
      <w:r w:rsidR="00510588" w:rsidRPr="001C288A">
        <w:rPr>
          <w:rFonts w:asciiTheme="minorHAnsi" w:hAnsiTheme="minorHAnsi"/>
          <w:sz w:val="20"/>
          <w:szCs w:val="20"/>
        </w:rPr>
        <w:t>łos przewodniczącego komisji. W </w:t>
      </w:r>
      <w:r w:rsidRPr="001C288A">
        <w:rPr>
          <w:rFonts w:asciiTheme="minorHAnsi" w:hAnsiTheme="minorHAnsi"/>
          <w:sz w:val="20"/>
          <w:szCs w:val="20"/>
        </w:rPr>
        <w:t>skład komisji wchodzą:</w:t>
      </w:r>
    </w:p>
    <w:p w14:paraId="3B74ABC5" w14:textId="77777777" w:rsidR="00406A6D" w:rsidRPr="001C288A" w:rsidRDefault="00E31F9F"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 albo z</w:t>
      </w:r>
      <w:r w:rsidR="00406A6D" w:rsidRPr="001C288A">
        <w:rPr>
          <w:rFonts w:asciiTheme="minorHAnsi" w:hAnsiTheme="minorHAnsi"/>
          <w:sz w:val="20"/>
          <w:szCs w:val="20"/>
        </w:rPr>
        <w:t xml:space="preserve">astępca Dyrektora </w:t>
      </w:r>
      <w:r w:rsidR="00510588" w:rsidRPr="001C288A">
        <w:rPr>
          <w:rFonts w:asciiTheme="minorHAnsi" w:hAnsiTheme="minorHAnsi"/>
          <w:sz w:val="20"/>
          <w:szCs w:val="20"/>
        </w:rPr>
        <w:t>Szkoły</w:t>
      </w:r>
      <w:r w:rsidRPr="001C288A">
        <w:rPr>
          <w:rFonts w:asciiTheme="minorHAnsi" w:hAnsiTheme="minorHAnsi"/>
          <w:sz w:val="20"/>
          <w:szCs w:val="20"/>
        </w:rPr>
        <w:t xml:space="preserve"> </w:t>
      </w:r>
      <w:r w:rsidR="00406A6D" w:rsidRPr="001C288A">
        <w:rPr>
          <w:rFonts w:asciiTheme="minorHAnsi" w:hAnsiTheme="minorHAnsi"/>
          <w:sz w:val="20"/>
          <w:szCs w:val="20"/>
        </w:rPr>
        <w:t>– jako przewodniczący komisji;</w:t>
      </w:r>
    </w:p>
    <w:p w14:paraId="05EE7558" w14:textId="77777777" w:rsidR="00406A6D" w:rsidRPr="001C288A" w:rsidRDefault="005308FD"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wychowawca</w:t>
      </w:r>
      <w:r w:rsidR="00406A6D" w:rsidRPr="001C288A">
        <w:rPr>
          <w:rFonts w:asciiTheme="minorHAnsi" w:hAnsiTheme="minorHAnsi"/>
          <w:sz w:val="20"/>
          <w:szCs w:val="20"/>
        </w:rPr>
        <w:t xml:space="preserve"> klasy;</w:t>
      </w:r>
    </w:p>
    <w:p w14:paraId="28185D1A" w14:textId="77777777" w:rsidR="00406A6D" w:rsidRPr="001C288A" w:rsidRDefault="00406A6D"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wskazany przez Dyrektora Szkoły nauczyciel prowadzący zajęcia edukacyjne w danej klasie;</w:t>
      </w:r>
    </w:p>
    <w:p w14:paraId="49B887C2" w14:textId="77777777" w:rsidR="00406A6D" w:rsidRPr="001C288A" w:rsidRDefault="00E31F9F"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pedagog;</w:t>
      </w:r>
    </w:p>
    <w:p w14:paraId="473D0B19" w14:textId="77777777" w:rsidR="00406A6D" w:rsidRPr="001C288A" w:rsidRDefault="00E31F9F"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psycholog;</w:t>
      </w:r>
    </w:p>
    <w:p w14:paraId="0BDF8DF6" w14:textId="3F0FDF7F" w:rsidR="00406A6D" w:rsidRDefault="00406A6D"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przedstawiciel Rady Rodziców</w:t>
      </w:r>
      <w:r w:rsidR="00E60465">
        <w:rPr>
          <w:rFonts w:asciiTheme="minorHAnsi" w:hAnsiTheme="minorHAnsi"/>
          <w:sz w:val="20"/>
          <w:szCs w:val="20"/>
        </w:rPr>
        <w:t>;</w:t>
      </w:r>
    </w:p>
    <w:p w14:paraId="5EFDE07A" w14:textId="7EDC4D22" w:rsidR="00E60465" w:rsidRPr="001C288A" w:rsidRDefault="00E60465" w:rsidP="002C3A1A">
      <w:pPr>
        <w:numPr>
          <w:ilvl w:val="1"/>
          <w:numId w:val="44"/>
        </w:numPr>
        <w:tabs>
          <w:tab w:val="clear" w:pos="643"/>
          <w:tab w:val="num" w:pos="0"/>
          <w:tab w:val="left" w:pos="426"/>
        </w:tabs>
        <w:suppressAutoHyphens/>
        <w:spacing w:before="120" w:after="120"/>
        <w:ind w:left="0" w:firstLine="0"/>
        <w:jc w:val="both"/>
        <w:rPr>
          <w:rFonts w:asciiTheme="minorHAnsi" w:hAnsiTheme="minorHAnsi"/>
          <w:sz w:val="20"/>
          <w:szCs w:val="20"/>
        </w:rPr>
      </w:pPr>
      <w:r>
        <w:rPr>
          <w:rFonts w:asciiTheme="minorHAnsi" w:hAnsiTheme="minorHAnsi"/>
          <w:sz w:val="20"/>
          <w:szCs w:val="20"/>
        </w:rPr>
        <w:t xml:space="preserve">przedstawiciel Samorządu Uczniowskiego. </w:t>
      </w:r>
    </w:p>
    <w:p w14:paraId="1A55BB9C" w14:textId="77777777"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t xml:space="preserve">Ustalona przez komisję roczna ocena klasyfikacyjna </w:t>
      </w:r>
      <w:r w:rsidR="004F2EDB" w:rsidRPr="001C288A">
        <w:rPr>
          <w:rFonts w:asciiTheme="minorHAnsi" w:hAnsiTheme="minorHAnsi"/>
          <w:sz w:val="20"/>
          <w:szCs w:val="20"/>
        </w:rPr>
        <w:t xml:space="preserve">z </w:t>
      </w:r>
      <w:r w:rsidRPr="001C288A">
        <w:rPr>
          <w:rFonts w:asciiTheme="minorHAnsi" w:hAnsiTheme="minorHAnsi"/>
          <w:sz w:val="20"/>
          <w:szCs w:val="20"/>
        </w:rPr>
        <w:t>zachowania jest ostateczna i nie może być niższa od oceny proponowanej przez wychowawcę.</w:t>
      </w:r>
    </w:p>
    <w:p w14:paraId="660B0DB6" w14:textId="77777777"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lastRenderedPageBreak/>
        <w:t>Z prac komisji sporządza się protokół zawierający w szczególności:</w:t>
      </w:r>
    </w:p>
    <w:p w14:paraId="5119E83E" w14:textId="77777777" w:rsidR="00406A6D" w:rsidRPr="001C288A" w:rsidRDefault="00406A6D" w:rsidP="002C3A1A">
      <w:pPr>
        <w:numPr>
          <w:ilvl w:val="1"/>
          <w:numId w:val="236"/>
        </w:numPr>
        <w:tabs>
          <w:tab w:val="clear" w:pos="643"/>
          <w:tab w:val="num"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skład komisji;</w:t>
      </w:r>
    </w:p>
    <w:p w14:paraId="69EF664B" w14:textId="77777777" w:rsidR="00406A6D" w:rsidRPr="001C288A" w:rsidRDefault="00406A6D" w:rsidP="002C3A1A">
      <w:pPr>
        <w:numPr>
          <w:ilvl w:val="1"/>
          <w:numId w:val="236"/>
        </w:numPr>
        <w:tabs>
          <w:tab w:val="clear" w:pos="643"/>
          <w:tab w:val="num"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termin posiedzenia komisji;</w:t>
      </w:r>
    </w:p>
    <w:p w14:paraId="203427EF" w14:textId="77777777" w:rsidR="00406A6D" w:rsidRPr="001C288A" w:rsidRDefault="00406A6D" w:rsidP="002C3A1A">
      <w:pPr>
        <w:numPr>
          <w:ilvl w:val="1"/>
          <w:numId w:val="236"/>
        </w:numPr>
        <w:tabs>
          <w:tab w:val="clear" w:pos="643"/>
          <w:tab w:val="num"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wynik głosowania;</w:t>
      </w:r>
    </w:p>
    <w:p w14:paraId="0BECC9C1" w14:textId="77777777" w:rsidR="00406A6D" w:rsidRPr="001C288A" w:rsidRDefault="00406A6D" w:rsidP="002C3A1A">
      <w:pPr>
        <w:numPr>
          <w:ilvl w:val="1"/>
          <w:numId w:val="236"/>
        </w:numPr>
        <w:tabs>
          <w:tab w:val="clear" w:pos="643"/>
          <w:tab w:val="num" w:pos="0"/>
          <w:tab w:val="left" w:pos="284"/>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ustaloną ocenę zachowania wraz z uzasadnieniem.</w:t>
      </w:r>
    </w:p>
    <w:p w14:paraId="1604A0FF" w14:textId="77777777"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t>Protokół stanowi załącznik do arkusza ocen ucznia.</w:t>
      </w:r>
    </w:p>
    <w:p w14:paraId="4AA10CBC" w14:textId="77777777" w:rsidR="00406A6D" w:rsidRPr="001C288A" w:rsidRDefault="00406A6D" w:rsidP="002C3A1A">
      <w:pPr>
        <w:pStyle w:val="Tekstpodstawowy"/>
        <w:numPr>
          <w:ilvl w:val="2"/>
          <w:numId w:val="290"/>
        </w:numPr>
        <w:tabs>
          <w:tab w:val="clear" w:pos="2160"/>
          <w:tab w:val="left" w:pos="-1985"/>
          <w:tab w:val="left" w:pos="0"/>
          <w:tab w:val="left" w:pos="426"/>
          <w:tab w:val="num" w:pos="851"/>
          <w:tab w:val="left" w:pos="3261"/>
        </w:tabs>
        <w:suppressAutoHyphens/>
        <w:spacing w:before="120" w:after="120"/>
        <w:ind w:left="0" w:firstLine="397"/>
        <w:rPr>
          <w:rFonts w:asciiTheme="minorHAnsi" w:hAnsiTheme="minorHAnsi"/>
          <w:sz w:val="20"/>
          <w:szCs w:val="20"/>
        </w:rPr>
      </w:pPr>
      <w:r w:rsidRPr="001C288A">
        <w:rPr>
          <w:rFonts w:asciiTheme="minorHAnsi" w:hAnsiTheme="minorHAnsi"/>
          <w:sz w:val="20"/>
          <w:szCs w:val="20"/>
        </w:rPr>
        <w:t>Ocena klasyfikacyjna zachowania nie ma wpływu na:</w:t>
      </w:r>
    </w:p>
    <w:p w14:paraId="1F7267AF" w14:textId="77777777" w:rsidR="00406A6D" w:rsidRPr="001C288A" w:rsidRDefault="00406A6D" w:rsidP="002C3A1A">
      <w:pPr>
        <w:numPr>
          <w:ilvl w:val="1"/>
          <w:numId w:val="45"/>
        </w:numPr>
        <w:tabs>
          <w:tab w:val="clear" w:pos="643"/>
          <w:tab w:val="num" w:pos="284"/>
          <w:tab w:val="num" w:pos="567"/>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oceny klas</w:t>
      </w:r>
      <w:r w:rsidR="00370F51" w:rsidRPr="001C288A">
        <w:rPr>
          <w:rFonts w:asciiTheme="minorHAnsi" w:hAnsiTheme="minorHAnsi"/>
          <w:sz w:val="20"/>
          <w:szCs w:val="20"/>
        </w:rPr>
        <w:t>yfikacyjne z zajęć edukacyjnych;</w:t>
      </w:r>
    </w:p>
    <w:p w14:paraId="030060D2" w14:textId="77777777" w:rsidR="00406A6D" w:rsidRPr="001C288A" w:rsidRDefault="00406A6D" w:rsidP="002C3A1A">
      <w:pPr>
        <w:numPr>
          <w:ilvl w:val="1"/>
          <w:numId w:val="45"/>
        </w:numPr>
        <w:tabs>
          <w:tab w:val="clear" w:pos="643"/>
          <w:tab w:val="num" w:pos="284"/>
          <w:tab w:val="num" w:pos="567"/>
          <w:tab w:val="left" w:pos="993"/>
        </w:tabs>
        <w:suppressAutoHyphens/>
        <w:spacing w:before="120" w:after="120"/>
        <w:ind w:left="0" w:firstLine="0"/>
        <w:jc w:val="both"/>
        <w:rPr>
          <w:rFonts w:asciiTheme="minorHAnsi" w:hAnsiTheme="minorHAnsi"/>
          <w:sz w:val="20"/>
          <w:szCs w:val="20"/>
        </w:rPr>
      </w:pPr>
      <w:r w:rsidRPr="001C288A">
        <w:rPr>
          <w:rFonts w:asciiTheme="minorHAnsi" w:hAnsiTheme="minorHAnsi"/>
          <w:sz w:val="20"/>
          <w:szCs w:val="20"/>
        </w:rPr>
        <w:t>promocję do klasy programowo wyższej lub ukończenie szkoły.</w:t>
      </w:r>
    </w:p>
    <w:p w14:paraId="408F0D43" w14:textId="77777777" w:rsidR="00F63948" w:rsidRPr="001C288A" w:rsidRDefault="00301E76"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Klasyfikacja śródroczna i roczna</w:t>
      </w:r>
      <w:r w:rsidRPr="001C288A">
        <w:rPr>
          <w:rFonts w:asciiTheme="minorHAnsi" w:hAnsiTheme="minorHAnsi"/>
          <w:sz w:val="20"/>
          <w:szCs w:val="20"/>
        </w:rPr>
        <w:t>.</w:t>
      </w:r>
    </w:p>
    <w:p w14:paraId="4AFCAD4A"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Rok szkolny dzieli się na dwa okresy.</w:t>
      </w:r>
    </w:p>
    <w:p w14:paraId="5A90DA94"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Okres pierwszy trwa od rozpoczęcia roku szkolnego do 31 stycznia,</w:t>
      </w:r>
      <w:r w:rsidR="000949B4" w:rsidRPr="001C288A">
        <w:rPr>
          <w:rFonts w:asciiTheme="minorHAnsi" w:hAnsiTheme="minorHAnsi"/>
          <w:sz w:val="20"/>
          <w:szCs w:val="20"/>
        </w:rPr>
        <w:t xml:space="preserve"> </w:t>
      </w:r>
      <w:r w:rsidRPr="001C288A">
        <w:rPr>
          <w:rFonts w:asciiTheme="minorHAnsi" w:hAnsiTheme="minorHAnsi"/>
          <w:sz w:val="20"/>
          <w:szCs w:val="20"/>
        </w:rPr>
        <w:t>a okres drugi od 1 lutego</w:t>
      </w:r>
      <w:r w:rsidR="000949B4" w:rsidRPr="001C288A">
        <w:rPr>
          <w:rFonts w:asciiTheme="minorHAnsi" w:hAnsiTheme="minorHAnsi"/>
          <w:sz w:val="20"/>
          <w:szCs w:val="20"/>
        </w:rPr>
        <w:t xml:space="preserve"> </w:t>
      </w:r>
      <w:r w:rsidRPr="001C288A">
        <w:rPr>
          <w:rFonts w:asciiTheme="minorHAnsi" w:hAnsiTheme="minorHAnsi"/>
          <w:sz w:val="20"/>
          <w:szCs w:val="20"/>
        </w:rPr>
        <w:t>do zakończenia roku szkolnego.</w:t>
      </w:r>
    </w:p>
    <w:p w14:paraId="021E52C9" w14:textId="77777777" w:rsidR="000949B4"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 xml:space="preserve"> Klasyfikacja ś</w:t>
      </w:r>
      <w:r w:rsidR="000949B4" w:rsidRPr="001C288A">
        <w:rPr>
          <w:rFonts w:asciiTheme="minorHAnsi" w:hAnsiTheme="minorHAnsi"/>
          <w:sz w:val="20"/>
          <w:szCs w:val="20"/>
        </w:rPr>
        <w:t xml:space="preserve">ródroczna i roczna </w:t>
      </w:r>
      <w:r w:rsidRPr="001C288A">
        <w:rPr>
          <w:rFonts w:asciiTheme="minorHAnsi" w:hAnsiTheme="minorHAnsi"/>
          <w:sz w:val="20"/>
          <w:szCs w:val="20"/>
        </w:rPr>
        <w:t>polega na okresowym podsumowaniu osiągnięć edukacyjnych ucznia z zajęć edukacyjnych określony</w:t>
      </w:r>
      <w:r w:rsidR="000949B4" w:rsidRPr="001C288A">
        <w:rPr>
          <w:rFonts w:asciiTheme="minorHAnsi" w:hAnsiTheme="minorHAnsi"/>
          <w:sz w:val="20"/>
          <w:szCs w:val="20"/>
        </w:rPr>
        <w:t>ch w szkolnym planie nauczania</w:t>
      </w:r>
      <w:r w:rsidRPr="001C288A">
        <w:rPr>
          <w:rFonts w:asciiTheme="minorHAnsi" w:hAnsiTheme="minorHAnsi"/>
          <w:sz w:val="20"/>
          <w:szCs w:val="20"/>
        </w:rPr>
        <w:t xml:space="preserve"> i </w:t>
      </w:r>
      <w:r w:rsidR="00510588" w:rsidRPr="001C288A">
        <w:rPr>
          <w:rFonts w:asciiTheme="minorHAnsi" w:hAnsiTheme="minorHAnsi"/>
          <w:sz w:val="20"/>
          <w:szCs w:val="20"/>
        </w:rPr>
        <w:t>ustaleniu ocen klasyfikacyjnych</w:t>
      </w:r>
      <w:r w:rsidRPr="001C288A">
        <w:rPr>
          <w:rFonts w:asciiTheme="minorHAnsi" w:hAnsiTheme="minorHAnsi"/>
          <w:sz w:val="20"/>
          <w:szCs w:val="20"/>
        </w:rPr>
        <w:t xml:space="preserve"> o</w:t>
      </w:r>
      <w:r w:rsidR="00510588" w:rsidRPr="001C288A">
        <w:rPr>
          <w:rFonts w:asciiTheme="minorHAnsi" w:hAnsiTheme="minorHAnsi"/>
          <w:sz w:val="20"/>
          <w:szCs w:val="20"/>
        </w:rPr>
        <w:t>raz oceny zachowania zgodnie ze </w:t>
      </w:r>
      <w:r w:rsidRPr="001C288A">
        <w:rPr>
          <w:rFonts w:asciiTheme="minorHAnsi" w:hAnsiTheme="minorHAnsi"/>
          <w:sz w:val="20"/>
          <w:szCs w:val="20"/>
        </w:rPr>
        <w:t>skalą określoną w niniejszym statucie.</w:t>
      </w:r>
    </w:p>
    <w:p w14:paraId="605A9586"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 xml:space="preserve"> Klasyfikowanie śródroczne uczniów przeprowadza się najpóźniej w ostatnim tygodniu pierwszego okresu. </w:t>
      </w:r>
    </w:p>
    <w:p w14:paraId="0E2731D7"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Śródroczne i roczne oceny klasyfikacyjne z zajęć edukacyjnych i klasyfikacyjna ocena zachowania nie mogą być średnią arytmetyczną ocen cząstkowych.</w:t>
      </w:r>
    </w:p>
    <w:p w14:paraId="10AFCEC3"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Oceny klasyfikacyjne ustalone za ostatni okres roku szkolnego z poszczególnych zajęć edukacyjnych i klasyfikacyjna ocena zachowania są ocenami uwzględniającymi wiadomości i umiejętności oraz zachowanie ucznia z poprzedniego okresu.</w:t>
      </w:r>
    </w:p>
    <w:p w14:paraId="439BD785"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 xml:space="preserve">Śródroczne i roczne oceny klasyfikacyjne z obowiązkowych zajęć edukacyjnych ustalają nauczyciele prowadzący poszczególne obowiązkowe zajęcia edukacyjne, a śródroczną i roczną ocenę klasyfikacyjną zachowania – </w:t>
      </w:r>
      <w:r w:rsidR="00510588" w:rsidRPr="001C288A">
        <w:rPr>
          <w:rFonts w:asciiTheme="minorHAnsi" w:hAnsiTheme="minorHAnsi"/>
          <w:sz w:val="20"/>
          <w:szCs w:val="20"/>
        </w:rPr>
        <w:t>w</w:t>
      </w:r>
      <w:r w:rsidR="005308FD" w:rsidRPr="001C288A">
        <w:rPr>
          <w:rFonts w:asciiTheme="minorHAnsi" w:hAnsiTheme="minorHAnsi"/>
          <w:sz w:val="20"/>
          <w:szCs w:val="20"/>
        </w:rPr>
        <w:t>ychowawca</w:t>
      </w:r>
      <w:r w:rsidR="00510588" w:rsidRPr="001C288A">
        <w:rPr>
          <w:rFonts w:asciiTheme="minorHAnsi" w:hAnsiTheme="minorHAnsi"/>
          <w:sz w:val="20"/>
          <w:szCs w:val="20"/>
        </w:rPr>
        <w:t xml:space="preserve"> klasy po </w:t>
      </w:r>
      <w:r w:rsidRPr="001C288A">
        <w:rPr>
          <w:rFonts w:asciiTheme="minorHAnsi" w:hAnsiTheme="minorHAnsi"/>
          <w:sz w:val="20"/>
          <w:szCs w:val="20"/>
        </w:rPr>
        <w:t>zasięgnięciu opinii nauczycieli, uczniów danej klasy oraz ocenianego ucznia.</w:t>
      </w:r>
    </w:p>
    <w:p w14:paraId="4CA7EA7F"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Śródroczne i roczne oceny klasyfikacyjne z dodatkowych zajęć edukacyjnych ustalają nauczyciele prowadzący poszczególne dodatkowe zajęcia edukacyjne. Roczna ocena klasyfikacyjna z dodatkowych zaję</w:t>
      </w:r>
      <w:r w:rsidR="00510588" w:rsidRPr="001C288A">
        <w:rPr>
          <w:rFonts w:asciiTheme="minorHAnsi" w:hAnsiTheme="minorHAnsi"/>
          <w:sz w:val="20"/>
          <w:szCs w:val="20"/>
        </w:rPr>
        <w:t>ć edukacyjnych nie ma wpływu na </w:t>
      </w:r>
      <w:r w:rsidRPr="001C288A">
        <w:rPr>
          <w:rFonts w:asciiTheme="minorHAnsi" w:hAnsiTheme="minorHAnsi"/>
          <w:sz w:val="20"/>
          <w:szCs w:val="20"/>
        </w:rPr>
        <w:t xml:space="preserve">promocję do klasy programowo wyższej ani na ukończenie szkoły. </w:t>
      </w:r>
    </w:p>
    <w:p w14:paraId="60DBFA87" w14:textId="77777777" w:rsidR="00F63948" w:rsidRPr="001C288A" w:rsidRDefault="000949B4"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Ustalone przez nauczycieli</w:t>
      </w:r>
      <w:r w:rsidR="00F63948" w:rsidRPr="001C288A">
        <w:rPr>
          <w:rFonts w:asciiTheme="minorHAnsi" w:hAnsiTheme="minorHAnsi"/>
          <w:sz w:val="20"/>
          <w:szCs w:val="20"/>
        </w:rPr>
        <w:t xml:space="preserve"> śródroczne i roczne oceny klasyfikacyjne z poszczególnych zajęć eduk</w:t>
      </w:r>
      <w:r w:rsidR="00D82BC7" w:rsidRPr="001C288A">
        <w:rPr>
          <w:rFonts w:asciiTheme="minorHAnsi" w:hAnsiTheme="minorHAnsi"/>
          <w:sz w:val="20"/>
          <w:szCs w:val="20"/>
        </w:rPr>
        <w:t>acyjnych i </w:t>
      </w:r>
      <w:r w:rsidR="00F63948" w:rsidRPr="001C288A">
        <w:rPr>
          <w:rFonts w:asciiTheme="minorHAnsi" w:hAnsiTheme="minorHAnsi"/>
          <w:sz w:val="20"/>
          <w:szCs w:val="20"/>
        </w:rPr>
        <w:t>klasyfikacyjna ocena zachowania ucznia ustalona przez wychowawcę nie może być uchylona ani zmieniona decyzją administracyjną.</w:t>
      </w:r>
    </w:p>
    <w:p w14:paraId="7226F890"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W przypadku przedmiotu nauczanego w danym roku szkolnym tylko w pierwszym okresie ocena śród</w:t>
      </w:r>
      <w:r w:rsidR="00510588" w:rsidRPr="001C288A">
        <w:rPr>
          <w:rFonts w:asciiTheme="minorHAnsi" w:hAnsiTheme="minorHAnsi"/>
          <w:sz w:val="20"/>
          <w:szCs w:val="20"/>
        </w:rPr>
        <w:t>roczna staje się </w:t>
      </w:r>
      <w:r w:rsidRPr="001C288A">
        <w:rPr>
          <w:rFonts w:asciiTheme="minorHAnsi" w:hAnsiTheme="minorHAnsi"/>
          <w:sz w:val="20"/>
          <w:szCs w:val="20"/>
        </w:rPr>
        <w:t>oceną roczną.</w:t>
      </w:r>
    </w:p>
    <w:p w14:paraId="5C1A9F40" w14:textId="77777777" w:rsidR="00F63948" w:rsidRPr="001C288A" w:rsidRDefault="00F63948"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W przypadku, gdy zajęcia edukacyjne prowadzone są przez więcej niż jednego nauczycie</w:t>
      </w:r>
      <w:r w:rsidR="00930577" w:rsidRPr="001C288A">
        <w:rPr>
          <w:rFonts w:asciiTheme="minorHAnsi" w:hAnsiTheme="minorHAnsi"/>
          <w:sz w:val="20"/>
          <w:szCs w:val="20"/>
        </w:rPr>
        <w:t>la, ocena wystawiana jest przez </w:t>
      </w:r>
      <w:r w:rsidRPr="001C288A">
        <w:rPr>
          <w:rFonts w:asciiTheme="minorHAnsi" w:hAnsiTheme="minorHAnsi"/>
          <w:sz w:val="20"/>
          <w:szCs w:val="20"/>
        </w:rPr>
        <w:t>wszystkich nauczycieli uczących danego przedmiotu.</w:t>
      </w:r>
    </w:p>
    <w:p w14:paraId="045C4CAB" w14:textId="77777777" w:rsidR="00F63948" w:rsidRPr="001C288A" w:rsidRDefault="00930577" w:rsidP="002C3A1A">
      <w:pPr>
        <w:pStyle w:val="Tekstpodstawowy"/>
        <w:numPr>
          <w:ilvl w:val="0"/>
          <w:numId w:val="235"/>
        </w:numPr>
        <w:tabs>
          <w:tab w:val="left" w:pos="284"/>
          <w:tab w:val="left" w:pos="426"/>
        </w:tabs>
        <w:spacing w:before="120" w:after="120"/>
        <w:ind w:left="0" w:firstLine="426"/>
        <w:rPr>
          <w:rFonts w:asciiTheme="minorHAnsi" w:hAnsiTheme="minorHAnsi"/>
          <w:sz w:val="20"/>
          <w:szCs w:val="20"/>
        </w:rPr>
      </w:pPr>
      <w:r w:rsidRPr="001C288A">
        <w:rPr>
          <w:rFonts w:asciiTheme="minorHAnsi" w:hAnsiTheme="minorHAnsi"/>
          <w:sz w:val="20"/>
          <w:szCs w:val="20"/>
        </w:rPr>
        <w:t>O osiągnięciach i postępach</w:t>
      </w:r>
      <w:r w:rsidR="00F63948" w:rsidRPr="001C288A">
        <w:rPr>
          <w:rFonts w:asciiTheme="minorHAnsi" w:hAnsiTheme="minorHAnsi"/>
          <w:sz w:val="20"/>
          <w:szCs w:val="20"/>
        </w:rPr>
        <w:t xml:space="preserve"> uczniowie i ich rodzice (prawni opiekunowie) są informowani </w:t>
      </w:r>
      <w:r w:rsidR="00401A35" w:rsidRPr="001C288A">
        <w:rPr>
          <w:rFonts w:asciiTheme="minorHAnsi" w:hAnsiTheme="minorHAnsi"/>
          <w:sz w:val="20"/>
          <w:szCs w:val="20"/>
        </w:rPr>
        <w:t xml:space="preserve">na bieżąco </w:t>
      </w:r>
      <w:r w:rsidR="00F63948" w:rsidRPr="001C288A">
        <w:rPr>
          <w:rFonts w:asciiTheme="minorHAnsi" w:hAnsiTheme="minorHAnsi"/>
          <w:sz w:val="20"/>
          <w:szCs w:val="20"/>
        </w:rPr>
        <w:t>przez dziennik elektroniczny.</w:t>
      </w:r>
    </w:p>
    <w:p w14:paraId="63F5FD9B" w14:textId="55165FC7" w:rsidR="00F63948" w:rsidRPr="001C288A" w:rsidRDefault="00F63948" w:rsidP="002C3A1A">
      <w:pPr>
        <w:pStyle w:val="Akapitzlist"/>
        <w:numPr>
          <w:ilvl w:val="0"/>
          <w:numId w:val="215"/>
        </w:numPr>
        <w:tabs>
          <w:tab w:val="left" w:pos="284"/>
          <w:tab w:val="left" w:pos="1134"/>
        </w:tabs>
        <w:autoSpaceDE w:val="0"/>
        <w:autoSpaceDN w:val="0"/>
        <w:adjustRightInd w:val="0"/>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Przed rocznym </w:t>
      </w:r>
      <w:r w:rsidR="00C37A08" w:rsidRPr="001C288A">
        <w:rPr>
          <w:rFonts w:asciiTheme="minorHAnsi" w:hAnsiTheme="minorHAnsi"/>
          <w:sz w:val="20"/>
          <w:szCs w:val="20"/>
        </w:rPr>
        <w:t xml:space="preserve">klasyfikacyjnym </w:t>
      </w:r>
      <w:r w:rsidRPr="001C288A">
        <w:rPr>
          <w:rFonts w:asciiTheme="minorHAnsi" w:hAnsiTheme="minorHAnsi"/>
          <w:sz w:val="20"/>
          <w:szCs w:val="20"/>
        </w:rPr>
        <w:t xml:space="preserve">zebraniem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poszczególni nauczyciele są zo</w:t>
      </w:r>
      <w:r w:rsidR="00401A35" w:rsidRPr="001C288A">
        <w:rPr>
          <w:rFonts w:asciiTheme="minorHAnsi" w:hAnsiTheme="minorHAnsi"/>
          <w:sz w:val="20"/>
          <w:szCs w:val="20"/>
        </w:rPr>
        <w:t>bowiązani poinformować ucznia i </w:t>
      </w:r>
      <w:r w:rsidRPr="001C288A">
        <w:rPr>
          <w:rFonts w:asciiTheme="minorHAnsi" w:hAnsiTheme="minorHAnsi"/>
          <w:sz w:val="20"/>
          <w:szCs w:val="20"/>
        </w:rPr>
        <w:t>jego rodziców (prawnych opiekunów) o przewidywanych dla niego rocznych ocenach klasyfik</w:t>
      </w:r>
      <w:r w:rsidR="00930577" w:rsidRPr="001C288A">
        <w:rPr>
          <w:rFonts w:asciiTheme="minorHAnsi" w:hAnsiTheme="minorHAnsi"/>
          <w:sz w:val="20"/>
          <w:szCs w:val="20"/>
        </w:rPr>
        <w:t>acyjnych z </w:t>
      </w:r>
      <w:r w:rsidR="00401A35" w:rsidRPr="001C288A">
        <w:rPr>
          <w:rFonts w:asciiTheme="minorHAnsi" w:hAnsiTheme="minorHAnsi"/>
          <w:sz w:val="20"/>
          <w:szCs w:val="20"/>
        </w:rPr>
        <w:t>zajęć edukacyjnych w </w:t>
      </w:r>
      <w:r w:rsidRPr="001C288A">
        <w:rPr>
          <w:rFonts w:asciiTheme="minorHAnsi" w:hAnsiTheme="minorHAnsi"/>
          <w:sz w:val="20"/>
          <w:szCs w:val="20"/>
        </w:rPr>
        <w:t>terminie</w:t>
      </w:r>
      <w:r w:rsidR="00C37A08" w:rsidRPr="001C288A">
        <w:rPr>
          <w:rFonts w:asciiTheme="minorHAnsi" w:hAnsiTheme="minorHAnsi"/>
          <w:sz w:val="20"/>
          <w:szCs w:val="20"/>
        </w:rPr>
        <w:t xml:space="preserve"> </w:t>
      </w:r>
      <w:r w:rsidR="00E60465">
        <w:rPr>
          <w:rFonts w:asciiTheme="minorHAnsi" w:hAnsiTheme="minorHAnsi"/>
          <w:sz w:val="20"/>
          <w:szCs w:val="20"/>
        </w:rPr>
        <w:t>7</w:t>
      </w:r>
      <w:r w:rsidR="00C37A08" w:rsidRPr="001C288A">
        <w:rPr>
          <w:rFonts w:asciiTheme="minorHAnsi" w:hAnsiTheme="minorHAnsi"/>
          <w:sz w:val="20"/>
          <w:szCs w:val="20"/>
        </w:rPr>
        <w:t xml:space="preserve"> dni</w:t>
      </w:r>
      <w:r w:rsidR="00E60465">
        <w:rPr>
          <w:rFonts w:asciiTheme="minorHAnsi" w:hAnsiTheme="minorHAnsi"/>
          <w:sz w:val="20"/>
          <w:szCs w:val="20"/>
        </w:rPr>
        <w:t xml:space="preserve"> przed tym posiedzeniem</w:t>
      </w:r>
      <w:r w:rsidR="00C37A08" w:rsidRPr="001C288A">
        <w:rPr>
          <w:rFonts w:asciiTheme="minorHAnsi" w:hAnsiTheme="minorHAnsi"/>
          <w:sz w:val="20"/>
          <w:szCs w:val="20"/>
        </w:rPr>
        <w:t xml:space="preserve">, a uczniów zagrożonych </w:t>
      </w:r>
      <w:r w:rsidR="00E31F9F" w:rsidRPr="001C288A">
        <w:rPr>
          <w:rFonts w:asciiTheme="minorHAnsi" w:hAnsiTheme="minorHAnsi"/>
          <w:sz w:val="20"/>
          <w:szCs w:val="20"/>
        </w:rPr>
        <w:t>oceną niedostateczną w terminie</w:t>
      </w:r>
      <w:r w:rsidR="00C37A08" w:rsidRPr="001C288A">
        <w:rPr>
          <w:rFonts w:asciiTheme="minorHAnsi" w:hAnsiTheme="minorHAnsi"/>
          <w:sz w:val="20"/>
          <w:szCs w:val="20"/>
        </w:rPr>
        <w:t xml:space="preserve"> 1 miesiąc</w:t>
      </w:r>
      <w:r w:rsidR="00611E9A" w:rsidRPr="001C288A">
        <w:rPr>
          <w:rFonts w:asciiTheme="minorHAnsi" w:hAnsiTheme="minorHAnsi"/>
          <w:sz w:val="20"/>
          <w:szCs w:val="20"/>
        </w:rPr>
        <w:t>a</w:t>
      </w:r>
      <w:r w:rsidR="00C37A08" w:rsidRPr="001C288A">
        <w:rPr>
          <w:rFonts w:asciiTheme="minorHAnsi" w:hAnsiTheme="minorHAnsi"/>
          <w:sz w:val="20"/>
          <w:szCs w:val="20"/>
        </w:rPr>
        <w:t>.</w:t>
      </w:r>
    </w:p>
    <w:p w14:paraId="6F0F1A11" w14:textId="77777777" w:rsidR="00F63948" w:rsidRPr="001C288A" w:rsidRDefault="00F63948"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 Jeżeli w wyniku klasyfikacji śródrocznej stwierdzono, że poziom osiągnięć eduk</w:t>
      </w:r>
      <w:r w:rsidR="00930577" w:rsidRPr="001C288A">
        <w:rPr>
          <w:rFonts w:asciiTheme="minorHAnsi" w:hAnsiTheme="minorHAnsi"/>
          <w:sz w:val="20"/>
          <w:szCs w:val="20"/>
        </w:rPr>
        <w:t>acyjnych ucznia uniemożliwi lub </w:t>
      </w:r>
      <w:r w:rsidRPr="001C288A">
        <w:rPr>
          <w:rFonts w:asciiTheme="minorHAnsi" w:hAnsiTheme="minorHAnsi"/>
          <w:sz w:val="20"/>
          <w:szCs w:val="20"/>
        </w:rPr>
        <w:t>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14:paraId="3167FA8F" w14:textId="6F891E52" w:rsidR="00F63948" w:rsidRDefault="00F63948"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może nie być klasyfikowany z jednego, kilku lub wszystkich zajęć edukacyjny</w:t>
      </w:r>
      <w:r w:rsidR="00930577" w:rsidRPr="001C288A">
        <w:rPr>
          <w:rFonts w:asciiTheme="minorHAnsi" w:hAnsiTheme="minorHAnsi"/>
          <w:sz w:val="20"/>
          <w:szCs w:val="20"/>
        </w:rPr>
        <w:t>ch, jeżeli brak jest podstaw do </w:t>
      </w:r>
      <w:r w:rsidRPr="001C288A">
        <w:rPr>
          <w:rFonts w:asciiTheme="minorHAnsi" w:hAnsiTheme="minorHAnsi"/>
          <w:sz w:val="20"/>
          <w:szCs w:val="20"/>
        </w:rPr>
        <w:t>ustalenia śródrocznej lub rocznej oceny klasyfikacyjnej z powodu nieobecności ucznia na zajęciach edukacyjnych przekraczającej połowę czasu przeznaczonego na te zajęcia w szkolnym planie nauczania.</w:t>
      </w:r>
    </w:p>
    <w:p w14:paraId="5ECE3D5B" w14:textId="77777777" w:rsidR="005009DF" w:rsidRPr="005009DF" w:rsidRDefault="005009DF"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
          <w:sz w:val="20"/>
          <w:szCs w:val="20"/>
        </w:rPr>
      </w:pPr>
      <w:r w:rsidRPr="005009DF">
        <w:rPr>
          <w:rFonts w:asciiTheme="minorHAnsi" w:hAnsiTheme="minorHAnsi"/>
          <w:b/>
          <w:sz w:val="20"/>
          <w:szCs w:val="20"/>
        </w:rPr>
        <w:lastRenderedPageBreak/>
        <w:t xml:space="preserve">1. </w:t>
      </w:r>
      <w:r w:rsidRPr="005009DF">
        <w:rPr>
          <w:rFonts w:asciiTheme="minorHAnsi" w:hAnsiTheme="minorHAnsi"/>
          <w:sz w:val="20"/>
          <w:szCs w:val="20"/>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593DDFB4" w14:textId="77777777" w:rsidR="00E472C7" w:rsidRPr="00E472C7" w:rsidRDefault="005009DF" w:rsidP="002C3A1A">
      <w:pPr>
        <w:pStyle w:val="Tekstpodstawowy"/>
        <w:numPr>
          <w:ilvl w:val="0"/>
          <w:numId w:val="317"/>
        </w:numPr>
        <w:tabs>
          <w:tab w:val="left" w:pos="426"/>
        </w:tabs>
        <w:spacing w:before="120" w:after="120"/>
        <w:ind w:left="0" w:firstLine="426"/>
        <w:rPr>
          <w:rFonts w:asciiTheme="minorHAnsi" w:eastAsia="Calibri" w:hAnsiTheme="minorHAnsi"/>
          <w:b/>
          <w:sz w:val="20"/>
          <w:szCs w:val="20"/>
        </w:rPr>
      </w:pPr>
      <w:r w:rsidRPr="005009DF">
        <w:rPr>
          <w:rFonts w:asciiTheme="minorHAnsi" w:hAnsiTheme="minorHAnsi"/>
          <w:sz w:val="20"/>
          <w:szCs w:val="20"/>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1FBB8560" w14:textId="77777777" w:rsidR="00E472C7" w:rsidRDefault="005009DF" w:rsidP="002C3A1A">
      <w:pPr>
        <w:pStyle w:val="Tekstpodstawowy"/>
        <w:numPr>
          <w:ilvl w:val="0"/>
          <w:numId w:val="317"/>
        </w:numPr>
        <w:shd w:val="clear" w:color="auto" w:fill="FFFFFF"/>
        <w:tabs>
          <w:tab w:val="left" w:pos="426"/>
        </w:tabs>
        <w:spacing w:before="120" w:after="120"/>
        <w:ind w:left="0" w:firstLine="426"/>
        <w:jc w:val="left"/>
        <w:rPr>
          <w:rFonts w:asciiTheme="minorHAnsi" w:hAnsiTheme="minorHAnsi"/>
          <w:sz w:val="20"/>
          <w:szCs w:val="20"/>
        </w:rPr>
      </w:pPr>
      <w:r w:rsidRPr="00E472C7">
        <w:rPr>
          <w:rFonts w:asciiTheme="minorHAnsi" w:hAnsiTheme="minorHAnsi"/>
          <w:sz w:val="20"/>
          <w:szCs w:val="20"/>
        </w:rPr>
        <w:t>W przypadku stwierdzenia, że roczna ocena klasyfikacyjna z zajęć edukacyjnych lub roczna ocena klasyfikacyjna zachowania zostały ustalone niezgodnie z przepisami dotyczącymi trybu ustalania tych ocen, dyrektor szkoły powołuje komisję, która:</w:t>
      </w:r>
    </w:p>
    <w:p w14:paraId="3D0F6467" w14:textId="77777777" w:rsidR="00E472C7" w:rsidRDefault="005009DF" w:rsidP="002C3A1A">
      <w:pPr>
        <w:numPr>
          <w:ilvl w:val="0"/>
          <w:numId w:val="318"/>
        </w:numPr>
        <w:tabs>
          <w:tab w:val="left" w:pos="426"/>
        </w:tabs>
        <w:suppressAutoHyphens/>
        <w:spacing w:before="120" w:after="120"/>
        <w:ind w:firstLine="66"/>
        <w:jc w:val="both"/>
        <w:rPr>
          <w:rFonts w:asciiTheme="minorHAnsi" w:hAnsiTheme="minorHAnsi"/>
          <w:sz w:val="20"/>
          <w:szCs w:val="20"/>
        </w:rPr>
      </w:pPr>
      <w:r w:rsidRPr="005009DF">
        <w:rPr>
          <w:rFonts w:asciiTheme="minorHAnsi" w:hAnsiTheme="minorHAnsi"/>
          <w:sz w:val="20"/>
          <w:szCs w:val="20"/>
        </w:rPr>
        <w:t>w przypadku rocznej oceny klasyfikacyjnej z zajęć edukacyjnych - przeprowadza sprawdzian wiadomości i umiejętności ucznia oraz ustala roczną ocenę klasyfikacyjną z danych zajęć edukacyjnych;</w:t>
      </w:r>
    </w:p>
    <w:p w14:paraId="2588C6D1" w14:textId="75856812" w:rsidR="005009DF" w:rsidRPr="00E472C7" w:rsidRDefault="005009DF" w:rsidP="002C3A1A">
      <w:pPr>
        <w:numPr>
          <w:ilvl w:val="0"/>
          <w:numId w:val="318"/>
        </w:numPr>
        <w:tabs>
          <w:tab w:val="left" w:pos="426"/>
        </w:tabs>
        <w:suppressAutoHyphens/>
        <w:spacing w:before="120" w:after="120"/>
        <w:ind w:firstLine="66"/>
        <w:jc w:val="both"/>
        <w:rPr>
          <w:rFonts w:asciiTheme="minorHAnsi" w:eastAsia="Times New Roman" w:hAnsiTheme="minorHAnsi"/>
          <w:noProof w:val="0"/>
          <w:sz w:val="20"/>
          <w:szCs w:val="20"/>
        </w:rPr>
      </w:pPr>
      <w:r w:rsidRPr="005009DF">
        <w:rPr>
          <w:rFonts w:asciiTheme="minorHAnsi" w:hAnsiTheme="minorHAnsi"/>
          <w:sz w:val="20"/>
          <w:szCs w:val="20"/>
        </w:rPr>
        <w:t>w przypadku rocznej oceny klasyfikacyjnej zachowania - ustala roczną ocenę klasyfikacyjną zachowania.</w:t>
      </w:r>
    </w:p>
    <w:p w14:paraId="2FA5E560" w14:textId="2D947AF0" w:rsidR="005009DF" w:rsidRPr="005009DF" w:rsidRDefault="005009DF" w:rsidP="002C3A1A">
      <w:pPr>
        <w:pStyle w:val="Tekstpodstawowy"/>
        <w:numPr>
          <w:ilvl w:val="0"/>
          <w:numId w:val="317"/>
        </w:numPr>
        <w:shd w:val="clear" w:color="auto" w:fill="FFFFFF"/>
        <w:tabs>
          <w:tab w:val="left" w:pos="426"/>
        </w:tabs>
        <w:spacing w:before="120" w:after="120"/>
        <w:ind w:left="0" w:firstLine="426"/>
        <w:jc w:val="left"/>
        <w:rPr>
          <w:rFonts w:asciiTheme="minorHAnsi" w:hAnsiTheme="minorHAnsi"/>
          <w:sz w:val="20"/>
          <w:szCs w:val="20"/>
        </w:rPr>
      </w:pPr>
      <w:r w:rsidRPr="005009DF">
        <w:rPr>
          <w:rFonts w:asciiTheme="minorHAnsi" w:hAnsiTheme="minorHAnsi"/>
          <w:sz w:val="20"/>
          <w:szCs w:val="20"/>
        </w:rPr>
        <w:t>Ustalona przez komisję, o której mowa w ust. 4,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podstawie art. 44zb, z zajęć edukacyjnych, która może być zmieniona w wyniku egzaminu poprawkowego, z zastrzeżeniem art. 44m ust. 1.</w:t>
      </w:r>
    </w:p>
    <w:p w14:paraId="40239CC7" w14:textId="49E3EF9E" w:rsidR="00F63948" w:rsidRPr="00E472C7" w:rsidRDefault="005009DF" w:rsidP="002C3A1A">
      <w:pPr>
        <w:pStyle w:val="Tekstpodstawowy"/>
        <w:numPr>
          <w:ilvl w:val="0"/>
          <w:numId w:val="317"/>
        </w:numPr>
        <w:shd w:val="clear" w:color="auto" w:fill="FFFFFF"/>
        <w:tabs>
          <w:tab w:val="left" w:pos="426"/>
        </w:tabs>
        <w:spacing w:before="120" w:after="120"/>
        <w:ind w:left="0" w:firstLine="426"/>
        <w:jc w:val="left"/>
        <w:rPr>
          <w:rFonts w:asciiTheme="minorHAnsi" w:hAnsiTheme="minorHAnsi"/>
          <w:sz w:val="20"/>
          <w:szCs w:val="20"/>
        </w:rPr>
      </w:pPr>
      <w:r w:rsidRPr="005009DF">
        <w:rPr>
          <w:rFonts w:asciiTheme="minorHAnsi" w:hAnsiTheme="minorHAnsi"/>
          <w:sz w:val="20"/>
          <w:szCs w:val="20"/>
        </w:rPr>
        <w:t>Uczeń, który z przyczyn usprawiedliwionych nie przystąpił do sprawdzianu, o którym mowa w ust. 4 pkt 1, w wyznaczonym terminie, może przystąpić do niego w dodatkowym terminie wyznaczonym przez dyrektora szkoły w uzgodnieniu z uczniem i jego rodzicami.</w:t>
      </w:r>
    </w:p>
    <w:p w14:paraId="314267DE" w14:textId="77777777" w:rsidR="00F63948" w:rsidRPr="001C288A" w:rsidRDefault="00BF4FA6"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Egzamin klasyfikacyjny. Uczeń może być niesklasyfikowany z jednego, kilku lub wszystkich zajęć edukacyjny</w:t>
      </w:r>
      <w:r w:rsidR="00FD4B81" w:rsidRPr="001C288A">
        <w:rPr>
          <w:rFonts w:asciiTheme="minorHAnsi" w:hAnsiTheme="minorHAnsi"/>
          <w:sz w:val="20"/>
          <w:szCs w:val="20"/>
        </w:rPr>
        <w:t>ch, jeżeli brak jest podstaw do </w:t>
      </w:r>
      <w:r w:rsidR="00F63948" w:rsidRPr="001C288A">
        <w:rPr>
          <w:rFonts w:asciiTheme="minorHAnsi" w:hAnsiTheme="minorHAnsi"/>
          <w:sz w:val="20"/>
          <w:szCs w:val="20"/>
        </w:rPr>
        <w:t xml:space="preserve">ustalenia śródrocznej lub rocznej oceny klasyfikacyjnej z powodu nieobecności ucznia na zajęciach edukacyjnych przekraczającej połowę czasu przeznaczonego na te zajęcia w szkolnym planie nauczania. </w:t>
      </w:r>
    </w:p>
    <w:p w14:paraId="5B9786DD"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Brak klasyfikacji oznacza, że nauczyciel nie mógł ocenić osiągnięć edukacyjnych ucznia</w:t>
      </w:r>
      <w:r w:rsidR="00913564" w:rsidRPr="001C288A">
        <w:rPr>
          <w:rFonts w:asciiTheme="minorHAnsi" w:hAnsiTheme="minorHAnsi"/>
          <w:sz w:val="20"/>
          <w:szCs w:val="20"/>
        </w:rPr>
        <w:t xml:space="preserve"> </w:t>
      </w:r>
      <w:r w:rsidRPr="001C288A">
        <w:rPr>
          <w:rFonts w:asciiTheme="minorHAnsi" w:hAnsiTheme="minorHAnsi"/>
          <w:sz w:val="20"/>
          <w:szCs w:val="20"/>
        </w:rPr>
        <w:t xml:space="preserve">z powodu określonej </w:t>
      </w:r>
      <w:r w:rsidR="00FD4B81" w:rsidRPr="001C288A">
        <w:rPr>
          <w:rFonts w:asciiTheme="minorHAnsi" w:hAnsiTheme="minorHAnsi"/>
          <w:sz w:val="20"/>
          <w:szCs w:val="20"/>
        </w:rPr>
        <w:br/>
      </w:r>
      <w:r w:rsidRPr="001C288A">
        <w:rPr>
          <w:rFonts w:asciiTheme="minorHAnsi" w:hAnsiTheme="minorHAnsi"/>
          <w:sz w:val="20"/>
          <w:szCs w:val="20"/>
        </w:rPr>
        <w:t>w ust. 1 absencji.</w:t>
      </w:r>
    </w:p>
    <w:p w14:paraId="5F1DB69B"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niesklasyfikowany z powodu usprawiedliwionej nieobecności może zdawać egzamin klasyfikacyjny.</w:t>
      </w:r>
    </w:p>
    <w:p w14:paraId="11F34ED9"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Na wniosek ucznia nieklasyfikow</w:t>
      </w:r>
      <w:r w:rsidR="003B7333" w:rsidRPr="001C288A">
        <w:rPr>
          <w:rFonts w:asciiTheme="minorHAnsi" w:hAnsiTheme="minorHAnsi"/>
          <w:sz w:val="20"/>
          <w:szCs w:val="20"/>
        </w:rPr>
        <w:t>anego z powodu nieobecności nie</w:t>
      </w:r>
      <w:r w:rsidRPr="001C288A">
        <w:rPr>
          <w:rFonts w:asciiTheme="minorHAnsi" w:hAnsiTheme="minorHAnsi"/>
          <w:sz w:val="20"/>
          <w:szCs w:val="20"/>
        </w:rPr>
        <w:t xml:space="preserve">usprawiedliwionej lub na prośbę jego rodziców (prawnych opiekunów) </w:t>
      </w:r>
      <w:r w:rsidR="002218B7" w:rsidRPr="001C288A">
        <w:rPr>
          <w:rFonts w:asciiTheme="minorHAnsi" w:hAnsiTheme="minorHAnsi"/>
          <w:sz w:val="20"/>
          <w:szCs w:val="20"/>
        </w:rPr>
        <w:t>Rada Pedagogiczna</w:t>
      </w:r>
      <w:r w:rsidRPr="001C288A">
        <w:rPr>
          <w:rFonts w:asciiTheme="minorHAnsi" w:hAnsiTheme="minorHAnsi"/>
          <w:sz w:val="20"/>
          <w:szCs w:val="20"/>
        </w:rPr>
        <w:t xml:space="preserve"> może wyrazić zgodę na egzamin klasyfikacyjny. </w:t>
      </w:r>
      <w:r w:rsidR="00FD4B81" w:rsidRPr="001C288A">
        <w:rPr>
          <w:rFonts w:asciiTheme="minorHAnsi" w:hAnsiTheme="minorHAnsi"/>
          <w:sz w:val="20"/>
          <w:szCs w:val="20"/>
        </w:rPr>
        <w:t>Wyrażenie zgody może nastąpić w </w:t>
      </w:r>
      <w:r w:rsidRPr="001C288A">
        <w:rPr>
          <w:rFonts w:asciiTheme="minorHAnsi" w:hAnsiTheme="minorHAnsi"/>
          <w:sz w:val="20"/>
          <w:szCs w:val="20"/>
        </w:rPr>
        <w:t xml:space="preserve">sytuacji, gdy </w:t>
      </w:r>
      <w:r w:rsidR="00E15B36"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przedstawi nieznane, ale wiarygodne przyczyny nieusprawiedliwionej nieobecności ucznia (konieczność podjęc</w:t>
      </w:r>
      <w:r w:rsidR="00E15B36" w:rsidRPr="001C288A">
        <w:rPr>
          <w:rFonts w:asciiTheme="minorHAnsi" w:hAnsiTheme="minorHAnsi"/>
          <w:sz w:val="20"/>
          <w:szCs w:val="20"/>
        </w:rPr>
        <w:t>ia pracy, pilnowania rodzeństwa</w:t>
      </w:r>
      <w:r w:rsidRPr="001C288A">
        <w:rPr>
          <w:rFonts w:asciiTheme="minorHAnsi" w:hAnsiTheme="minorHAnsi"/>
          <w:sz w:val="20"/>
          <w:szCs w:val="20"/>
        </w:rPr>
        <w:t xml:space="preserve"> lub innego członka rodziny</w:t>
      </w:r>
      <w:r w:rsidR="00913564" w:rsidRPr="001C288A">
        <w:rPr>
          <w:rFonts w:asciiTheme="minorHAnsi" w:hAnsiTheme="minorHAnsi"/>
          <w:sz w:val="20"/>
          <w:szCs w:val="20"/>
        </w:rPr>
        <w:t>,</w:t>
      </w:r>
      <w:r w:rsidR="003B7333" w:rsidRPr="001C288A">
        <w:rPr>
          <w:rFonts w:asciiTheme="minorHAnsi" w:hAnsiTheme="minorHAnsi"/>
          <w:sz w:val="20"/>
          <w:szCs w:val="20"/>
        </w:rPr>
        <w:t xml:space="preserve"> </w:t>
      </w:r>
      <w:r w:rsidRPr="001C288A">
        <w:rPr>
          <w:rFonts w:asciiTheme="minorHAnsi" w:hAnsiTheme="minorHAnsi"/>
          <w:sz w:val="20"/>
          <w:szCs w:val="20"/>
        </w:rPr>
        <w:t>pobicie przez rodzica, wstyd z braku odzieży itp.)</w:t>
      </w:r>
      <w:r w:rsidR="00913564" w:rsidRPr="001C288A">
        <w:rPr>
          <w:rFonts w:asciiTheme="minorHAnsi" w:hAnsiTheme="minorHAnsi"/>
          <w:sz w:val="20"/>
          <w:szCs w:val="20"/>
        </w:rPr>
        <w:t xml:space="preserve"> </w:t>
      </w:r>
      <w:r w:rsidRPr="001C288A">
        <w:rPr>
          <w:rFonts w:asciiTheme="minorHAnsi" w:hAnsiTheme="minorHAnsi"/>
          <w:sz w:val="20"/>
          <w:szCs w:val="20"/>
        </w:rPr>
        <w:t xml:space="preserve">lub przyczynę braku usprawiedliwień nieobecności. W przypadku braku zgody </w:t>
      </w:r>
      <w:r w:rsidR="00AA0BD1" w:rsidRPr="001C288A">
        <w:rPr>
          <w:rFonts w:asciiTheme="minorHAnsi" w:hAnsiTheme="minorHAnsi"/>
          <w:sz w:val="20"/>
          <w:szCs w:val="20"/>
        </w:rPr>
        <w:t>Rady Pedagogicznej</w:t>
      </w:r>
      <w:r w:rsidRPr="001C288A">
        <w:rPr>
          <w:rFonts w:asciiTheme="minorHAnsi" w:hAnsiTheme="minorHAnsi"/>
          <w:sz w:val="20"/>
          <w:szCs w:val="20"/>
        </w:rPr>
        <w:t xml:space="preserve"> uczeń nie jest promowany do klasy programowo najwyższej lub nie kończy </w:t>
      </w:r>
      <w:r w:rsidR="00587931" w:rsidRPr="001C288A">
        <w:rPr>
          <w:rFonts w:asciiTheme="minorHAnsi" w:hAnsiTheme="minorHAnsi"/>
          <w:sz w:val="20"/>
          <w:szCs w:val="20"/>
        </w:rPr>
        <w:t>szkoł</w:t>
      </w:r>
      <w:r w:rsidRPr="001C288A">
        <w:rPr>
          <w:rFonts w:asciiTheme="minorHAnsi" w:hAnsiTheme="minorHAnsi"/>
          <w:sz w:val="20"/>
          <w:szCs w:val="20"/>
        </w:rPr>
        <w:t>y.</w:t>
      </w:r>
    </w:p>
    <w:p w14:paraId="3E249BF2" w14:textId="24C82F2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Egzamin klasyfikacyjny zdaje również uczeń realizujący na podstawie odrębnych przepisów indywidualny tok lub</w:t>
      </w:r>
      <w:r w:rsidR="00FD4B81" w:rsidRPr="001C288A">
        <w:rPr>
          <w:rFonts w:asciiTheme="minorHAnsi" w:hAnsiTheme="minorHAnsi"/>
          <w:sz w:val="20"/>
          <w:szCs w:val="20"/>
        </w:rPr>
        <w:t> </w:t>
      </w:r>
      <w:r w:rsidRPr="001C288A">
        <w:rPr>
          <w:rFonts w:asciiTheme="minorHAnsi" w:hAnsiTheme="minorHAnsi"/>
          <w:sz w:val="20"/>
          <w:szCs w:val="20"/>
        </w:rPr>
        <w:t xml:space="preserve">program nauki, uczeń spełniający obowiązek szkolny </w:t>
      </w:r>
      <w:r w:rsidR="00E472C7">
        <w:rPr>
          <w:rFonts w:asciiTheme="minorHAnsi" w:hAnsiTheme="minorHAnsi"/>
          <w:sz w:val="20"/>
          <w:szCs w:val="20"/>
        </w:rPr>
        <w:t>w szkole lub poza nią</w:t>
      </w:r>
      <w:r w:rsidRPr="001C288A">
        <w:rPr>
          <w:rFonts w:asciiTheme="minorHAnsi" w:hAnsiTheme="minorHAnsi"/>
          <w:sz w:val="20"/>
          <w:szCs w:val="20"/>
        </w:rPr>
        <w:t xml:space="preserve">. </w:t>
      </w:r>
    </w:p>
    <w:p w14:paraId="1D7F66D6" w14:textId="735022E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spełniający obowiązek szkolny poza szkołą nie przystępu</w:t>
      </w:r>
      <w:r w:rsidR="00B4422E" w:rsidRPr="001C288A">
        <w:rPr>
          <w:rFonts w:asciiTheme="minorHAnsi" w:hAnsiTheme="minorHAnsi"/>
          <w:sz w:val="20"/>
          <w:szCs w:val="20"/>
        </w:rPr>
        <w:t>je do egzaminu sprawdzającego z </w:t>
      </w:r>
      <w:r w:rsidRPr="001C288A">
        <w:rPr>
          <w:rFonts w:asciiTheme="minorHAnsi" w:hAnsiTheme="minorHAnsi"/>
          <w:sz w:val="20"/>
          <w:szCs w:val="20"/>
        </w:rPr>
        <w:t>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14:paraId="3B98E401"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Egzaminu klasyfikacyjnego przeprowadza się nie później niż w dniu poprzedzającym dzień zakończenia rocznych zajęć dydaktyczno</w:t>
      </w:r>
      <w:r w:rsidR="007416B7" w:rsidRPr="001C288A">
        <w:rPr>
          <w:rFonts w:asciiTheme="minorHAnsi" w:hAnsiTheme="minorHAnsi"/>
          <w:sz w:val="20"/>
          <w:szCs w:val="20"/>
        </w:rPr>
        <w:t>-</w:t>
      </w:r>
      <w:r w:rsidRPr="001C288A">
        <w:rPr>
          <w:rFonts w:asciiTheme="minorHAnsi" w:hAnsiTheme="minorHAnsi"/>
          <w:sz w:val="20"/>
          <w:szCs w:val="20"/>
        </w:rPr>
        <w:t xml:space="preserve">wychowawczych. </w:t>
      </w:r>
    </w:p>
    <w:p w14:paraId="736FC00B"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Termin egzaminu klasyfikacyjnego uzgadnia się z uczniem i jego rodzicami (prawnymi opiekunami). </w:t>
      </w:r>
    </w:p>
    <w:p w14:paraId="2127635A"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Egzamin klasyfikacyjny składa się z części pisemnej i ustnej, z wyjątkiem egzaminu z plastyki, muzyki, zajęć komputerowych, informatyki, technologii informacyjnej, zajęć technicznych, zajęć artystycznyc</w:t>
      </w:r>
      <w:r w:rsidR="00B4422E" w:rsidRPr="001C288A">
        <w:rPr>
          <w:rFonts w:asciiTheme="minorHAnsi" w:hAnsiTheme="minorHAnsi"/>
          <w:sz w:val="20"/>
          <w:szCs w:val="20"/>
        </w:rPr>
        <w:t>h oraz wychowania fizycznego, z </w:t>
      </w:r>
      <w:r w:rsidRPr="001C288A">
        <w:rPr>
          <w:rFonts w:asciiTheme="minorHAnsi" w:hAnsiTheme="minorHAnsi"/>
          <w:sz w:val="20"/>
          <w:szCs w:val="20"/>
        </w:rPr>
        <w:t xml:space="preserve">których egzamin powinien mieć przede wszystkim formę zadań praktycznych. </w:t>
      </w:r>
    </w:p>
    <w:p w14:paraId="7F1B492F" w14:textId="67049AC9" w:rsidR="00F63948" w:rsidRPr="001C288A" w:rsidRDefault="009E2885"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Egzamin </w:t>
      </w:r>
      <w:r w:rsidR="00F63948" w:rsidRPr="001C288A">
        <w:rPr>
          <w:rFonts w:asciiTheme="minorHAnsi" w:hAnsiTheme="minorHAnsi"/>
          <w:sz w:val="20"/>
          <w:szCs w:val="20"/>
        </w:rPr>
        <w:t>klasyfikacyjny w przypadk</w:t>
      </w:r>
      <w:r w:rsidRPr="001C288A">
        <w:rPr>
          <w:rFonts w:asciiTheme="minorHAnsi" w:hAnsiTheme="minorHAnsi"/>
          <w:sz w:val="20"/>
          <w:szCs w:val="20"/>
        </w:rPr>
        <w:t>ach, o których mowa w ust.</w:t>
      </w:r>
      <w:r w:rsidR="00F63948" w:rsidRPr="001C288A">
        <w:rPr>
          <w:rFonts w:asciiTheme="minorHAnsi" w:hAnsiTheme="minorHAnsi"/>
          <w:sz w:val="20"/>
          <w:szCs w:val="20"/>
        </w:rPr>
        <w:t xml:space="preserve"> 3, 4, przeprowadza</w:t>
      </w:r>
      <w:r w:rsidR="00BB1575" w:rsidRPr="001C288A">
        <w:rPr>
          <w:rFonts w:asciiTheme="minorHAnsi" w:hAnsiTheme="minorHAnsi"/>
          <w:sz w:val="20"/>
          <w:szCs w:val="20"/>
        </w:rPr>
        <w:t xml:space="preserve"> </w:t>
      </w:r>
      <w:r w:rsidR="00A550A4">
        <w:rPr>
          <w:rFonts w:asciiTheme="minorHAnsi" w:hAnsiTheme="minorHAnsi"/>
          <w:sz w:val="20"/>
          <w:szCs w:val="20"/>
        </w:rPr>
        <w:t>komisja</w:t>
      </w:r>
      <w:r w:rsidR="00F63948" w:rsidRPr="001C288A">
        <w:rPr>
          <w:rFonts w:asciiTheme="minorHAnsi" w:hAnsiTheme="minorHAnsi"/>
          <w:sz w:val="20"/>
          <w:szCs w:val="20"/>
        </w:rPr>
        <w:t xml:space="preserve">. </w:t>
      </w:r>
    </w:p>
    <w:p w14:paraId="54D399F1" w14:textId="707B72BC" w:rsidR="00F63948" w:rsidRPr="001C288A" w:rsidRDefault="009E2885"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Egzamin</w:t>
      </w:r>
      <w:r w:rsidR="00F63948" w:rsidRPr="001C288A">
        <w:rPr>
          <w:rFonts w:asciiTheme="minorHAnsi" w:hAnsiTheme="minorHAnsi"/>
          <w:sz w:val="20"/>
          <w:szCs w:val="20"/>
        </w:rPr>
        <w:t xml:space="preserve"> klasyfikacyjny w przypadku, gdy uczeń spełniał o</w:t>
      </w:r>
      <w:r w:rsidRPr="001C288A">
        <w:rPr>
          <w:rFonts w:asciiTheme="minorHAnsi" w:hAnsiTheme="minorHAnsi"/>
          <w:sz w:val="20"/>
          <w:szCs w:val="20"/>
        </w:rPr>
        <w:t>bowiązek szkolny</w:t>
      </w:r>
      <w:r w:rsidR="00A550A4">
        <w:rPr>
          <w:rFonts w:asciiTheme="minorHAnsi" w:hAnsiTheme="minorHAnsi"/>
          <w:sz w:val="20"/>
          <w:szCs w:val="20"/>
        </w:rPr>
        <w:t xml:space="preserve"> w szkole lub</w:t>
      </w:r>
      <w:r w:rsidRPr="001C288A">
        <w:rPr>
          <w:rFonts w:asciiTheme="minorHAnsi" w:hAnsiTheme="minorHAnsi"/>
          <w:sz w:val="20"/>
          <w:szCs w:val="20"/>
        </w:rPr>
        <w:t xml:space="preserve"> poza szkołą, </w:t>
      </w:r>
      <w:r w:rsidR="00F63948" w:rsidRPr="001C288A">
        <w:rPr>
          <w:rFonts w:asciiTheme="minorHAnsi" w:hAnsiTheme="minorHAnsi"/>
          <w:sz w:val="20"/>
          <w:szCs w:val="20"/>
        </w:rPr>
        <w:t xml:space="preserve">przeprowadza komisja powołana przez </w:t>
      </w:r>
      <w:r w:rsidR="00E44090" w:rsidRPr="001C288A">
        <w:rPr>
          <w:rFonts w:asciiTheme="minorHAnsi" w:hAnsiTheme="minorHAnsi"/>
          <w:sz w:val="20"/>
          <w:szCs w:val="20"/>
        </w:rPr>
        <w:t>Dyrektora Szkoły</w:t>
      </w:r>
      <w:r w:rsidR="00BB1575" w:rsidRPr="001C288A">
        <w:rPr>
          <w:rFonts w:asciiTheme="minorHAnsi" w:hAnsiTheme="minorHAnsi"/>
          <w:sz w:val="20"/>
          <w:szCs w:val="20"/>
        </w:rPr>
        <w:t>, który</w:t>
      </w:r>
      <w:r w:rsidR="00F63948" w:rsidRPr="001C288A">
        <w:rPr>
          <w:rFonts w:asciiTheme="minorHAnsi" w:hAnsiTheme="minorHAnsi"/>
          <w:sz w:val="20"/>
          <w:szCs w:val="20"/>
        </w:rPr>
        <w:t xml:space="preserve"> zezwolił na spełnianie przez</w:t>
      </w:r>
      <w:r w:rsidR="00FD4B81" w:rsidRPr="001C288A">
        <w:rPr>
          <w:rFonts w:asciiTheme="minorHAnsi" w:hAnsiTheme="minorHAnsi"/>
          <w:sz w:val="20"/>
          <w:szCs w:val="20"/>
        </w:rPr>
        <w:t xml:space="preserve"> ucznia obowiązku szkolnego </w:t>
      </w:r>
      <w:r w:rsidR="00F63948" w:rsidRPr="001C288A">
        <w:rPr>
          <w:rFonts w:asciiTheme="minorHAnsi" w:hAnsiTheme="minorHAnsi"/>
          <w:sz w:val="20"/>
          <w:szCs w:val="20"/>
        </w:rPr>
        <w:t>poza szkołą. W skład komisji wchodzą:</w:t>
      </w:r>
    </w:p>
    <w:p w14:paraId="54C594C8" w14:textId="77777777" w:rsidR="00F63948" w:rsidRPr="001C288A" w:rsidRDefault="00E44090" w:rsidP="002C3A1A">
      <w:pPr>
        <w:numPr>
          <w:ilvl w:val="0"/>
          <w:numId w:val="55"/>
        </w:numPr>
        <w:tabs>
          <w:tab w:val="clear" w:pos="1980"/>
          <w:tab w:val="left" w:pos="0"/>
          <w:tab w:val="num" w:pos="426"/>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F63948" w:rsidRPr="001C288A">
        <w:rPr>
          <w:rFonts w:asciiTheme="minorHAnsi" w:hAnsiTheme="minorHAnsi"/>
          <w:sz w:val="20"/>
          <w:szCs w:val="20"/>
        </w:rPr>
        <w:t xml:space="preserve"> albo inny nauczyciel wyznacz</w:t>
      </w:r>
      <w:r w:rsidR="00BB1575" w:rsidRPr="001C288A">
        <w:rPr>
          <w:rFonts w:asciiTheme="minorHAnsi" w:hAnsiTheme="minorHAnsi"/>
          <w:sz w:val="20"/>
          <w:szCs w:val="20"/>
        </w:rPr>
        <w:t xml:space="preserve">ony przez </w:t>
      </w:r>
      <w:r w:rsidRPr="001C288A">
        <w:rPr>
          <w:rFonts w:asciiTheme="minorHAnsi" w:hAnsiTheme="minorHAnsi"/>
          <w:sz w:val="20"/>
          <w:szCs w:val="20"/>
        </w:rPr>
        <w:t>Dyrektora Szkoły</w:t>
      </w:r>
      <w:r w:rsidR="00913564" w:rsidRPr="001C288A">
        <w:rPr>
          <w:rFonts w:asciiTheme="minorHAnsi" w:hAnsiTheme="minorHAnsi"/>
          <w:sz w:val="20"/>
          <w:szCs w:val="20"/>
        </w:rPr>
        <w:t xml:space="preserve"> </w:t>
      </w:r>
      <w:r w:rsidR="00BB1575" w:rsidRPr="001C288A">
        <w:rPr>
          <w:rFonts w:asciiTheme="minorHAnsi" w:hAnsiTheme="minorHAnsi"/>
          <w:sz w:val="20"/>
          <w:szCs w:val="20"/>
        </w:rPr>
        <w:t>–</w:t>
      </w:r>
      <w:r w:rsidR="00F63948" w:rsidRPr="001C288A">
        <w:rPr>
          <w:rFonts w:asciiTheme="minorHAnsi" w:hAnsiTheme="minorHAnsi"/>
          <w:sz w:val="20"/>
          <w:szCs w:val="20"/>
        </w:rPr>
        <w:t xml:space="preserve"> jako przewodniczący komisji; </w:t>
      </w:r>
    </w:p>
    <w:p w14:paraId="3AE99B84" w14:textId="5CF9D237" w:rsidR="00F63948" w:rsidRPr="001C288A" w:rsidRDefault="00A550A4" w:rsidP="002C3A1A">
      <w:pPr>
        <w:numPr>
          <w:ilvl w:val="0"/>
          <w:numId w:val="55"/>
        </w:numPr>
        <w:tabs>
          <w:tab w:val="clear" w:pos="1980"/>
          <w:tab w:val="left" w:pos="0"/>
          <w:tab w:val="num" w:pos="426"/>
        </w:tabs>
        <w:autoSpaceDE w:val="0"/>
        <w:autoSpaceDN w:val="0"/>
        <w:adjustRightInd w:val="0"/>
        <w:spacing w:before="120" w:after="120"/>
        <w:ind w:left="0" w:firstLine="0"/>
        <w:jc w:val="both"/>
        <w:rPr>
          <w:rFonts w:asciiTheme="minorHAnsi" w:hAnsiTheme="minorHAnsi"/>
          <w:sz w:val="20"/>
          <w:szCs w:val="20"/>
        </w:rPr>
      </w:pPr>
      <w:r>
        <w:rPr>
          <w:rFonts w:asciiTheme="minorHAnsi" w:hAnsiTheme="minorHAnsi"/>
          <w:sz w:val="20"/>
          <w:szCs w:val="20"/>
        </w:rPr>
        <w:t xml:space="preserve">Nauczyciel albo </w:t>
      </w:r>
      <w:r w:rsidR="00F63948" w:rsidRPr="001C288A">
        <w:rPr>
          <w:rFonts w:asciiTheme="minorHAnsi" w:hAnsiTheme="minorHAnsi"/>
          <w:sz w:val="20"/>
          <w:szCs w:val="20"/>
        </w:rPr>
        <w:t xml:space="preserve">nauczyciele zajęć edukacyjnych </w:t>
      </w:r>
      <w:r>
        <w:rPr>
          <w:rFonts w:asciiTheme="minorHAnsi" w:hAnsiTheme="minorHAnsi"/>
          <w:sz w:val="20"/>
          <w:szCs w:val="20"/>
        </w:rPr>
        <w:t>z których jest przeprowadzany ten egzamin</w:t>
      </w:r>
      <w:r w:rsidR="00F63948" w:rsidRPr="001C288A">
        <w:rPr>
          <w:rFonts w:asciiTheme="minorHAnsi" w:hAnsiTheme="minorHAnsi"/>
          <w:sz w:val="20"/>
          <w:szCs w:val="20"/>
        </w:rPr>
        <w:t xml:space="preserve">. </w:t>
      </w:r>
    </w:p>
    <w:p w14:paraId="2EFFEF25"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Przewodniczący komisji, o której mowa w ust. 11 uzgadnia z uczniem oraz jego rodzicami (prawnymi opiekunami) liczbę zajęć edukacyjnych, z których uczeń może zdawać egzaminy w ciągu jednego dnia.</w:t>
      </w:r>
    </w:p>
    <w:p w14:paraId="2B863044" w14:textId="0654945B" w:rsidR="00F63948" w:rsidRDefault="00BB1575"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lastRenderedPageBreak/>
        <w:t xml:space="preserve">W </w:t>
      </w:r>
      <w:r w:rsidR="00F63948" w:rsidRPr="001C288A">
        <w:rPr>
          <w:rFonts w:asciiTheme="minorHAnsi" w:hAnsiTheme="minorHAnsi"/>
          <w:sz w:val="20"/>
          <w:szCs w:val="20"/>
        </w:rPr>
        <w:t>czasie egzaminu klasyfikacyjnego mogą być obecni – w charakterze obserwatorów rodzice (prawni opiekunowie) ucznia.</w:t>
      </w:r>
    </w:p>
    <w:p w14:paraId="4BBC7A87" w14:textId="27B58FC0" w:rsidR="00A550A4" w:rsidRPr="00A550A4" w:rsidRDefault="00A550A4"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A550A4">
        <w:rPr>
          <w:rFonts w:asciiTheme="minorHAnsi" w:hAnsiTheme="minorHAnsi"/>
          <w:sz w:val="20"/>
          <w:szCs w:val="20"/>
        </w:rPr>
        <w:t xml:space="preserve"> </w:t>
      </w:r>
      <w:r w:rsidR="00F63948" w:rsidRPr="00A550A4">
        <w:rPr>
          <w:rFonts w:asciiTheme="minorHAnsi" w:hAnsiTheme="minorHAnsi"/>
          <w:sz w:val="20"/>
          <w:szCs w:val="20"/>
        </w:rPr>
        <w:t xml:space="preserve"> </w:t>
      </w:r>
      <w:r w:rsidRPr="00A550A4">
        <w:rPr>
          <w:rFonts w:asciiTheme="minorHAnsi" w:hAnsiTheme="minorHAnsi"/>
          <w:sz w:val="20"/>
          <w:szCs w:val="20"/>
        </w:rPr>
        <w:t>Z egzaminu klasyfikacyjnego sporządza się protokół, zawierający:</w:t>
      </w:r>
    </w:p>
    <w:p w14:paraId="18B56756" w14:textId="1C611BC1" w:rsidR="00A550A4" w:rsidRPr="00C83FAE" w:rsidRDefault="00A550A4" w:rsidP="002C3A1A">
      <w:pPr>
        <w:numPr>
          <w:ilvl w:val="0"/>
          <w:numId w:val="319"/>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nazwę zajęć edukacyjnych, z których był przeprowadzony egzamin;</w:t>
      </w:r>
    </w:p>
    <w:p w14:paraId="0249FD00" w14:textId="47FD6684" w:rsidR="00A550A4" w:rsidRPr="00C83FAE" w:rsidRDefault="00A550A4" w:rsidP="002C3A1A">
      <w:pPr>
        <w:numPr>
          <w:ilvl w:val="0"/>
          <w:numId w:val="319"/>
        </w:numPr>
        <w:tabs>
          <w:tab w:val="left" w:pos="0"/>
          <w:tab w:val="num" w:pos="426"/>
        </w:tabs>
        <w:autoSpaceDE w:val="0"/>
        <w:autoSpaceDN w:val="0"/>
        <w:adjustRightInd w:val="0"/>
        <w:spacing w:before="120" w:after="120"/>
        <w:ind w:left="0" w:firstLine="0"/>
        <w:jc w:val="both"/>
        <w:rPr>
          <w:rFonts w:asciiTheme="minorHAnsi" w:hAnsiTheme="minorHAnsi"/>
          <w:sz w:val="20"/>
          <w:szCs w:val="20"/>
        </w:rPr>
      </w:pPr>
      <w:r w:rsidRPr="00C83FAE">
        <w:rPr>
          <w:rFonts w:asciiTheme="minorHAnsi" w:hAnsiTheme="minorHAnsi"/>
          <w:sz w:val="20"/>
          <w:szCs w:val="20"/>
        </w:rPr>
        <w:t xml:space="preserve"> imiona i nazwiska osób wchodzących w skład komisji przeprowadzającej egzamin;</w:t>
      </w:r>
    </w:p>
    <w:p w14:paraId="6B7BA9A9" w14:textId="00AAC1E2" w:rsidR="00A550A4" w:rsidRPr="00C83FAE" w:rsidRDefault="00A550A4" w:rsidP="002C3A1A">
      <w:pPr>
        <w:numPr>
          <w:ilvl w:val="0"/>
          <w:numId w:val="319"/>
        </w:numPr>
        <w:tabs>
          <w:tab w:val="left" w:pos="0"/>
          <w:tab w:val="num" w:pos="426"/>
        </w:tabs>
        <w:autoSpaceDE w:val="0"/>
        <w:autoSpaceDN w:val="0"/>
        <w:adjustRightInd w:val="0"/>
        <w:spacing w:before="120" w:after="120"/>
        <w:ind w:left="0" w:firstLine="0"/>
        <w:jc w:val="both"/>
        <w:rPr>
          <w:rFonts w:asciiTheme="minorHAnsi" w:hAnsiTheme="minorHAnsi"/>
          <w:sz w:val="20"/>
          <w:szCs w:val="20"/>
        </w:rPr>
      </w:pPr>
      <w:r w:rsidRPr="00C83FAE">
        <w:rPr>
          <w:rFonts w:asciiTheme="minorHAnsi" w:hAnsiTheme="minorHAnsi"/>
          <w:sz w:val="20"/>
          <w:szCs w:val="20"/>
        </w:rPr>
        <w:t xml:space="preserve"> termin egzaminu;</w:t>
      </w:r>
    </w:p>
    <w:p w14:paraId="0228AF3D" w14:textId="48CF7B27" w:rsidR="00A550A4" w:rsidRPr="00C83FAE" w:rsidRDefault="00A550A4" w:rsidP="002C3A1A">
      <w:pPr>
        <w:numPr>
          <w:ilvl w:val="0"/>
          <w:numId w:val="319"/>
        </w:numPr>
        <w:tabs>
          <w:tab w:val="left" w:pos="0"/>
          <w:tab w:val="num" w:pos="426"/>
        </w:tabs>
        <w:autoSpaceDE w:val="0"/>
        <w:autoSpaceDN w:val="0"/>
        <w:adjustRightInd w:val="0"/>
        <w:spacing w:before="120" w:after="120"/>
        <w:ind w:left="0" w:firstLine="0"/>
        <w:jc w:val="both"/>
        <w:rPr>
          <w:rFonts w:asciiTheme="minorHAnsi" w:hAnsiTheme="minorHAnsi"/>
          <w:sz w:val="20"/>
          <w:szCs w:val="20"/>
        </w:rPr>
      </w:pPr>
      <w:r w:rsidRPr="00C83FAE">
        <w:rPr>
          <w:rFonts w:asciiTheme="minorHAnsi" w:hAnsiTheme="minorHAnsi"/>
          <w:sz w:val="20"/>
          <w:szCs w:val="20"/>
        </w:rPr>
        <w:t>imię i nazwisko ucznia;</w:t>
      </w:r>
    </w:p>
    <w:p w14:paraId="6DD75E7F" w14:textId="57EE5962" w:rsidR="00A550A4" w:rsidRPr="00C83FAE" w:rsidRDefault="00A550A4" w:rsidP="002C3A1A">
      <w:pPr>
        <w:numPr>
          <w:ilvl w:val="0"/>
          <w:numId w:val="319"/>
        </w:numPr>
        <w:tabs>
          <w:tab w:val="left" w:pos="0"/>
          <w:tab w:val="num" w:pos="426"/>
        </w:tabs>
        <w:autoSpaceDE w:val="0"/>
        <w:autoSpaceDN w:val="0"/>
        <w:adjustRightInd w:val="0"/>
        <w:spacing w:before="120" w:after="120"/>
        <w:ind w:left="0" w:firstLine="0"/>
        <w:jc w:val="both"/>
        <w:rPr>
          <w:rFonts w:asciiTheme="minorHAnsi" w:hAnsiTheme="minorHAnsi"/>
          <w:sz w:val="20"/>
          <w:szCs w:val="20"/>
        </w:rPr>
      </w:pPr>
      <w:r w:rsidRPr="00C83FAE">
        <w:rPr>
          <w:rFonts w:asciiTheme="minorHAnsi" w:hAnsiTheme="minorHAnsi"/>
          <w:sz w:val="20"/>
          <w:szCs w:val="20"/>
        </w:rPr>
        <w:t xml:space="preserve"> zadania egzaminacyjne;</w:t>
      </w:r>
    </w:p>
    <w:p w14:paraId="55F661AA" w14:textId="778915F7" w:rsidR="00F63948" w:rsidRPr="00C83FAE" w:rsidRDefault="00A550A4" w:rsidP="002C3A1A">
      <w:pPr>
        <w:numPr>
          <w:ilvl w:val="0"/>
          <w:numId w:val="319"/>
        </w:numPr>
        <w:tabs>
          <w:tab w:val="left" w:pos="0"/>
          <w:tab w:val="num" w:pos="426"/>
        </w:tabs>
        <w:autoSpaceDE w:val="0"/>
        <w:autoSpaceDN w:val="0"/>
        <w:adjustRightInd w:val="0"/>
        <w:spacing w:before="120" w:after="120"/>
        <w:ind w:left="0" w:firstLine="0"/>
        <w:jc w:val="both"/>
        <w:rPr>
          <w:rFonts w:asciiTheme="minorHAnsi" w:hAnsiTheme="minorHAnsi"/>
          <w:sz w:val="20"/>
          <w:szCs w:val="20"/>
        </w:rPr>
      </w:pPr>
      <w:r w:rsidRPr="00C83FAE">
        <w:rPr>
          <w:rFonts w:asciiTheme="minorHAnsi" w:hAnsiTheme="minorHAnsi"/>
          <w:sz w:val="20"/>
          <w:szCs w:val="20"/>
        </w:rPr>
        <w:t>ustaloną ocenę klasyfikacyjną.</w:t>
      </w:r>
    </w:p>
    <w:p w14:paraId="680DA31A" w14:textId="77777777"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który z przyczyn usprawiedliwionych</w:t>
      </w:r>
      <w:r w:rsidR="009F2CA1" w:rsidRPr="001C288A">
        <w:rPr>
          <w:rFonts w:asciiTheme="minorHAnsi" w:hAnsiTheme="minorHAnsi"/>
          <w:sz w:val="20"/>
          <w:szCs w:val="20"/>
        </w:rPr>
        <w:t>,</w:t>
      </w:r>
      <w:r w:rsidRPr="001C288A">
        <w:rPr>
          <w:rFonts w:asciiTheme="minorHAnsi" w:hAnsiTheme="minorHAnsi"/>
          <w:sz w:val="20"/>
          <w:szCs w:val="20"/>
        </w:rPr>
        <w:t xml:space="preserve"> nie przystąpił </w:t>
      </w:r>
      <w:r w:rsidR="008F7BED" w:rsidRPr="001C288A">
        <w:rPr>
          <w:rFonts w:asciiTheme="minorHAnsi" w:hAnsiTheme="minorHAnsi"/>
          <w:sz w:val="20"/>
          <w:szCs w:val="20"/>
        </w:rPr>
        <w:t xml:space="preserve">do egzaminu klasyfikacyjnego w </w:t>
      </w:r>
      <w:r w:rsidRPr="001C288A">
        <w:rPr>
          <w:rFonts w:asciiTheme="minorHAnsi" w:hAnsiTheme="minorHAnsi"/>
          <w:sz w:val="20"/>
          <w:szCs w:val="20"/>
        </w:rPr>
        <w:t xml:space="preserve">wyznaczonym terminie, może przystąpić do niego w dodatkowym terminie wyznaczonym przez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515334FF" w14:textId="45A93FA1" w:rsidR="00F63948" w:rsidRPr="001C288A" w:rsidRDefault="00F63948" w:rsidP="002C3A1A">
      <w:pPr>
        <w:pStyle w:val="Akapitzlist"/>
        <w:numPr>
          <w:ilvl w:val="0"/>
          <w:numId w:val="237"/>
        </w:numPr>
        <w:tabs>
          <w:tab w:val="left" w:pos="709"/>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Uczeń, któremu w wyniku egzaminów klasyfikacyjnych rocznego ustalono ocen</w:t>
      </w:r>
      <w:r w:rsidR="00C83FAE">
        <w:rPr>
          <w:rFonts w:asciiTheme="minorHAnsi" w:hAnsiTheme="minorHAnsi"/>
          <w:sz w:val="20"/>
          <w:szCs w:val="20"/>
        </w:rPr>
        <w:t>ę</w:t>
      </w:r>
      <w:r w:rsidRPr="001C288A">
        <w:rPr>
          <w:rFonts w:asciiTheme="minorHAnsi" w:hAnsiTheme="minorHAnsi"/>
          <w:sz w:val="20"/>
          <w:szCs w:val="20"/>
        </w:rPr>
        <w:t xml:space="preserve"> niedostateczn</w:t>
      </w:r>
      <w:r w:rsidR="00C83FAE">
        <w:rPr>
          <w:rFonts w:asciiTheme="minorHAnsi" w:hAnsiTheme="minorHAnsi"/>
          <w:sz w:val="20"/>
          <w:szCs w:val="20"/>
        </w:rPr>
        <w:t>ą lub dwie oceny niedostateczne</w:t>
      </w:r>
      <w:r w:rsidRPr="001C288A">
        <w:rPr>
          <w:rFonts w:asciiTheme="minorHAnsi" w:hAnsiTheme="minorHAnsi"/>
          <w:sz w:val="20"/>
          <w:szCs w:val="20"/>
        </w:rPr>
        <w:t xml:space="preserve">, może przystąpić do egzaminów poprawkowych. </w:t>
      </w:r>
    </w:p>
    <w:p w14:paraId="0024F8AD" w14:textId="24246779" w:rsidR="00F63948" w:rsidRPr="001C288A" w:rsidRDefault="00BF4FA6"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Sprawdzian wiadomości i umiejętności w trybie odwoławczym. Uczeń lub jego rodzice (prawni opiekunowie) mogą</w:t>
      </w:r>
      <w:r w:rsidR="00913564" w:rsidRPr="001C288A">
        <w:rPr>
          <w:rFonts w:asciiTheme="minorHAnsi" w:hAnsiTheme="minorHAnsi"/>
          <w:sz w:val="20"/>
          <w:szCs w:val="20"/>
        </w:rPr>
        <w:t xml:space="preserve"> </w:t>
      </w:r>
      <w:r w:rsidR="00F63948" w:rsidRPr="001C288A">
        <w:rPr>
          <w:rFonts w:asciiTheme="minorHAnsi" w:hAnsiTheme="minorHAnsi"/>
          <w:sz w:val="20"/>
          <w:szCs w:val="20"/>
        </w:rPr>
        <w:t xml:space="preserve">zgłosić zastrzeżenia do </w:t>
      </w:r>
      <w:r w:rsidR="00E44090" w:rsidRPr="001C288A">
        <w:rPr>
          <w:rFonts w:asciiTheme="minorHAnsi" w:hAnsiTheme="minorHAnsi"/>
          <w:sz w:val="20"/>
          <w:szCs w:val="20"/>
        </w:rPr>
        <w:t>Dyrektora Szkoły</w:t>
      </w:r>
      <w:r w:rsidR="00F63948" w:rsidRPr="001C288A">
        <w:rPr>
          <w:rFonts w:asciiTheme="minorHAnsi" w:hAnsiTheme="minorHAnsi"/>
          <w:sz w:val="20"/>
          <w:szCs w:val="20"/>
        </w:rPr>
        <w:t>, jeżeli uznają, że roczna ocena klasyfikacyjna z zajęć edukacyjnych została ustalona niezgodnie z przepisami prawa dotyczącymi trybu ustal</w:t>
      </w:r>
      <w:r w:rsidR="00EE15A9" w:rsidRPr="001C288A">
        <w:rPr>
          <w:rFonts w:asciiTheme="minorHAnsi" w:hAnsiTheme="minorHAnsi"/>
          <w:sz w:val="20"/>
          <w:szCs w:val="20"/>
        </w:rPr>
        <w:t>ania</w:t>
      </w:r>
      <w:r w:rsidR="00913564" w:rsidRPr="001C288A">
        <w:rPr>
          <w:rFonts w:asciiTheme="minorHAnsi" w:hAnsiTheme="minorHAnsi"/>
          <w:sz w:val="20"/>
          <w:szCs w:val="20"/>
        </w:rPr>
        <w:t xml:space="preserve"> </w:t>
      </w:r>
      <w:r w:rsidR="00EE15A9" w:rsidRPr="001C288A">
        <w:rPr>
          <w:rFonts w:asciiTheme="minorHAnsi" w:hAnsiTheme="minorHAnsi"/>
          <w:sz w:val="20"/>
          <w:szCs w:val="20"/>
        </w:rPr>
        <w:t>tych</w:t>
      </w:r>
      <w:r w:rsidR="009F2CA1" w:rsidRPr="001C288A">
        <w:rPr>
          <w:rFonts w:asciiTheme="minorHAnsi" w:hAnsiTheme="minorHAnsi"/>
          <w:sz w:val="20"/>
          <w:szCs w:val="20"/>
        </w:rPr>
        <w:t> </w:t>
      </w:r>
      <w:r w:rsidR="00EE15A9" w:rsidRPr="001C288A">
        <w:rPr>
          <w:rFonts w:asciiTheme="minorHAnsi" w:hAnsiTheme="minorHAnsi"/>
          <w:sz w:val="20"/>
          <w:szCs w:val="20"/>
        </w:rPr>
        <w:t>ocen. Zastrzeżenia mogą być zgłoszone</w:t>
      </w:r>
      <w:r w:rsidR="00C83FAE">
        <w:rPr>
          <w:rFonts w:asciiTheme="minorHAnsi" w:hAnsiTheme="minorHAnsi"/>
          <w:sz w:val="20"/>
          <w:szCs w:val="20"/>
        </w:rPr>
        <w:t xml:space="preserve"> od dnia ustalenia oceny klasyfikacyjnej, nie później niż</w:t>
      </w:r>
      <w:r w:rsidR="00EE15A9" w:rsidRPr="001C288A">
        <w:rPr>
          <w:rFonts w:asciiTheme="minorHAnsi" w:hAnsiTheme="minorHAnsi"/>
          <w:sz w:val="20"/>
          <w:szCs w:val="20"/>
        </w:rPr>
        <w:t xml:space="preserve"> w</w:t>
      </w:r>
      <w:r w:rsidR="00F63948" w:rsidRPr="001C288A">
        <w:rPr>
          <w:rFonts w:asciiTheme="minorHAnsi" w:hAnsiTheme="minorHAnsi"/>
          <w:sz w:val="20"/>
          <w:szCs w:val="20"/>
        </w:rPr>
        <w:t xml:space="preserve"> terminie 2 dni roboczych od dnia zakończenia rocznych zajęć dydaktyczno-wychowawczych.</w:t>
      </w:r>
    </w:p>
    <w:p w14:paraId="2564B6C0" w14:textId="77777777" w:rsidR="00F63948" w:rsidRPr="001C288A" w:rsidRDefault="00E44090"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F63948" w:rsidRPr="001C288A">
        <w:rPr>
          <w:rFonts w:asciiTheme="minorHAnsi" w:hAnsiTheme="minorHAnsi"/>
          <w:sz w:val="20"/>
          <w:szCs w:val="20"/>
        </w:rPr>
        <w:t xml:space="preserve"> w przypadku stwierdzenia, że roczna ocena klasyfikacyjna z zajęć edukacyjnych</w:t>
      </w:r>
      <w:r w:rsidR="00B308AB" w:rsidRPr="001C288A">
        <w:rPr>
          <w:rFonts w:asciiTheme="minorHAnsi" w:hAnsiTheme="minorHAnsi"/>
          <w:sz w:val="20"/>
          <w:szCs w:val="20"/>
        </w:rPr>
        <w:t xml:space="preserve"> </w:t>
      </w:r>
      <w:r w:rsidR="00F63948" w:rsidRPr="001C288A">
        <w:rPr>
          <w:rFonts w:asciiTheme="minorHAnsi" w:hAnsiTheme="minorHAnsi"/>
          <w:sz w:val="20"/>
          <w:szCs w:val="20"/>
        </w:rPr>
        <w:t>została ustalona niezgodnie z przepisami prawa dotyczącymi trybu ustalania tej oceny, powołuje komisję, która przeprowadza sprawdzian wiadomości i umiejętności ucz</w:t>
      </w:r>
      <w:r w:rsidR="00E15B36" w:rsidRPr="001C288A">
        <w:rPr>
          <w:rFonts w:asciiTheme="minorHAnsi" w:hAnsiTheme="minorHAnsi"/>
          <w:sz w:val="20"/>
          <w:szCs w:val="20"/>
        </w:rPr>
        <w:t>nia</w:t>
      </w:r>
      <w:r w:rsidR="009F2CA1" w:rsidRPr="001C288A">
        <w:rPr>
          <w:rFonts w:asciiTheme="minorHAnsi" w:hAnsiTheme="minorHAnsi"/>
          <w:sz w:val="20"/>
          <w:szCs w:val="20"/>
        </w:rPr>
        <w:t xml:space="preserve"> w formie pisemnej i ustnej</w:t>
      </w:r>
      <w:r w:rsidR="00F63948" w:rsidRPr="001C288A">
        <w:rPr>
          <w:rFonts w:asciiTheme="minorHAnsi" w:hAnsiTheme="minorHAnsi"/>
          <w:sz w:val="20"/>
          <w:szCs w:val="20"/>
        </w:rPr>
        <w:t xml:space="preserve"> oraz ustala roczną ocenę klasyfikacyjną z danych zajęć edukacyjnych. </w:t>
      </w:r>
    </w:p>
    <w:p w14:paraId="23C3BC8B"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Sprawdzian, o którym mowa w ust. 1</w:t>
      </w:r>
      <w:r w:rsidR="009F2CA1" w:rsidRPr="001C288A">
        <w:rPr>
          <w:rFonts w:asciiTheme="minorHAnsi" w:hAnsiTheme="minorHAnsi"/>
          <w:sz w:val="20"/>
          <w:szCs w:val="20"/>
        </w:rPr>
        <w:t>, przeprowadza powołana przez D</w:t>
      </w:r>
      <w:r w:rsidRPr="001C288A">
        <w:rPr>
          <w:rFonts w:asciiTheme="minorHAnsi" w:hAnsiTheme="minorHAnsi"/>
          <w:sz w:val="20"/>
          <w:szCs w:val="20"/>
        </w:rPr>
        <w:t>yrektora</w:t>
      </w:r>
      <w:r w:rsidR="009F2CA1" w:rsidRPr="001C288A">
        <w:rPr>
          <w:rFonts w:asciiTheme="minorHAnsi" w:hAnsiTheme="minorHAnsi"/>
          <w:sz w:val="20"/>
          <w:szCs w:val="20"/>
        </w:rPr>
        <w:t xml:space="preserve"> Szkoły</w:t>
      </w:r>
      <w:r w:rsidRPr="001C288A">
        <w:rPr>
          <w:rFonts w:asciiTheme="minorHAnsi" w:hAnsiTheme="minorHAnsi"/>
          <w:sz w:val="20"/>
          <w:szCs w:val="20"/>
        </w:rPr>
        <w:t xml:space="preserve"> komisja w terminie 5 dni od dnia zgłoszenia zastrzeżeń. Termin sprawdzianu uzgadnia się z uczniem i jego rodzicami.</w:t>
      </w:r>
    </w:p>
    <w:p w14:paraId="2724EBBA"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 skład komisji do przeprowadzenia sprawdzianu z edukacji przedmiotowej wchodzą: </w:t>
      </w:r>
    </w:p>
    <w:p w14:paraId="4E740022" w14:textId="77777777" w:rsidR="00F63948" w:rsidRPr="001C288A" w:rsidRDefault="00E44090" w:rsidP="002C3A1A">
      <w:pPr>
        <w:numPr>
          <w:ilvl w:val="0"/>
          <w:numId w:val="57"/>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F63948" w:rsidRPr="001C288A">
        <w:rPr>
          <w:rFonts w:asciiTheme="minorHAnsi" w:hAnsiTheme="minorHAnsi"/>
          <w:sz w:val="20"/>
          <w:szCs w:val="20"/>
        </w:rPr>
        <w:t xml:space="preserve"> albo nauczyciel wyznaczony przed </w:t>
      </w:r>
      <w:r w:rsidRPr="001C288A">
        <w:rPr>
          <w:rFonts w:asciiTheme="minorHAnsi" w:hAnsiTheme="minorHAnsi"/>
          <w:sz w:val="20"/>
          <w:szCs w:val="20"/>
        </w:rPr>
        <w:t>Dyrektora Szkoły</w:t>
      </w:r>
      <w:r w:rsidR="00F63948" w:rsidRPr="001C288A">
        <w:rPr>
          <w:rFonts w:asciiTheme="minorHAnsi" w:hAnsiTheme="minorHAnsi"/>
          <w:sz w:val="20"/>
          <w:szCs w:val="20"/>
        </w:rPr>
        <w:t xml:space="preserve"> – jako przewodniczący</w:t>
      </w:r>
      <w:r w:rsidR="00913564" w:rsidRPr="001C288A">
        <w:rPr>
          <w:rFonts w:asciiTheme="minorHAnsi" w:hAnsiTheme="minorHAnsi"/>
          <w:sz w:val="20"/>
          <w:szCs w:val="20"/>
        </w:rPr>
        <w:t xml:space="preserve"> </w:t>
      </w:r>
      <w:r w:rsidR="00F63948" w:rsidRPr="001C288A">
        <w:rPr>
          <w:rFonts w:asciiTheme="minorHAnsi" w:hAnsiTheme="minorHAnsi"/>
          <w:sz w:val="20"/>
          <w:szCs w:val="20"/>
        </w:rPr>
        <w:t>komisji;</w:t>
      </w:r>
    </w:p>
    <w:p w14:paraId="5335EFB8" w14:textId="77777777" w:rsidR="00F63948" w:rsidRPr="001C288A" w:rsidRDefault="00F63948" w:rsidP="002C3A1A">
      <w:pPr>
        <w:numPr>
          <w:ilvl w:val="0"/>
          <w:numId w:val="57"/>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nauczyciel prowadzący dane zajęcia edukacyjne;</w:t>
      </w:r>
    </w:p>
    <w:p w14:paraId="573A37BD" w14:textId="3F289F63" w:rsidR="00F63948" w:rsidRPr="001C288A" w:rsidRDefault="00C83FAE" w:rsidP="002C3A1A">
      <w:pPr>
        <w:numPr>
          <w:ilvl w:val="0"/>
          <w:numId w:val="57"/>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Pr>
          <w:rFonts w:asciiTheme="minorHAnsi" w:hAnsiTheme="minorHAnsi"/>
          <w:sz w:val="20"/>
          <w:szCs w:val="20"/>
        </w:rPr>
        <w:t>nauczyciel</w:t>
      </w:r>
      <w:r w:rsidR="00F63948" w:rsidRPr="001C288A">
        <w:rPr>
          <w:rFonts w:asciiTheme="minorHAnsi" w:hAnsiTheme="minorHAnsi"/>
          <w:sz w:val="20"/>
          <w:szCs w:val="20"/>
        </w:rPr>
        <w:t xml:space="preserve"> z danej lub innej szkoły tego samego typu, prowadzący takie same zajęcia</w:t>
      </w:r>
      <w:r w:rsidR="00913564" w:rsidRPr="001C288A">
        <w:rPr>
          <w:rFonts w:asciiTheme="minorHAnsi" w:hAnsiTheme="minorHAnsi"/>
          <w:sz w:val="20"/>
          <w:szCs w:val="20"/>
        </w:rPr>
        <w:t xml:space="preserve"> </w:t>
      </w:r>
      <w:r w:rsidR="00F63948" w:rsidRPr="001C288A">
        <w:rPr>
          <w:rFonts w:asciiTheme="minorHAnsi" w:hAnsiTheme="minorHAnsi"/>
          <w:sz w:val="20"/>
          <w:szCs w:val="20"/>
        </w:rPr>
        <w:t xml:space="preserve">edukacyjne. </w:t>
      </w:r>
    </w:p>
    <w:p w14:paraId="6F793BF4" w14:textId="4781833B"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Nauczyciel, o którym mowa w pkt </w:t>
      </w:r>
      <w:r w:rsidR="00C83FAE">
        <w:rPr>
          <w:rFonts w:asciiTheme="minorHAnsi" w:hAnsiTheme="minorHAnsi"/>
          <w:sz w:val="20"/>
          <w:szCs w:val="20"/>
        </w:rPr>
        <w:t>4</w:t>
      </w:r>
      <w:r w:rsidRPr="001C288A">
        <w:rPr>
          <w:rFonts w:asciiTheme="minorHAnsi" w:hAnsiTheme="minorHAnsi"/>
          <w:sz w:val="20"/>
          <w:szCs w:val="20"/>
        </w:rPr>
        <w:t xml:space="preserve"> może być zwolniony z udziału w pracy komisji na własną prośbę lub w innych, szczególnie uzasadnionych przypadkach. W takim przypadku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powołuje innego nauczyciela prowadzącego takie same zajęcia edukacyjne, z tym że powołanie nauczyciela zatrudnionego w innej szkole następuje w porozumieniu z </w:t>
      </w:r>
      <w:r w:rsidR="000B26DE" w:rsidRPr="001C288A">
        <w:rPr>
          <w:rFonts w:asciiTheme="minorHAnsi" w:hAnsiTheme="minorHAnsi"/>
          <w:sz w:val="20"/>
          <w:szCs w:val="20"/>
        </w:rPr>
        <w:t>d</w:t>
      </w:r>
      <w:r w:rsidR="002218B7" w:rsidRPr="001C288A">
        <w:rPr>
          <w:rFonts w:asciiTheme="minorHAnsi" w:hAnsiTheme="minorHAnsi"/>
          <w:sz w:val="20"/>
          <w:szCs w:val="20"/>
        </w:rPr>
        <w:t xml:space="preserve">yrektorem </w:t>
      </w:r>
      <w:r w:rsidRPr="001C288A">
        <w:rPr>
          <w:rFonts w:asciiTheme="minorHAnsi" w:hAnsiTheme="minorHAnsi"/>
          <w:sz w:val="20"/>
          <w:szCs w:val="20"/>
        </w:rPr>
        <w:t>tej szkoły.</w:t>
      </w:r>
    </w:p>
    <w:p w14:paraId="18FDE7DE"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Ustalona przez </w:t>
      </w:r>
      <w:r w:rsidR="00B4422E" w:rsidRPr="001C288A">
        <w:rPr>
          <w:rFonts w:asciiTheme="minorHAnsi" w:hAnsiTheme="minorHAnsi"/>
          <w:sz w:val="20"/>
          <w:szCs w:val="20"/>
        </w:rPr>
        <w:t xml:space="preserve">komisję </w:t>
      </w:r>
      <w:r w:rsidRPr="001C288A">
        <w:rPr>
          <w:rFonts w:asciiTheme="minorHAnsi" w:hAnsiTheme="minorHAnsi"/>
          <w:sz w:val="20"/>
          <w:szCs w:val="20"/>
        </w:rPr>
        <w:t>roczna ocena klasyfikacyjna z zajęć edukacyjnych nie może być niższa od ustalonej wcześniej oceny.</w:t>
      </w:r>
    </w:p>
    <w:p w14:paraId="5FB4FC99" w14:textId="77777777" w:rsidR="00F63948" w:rsidRPr="001C288A" w:rsidRDefault="00381F32"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Ocena ustalona przez</w:t>
      </w:r>
      <w:r w:rsidR="00F63948" w:rsidRPr="001C288A">
        <w:rPr>
          <w:rFonts w:asciiTheme="minorHAnsi" w:hAnsiTheme="minorHAnsi"/>
          <w:sz w:val="20"/>
          <w:szCs w:val="20"/>
        </w:rPr>
        <w:t xml:space="preserve"> komisję</w:t>
      </w:r>
      <w:r w:rsidR="00913564" w:rsidRPr="001C288A">
        <w:rPr>
          <w:rFonts w:asciiTheme="minorHAnsi" w:hAnsiTheme="minorHAnsi"/>
          <w:sz w:val="20"/>
          <w:szCs w:val="20"/>
        </w:rPr>
        <w:t xml:space="preserve"> </w:t>
      </w:r>
      <w:r w:rsidR="00F63948" w:rsidRPr="001C288A">
        <w:rPr>
          <w:rFonts w:asciiTheme="minorHAnsi" w:hAnsiTheme="minorHAnsi"/>
          <w:sz w:val="20"/>
          <w:szCs w:val="20"/>
        </w:rPr>
        <w:t>jest</w:t>
      </w:r>
      <w:r w:rsidR="00913564" w:rsidRPr="001C288A">
        <w:rPr>
          <w:rFonts w:asciiTheme="minorHAnsi" w:hAnsiTheme="minorHAnsi"/>
          <w:sz w:val="20"/>
          <w:szCs w:val="20"/>
        </w:rPr>
        <w:t xml:space="preserve"> </w:t>
      </w:r>
      <w:r w:rsidR="00F63948" w:rsidRPr="001C288A">
        <w:rPr>
          <w:rFonts w:asciiTheme="minorHAnsi" w:hAnsiTheme="minorHAnsi"/>
          <w:sz w:val="20"/>
          <w:szCs w:val="20"/>
        </w:rPr>
        <w:t>ostateczna, z wyjątkiem</w:t>
      </w:r>
      <w:r w:rsidR="00913564" w:rsidRPr="001C288A">
        <w:rPr>
          <w:rFonts w:asciiTheme="minorHAnsi" w:hAnsiTheme="minorHAnsi"/>
          <w:sz w:val="20"/>
          <w:szCs w:val="20"/>
        </w:rPr>
        <w:t xml:space="preserve"> </w:t>
      </w:r>
      <w:r w:rsidR="00F63948" w:rsidRPr="001C288A">
        <w:rPr>
          <w:rFonts w:asciiTheme="minorHAnsi" w:hAnsiTheme="minorHAnsi"/>
          <w:sz w:val="20"/>
          <w:szCs w:val="20"/>
        </w:rPr>
        <w:t xml:space="preserve">niedostatecznej rocznej </w:t>
      </w:r>
      <w:r w:rsidRPr="001C288A">
        <w:rPr>
          <w:rFonts w:asciiTheme="minorHAnsi" w:hAnsiTheme="minorHAnsi"/>
          <w:sz w:val="20"/>
          <w:szCs w:val="20"/>
        </w:rPr>
        <w:t xml:space="preserve">oceny klasyfikacyjnej </w:t>
      </w:r>
      <w:r w:rsidR="00F63948" w:rsidRPr="001C288A">
        <w:rPr>
          <w:rFonts w:asciiTheme="minorHAnsi" w:hAnsiTheme="minorHAnsi"/>
          <w:sz w:val="20"/>
          <w:szCs w:val="20"/>
        </w:rPr>
        <w:t xml:space="preserve">z zajęć edukacyjnych, która może być zmieniona w wyniku egzaminu poprawkowego. </w:t>
      </w:r>
    </w:p>
    <w:p w14:paraId="3D4B6854" w14:textId="77777777" w:rsidR="00F63948" w:rsidRPr="001C288A" w:rsidRDefault="00381F32"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Z </w:t>
      </w:r>
      <w:r w:rsidR="00F63948" w:rsidRPr="001C288A">
        <w:rPr>
          <w:rFonts w:asciiTheme="minorHAnsi" w:hAnsiTheme="minorHAnsi"/>
          <w:sz w:val="20"/>
          <w:szCs w:val="20"/>
        </w:rPr>
        <w:t xml:space="preserve">prac komisji sporządza się protokół zawierający skład komisji, termin sprawdzianu, zadania sprawdzające, wynik sprawdzianu oraz ustaloną ocenę. Protokół stanowi załącznik do arkusza ocen ucznia. </w:t>
      </w:r>
    </w:p>
    <w:p w14:paraId="10EE23D4"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Do protokołu, o którym mowa w </w:t>
      </w:r>
      <w:r w:rsidR="009514BE" w:rsidRPr="001C288A">
        <w:rPr>
          <w:rFonts w:asciiTheme="minorHAnsi" w:hAnsiTheme="minorHAnsi"/>
          <w:sz w:val="20"/>
          <w:szCs w:val="20"/>
        </w:rPr>
        <w:t>ust.</w:t>
      </w:r>
      <w:r w:rsidRPr="001C288A">
        <w:rPr>
          <w:rFonts w:asciiTheme="minorHAnsi" w:hAnsiTheme="minorHAnsi"/>
          <w:sz w:val="20"/>
          <w:szCs w:val="20"/>
        </w:rPr>
        <w:t xml:space="preserve"> 8, dołącza się pisemne prace ucznia i zwięzłą informację o ustnych odpowiedziach ucznia. </w:t>
      </w:r>
    </w:p>
    <w:p w14:paraId="1AE1302B"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Uczeń, który z przyczyn usprawiedliwionych nie</w:t>
      </w:r>
      <w:r w:rsidR="00701116" w:rsidRPr="001C288A">
        <w:rPr>
          <w:rFonts w:asciiTheme="minorHAnsi" w:hAnsiTheme="minorHAnsi"/>
          <w:sz w:val="20"/>
          <w:szCs w:val="20"/>
        </w:rPr>
        <w:t xml:space="preserve"> </w:t>
      </w:r>
      <w:r w:rsidRPr="001C288A">
        <w:rPr>
          <w:rFonts w:asciiTheme="minorHAnsi" w:hAnsiTheme="minorHAnsi"/>
          <w:sz w:val="20"/>
          <w:szCs w:val="20"/>
        </w:rPr>
        <w:t xml:space="preserve">przystąpił do sprawdzianu, o którym mowa w </w:t>
      </w:r>
      <w:r w:rsidR="009514BE" w:rsidRPr="001C288A">
        <w:rPr>
          <w:rFonts w:asciiTheme="minorHAnsi" w:hAnsiTheme="minorHAnsi"/>
          <w:sz w:val="20"/>
          <w:szCs w:val="20"/>
        </w:rPr>
        <w:t>ust.</w:t>
      </w:r>
      <w:r w:rsidRPr="001C288A">
        <w:rPr>
          <w:rFonts w:asciiTheme="minorHAnsi" w:hAnsiTheme="minorHAnsi"/>
          <w:sz w:val="20"/>
          <w:szCs w:val="20"/>
        </w:rPr>
        <w:t xml:space="preserve"> 2, w wyznaczonym</w:t>
      </w:r>
      <w:r w:rsidR="00913564" w:rsidRPr="001C288A">
        <w:rPr>
          <w:rFonts w:asciiTheme="minorHAnsi" w:hAnsiTheme="minorHAnsi"/>
          <w:sz w:val="20"/>
          <w:szCs w:val="20"/>
        </w:rPr>
        <w:t xml:space="preserve"> </w:t>
      </w:r>
      <w:r w:rsidR="00270F8C" w:rsidRPr="001C288A">
        <w:rPr>
          <w:rFonts w:asciiTheme="minorHAnsi" w:hAnsiTheme="minorHAnsi"/>
          <w:sz w:val="20"/>
          <w:szCs w:val="20"/>
        </w:rPr>
        <w:t>terminie</w:t>
      </w:r>
      <w:r w:rsidR="00913564" w:rsidRPr="001C288A">
        <w:rPr>
          <w:rFonts w:asciiTheme="minorHAnsi" w:hAnsiTheme="minorHAnsi"/>
          <w:sz w:val="20"/>
          <w:szCs w:val="20"/>
        </w:rPr>
        <w:t xml:space="preserve"> </w:t>
      </w:r>
      <w:r w:rsidRPr="001C288A">
        <w:rPr>
          <w:rFonts w:asciiTheme="minorHAnsi" w:hAnsiTheme="minorHAnsi"/>
          <w:sz w:val="20"/>
          <w:szCs w:val="20"/>
        </w:rPr>
        <w:t>może</w:t>
      </w:r>
      <w:r w:rsidR="00913564" w:rsidRPr="001C288A">
        <w:rPr>
          <w:rFonts w:asciiTheme="minorHAnsi" w:hAnsiTheme="minorHAnsi"/>
          <w:sz w:val="20"/>
          <w:szCs w:val="20"/>
        </w:rPr>
        <w:t xml:space="preserve"> </w:t>
      </w:r>
      <w:r w:rsidRPr="001C288A">
        <w:rPr>
          <w:rFonts w:asciiTheme="minorHAnsi" w:hAnsiTheme="minorHAnsi"/>
          <w:sz w:val="20"/>
          <w:szCs w:val="20"/>
        </w:rPr>
        <w:t>przystąpić do niego w dodatkowym terminie, wyznaczonym</w:t>
      </w:r>
      <w:r w:rsidR="00913564" w:rsidRPr="001C288A">
        <w:rPr>
          <w:rFonts w:asciiTheme="minorHAnsi" w:hAnsiTheme="minorHAnsi"/>
          <w:sz w:val="20"/>
          <w:szCs w:val="20"/>
        </w:rPr>
        <w:t xml:space="preserve"> </w:t>
      </w:r>
      <w:r w:rsidRPr="001C288A">
        <w:rPr>
          <w:rFonts w:asciiTheme="minorHAnsi" w:hAnsiTheme="minorHAnsi"/>
          <w:sz w:val="20"/>
          <w:szCs w:val="20"/>
        </w:rPr>
        <w:t>przez</w:t>
      </w:r>
      <w:r w:rsidR="00913564" w:rsidRPr="001C288A">
        <w:rPr>
          <w:rFonts w:asciiTheme="minorHAnsi" w:hAnsiTheme="minorHAnsi"/>
          <w:sz w:val="20"/>
          <w:szCs w:val="20"/>
        </w:rPr>
        <w:t xml:space="preserve"> </w:t>
      </w:r>
      <w:r w:rsidR="00E44090" w:rsidRPr="001C288A">
        <w:rPr>
          <w:rFonts w:asciiTheme="minorHAnsi" w:hAnsiTheme="minorHAnsi"/>
          <w:sz w:val="20"/>
          <w:szCs w:val="20"/>
        </w:rPr>
        <w:t>Dyrektora Szkoły</w:t>
      </w:r>
      <w:r w:rsidR="00701116" w:rsidRPr="001C288A">
        <w:rPr>
          <w:rFonts w:asciiTheme="minorHAnsi" w:hAnsiTheme="minorHAnsi"/>
          <w:sz w:val="20"/>
          <w:szCs w:val="20"/>
        </w:rPr>
        <w:t xml:space="preserve"> w porozumieniu z </w:t>
      </w:r>
      <w:r w:rsidR="009F2CA1" w:rsidRPr="001C288A">
        <w:rPr>
          <w:rFonts w:asciiTheme="minorHAnsi" w:hAnsiTheme="minorHAnsi"/>
          <w:sz w:val="20"/>
          <w:szCs w:val="20"/>
        </w:rPr>
        <w:t>uczniem i </w:t>
      </w:r>
      <w:r w:rsidRPr="001C288A">
        <w:rPr>
          <w:rFonts w:asciiTheme="minorHAnsi" w:hAnsiTheme="minorHAnsi"/>
          <w:sz w:val="20"/>
          <w:szCs w:val="20"/>
        </w:rPr>
        <w:t>jego rodziacami (opiekunami prawnymi).</w:t>
      </w:r>
    </w:p>
    <w:p w14:paraId="4C01A548" w14:textId="77777777" w:rsidR="00F63948" w:rsidRPr="001C288A" w:rsidRDefault="00F63948" w:rsidP="002C3A1A">
      <w:pPr>
        <w:numPr>
          <w:ilvl w:val="0"/>
          <w:numId w:val="58"/>
        </w:numPr>
        <w:tabs>
          <w:tab w:val="left" w:pos="284"/>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Przepisy</w:t>
      </w:r>
      <w:r w:rsidR="00913564" w:rsidRPr="001C288A">
        <w:rPr>
          <w:rFonts w:asciiTheme="minorHAnsi" w:hAnsiTheme="minorHAnsi"/>
          <w:sz w:val="20"/>
          <w:szCs w:val="20"/>
        </w:rPr>
        <w:t xml:space="preserve"> </w:t>
      </w:r>
      <w:r w:rsidRPr="001C288A">
        <w:rPr>
          <w:rFonts w:asciiTheme="minorHAnsi" w:hAnsiTheme="minorHAnsi"/>
          <w:sz w:val="20"/>
          <w:szCs w:val="20"/>
        </w:rPr>
        <w:t>1-9</w:t>
      </w:r>
      <w:r w:rsidR="00913564" w:rsidRPr="001C288A">
        <w:rPr>
          <w:rFonts w:asciiTheme="minorHAnsi" w:hAnsiTheme="minorHAnsi"/>
          <w:sz w:val="20"/>
          <w:szCs w:val="20"/>
        </w:rPr>
        <w:t xml:space="preserve"> </w:t>
      </w:r>
      <w:r w:rsidRPr="001C288A">
        <w:rPr>
          <w:rFonts w:asciiTheme="minorHAnsi" w:hAnsiTheme="minorHAnsi"/>
          <w:sz w:val="20"/>
          <w:szCs w:val="20"/>
        </w:rPr>
        <w:t>stosuje</w:t>
      </w:r>
      <w:r w:rsidR="00913564" w:rsidRPr="001C288A">
        <w:rPr>
          <w:rFonts w:asciiTheme="minorHAnsi" w:hAnsiTheme="minorHAnsi"/>
          <w:sz w:val="20"/>
          <w:szCs w:val="20"/>
        </w:rPr>
        <w:t xml:space="preserve"> </w:t>
      </w:r>
      <w:r w:rsidRPr="001C288A">
        <w:rPr>
          <w:rFonts w:asciiTheme="minorHAnsi" w:hAnsiTheme="minorHAnsi"/>
          <w:sz w:val="20"/>
          <w:szCs w:val="20"/>
        </w:rPr>
        <w:t>się</w:t>
      </w:r>
      <w:r w:rsidR="00913564" w:rsidRPr="001C288A">
        <w:rPr>
          <w:rFonts w:asciiTheme="minorHAnsi" w:hAnsiTheme="minorHAnsi"/>
          <w:sz w:val="20"/>
          <w:szCs w:val="20"/>
        </w:rPr>
        <w:t xml:space="preserve"> </w:t>
      </w:r>
      <w:r w:rsidRPr="001C288A">
        <w:rPr>
          <w:rFonts w:asciiTheme="minorHAnsi" w:hAnsiTheme="minorHAnsi"/>
          <w:sz w:val="20"/>
          <w:szCs w:val="20"/>
        </w:rPr>
        <w:t>odpowiednio w przypadku</w:t>
      </w:r>
      <w:r w:rsidR="00913564" w:rsidRPr="001C288A">
        <w:rPr>
          <w:rFonts w:asciiTheme="minorHAnsi" w:hAnsiTheme="minorHAnsi"/>
          <w:sz w:val="20"/>
          <w:szCs w:val="20"/>
        </w:rPr>
        <w:t xml:space="preserve"> </w:t>
      </w:r>
      <w:r w:rsidRPr="001C288A">
        <w:rPr>
          <w:rFonts w:asciiTheme="minorHAnsi" w:hAnsiTheme="minorHAnsi"/>
          <w:sz w:val="20"/>
          <w:szCs w:val="20"/>
        </w:rPr>
        <w:t>rocznej oceny klasyfikacyjnej z</w:t>
      </w:r>
      <w:r w:rsidR="00913564" w:rsidRPr="001C288A">
        <w:rPr>
          <w:rFonts w:asciiTheme="minorHAnsi" w:hAnsiTheme="minorHAnsi"/>
          <w:sz w:val="20"/>
          <w:szCs w:val="20"/>
        </w:rPr>
        <w:t xml:space="preserve"> </w:t>
      </w:r>
      <w:r w:rsidRPr="001C288A">
        <w:rPr>
          <w:rFonts w:asciiTheme="minorHAnsi" w:hAnsiTheme="minorHAnsi"/>
          <w:sz w:val="20"/>
          <w:szCs w:val="20"/>
        </w:rPr>
        <w:t>z</w:t>
      </w:r>
      <w:r w:rsidR="00B4422E" w:rsidRPr="001C288A">
        <w:rPr>
          <w:rFonts w:asciiTheme="minorHAnsi" w:hAnsiTheme="minorHAnsi"/>
          <w:sz w:val="20"/>
          <w:szCs w:val="20"/>
        </w:rPr>
        <w:t>ajęć</w:t>
      </w:r>
      <w:r w:rsidR="00913564" w:rsidRPr="001C288A">
        <w:rPr>
          <w:rFonts w:asciiTheme="minorHAnsi" w:hAnsiTheme="minorHAnsi"/>
          <w:sz w:val="20"/>
          <w:szCs w:val="20"/>
        </w:rPr>
        <w:t xml:space="preserve"> </w:t>
      </w:r>
      <w:r w:rsidR="00B4422E" w:rsidRPr="001C288A">
        <w:rPr>
          <w:rFonts w:asciiTheme="minorHAnsi" w:hAnsiTheme="minorHAnsi"/>
          <w:sz w:val="20"/>
          <w:szCs w:val="20"/>
        </w:rPr>
        <w:t>edukacyjnych</w:t>
      </w:r>
      <w:r w:rsidR="00913564" w:rsidRPr="001C288A">
        <w:rPr>
          <w:rFonts w:asciiTheme="minorHAnsi" w:hAnsiTheme="minorHAnsi"/>
          <w:sz w:val="20"/>
          <w:szCs w:val="20"/>
        </w:rPr>
        <w:t xml:space="preserve"> </w:t>
      </w:r>
      <w:r w:rsidR="00B4422E" w:rsidRPr="001C288A">
        <w:rPr>
          <w:rFonts w:asciiTheme="minorHAnsi" w:hAnsiTheme="minorHAnsi"/>
          <w:sz w:val="20"/>
          <w:szCs w:val="20"/>
        </w:rPr>
        <w:t>uzyskanej w </w:t>
      </w:r>
      <w:r w:rsidRPr="001C288A">
        <w:rPr>
          <w:rFonts w:asciiTheme="minorHAnsi" w:hAnsiTheme="minorHAnsi"/>
          <w:sz w:val="20"/>
          <w:szCs w:val="20"/>
        </w:rPr>
        <w:t>wyniku</w:t>
      </w:r>
      <w:r w:rsidR="00913564" w:rsidRPr="001C288A">
        <w:rPr>
          <w:rFonts w:asciiTheme="minorHAnsi" w:hAnsiTheme="minorHAnsi"/>
          <w:sz w:val="20"/>
          <w:szCs w:val="20"/>
        </w:rPr>
        <w:t xml:space="preserve"> </w:t>
      </w:r>
      <w:r w:rsidRPr="001C288A">
        <w:rPr>
          <w:rFonts w:asciiTheme="minorHAnsi" w:hAnsiTheme="minorHAnsi"/>
          <w:sz w:val="20"/>
          <w:szCs w:val="20"/>
        </w:rPr>
        <w:t>egzaminu poprawkowego.</w:t>
      </w:r>
      <w:r w:rsidR="00913564" w:rsidRPr="001C288A">
        <w:rPr>
          <w:rFonts w:asciiTheme="minorHAnsi" w:hAnsiTheme="minorHAnsi"/>
          <w:sz w:val="20"/>
          <w:szCs w:val="20"/>
        </w:rPr>
        <w:t xml:space="preserve"> </w:t>
      </w:r>
      <w:r w:rsidRPr="001C288A">
        <w:rPr>
          <w:rFonts w:asciiTheme="minorHAnsi" w:hAnsiTheme="minorHAnsi"/>
          <w:sz w:val="20"/>
          <w:szCs w:val="20"/>
        </w:rPr>
        <w:t xml:space="preserve"> </w:t>
      </w:r>
    </w:p>
    <w:p w14:paraId="762E95D1" w14:textId="77777777" w:rsidR="00F63948" w:rsidRPr="001C288A" w:rsidRDefault="00BF4FA6"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Egzamin poprawkowy.</w:t>
      </w:r>
      <w:r w:rsidR="00913564" w:rsidRPr="001C288A">
        <w:rPr>
          <w:rFonts w:asciiTheme="minorHAnsi" w:hAnsiTheme="minorHAnsi"/>
          <w:sz w:val="20"/>
          <w:szCs w:val="20"/>
        </w:rPr>
        <w:t xml:space="preserve"> </w:t>
      </w:r>
      <w:r w:rsidR="00F63948" w:rsidRPr="001C288A">
        <w:rPr>
          <w:rFonts w:asciiTheme="minorHAnsi" w:hAnsiTheme="minorHAnsi"/>
          <w:sz w:val="20"/>
          <w:szCs w:val="20"/>
        </w:rPr>
        <w:t>Każdy uczeń, który w wyniku rocznej klasyfikacj</w:t>
      </w:r>
      <w:r w:rsidR="00701116" w:rsidRPr="001C288A">
        <w:rPr>
          <w:rFonts w:asciiTheme="minorHAnsi" w:hAnsiTheme="minorHAnsi"/>
          <w:sz w:val="20"/>
          <w:szCs w:val="20"/>
        </w:rPr>
        <w:t>i uzyskał ocenę niedostateczną</w:t>
      </w:r>
      <w:r w:rsidR="00F63948" w:rsidRPr="001C288A">
        <w:rPr>
          <w:rFonts w:asciiTheme="minorHAnsi" w:hAnsiTheme="minorHAnsi"/>
          <w:sz w:val="20"/>
          <w:szCs w:val="20"/>
        </w:rPr>
        <w:t xml:space="preserve"> z jednych lub dwóch obowiązkowych zajęć edukacyjnych, może zdawać egzamin poprawkowy. </w:t>
      </w:r>
    </w:p>
    <w:p w14:paraId="74366AE2"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Egzamin poprawkowy składa się z części pisemnej i ustnej, z wyjątkiem egzaminu z plastyki, muzyki, informatyki, zajęć komputerowych, techniki, wychowania fizycznego</w:t>
      </w:r>
      <w:r w:rsidR="000B26DE" w:rsidRPr="001C288A">
        <w:rPr>
          <w:rFonts w:asciiTheme="minorHAnsi" w:hAnsiTheme="minorHAnsi"/>
          <w:sz w:val="20"/>
          <w:szCs w:val="20"/>
        </w:rPr>
        <w:t>,</w:t>
      </w:r>
      <w:r w:rsidRPr="001C288A">
        <w:rPr>
          <w:rFonts w:asciiTheme="minorHAnsi" w:hAnsiTheme="minorHAnsi"/>
          <w:sz w:val="20"/>
          <w:szCs w:val="20"/>
        </w:rPr>
        <w:t xml:space="preserve"> z których to przedmiotów egzamin powinien mieć przede wszystkim formę zadań praktycznych.</w:t>
      </w:r>
    </w:p>
    <w:p w14:paraId="66AF58F5"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W jednym dniu uczeń może zdawać egzamin poprawkowy tylko z jednego przedmiotu.</w:t>
      </w:r>
    </w:p>
    <w:p w14:paraId="6FF4AEC1" w14:textId="77777777" w:rsidR="00F63948" w:rsidRPr="001C288A" w:rsidRDefault="00E44090"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Dyrektor Szkoły</w:t>
      </w:r>
      <w:r w:rsidR="00F63948" w:rsidRPr="001C288A">
        <w:rPr>
          <w:rFonts w:asciiTheme="minorHAnsi" w:hAnsiTheme="minorHAnsi"/>
          <w:sz w:val="20"/>
          <w:szCs w:val="20"/>
        </w:rPr>
        <w:t xml:space="preserve"> wyznacza termin egzaminów poprawkowych do dnia zakończenia za</w:t>
      </w:r>
      <w:r w:rsidR="00B4422E" w:rsidRPr="001C288A">
        <w:rPr>
          <w:rFonts w:asciiTheme="minorHAnsi" w:hAnsiTheme="minorHAnsi"/>
          <w:sz w:val="20"/>
          <w:szCs w:val="20"/>
        </w:rPr>
        <w:t>jęć dydaktyczno-wychowawczych i </w:t>
      </w:r>
      <w:r w:rsidR="00F63948" w:rsidRPr="001C288A">
        <w:rPr>
          <w:rFonts w:asciiTheme="minorHAnsi" w:hAnsiTheme="minorHAnsi"/>
          <w:sz w:val="20"/>
          <w:szCs w:val="20"/>
        </w:rPr>
        <w:t>podaje do wiadomości uczniów i rodziców.</w:t>
      </w:r>
    </w:p>
    <w:p w14:paraId="18E116B4"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Egzamin poprawkowy przeprowadza się w ostatnim tygodniu ferii letnich. </w:t>
      </w:r>
    </w:p>
    <w:p w14:paraId="0E30C326"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Uczeń, który z przyczyn usprawiedliwionych</w:t>
      </w:r>
      <w:r w:rsidR="000B26DE" w:rsidRPr="001C288A">
        <w:rPr>
          <w:rFonts w:asciiTheme="minorHAnsi" w:hAnsiTheme="minorHAnsi"/>
          <w:sz w:val="20"/>
          <w:szCs w:val="20"/>
        </w:rPr>
        <w:t>,</w:t>
      </w:r>
      <w:r w:rsidRPr="001C288A">
        <w:rPr>
          <w:rFonts w:asciiTheme="minorHAnsi" w:hAnsiTheme="minorHAnsi"/>
          <w:sz w:val="20"/>
          <w:szCs w:val="20"/>
        </w:rPr>
        <w:t xml:space="preserve"> nie przystąpił do egzaminu poprawkowego w wyznaczonym terminie, może przystąpić do niego w dodatkowym terminie, wyznaczonym przez </w:t>
      </w:r>
      <w:r w:rsidR="00E44090" w:rsidRPr="001C288A">
        <w:rPr>
          <w:rFonts w:asciiTheme="minorHAnsi" w:hAnsiTheme="minorHAnsi"/>
          <w:sz w:val="20"/>
          <w:szCs w:val="20"/>
        </w:rPr>
        <w:t>Dyrektora Szkoły</w:t>
      </w:r>
      <w:r w:rsidRPr="001C288A">
        <w:rPr>
          <w:rFonts w:asciiTheme="minorHAnsi" w:hAnsiTheme="minorHAnsi"/>
          <w:sz w:val="20"/>
          <w:szCs w:val="20"/>
        </w:rPr>
        <w:t>, nie później niż do końca</w:t>
      </w:r>
      <w:r w:rsidR="00DF2A92" w:rsidRPr="001C288A">
        <w:rPr>
          <w:rFonts w:asciiTheme="minorHAnsi" w:hAnsiTheme="minorHAnsi"/>
          <w:sz w:val="20"/>
          <w:szCs w:val="20"/>
        </w:rPr>
        <w:t xml:space="preserve"> </w:t>
      </w:r>
      <w:r w:rsidRPr="001C288A">
        <w:rPr>
          <w:rFonts w:asciiTheme="minorHAnsi" w:hAnsiTheme="minorHAnsi"/>
          <w:sz w:val="20"/>
          <w:szCs w:val="20"/>
        </w:rPr>
        <w:t>sierpnia.</w:t>
      </w:r>
    </w:p>
    <w:p w14:paraId="7FBB2E6A"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Egzamin poprawkowy przeprowadza komisja powołana przez </w:t>
      </w:r>
      <w:r w:rsidR="00E44090" w:rsidRPr="001C288A">
        <w:rPr>
          <w:rFonts w:asciiTheme="minorHAnsi" w:hAnsiTheme="minorHAnsi"/>
          <w:sz w:val="20"/>
          <w:szCs w:val="20"/>
        </w:rPr>
        <w:t>Dyrektora Szkoły</w:t>
      </w:r>
      <w:r w:rsidRPr="001C288A">
        <w:rPr>
          <w:rFonts w:asciiTheme="minorHAnsi" w:hAnsiTheme="minorHAnsi"/>
          <w:sz w:val="20"/>
          <w:szCs w:val="20"/>
        </w:rPr>
        <w:t xml:space="preserve">. W skład komisji wchodzą: </w:t>
      </w:r>
    </w:p>
    <w:p w14:paraId="4AF09FC1" w14:textId="77777777" w:rsidR="00F63948" w:rsidRPr="001C288A" w:rsidRDefault="00E44090" w:rsidP="002C3A1A">
      <w:pPr>
        <w:numPr>
          <w:ilvl w:val="0"/>
          <w:numId w:val="56"/>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Dyrektor Szkoły</w:t>
      </w:r>
      <w:r w:rsidR="00F63948" w:rsidRPr="001C288A">
        <w:rPr>
          <w:rFonts w:asciiTheme="minorHAnsi" w:hAnsiTheme="minorHAnsi"/>
          <w:sz w:val="20"/>
          <w:szCs w:val="20"/>
        </w:rPr>
        <w:t xml:space="preserve"> albo nauczyciel wyznaczony przez </w:t>
      </w:r>
      <w:r w:rsidRPr="001C288A">
        <w:rPr>
          <w:rFonts w:asciiTheme="minorHAnsi" w:hAnsiTheme="minorHAnsi"/>
          <w:sz w:val="20"/>
          <w:szCs w:val="20"/>
        </w:rPr>
        <w:t>Dyrektora Szkoły</w:t>
      </w:r>
      <w:r w:rsidR="00F63948" w:rsidRPr="001C288A">
        <w:rPr>
          <w:rFonts w:asciiTheme="minorHAnsi" w:hAnsiTheme="minorHAnsi"/>
          <w:sz w:val="20"/>
          <w:szCs w:val="20"/>
        </w:rPr>
        <w:t xml:space="preserve"> – jako przewodniczący</w:t>
      </w:r>
      <w:r w:rsidR="00913564" w:rsidRPr="001C288A">
        <w:rPr>
          <w:rFonts w:asciiTheme="minorHAnsi" w:hAnsiTheme="minorHAnsi"/>
          <w:sz w:val="20"/>
          <w:szCs w:val="20"/>
        </w:rPr>
        <w:t xml:space="preserve"> </w:t>
      </w:r>
      <w:r w:rsidR="00F63948" w:rsidRPr="001C288A">
        <w:rPr>
          <w:rFonts w:asciiTheme="minorHAnsi" w:hAnsiTheme="minorHAnsi"/>
          <w:sz w:val="20"/>
          <w:szCs w:val="20"/>
        </w:rPr>
        <w:t>komisji;</w:t>
      </w:r>
    </w:p>
    <w:p w14:paraId="0C2D83B6" w14:textId="77777777" w:rsidR="00F63948" w:rsidRPr="001C288A" w:rsidRDefault="00F63948" w:rsidP="002C3A1A">
      <w:pPr>
        <w:numPr>
          <w:ilvl w:val="0"/>
          <w:numId w:val="56"/>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nauczyciel prowadzący dane zajęcia edukacyjne – jako egzaminujący;</w:t>
      </w:r>
    </w:p>
    <w:p w14:paraId="4922935D" w14:textId="77777777" w:rsidR="00F63948" w:rsidRPr="001C288A" w:rsidRDefault="00F63948" w:rsidP="002C3A1A">
      <w:pPr>
        <w:numPr>
          <w:ilvl w:val="0"/>
          <w:numId w:val="56"/>
        </w:numPr>
        <w:tabs>
          <w:tab w:val="clear" w:pos="1920"/>
          <w:tab w:val="left" w:pos="284"/>
        </w:tabs>
        <w:autoSpaceDE w:val="0"/>
        <w:autoSpaceDN w:val="0"/>
        <w:adjustRightInd w:val="0"/>
        <w:spacing w:before="120" w:after="120"/>
        <w:ind w:left="0" w:firstLine="0"/>
        <w:jc w:val="both"/>
        <w:rPr>
          <w:rFonts w:asciiTheme="minorHAnsi" w:hAnsiTheme="minorHAnsi"/>
          <w:sz w:val="20"/>
          <w:szCs w:val="20"/>
        </w:rPr>
      </w:pPr>
      <w:r w:rsidRPr="001C288A">
        <w:rPr>
          <w:rFonts w:asciiTheme="minorHAnsi" w:hAnsiTheme="minorHAnsi"/>
          <w:sz w:val="20"/>
          <w:szCs w:val="20"/>
        </w:rPr>
        <w:t xml:space="preserve"> nauczyciel prowadzący takie same lub pokrewne zajęcia edukacyjne – j</w:t>
      </w:r>
      <w:r w:rsidR="00DF2A92" w:rsidRPr="001C288A">
        <w:rPr>
          <w:rFonts w:asciiTheme="minorHAnsi" w:hAnsiTheme="minorHAnsi"/>
          <w:sz w:val="20"/>
          <w:szCs w:val="20"/>
        </w:rPr>
        <w:t xml:space="preserve">ako członek </w:t>
      </w:r>
      <w:r w:rsidRPr="001C288A">
        <w:rPr>
          <w:rFonts w:asciiTheme="minorHAnsi" w:hAnsiTheme="minorHAnsi"/>
          <w:sz w:val="20"/>
          <w:szCs w:val="20"/>
        </w:rPr>
        <w:t xml:space="preserve">komisji. </w:t>
      </w:r>
    </w:p>
    <w:p w14:paraId="4E7C441B"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Pytania egzaminacyjne układa egzaminator, a zatwierdza </w:t>
      </w:r>
      <w:r w:rsidR="00E44090" w:rsidRPr="001C288A">
        <w:rPr>
          <w:rFonts w:asciiTheme="minorHAnsi" w:hAnsiTheme="minorHAnsi"/>
          <w:sz w:val="20"/>
          <w:szCs w:val="20"/>
        </w:rPr>
        <w:t>Dyrektor Szkoły</w:t>
      </w:r>
      <w:r w:rsidRPr="001C288A">
        <w:rPr>
          <w:rFonts w:asciiTheme="minorHAnsi" w:hAnsiTheme="minorHAnsi"/>
          <w:sz w:val="20"/>
          <w:szCs w:val="20"/>
        </w:rPr>
        <w:t xml:space="preserve"> najpóźniej na dzień przed egzaminem poprawkowym. Stopień trudności pytań powinien odpowiadać wymaganiom edukacyjnym, o</w:t>
      </w:r>
      <w:r w:rsidR="00913564" w:rsidRPr="001C288A">
        <w:rPr>
          <w:rFonts w:asciiTheme="minorHAnsi" w:hAnsiTheme="minorHAnsi"/>
          <w:sz w:val="20"/>
          <w:szCs w:val="20"/>
        </w:rPr>
        <w:t xml:space="preserve"> </w:t>
      </w:r>
      <w:r w:rsidRPr="001C288A">
        <w:rPr>
          <w:rFonts w:asciiTheme="minorHAnsi" w:hAnsiTheme="minorHAnsi"/>
          <w:sz w:val="20"/>
          <w:szCs w:val="20"/>
        </w:rPr>
        <w:t>których mowa w</w:t>
      </w:r>
      <w:r w:rsidR="00913564" w:rsidRPr="001C288A">
        <w:rPr>
          <w:rFonts w:asciiTheme="minorHAnsi" w:hAnsiTheme="minorHAnsi"/>
          <w:sz w:val="20"/>
          <w:szCs w:val="20"/>
        </w:rPr>
        <w:t xml:space="preserve"> </w:t>
      </w:r>
      <w:r w:rsidR="00FA6717" w:rsidRPr="001C288A">
        <w:rPr>
          <w:rFonts w:asciiTheme="minorHAnsi" w:hAnsiTheme="minorHAnsi"/>
          <w:sz w:val="20"/>
          <w:szCs w:val="20"/>
        </w:rPr>
        <w:t>§ 13</w:t>
      </w:r>
      <w:r w:rsidR="000B26DE" w:rsidRPr="001C288A">
        <w:rPr>
          <w:rFonts w:asciiTheme="minorHAnsi" w:hAnsiTheme="minorHAnsi"/>
          <w:sz w:val="20"/>
          <w:szCs w:val="20"/>
        </w:rPr>
        <w:t>1</w:t>
      </w:r>
      <w:r w:rsidRPr="001C288A">
        <w:rPr>
          <w:rFonts w:asciiTheme="minorHAnsi" w:hAnsiTheme="minorHAnsi"/>
          <w:sz w:val="20"/>
          <w:szCs w:val="20"/>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104D9A2D"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Nauczyciel prowadzący dane zajęcia edukacyjne może być zwolniony z udziału w pracy komisji na własną prośbę lub w innych, szczególnie uzasadnionych przypadkach. W takim przypadku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powołuje jako egzaminatora innego nauczyciela prowadzącego takie same zajęcia edukacyjne, z tym że powołanie nauczyciela zatrudnionego w innej szkole następuje w porozumieniu w </w:t>
      </w:r>
      <w:r w:rsidR="000B26DE" w:rsidRPr="001C288A">
        <w:rPr>
          <w:rFonts w:asciiTheme="minorHAnsi" w:hAnsiTheme="minorHAnsi"/>
          <w:sz w:val="20"/>
          <w:szCs w:val="20"/>
        </w:rPr>
        <w:t>d</w:t>
      </w:r>
      <w:r w:rsidR="002218B7" w:rsidRPr="001C288A">
        <w:rPr>
          <w:rFonts w:asciiTheme="minorHAnsi" w:hAnsiTheme="minorHAnsi"/>
          <w:sz w:val="20"/>
          <w:szCs w:val="20"/>
        </w:rPr>
        <w:t xml:space="preserve">yrektorem </w:t>
      </w:r>
      <w:r w:rsidRPr="001C288A">
        <w:rPr>
          <w:rFonts w:asciiTheme="minorHAnsi" w:hAnsiTheme="minorHAnsi"/>
          <w:sz w:val="20"/>
          <w:szCs w:val="20"/>
        </w:rPr>
        <w:t xml:space="preserve">tej szkoły. </w:t>
      </w:r>
    </w:p>
    <w:p w14:paraId="7EFA261C" w14:textId="77777777" w:rsidR="004704EC"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Z przeprowadzonego egzaminu poprawkowego sporządza się protokół zawierający</w:t>
      </w:r>
      <w:r w:rsidR="004704EC">
        <w:rPr>
          <w:rFonts w:asciiTheme="minorHAnsi" w:hAnsiTheme="minorHAnsi"/>
          <w:sz w:val="20"/>
          <w:szCs w:val="20"/>
        </w:rPr>
        <w:t>:</w:t>
      </w:r>
    </w:p>
    <w:p w14:paraId="5D94EED7" w14:textId="77777777" w:rsidR="004704EC" w:rsidRPr="00C83FAE"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nazwę zajęć edukacyjnych, z których był przeprowadzony egzamin;</w:t>
      </w:r>
    </w:p>
    <w:p w14:paraId="359B92E3" w14:textId="77777777" w:rsidR="004704EC" w:rsidRPr="00C83FAE"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 xml:space="preserve"> imiona i nazwiska osób wchodzących w skład komisji przeprowadzającej egzamin;</w:t>
      </w:r>
    </w:p>
    <w:p w14:paraId="2C5ECDB5" w14:textId="77777777" w:rsidR="004704EC" w:rsidRPr="00C83FAE"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 xml:space="preserve"> termin egzaminu;</w:t>
      </w:r>
    </w:p>
    <w:p w14:paraId="4C0657EB" w14:textId="77777777" w:rsidR="004704EC" w:rsidRPr="00C83FAE"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imię i nazwisko ucznia;</w:t>
      </w:r>
    </w:p>
    <w:p w14:paraId="2A67B0EF" w14:textId="77777777" w:rsidR="004704EC" w:rsidRPr="00C83FAE"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 xml:space="preserve"> zadania egzaminacyjne;</w:t>
      </w:r>
    </w:p>
    <w:p w14:paraId="0C206613" w14:textId="45B1AAFA" w:rsidR="00F63948" w:rsidRPr="004704EC" w:rsidRDefault="004704EC" w:rsidP="002C3A1A">
      <w:pPr>
        <w:numPr>
          <w:ilvl w:val="0"/>
          <w:numId w:val="320"/>
        </w:numPr>
        <w:tabs>
          <w:tab w:val="left" w:pos="0"/>
        </w:tabs>
        <w:autoSpaceDE w:val="0"/>
        <w:autoSpaceDN w:val="0"/>
        <w:adjustRightInd w:val="0"/>
        <w:spacing w:before="120" w:after="120"/>
        <w:jc w:val="both"/>
        <w:rPr>
          <w:rFonts w:asciiTheme="minorHAnsi" w:hAnsiTheme="minorHAnsi"/>
          <w:sz w:val="20"/>
          <w:szCs w:val="20"/>
        </w:rPr>
      </w:pPr>
      <w:r w:rsidRPr="00C83FAE">
        <w:rPr>
          <w:rFonts w:asciiTheme="minorHAnsi" w:hAnsiTheme="minorHAnsi"/>
          <w:sz w:val="20"/>
          <w:szCs w:val="20"/>
        </w:rPr>
        <w:t>ustaloną ocenę klasyfikacyjną.</w:t>
      </w:r>
    </w:p>
    <w:p w14:paraId="51F8A372"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Do protokołu załącza się pisemne prace ucznia i zwięzłą informację o ustnych odpowiedziach ucznia. Protokół stanowi załącznik do arkusza ocen.</w:t>
      </w:r>
    </w:p>
    <w:p w14:paraId="4AA31D43" w14:textId="4EF21CC1"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Ocena ustalona w wyniku egzaminu poprawkowego jest oceną ostateczną z zastrzeżeniem § </w:t>
      </w:r>
      <w:r w:rsidR="009514BE" w:rsidRPr="001C288A">
        <w:rPr>
          <w:rFonts w:asciiTheme="minorHAnsi" w:hAnsiTheme="minorHAnsi"/>
          <w:sz w:val="20"/>
          <w:szCs w:val="20"/>
        </w:rPr>
        <w:t>14</w:t>
      </w:r>
      <w:r w:rsidR="00DF4DD7" w:rsidRPr="001C288A">
        <w:rPr>
          <w:rFonts w:asciiTheme="minorHAnsi" w:hAnsiTheme="minorHAnsi"/>
          <w:sz w:val="20"/>
          <w:szCs w:val="20"/>
        </w:rPr>
        <w:t>2</w:t>
      </w:r>
      <w:r w:rsidRPr="001C288A">
        <w:rPr>
          <w:rFonts w:asciiTheme="minorHAnsi" w:hAnsiTheme="minorHAnsi"/>
          <w:sz w:val="20"/>
          <w:szCs w:val="20"/>
        </w:rPr>
        <w:t xml:space="preserve"> </w:t>
      </w:r>
      <w:r w:rsidR="004704EC">
        <w:rPr>
          <w:rFonts w:asciiTheme="minorHAnsi" w:hAnsiTheme="minorHAnsi"/>
          <w:sz w:val="20"/>
          <w:szCs w:val="20"/>
        </w:rPr>
        <w:t>.</w:t>
      </w:r>
    </w:p>
    <w:p w14:paraId="6EA66CCD"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Uczeń, który z przyczyn losowych nie przystąpił do egzaminu poprawkowego w wyznaczonym terminie, może przystąpić do niego w dodatkowym terminie określonym przez </w:t>
      </w:r>
      <w:r w:rsidR="00E44090" w:rsidRPr="001C288A">
        <w:rPr>
          <w:rFonts w:asciiTheme="minorHAnsi" w:hAnsiTheme="minorHAnsi"/>
          <w:sz w:val="20"/>
          <w:szCs w:val="20"/>
        </w:rPr>
        <w:t>Dyrektora Szkoły</w:t>
      </w:r>
      <w:r w:rsidRPr="001C288A">
        <w:rPr>
          <w:rFonts w:asciiTheme="minorHAnsi" w:hAnsiTheme="minorHAnsi"/>
          <w:sz w:val="20"/>
          <w:szCs w:val="20"/>
        </w:rPr>
        <w:t>, nie później niż do końca sierpnia.</w:t>
      </w:r>
    </w:p>
    <w:p w14:paraId="01A8F009" w14:textId="7777777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Uczeń, który nie zdał jednego egzaminu poprawkowego</w:t>
      </w:r>
      <w:r w:rsidR="00DF4DD7" w:rsidRPr="001C288A">
        <w:rPr>
          <w:rFonts w:asciiTheme="minorHAnsi" w:hAnsiTheme="minorHAnsi"/>
          <w:sz w:val="20"/>
          <w:szCs w:val="20"/>
        </w:rPr>
        <w:t>,</w:t>
      </w:r>
      <w:r w:rsidRPr="001C288A">
        <w:rPr>
          <w:rFonts w:asciiTheme="minorHAnsi" w:hAnsiTheme="minorHAnsi"/>
          <w:sz w:val="20"/>
          <w:szCs w:val="20"/>
        </w:rPr>
        <w:t xml:space="preserve"> nie otrzymuje promocji i powtarza klasę. </w:t>
      </w:r>
    </w:p>
    <w:p w14:paraId="490D2A9D" w14:textId="5BADB757" w:rsidR="00F63948" w:rsidRPr="001C288A"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Uczeń lub jego rodzice (prawni opiekunowie) mogą zgłosić w terminie 5 dni</w:t>
      </w:r>
      <w:r w:rsidR="004704EC">
        <w:rPr>
          <w:rFonts w:asciiTheme="minorHAnsi" w:hAnsiTheme="minorHAnsi"/>
          <w:sz w:val="20"/>
          <w:szCs w:val="20"/>
        </w:rPr>
        <w:t xml:space="preserve"> roboczych</w:t>
      </w:r>
      <w:r w:rsidRPr="001C288A">
        <w:rPr>
          <w:rFonts w:asciiTheme="minorHAnsi" w:hAnsiTheme="minorHAnsi"/>
          <w:sz w:val="20"/>
          <w:szCs w:val="20"/>
        </w:rPr>
        <w:t xml:space="preserve"> od dnia przeprowadzenia egzaminu poprawkowego zastrzeżenia do </w:t>
      </w:r>
      <w:r w:rsidR="00E44090" w:rsidRPr="001C288A">
        <w:rPr>
          <w:rFonts w:asciiTheme="minorHAnsi" w:hAnsiTheme="minorHAnsi"/>
          <w:sz w:val="20"/>
          <w:szCs w:val="20"/>
        </w:rPr>
        <w:t>Dyrektora Szkoły</w:t>
      </w:r>
      <w:r w:rsidRPr="001C288A">
        <w:rPr>
          <w:rFonts w:asciiTheme="minorHAnsi" w:hAnsiTheme="minorHAnsi"/>
          <w:sz w:val="20"/>
          <w:szCs w:val="20"/>
        </w:rPr>
        <w:t>, jeżeli uznają, że ocena z egzaminu poprawkoweg</w:t>
      </w:r>
      <w:r w:rsidR="00B4422E" w:rsidRPr="001C288A">
        <w:rPr>
          <w:rFonts w:asciiTheme="minorHAnsi" w:hAnsiTheme="minorHAnsi"/>
          <w:sz w:val="20"/>
          <w:szCs w:val="20"/>
        </w:rPr>
        <w:t>o została ustalona niezgodnie z </w:t>
      </w:r>
      <w:r w:rsidRPr="001C288A">
        <w:rPr>
          <w:rFonts w:asciiTheme="minorHAnsi" w:hAnsiTheme="minorHAnsi"/>
          <w:sz w:val="20"/>
          <w:szCs w:val="20"/>
        </w:rPr>
        <w:t>przepisami prawa dotyczącymi trybu ustalania tej oceny.</w:t>
      </w:r>
    </w:p>
    <w:p w14:paraId="19289C5C" w14:textId="2F9A04D4" w:rsidR="00F63948" w:rsidRDefault="00F63948"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W przypadku stwierdzenia, że ocena z egzaminu poprawkowego została ustalona niezgodnie z przepisami prawa dotyczącymi trybu ustalania tej oceny, </w:t>
      </w:r>
      <w:r w:rsidR="00E44090" w:rsidRPr="001C288A">
        <w:rPr>
          <w:rFonts w:asciiTheme="minorHAnsi" w:hAnsiTheme="minorHAnsi"/>
          <w:sz w:val="20"/>
          <w:szCs w:val="20"/>
        </w:rPr>
        <w:t>Dyrektor Szkoły</w:t>
      </w:r>
      <w:r w:rsidRPr="001C288A">
        <w:rPr>
          <w:rFonts w:asciiTheme="minorHAnsi" w:hAnsiTheme="minorHAnsi"/>
          <w:sz w:val="20"/>
          <w:szCs w:val="20"/>
        </w:rPr>
        <w:t xml:space="preserve"> powołuje komisję do przeprowadzenia egzaminu w trybie odwoławczym. Do pracy komisji</w:t>
      </w:r>
      <w:r w:rsidR="009514BE" w:rsidRPr="001C288A">
        <w:rPr>
          <w:rFonts w:asciiTheme="minorHAnsi" w:hAnsiTheme="minorHAnsi"/>
          <w:sz w:val="20"/>
          <w:szCs w:val="20"/>
        </w:rPr>
        <w:t xml:space="preserve"> mają zastosowanie przepisy §14</w:t>
      </w:r>
      <w:r w:rsidR="004704EC">
        <w:rPr>
          <w:rFonts w:asciiTheme="minorHAnsi" w:hAnsiTheme="minorHAnsi"/>
          <w:sz w:val="20"/>
          <w:szCs w:val="20"/>
        </w:rPr>
        <w:t>2.</w:t>
      </w:r>
      <w:r w:rsidRPr="001C288A">
        <w:rPr>
          <w:rFonts w:asciiTheme="minorHAnsi" w:hAnsiTheme="minorHAnsi"/>
          <w:sz w:val="20"/>
          <w:szCs w:val="20"/>
        </w:rPr>
        <w:t xml:space="preserve"> Ocena ustalona przez komisję jest ostateczna.</w:t>
      </w:r>
    </w:p>
    <w:p w14:paraId="42B7FB54" w14:textId="3A3055E4" w:rsidR="004704EC" w:rsidRPr="001C288A" w:rsidRDefault="004704EC" w:rsidP="002C3A1A">
      <w:pPr>
        <w:numPr>
          <w:ilvl w:val="0"/>
          <w:numId w:val="203"/>
        </w:numPr>
        <w:tabs>
          <w:tab w:val="left" w:pos="851"/>
        </w:tabs>
        <w:autoSpaceDE w:val="0"/>
        <w:autoSpaceDN w:val="0"/>
        <w:adjustRightInd w:val="0"/>
        <w:spacing w:before="120" w:after="120"/>
        <w:ind w:left="0" w:firstLine="397"/>
        <w:jc w:val="both"/>
        <w:rPr>
          <w:rFonts w:asciiTheme="minorHAnsi" w:hAnsiTheme="minorHAnsi"/>
          <w:sz w:val="20"/>
          <w:szCs w:val="20"/>
        </w:rPr>
      </w:pPr>
      <w:r w:rsidRPr="004704EC">
        <w:rPr>
          <w:rFonts w:asciiTheme="minorHAnsi" w:hAnsiTheme="minorHAnsi"/>
          <w:sz w:val="20"/>
          <w:szCs w:val="20"/>
        </w:rPr>
        <w:t>Dokumentacja z egzaminu jest udostępniania tylko do wglądu i na wniosek złożony przez ucznia lub jego rodziców.</w:t>
      </w:r>
    </w:p>
    <w:p w14:paraId="460333C3" w14:textId="77777777" w:rsidR="00F63948" w:rsidRPr="001C288A" w:rsidRDefault="00932686"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Egzamin ósmoklasisty</w:t>
      </w:r>
      <w:r w:rsidRPr="001C288A">
        <w:rPr>
          <w:rFonts w:asciiTheme="minorHAnsi" w:hAnsiTheme="minorHAnsi"/>
          <w:sz w:val="20"/>
          <w:szCs w:val="20"/>
        </w:rPr>
        <w:t xml:space="preserve"> </w:t>
      </w:r>
      <w:r w:rsidR="00F63948" w:rsidRPr="001C288A">
        <w:rPr>
          <w:rFonts w:asciiTheme="minorHAnsi" w:eastAsia="Times New Roman" w:hAnsiTheme="minorHAnsi"/>
          <w:sz w:val="20"/>
          <w:szCs w:val="20"/>
          <w:lang w:eastAsia="pl-PL"/>
        </w:rPr>
        <w:t>przeprowadza się w klasie VIII szkoły podstawowej jako obowiązkowy egzamin zewnętrzny</w:t>
      </w:r>
      <w:r w:rsidR="00270F8C" w:rsidRPr="001C288A">
        <w:rPr>
          <w:rFonts w:asciiTheme="minorHAnsi" w:eastAsia="Times New Roman" w:hAnsiTheme="minorHAnsi"/>
          <w:sz w:val="20"/>
          <w:szCs w:val="20"/>
          <w:lang w:eastAsia="pl-PL"/>
        </w:rPr>
        <w:t>.</w:t>
      </w:r>
    </w:p>
    <w:p w14:paraId="03E59E7A"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Egzamin obejmuje</w:t>
      </w:r>
      <w:r w:rsidR="00913564" w:rsidRPr="001C288A">
        <w:rPr>
          <w:rFonts w:asciiTheme="minorHAnsi" w:eastAsia="Times New Roman" w:hAnsiTheme="minorHAnsi"/>
          <w:noProof w:val="0"/>
          <w:sz w:val="20"/>
          <w:szCs w:val="20"/>
          <w:lang w:eastAsia="pl-PL"/>
        </w:rPr>
        <w:t xml:space="preserve"> </w:t>
      </w:r>
      <w:r w:rsidRPr="001C288A">
        <w:rPr>
          <w:rFonts w:asciiTheme="minorHAnsi" w:eastAsia="Times New Roman" w:hAnsiTheme="minorHAnsi"/>
          <w:noProof w:val="0"/>
          <w:sz w:val="20"/>
          <w:szCs w:val="20"/>
          <w:lang w:eastAsia="pl-PL"/>
        </w:rPr>
        <w:t>wiadomości i umiejętności kształcenia ogólnego w odniesieniu do czterech kluczowych przedmiotów nauczanych na dwóch pierwszych etapach edukacyjnych</w:t>
      </w:r>
      <w:r w:rsidR="00DF4DD7" w:rsidRPr="001C288A">
        <w:rPr>
          <w:rFonts w:asciiTheme="minorHAnsi" w:eastAsia="Times New Roman" w:hAnsiTheme="minorHAnsi"/>
          <w:noProof w:val="0"/>
          <w:sz w:val="20"/>
          <w:szCs w:val="20"/>
          <w:lang w:eastAsia="pl-PL"/>
        </w:rPr>
        <w:t>,</w:t>
      </w:r>
      <w:r w:rsidRPr="001C288A">
        <w:rPr>
          <w:rFonts w:asciiTheme="minorHAnsi" w:eastAsia="Times New Roman" w:hAnsiTheme="minorHAnsi"/>
          <w:noProof w:val="0"/>
          <w:sz w:val="20"/>
          <w:szCs w:val="20"/>
          <w:lang w:eastAsia="pl-PL"/>
        </w:rPr>
        <w:t xml:space="preserve"> tj. Języka polskiego, matematyki</w:t>
      </w:r>
      <w:r w:rsidR="00B4422E" w:rsidRPr="001C288A">
        <w:rPr>
          <w:rFonts w:asciiTheme="minorHAnsi" w:eastAsia="Times New Roman" w:hAnsiTheme="minorHAnsi"/>
          <w:noProof w:val="0"/>
          <w:sz w:val="20"/>
          <w:szCs w:val="20"/>
          <w:lang w:eastAsia="pl-PL"/>
        </w:rPr>
        <w:t xml:space="preserve"> i języka obcego oraz jednego z </w:t>
      </w:r>
      <w:r w:rsidRPr="001C288A">
        <w:rPr>
          <w:rFonts w:asciiTheme="minorHAnsi" w:eastAsia="Times New Roman" w:hAnsiTheme="minorHAnsi"/>
          <w:noProof w:val="0"/>
          <w:sz w:val="20"/>
          <w:szCs w:val="20"/>
          <w:lang w:eastAsia="pl-PL"/>
        </w:rPr>
        <w:t>wybranych przedmiotów spośród: biologii, geografi</w:t>
      </w:r>
      <w:r w:rsidR="00DF4DD7" w:rsidRPr="001C288A">
        <w:rPr>
          <w:rFonts w:asciiTheme="minorHAnsi" w:eastAsia="Times New Roman" w:hAnsiTheme="minorHAnsi"/>
          <w:noProof w:val="0"/>
          <w:sz w:val="20"/>
          <w:szCs w:val="20"/>
          <w:lang w:eastAsia="pl-PL"/>
        </w:rPr>
        <w:t>i, chemii, fizyki lub historii.</w:t>
      </w:r>
    </w:p>
    <w:p w14:paraId="1AFD719C"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Egzamin ma formę pisemną. Przystąpienie do niego jest warunkiem ukończenia szkoły podstawowej.</w:t>
      </w:r>
    </w:p>
    <w:p w14:paraId="07FC257F"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Uczeń może wybrać tylko jeden język, który uczy się w szkole jako obowiązkowy.</w:t>
      </w:r>
    </w:p>
    <w:p w14:paraId="6F3738F9"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Egzamin jest przeprowadzany w trzech kolejnych dniach. </w:t>
      </w:r>
    </w:p>
    <w:p w14:paraId="34919F5F"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lastRenderedPageBreak/>
        <w:t xml:space="preserve">Jeżeli uczeń uczy się w szkole jako przedmiotu obowiązkowego więcej niż jednego języka obcego nowożytnego, jego rodzice (prawni opiekunowie) składają </w:t>
      </w:r>
      <w:r w:rsidR="00DF4DD7" w:rsidRPr="001C288A">
        <w:rPr>
          <w:rFonts w:asciiTheme="minorHAnsi" w:eastAsia="Times New Roman" w:hAnsiTheme="minorHAnsi"/>
          <w:noProof w:val="0"/>
          <w:sz w:val="20"/>
          <w:szCs w:val="20"/>
          <w:lang w:eastAsia="pl-PL"/>
        </w:rPr>
        <w:t>Dyrektorowi Szkoły</w:t>
      </w:r>
      <w:r w:rsidRPr="001C288A">
        <w:rPr>
          <w:rFonts w:asciiTheme="minorHAnsi" w:eastAsia="Times New Roman" w:hAnsiTheme="minorHAnsi"/>
          <w:noProof w:val="0"/>
          <w:sz w:val="20"/>
          <w:szCs w:val="20"/>
          <w:lang w:eastAsia="pl-PL"/>
        </w:rPr>
        <w:t xml:space="preserve"> nie później niż do 30 września roku szkolnego, w którym jest przeprowadzany egzamin</w:t>
      </w:r>
      <w:r w:rsidR="002446BE" w:rsidRPr="001C288A">
        <w:rPr>
          <w:rFonts w:asciiTheme="minorHAnsi" w:eastAsia="Times New Roman" w:hAnsiTheme="minorHAnsi"/>
          <w:noProof w:val="0"/>
          <w:sz w:val="20"/>
          <w:szCs w:val="20"/>
          <w:lang w:eastAsia="pl-PL"/>
        </w:rPr>
        <w:t>,</w:t>
      </w:r>
      <w:r w:rsidRPr="001C288A">
        <w:rPr>
          <w:rFonts w:asciiTheme="minorHAnsi" w:eastAsia="Times New Roman" w:hAnsiTheme="minorHAnsi"/>
          <w:noProof w:val="0"/>
          <w:sz w:val="20"/>
          <w:szCs w:val="20"/>
          <w:lang w:eastAsia="pl-PL"/>
        </w:rPr>
        <w:t xml:space="preserve"> pisemną</w:t>
      </w:r>
      <w:r w:rsidR="00913564" w:rsidRPr="001C288A">
        <w:rPr>
          <w:rFonts w:asciiTheme="minorHAnsi" w:eastAsia="Times New Roman" w:hAnsiTheme="minorHAnsi"/>
          <w:noProof w:val="0"/>
          <w:sz w:val="20"/>
          <w:szCs w:val="20"/>
          <w:lang w:eastAsia="pl-PL"/>
        </w:rPr>
        <w:t xml:space="preserve"> </w:t>
      </w:r>
      <w:r w:rsidRPr="001C288A">
        <w:rPr>
          <w:rFonts w:asciiTheme="minorHAnsi" w:eastAsia="Times New Roman" w:hAnsiTheme="minorHAnsi"/>
          <w:noProof w:val="0"/>
          <w:sz w:val="20"/>
          <w:szCs w:val="20"/>
          <w:lang w:eastAsia="pl-PL"/>
        </w:rPr>
        <w:t>deklarację wskazującą język obcy nowożytny, z którego uczeń przystąpi do drugiej części egzaminu.</w:t>
      </w:r>
    </w:p>
    <w:p w14:paraId="519BBD2D"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Uczeń, który jest laureatem lub finalistą </w:t>
      </w:r>
      <w:r w:rsidR="002B7683" w:rsidRPr="001C288A">
        <w:rPr>
          <w:rFonts w:asciiTheme="minorHAnsi" w:eastAsia="Times New Roman" w:hAnsiTheme="minorHAnsi"/>
          <w:noProof w:val="0"/>
          <w:sz w:val="20"/>
          <w:szCs w:val="20"/>
          <w:lang w:eastAsia="pl-PL"/>
        </w:rPr>
        <w:t>olimpiady</w:t>
      </w:r>
      <w:r w:rsidRPr="001C288A">
        <w:rPr>
          <w:rFonts w:asciiTheme="minorHAnsi" w:eastAsia="Times New Roman" w:hAnsiTheme="minorHAnsi"/>
          <w:noProof w:val="0"/>
          <w:sz w:val="20"/>
          <w:szCs w:val="20"/>
          <w:lang w:eastAsia="pl-PL"/>
        </w:rPr>
        <w:t xml:space="preserve"> przedmiotowej albo laureatem konkursu przedmiotowego o zasięgu wojewódzkim lub </w:t>
      </w:r>
      <w:r w:rsidR="00140402" w:rsidRPr="001C288A">
        <w:rPr>
          <w:rFonts w:asciiTheme="minorHAnsi" w:eastAsia="Times New Roman" w:hAnsiTheme="minorHAnsi"/>
          <w:noProof w:val="0"/>
          <w:sz w:val="20"/>
          <w:szCs w:val="20"/>
          <w:lang w:eastAsia="pl-PL"/>
        </w:rPr>
        <w:t>ponad wojewódzkim</w:t>
      </w:r>
      <w:r w:rsidRPr="001C288A">
        <w:rPr>
          <w:rFonts w:asciiTheme="minorHAnsi" w:eastAsia="Times New Roman" w:hAnsiTheme="minorHAnsi"/>
          <w:noProof w:val="0"/>
          <w:sz w:val="20"/>
          <w:szCs w:val="20"/>
          <w:lang w:eastAsia="pl-PL"/>
        </w:rPr>
        <w:t>, organizowanego z zakresu jednego z przedmiotów obję</w:t>
      </w:r>
      <w:r w:rsidR="00B4422E" w:rsidRPr="001C288A">
        <w:rPr>
          <w:rFonts w:asciiTheme="minorHAnsi" w:eastAsia="Times New Roman" w:hAnsiTheme="minorHAnsi"/>
          <w:noProof w:val="0"/>
          <w:sz w:val="20"/>
          <w:szCs w:val="20"/>
          <w:lang w:eastAsia="pl-PL"/>
        </w:rPr>
        <w:t>tych egzaminem</w:t>
      </w:r>
      <w:r w:rsidR="002446BE" w:rsidRPr="001C288A">
        <w:rPr>
          <w:rFonts w:asciiTheme="minorHAnsi" w:eastAsia="Times New Roman" w:hAnsiTheme="minorHAnsi"/>
          <w:noProof w:val="0"/>
          <w:sz w:val="20"/>
          <w:szCs w:val="20"/>
          <w:lang w:eastAsia="pl-PL"/>
        </w:rPr>
        <w:t>,</w:t>
      </w:r>
      <w:r w:rsidR="00B4422E" w:rsidRPr="001C288A">
        <w:rPr>
          <w:rFonts w:asciiTheme="minorHAnsi" w:eastAsia="Times New Roman" w:hAnsiTheme="minorHAnsi"/>
          <w:noProof w:val="0"/>
          <w:sz w:val="20"/>
          <w:szCs w:val="20"/>
          <w:lang w:eastAsia="pl-PL"/>
        </w:rPr>
        <w:t xml:space="preserve"> jest zwolniony z </w:t>
      </w:r>
      <w:r w:rsidRPr="001C288A">
        <w:rPr>
          <w:rFonts w:asciiTheme="minorHAnsi" w:eastAsia="Times New Roman" w:hAnsiTheme="minorHAnsi"/>
          <w:noProof w:val="0"/>
          <w:sz w:val="20"/>
          <w:szCs w:val="20"/>
          <w:lang w:eastAsia="pl-PL"/>
        </w:rPr>
        <w:t xml:space="preserve">odpowiedniej </w:t>
      </w:r>
      <w:r w:rsidR="002B7683" w:rsidRPr="001C288A">
        <w:rPr>
          <w:rFonts w:asciiTheme="minorHAnsi" w:eastAsia="Times New Roman" w:hAnsiTheme="minorHAnsi"/>
          <w:noProof w:val="0"/>
          <w:sz w:val="20"/>
          <w:szCs w:val="20"/>
          <w:lang w:eastAsia="pl-PL"/>
        </w:rPr>
        <w:t>części</w:t>
      </w:r>
      <w:r w:rsidRPr="001C288A">
        <w:rPr>
          <w:rFonts w:asciiTheme="minorHAnsi" w:eastAsia="Times New Roman" w:hAnsiTheme="minorHAnsi"/>
          <w:noProof w:val="0"/>
          <w:sz w:val="20"/>
          <w:szCs w:val="20"/>
          <w:lang w:eastAsia="pl-PL"/>
        </w:rPr>
        <w:t xml:space="preserve"> egzaminu. Zwolnienie jest równoznaczne z uzyskaniem z tej części egzaminu najwyższego wyniku. </w:t>
      </w:r>
    </w:p>
    <w:p w14:paraId="5EB553FE"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Uczniowie ze specjalnymi potrzebami edukacyjnymi, w tym uczniowie niepełnosprawni,</w:t>
      </w:r>
      <w:r w:rsidR="002446BE" w:rsidRPr="001C288A">
        <w:rPr>
          <w:rFonts w:asciiTheme="minorHAnsi" w:eastAsia="Times New Roman" w:hAnsiTheme="minorHAnsi"/>
          <w:noProof w:val="0"/>
          <w:sz w:val="20"/>
          <w:szCs w:val="20"/>
          <w:lang w:eastAsia="pl-PL"/>
        </w:rPr>
        <w:t xml:space="preserve"> niedostosowani społecznie oraz </w:t>
      </w:r>
      <w:r w:rsidRPr="001C288A">
        <w:rPr>
          <w:rFonts w:asciiTheme="minorHAnsi" w:eastAsia="Times New Roman" w:hAnsiTheme="minorHAnsi"/>
          <w:noProof w:val="0"/>
          <w:sz w:val="20"/>
          <w:szCs w:val="20"/>
          <w:lang w:eastAsia="pl-PL"/>
        </w:rPr>
        <w:t>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6D641FA5"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Na wniosek ucznia lub jego rodziców (prawnych opiekunów) sprawdzona i oceniona praca ucznia jest udostępniana uczniowi lub jego rodzicom (prawnym opiekunom) do wglądu w miejscu i czasie wskazanym przez dyrektora komisji okręgowej.</w:t>
      </w:r>
    </w:p>
    <w:p w14:paraId="351EFE1E"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W przypadku uczniów posiadających orzeczenie o potrzebie indywidualnego nauczania dostosowanie warunków i formy przeprowadzania egzaminu do indywidualnych potrzeb psychofizycznych i edukacyjnych ucznia może nastąpić na podstawie tego orzeczenia.</w:t>
      </w:r>
    </w:p>
    <w:p w14:paraId="0107A470"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Opinia powinna być wydana przez poradnię </w:t>
      </w:r>
      <w:r w:rsidR="00297249" w:rsidRPr="001C288A">
        <w:rPr>
          <w:rFonts w:asciiTheme="minorHAnsi" w:eastAsia="Times New Roman" w:hAnsiTheme="minorHAnsi"/>
          <w:noProof w:val="0"/>
          <w:sz w:val="20"/>
          <w:szCs w:val="20"/>
          <w:lang w:eastAsia="pl-PL"/>
        </w:rPr>
        <w:t>psycholog</w:t>
      </w:r>
      <w:r w:rsidRPr="001C288A">
        <w:rPr>
          <w:rFonts w:asciiTheme="minorHAnsi" w:eastAsia="Times New Roman" w:hAnsiTheme="minorHAnsi"/>
          <w:noProof w:val="0"/>
          <w:sz w:val="20"/>
          <w:szCs w:val="20"/>
          <w:lang w:eastAsia="pl-PL"/>
        </w:rPr>
        <w:t>iczno-pedagogiczną, w tym poradnię specjalistyczną, nie później niż do końca września roku szkolnego, w którym jest przeprowadzany egzamin.</w:t>
      </w:r>
    </w:p>
    <w:p w14:paraId="1D3C0081"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 xml:space="preserve">Rodzice (prawni opiekunowie) ucznia przedkładają opinię </w:t>
      </w:r>
      <w:r w:rsidR="002446BE" w:rsidRPr="001C288A">
        <w:rPr>
          <w:rFonts w:asciiTheme="minorHAnsi" w:eastAsia="Times New Roman" w:hAnsiTheme="minorHAnsi"/>
          <w:noProof w:val="0"/>
          <w:sz w:val="20"/>
          <w:szCs w:val="20"/>
          <w:lang w:eastAsia="pl-PL"/>
        </w:rPr>
        <w:t>Dyrektorowi Szkoły</w:t>
      </w:r>
      <w:r w:rsidRPr="001C288A">
        <w:rPr>
          <w:rFonts w:asciiTheme="minorHAnsi" w:eastAsia="Times New Roman" w:hAnsiTheme="minorHAnsi"/>
          <w:noProof w:val="0"/>
          <w:sz w:val="20"/>
          <w:szCs w:val="20"/>
          <w:lang w:eastAsia="pl-PL"/>
        </w:rPr>
        <w:t xml:space="preserve"> w terminie do dnia 15 października roku szkolnego, w którym jest przeprowadzany egzamin.</w:t>
      </w:r>
    </w:p>
    <w:p w14:paraId="21EC27F6"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Uczniowie chorzy lub niesprawni czasowo, na podstawie zaświadczenia o stanie zdrowia, wydanego przez lekarza, mogą przystąpić do egzaminu w warunkach i formie odpowiednich ze względu na ich stan zdrowia.</w:t>
      </w:r>
    </w:p>
    <w:p w14:paraId="7BC5D833" w14:textId="77777777" w:rsidR="00F63948" w:rsidRPr="001C288A" w:rsidRDefault="00FA1782"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Uczeń, który</w:t>
      </w:r>
      <w:r w:rsidR="00F63948" w:rsidRPr="001C288A">
        <w:rPr>
          <w:rFonts w:asciiTheme="minorHAnsi" w:eastAsia="Times New Roman" w:hAnsiTheme="minorHAnsi"/>
          <w:noProof w:val="0"/>
          <w:sz w:val="20"/>
          <w:szCs w:val="20"/>
          <w:lang w:eastAsia="pl-PL"/>
        </w:rPr>
        <w:t xml:space="preserve"> z przyczyn losowych lub zdrowotnych:</w:t>
      </w:r>
    </w:p>
    <w:p w14:paraId="70041E30" w14:textId="77777777" w:rsidR="00F63948" w:rsidRPr="001C288A" w:rsidRDefault="00F63948" w:rsidP="002C3A1A">
      <w:pPr>
        <w:pStyle w:val="Akapitzlist"/>
        <w:numPr>
          <w:ilvl w:val="0"/>
          <w:numId w:val="20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nie przystąpił do egzaminu lub danej części egzaminu w ustalonym terminie albo</w:t>
      </w:r>
    </w:p>
    <w:p w14:paraId="69071132" w14:textId="77777777" w:rsidR="00F63948" w:rsidRPr="001C288A" w:rsidRDefault="00F63948" w:rsidP="002C3A1A">
      <w:pPr>
        <w:pStyle w:val="Akapitzlist"/>
        <w:numPr>
          <w:ilvl w:val="0"/>
          <w:numId w:val="205"/>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przerwał daną część eg</w:t>
      </w:r>
      <w:r w:rsidR="002B38FE" w:rsidRPr="001C288A">
        <w:rPr>
          <w:rFonts w:asciiTheme="minorHAnsi" w:eastAsia="Times New Roman" w:hAnsiTheme="minorHAnsi"/>
          <w:sz w:val="20"/>
          <w:szCs w:val="20"/>
          <w:lang w:eastAsia="pl-PL"/>
        </w:rPr>
        <w:t xml:space="preserve">zaminu przystępuje do egzaminu </w:t>
      </w:r>
      <w:r w:rsidRPr="001C288A">
        <w:rPr>
          <w:rFonts w:asciiTheme="minorHAnsi" w:eastAsia="Times New Roman" w:hAnsiTheme="minorHAnsi"/>
          <w:sz w:val="20"/>
          <w:szCs w:val="20"/>
          <w:lang w:eastAsia="pl-PL"/>
        </w:rPr>
        <w:t>w dodatkowym terminie ustalonym w harmonogramie przeprowadzania egzaminu w szkole, której jest uczniem.</w:t>
      </w:r>
    </w:p>
    <w:p w14:paraId="4F2B8B72"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Uczeń, który nie przystąpił do egzaminu lub danej części egzaminu w d</w:t>
      </w:r>
      <w:r w:rsidR="00B4422E" w:rsidRPr="001C288A">
        <w:rPr>
          <w:rFonts w:asciiTheme="minorHAnsi" w:eastAsia="Times New Roman" w:hAnsiTheme="minorHAnsi"/>
          <w:noProof w:val="0"/>
          <w:sz w:val="20"/>
          <w:szCs w:val="20"/>
          <w:lang w:eastAsia="pl-PL"/>
        </w:rPr>
        <w:t>odatkowym terminie, ustalonym w </w:t>
      </w:r>
      <w:r w:rsidRPr="001C288A">
        <w:rPr>
          <w:rFonts w:asciiTheme="minorHAnsi" w:eastAsia="Times New Roman" w:hAnsiTheme="minorHAnsi"/>
          <w:noProof w:val="0"/>
          <w:sz w:val="20"/>
          <w:szCs w:val="20"/>
          <w:lang w:eastAsia="pl-PL"/>
        </w:rPr>
        <w:t>harmonogramie przeprowadzania egzaminu</w:t>
      </w:r>
      <w:r w:rsidR="00CD7430" w:rsidRPr="001C288A">
        <w:rPr>
          <w:rFonts w:asciiTheme="minorHAnsi" w:eastAsia="Times New Roman" w:hAnsiTheme="minorHAnsi"/>
          <w:noProof w:val="0"/>
          <w:sz w:val="20"/>
          <w:szCs w:val="20"/>
          <w:lang w:eastAsia="pl-PL"/>
        </w:rPr>
        <w:t>,</w:t>
      </w:r>
      <w:r w:rsidRPr="001C288A">
        <w:rPr>
          <w:rFonts w:asciiTheme="minorHAnsi" w:eastAsia="Times New Roman" w:hAnsiTheme="minorHAnsi"/>
          <w:noProof w:val="0"/>
          <w:sz w:val="20"/>
          <w:szCs w:val="20"/>
          <w:lang w:eastAsia="pl-PL"/>
        </w:rPr>
        <w:t xml:space="preserve"> powtarza ostatnią klasę odpowiednio szkoły </w:t>
      </w:r>
      <w:r w:rsidR="002446BE" w:rsidRPr="001C288A">
        <w:rPr>
          <w:rFonts w:asciiTheme="minorHAnsi" w:eastAsia="Times New Roman" w:hAnsiTheme="minorHAnsi"/>
          <w:noProof w:val="0"/>
          <w:sz w:val="20"/>
          <w:szCs w:val="20"/>
          <w:lang w:eastAsia="pl-PL"/>
        </w:rPr>
        <w:t>podstawowej oraz przystępuje do </w:t>
      </w:r>
      <w:r w:rsidRPr="001C288A">
        <w:rPr>
          <w:rFonts w:asciiTheme="minorHAnsi" w:eastAsia="Times New Roman" w:hAnsiTheme="minorHAnsi"/>
          <w:noProof w:val="0"/>
          <w:sz w:val="20"/>
          <w:szCs w:val="20"/>
          <w:lang w:eastAsia="pl-PL"/>
        </w:rPr>
        <w:t>egzaminu w następnym roku.</w:t>
      </w:r>
    </w:p>
    <w:p w14:paraId="54917DEA"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W szczególnych przypadkach losowych lub zdrowotnych, uniemożliwiając</w:t>
      </w:r>
      <w:r w:rsidR="00B4422E" w:rsidRPr="001C288A">
        <w:rPr>
          <w:rFonts w:asciiTheme="minorHAnsi" w:eastAsia="Times New Roman" w:hAnsiTheme="minorHAnsi"/>
          <w:noProof w:val="0"/>
          <w:sz w:val="20"/>
          <w:szCs w:val="20"/>
          <w:lang w:eastAsia="pl-PL"/>
        </w:rPr>
        <w:t>ych przystąpienie do egzaminu w </w:t>
      </w:r>
      <w:r w:rsidRPr="001C288A">
        <w:rPr>
          <w:rFonts w:asciiTheme="minorHAnsi" w:eastAsia="Times New Roman" w:hAnsiTheme="minorHAnsi"/>
          <w:noProof w:val="0"/>
          <w:sz w:val="20"/>
          <w:szCs w:val="20"/>
          <w:lang w:eastAsia="pl-PL"/>
        </w:rPr>
        <w:t xml:space="preserve">dodatkowym terminie, ustalonym w harmonogramie przeprowadzania egzaminu dyrektor komisji okręgowej, na udokumentowany wniosek </w:t>
      </w:r>
      <w:r w:rsidR="00E44090" w:rsidRPr="001C288A">
        <w:rPr>
          <w:rFonts w:asciiTheme="minorHAnsi" w:eastAsia="Times New Roman" w:hAnsiTheme="minorHAnsi"/>
          <w:noProof w:val="0"/>
          <w:sz w:val="20"/>
          <w:szCs w:val="20"/>
          <w:lang w:eastAsia="pl-PL"/>
        </w:rPr>
        <w:t>Dyrektora Szkoły</w:t>
      </w:r>
      <w:r w:rsidRPr="001C288A">
        <w:rPr>
          <w:rFonts w:asciiTheme="minorHAnsi" w:eastAsia="Times New Roman" w:hAnsiTheme="minorHAnsi"/>
          <w:noProof w:val="0"/>
          <w:sz w:val="20"/>
          <w:szCs w:val="20"/>
          <w:lang w:eastAsia="pl-PL"/>
        </w:rPr>
        <w:t xml:space="preserve">, może zwolnić ucznia z obowiązku przystąpienia do egzaminu lub danej części egzaminu. </w:t>
      </w:r>
      <w:r w:rsidR="00E44090" w:rsidRPr="001C288A">
        <w:rPr>
          <w:rFonts w:asciiTheme="minorHAnsi" w:eastAsia="Times New Roman" w:hAnsiTheme="minorHAnsi"/>
          <w:noProof w:val="0"/>
          <w:sz w:val="20"/>
          <w:szCs w:val="20"/>
          <w:lang w:eastAsia="pl-PL"/>
        </w:rPr>
        <w:t>Dyrektor Szkoły</w:t>
      </w:r>
      <w:r w:rsidRPr="001C288A">
        <w:rPr>
          <w:rFonts w:asciiTheme="minorHAnsi" w:eastAsia="Times New Roman" w:hAnsiTheme="minorHAnsi"/>
          <w:noProof w:val="0"/>
          <w:sz w:val="20"/>
          <w:szCs w:val="20"/>
          <w:lang w:eastAsia="pl-PL"/>
        </w:rPr>
        <w:t xml:space="preserve"> składa wniosek w porozumieniu z rodzicami (prawnymi opiekunami) ucznia. </w:t>
      </w:r>
    </w:p>
    <w:p w14:paraId="6C984A41" w14:textId="77777777" w:rsidR="00F63948" w:rsidRPr="001C288A" w:rsidRDefault="00F63948" w:rsidP="002C3A1A">
      <w:pPr>
        <w:numPr>
          <w:ilvl w:val="0"/>
          <w:numId w:val="204"/>
        </w:numPr>
        <w:tabs>
          <w:tab w:val="left" w:pos="426"/>
        </w:tabs>
        <w:spacing w:before="120" w:after="120"/>
        <w:ind w:left="0" w:firstLine="426"/>
        <w:jc w:val="both"/>
        <w:rPr>
          <w:rFonts w:asciiTheme="minorHAnsi" w:eastAsia="Times New Roman" w:hAnsiTheme="minorHAnsi"/>
          <w:noProof w:val="0"/>
          <w:sz w:val="20"/>
          <w:szCs w:val="20"/>
          <w:lang w:eastAsia="pl-PL"/>
        </w:rPr>
      </w:pPr>
      <w:r w:rsidRPr="001C288A">
        <w:rPr>
          <w:rFonts w:asciiTheme="minorHAnsi" w:eastAsia="Times New Roman" w:hAnsiTheme="minorHAnsi"/>
          <w:noProof w:val="0"/>
          <w:sz w:val="20"/>
          <w:szCs w:val="20"/>
          <w:lang w:eastAsia="pl-PL"/>
        </w:rPr>
        <w:t>W przypadku, o którym mowa w ust. 16, w zaświadczeniu o szczegółowych wyn</w:t>
      </w:r>
      <w:r w:rsidR="00B4422E" w:rsidRPr="001C288A">
        <w:rPr>
          <w:rFonts w:asciiTheme="minorHAnsi" w:eastAsia="Times New Roman" w:hAnsiTheme="minorHAnsi"/>
          <w:noProof w:val="0"/>
          <w:sz w:val="20"/>
          <w:szCs w:val="20"/>
          <w:lang w:eastAsia="pl-PL"/>
        </w:rPr>
        <w:t>ikach egzaminu zamiast wyniku z </w:t>
      </w:r>
      <w:r w:rsidRPr="001C288A">
        <w:rPr>
          <w:rFonts w:asciiTheme="minorHAnsi" w:eastAsia="Times New Roman" w:hAnsiTheme="minorHAnsi"/>
          <w:noProof w:val="0"/>
          <w:sz w:val="20"/>
          <w:szCs w:val="20"/>
          <w:lang w:eastAsia="pl-PL"/>
        </w:rPr>
        <w:t>egzaminu</w:t>
      </w:r>
      <w:r w:rsidR="00913564" w:rsidRPr="001C288A">
        <w:rPr>
          <w:rFonts w:asciiTheme="minorHAnsi" w:eastAsia="Times New Roman" w:hAnsiTheme="minorHAnsi"/>
          <w:noProof w:val="0"/>
          <w:sz w:val="20"/>
          <w:szCs w:val="20"/>
          <w:lang w:eastAsia="pl-PL"/>
        </w:rPr>
        <w:t xml:space="preserve"> </w:t>
      </w:r>
      <w:r w:rsidRPr="001C288A">
        <w:rPr>
          <w:rFonts w:asciiTheme="minorHAnsi" w:eastAsia="Times New Roman" w:hAnsiTheme="minorHAnsi"/>
          <w:noProof w:val="0"/>
          <w:sz w:val="20"/>
          <w:szCs w:val="20"/>
          <w:lang w:eastAsia="pl-PL"/>
        </w:rPr>
        <w:t>z odpowiedniej części egzaminu wpisuje się odpowiednio „zwolniony” lu</w:t>
      </w:r>
      <w:r w:rsidR="008349F4" w:rsidRPr="001C288A">
        <w:rPr>
          <w:rFonts w:asciiTheme="minorHAnsi" w:eastAsia="Times New Roman" w:hAnsiTheme="minorHAnsi"/>
          <w:noProof w:val="0"/>
          <w:sz w:val="20"/>
          <w:szCs w:val="20"/>
          <w:lang w:eastAsia="pl-PL"/>
        </w:rPr>
        <w:t>b „zwolniona”.</w:t>
      </w:r>
    </w:p>
    <w:p w14:paraId="29658E0F" w14:textId="77777777" w:rsidR="00F63948" w:rsidRPr="001C288A" w:rsidRDefault="00F63948" w:rsidP="002C3A1A">
      <w:pPr>
        <w:numPr>
          <w:ilvl w:val="0"/>
          <w:numId w:val="204"/>
        </w:numPr>
        <w:tabs>
          <w:tab w:val="left" w:pos="426"/>
        </w:tabs>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Uczeń, który jest chory w czasie trwania egzaminu</w:t>
      </w:r>
      <w:r w:rsidR="00CD7430" w:rsidRPr="001C288A">
        <w:rPr>
          <w:rFonts w:asciiTheme="minorHAnsi" w:hAnsiTheme="minorHAnsi"/>
          <w:sz w:val="20"/>
          <w:szCs w:val="20"/>
        </w:rPr>
        <w:t>,</w:t>
      </w:r>
      <w:r w:rsidRPr="001C288A">
        <w:rPr>
          <w:rFonts w:asciiTheme="minorHAnsi" w:hAnsiTheme="minorHAnsi"/>
          <w:sz w:val="20"/>
          <w:szCs w:val="20"/>
        </w:rPr>
        <w:t xml:space="preserve"> może korzystać ze sprzętu me</w:t>
      </w:r>
      <w:r w:rsidR="002446BE" w:rsidRPr="001C288A">
        <w:rPr>
          <w:rFonts w:asciiTheme="minorHAnsi" w:hAnsiTheme="minorHAnsi"/>
          <w:sz w:val="20"/>
          <w:szCs w:val="20"/>
        </w:rPr>
        <w:t>dycznego i leków koniecznych ze </w:t>
      </w:r>
      <w:r w:rsidRPr="001C288A">
        <w:rPr>
          <w:rFonts w:asciiTheme="minorHAnsi" w:hAnsiTheme="minorHAnsi"/>
          <w:sz w:val="20"/>
          <w:szCs w:val="20"/>
        </w:rPr>
        <w:t>względu na chorobę.</w:t>
      </w:r>
    </w:p>
    <w:p w14:paraId="3807A566" w14:textId="77777777" w:rsidR="00F63948" w:rsidRPr="001C288A" w:rsidRDefault="00F63948" w:rsidP="002C3A1A">
      <w:pPr>
        <w:numPr>
          <w:ilvl w:val="0"/>
          <w:numId w:val="204"/>
        </w:numPr>
        <w:tabs>
          <w:tab w:val="left" w:pos="426"/>
        </w:tabs>
        <w:autoSpaceDE w:val="0"/>
        <w:autoSpaceDN w:val="0"/>
        <w:adjustRightInd w:val="0"/>
        <w:spacing w:before="120" w:after="120"/>
        <w:ind w:left="0" w:firstLine="426"/>
        <w:jc w:val="both"/>
        <w:rPr>
          <w:rFonts w:asciiTheme="minorHAnsi" w:hAnsiTheme="minorHAnsi"/>
          <w:sz w:val="20"/>
          <w:szCs w:val="20"/>
        </w:rPr>
      </w:pPr>
      <w:r w:rsidRPr="001C288A">
        <w:rPr>
          <w:rFonts w:asciiTheme="minorHAnsi" w:hAnsiTheme="minorHAnsi"/>
          <w:sz w:val="20"/>
          <w:szCs w:val="20"/>
        </w:rPr>
        <w:t>Za dostosowanie warunków i formy przeprowadzania egzaminu do potrzeb uczniów odpowiada przewodniczący szkolnego zespołu egzaminacyjnego.</w:t>
      </w:r>
    </w:p>
    <w:p w14:paraId="18610CA1" w14:textId="77777777" w:rsidR="00F63948" w:rsidRPr="001C288A" w:rsidRDefault="00932686"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rPr>
        <w:t>Prace uczniów sprawdzają egzaminatorzy wpisani do ewidencji egzaminatorów, powołani przez dyrektora komisji okręgowej. Wynik egzaminu ustala komisja okręgowa na podstawie liczby punktów przyznanych przez egzaminatorów.</w:t>
      </w:r>
    </w:p>
    <w:p w14:paraId="5E2E3668" w14:textId="7777777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t>Wynik egzaminu ustalony przez komisję okręgową jest ostateczny.</w:t>
      </w:r>
    </w:p>
    <w:p w14:paraId="2DEA1D48" w14:textId="7777777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t xml:space="preserve">Wyniki egzaminu </w:t>
      </w:r>
      <w:r w:rsidR="00CD7430" w:rsidRPr="001C288A">
        <w:rPr>
          <w:rFonts w:asciiTheme="minorHAnsi" w:hAnsiTheme="minorHAnsi"/>
          <w:sz w:val="20"/>
        </w:rPr>
        <w:t>są wyrażane w skali procentowej.</w:t>
      </w:r>
    </w:p>
    <w:p w14:paraId="09722368" w14:textId="7777777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t>Na wniosek ucznia lub jeg</w:t>
      </w:r>
      <w:r w:rsidR="00CD7430" w:rsidRPr="001C288A">
        <w:rPr>
          <w:rFonts w:asciiTheme="minorHAnsi" w:hAnsiTheme="minorHAnsi"/>
          <w:sz w:val="20"/>
        </w:rPr>
        <w:t>o rodziców (prawnych opiekunów)</w:t>
      </w:r>
      <w:r w:rsidRPr="001C288A">
        <w:rPr>
          <w:rFonts w:asciiTheme="minorHAnsi" w:hAnsiTheme="minorHAnsi"/>
          <w:sz w:val="20"/>
        </w:rPr>
        <w:t xml:space="preserve"> sprawdzona i oceniona praca ucznia jest udostępniana uczniowi lub jego rodzicom (prawnym opiekunom) do wglądu w miejscu i czasie wskazanym przez dyrektora komisji okręgowej.</w:t>
      </w:r>
    </w:p>
    <w:p w14:paraId="7AC514DC" w14:textId="7777777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t xml:space="preserve">Wynik egzaminu nie wpływa na ukończenie szkoły. Wyniku egzaminu </w:t>
      </w:r>
      <w:r w:rsidR="002B38FE" w:rsidRPr="001C288A">
        <w:rPr>
          <w:rFonts w:asciiTheme="minorHAnsi" w:hAnsiTheme="minorHAnsi"/>
          <w:sz w:val="20"/>
        </w:rPr>
        <w:t>n</w:t>
      </w:r>
      <w:r w:rsidRPr="001C288A">
        <w:rPr>
          <w:rFonts w:asciiTheme="minorHAnsi" w:hAnsiTheme="minorHAnsi"/>
          <w:sz w:val="20"/>
        </w:rPr>
        <w:t>ie odnotowuje się na świadectwie ukończenia szkoły.</w:t>
      </w:r>
    </w:p>
    <w:p w14:paraId="75BE3215" w14:textId="5046C55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t xml:space="preserve">Wyniki egzaminu oraz zaświadczenia o szczegółowych wynikach tego egzaminu dla każdego ucznia komisja okręgowa przekazuje do szkoły </w:t>
      </w:r>
      <w:r w:rsidR="004704EC">
        <w:rPr>
          <w:rFonts w:asciiTheme="minorHAnsi" w:hAnsiTheme="minorHAnsi"/>
          <w:sz w:val="20"/>
        </w:rPr>
        <w:t xml:space="preserve">w terminie ogłoszonym przez Centralną Komisję Egzaminacyjną. </w:t>
      </w:r>
    </w:p>
    <w:p w14:paraId="1C943AB4" w14:textId="77777777" w:rsidR="00F63948" w:rsidRPr="001C288A" w:rsidRDefault="00F63948" w:rsidP="002C3A1A">
      <w:pPr>
        <w:pStyle w:val="Standard"/>
        <w:numPr>
          <w:ilvl w:val="0"/>
          <w:numId w:val="119"/>
        </w:numPr>
        <w:tabs>
          <w:tab w:val="clear" w:pos="680"/>
          <w:tab w:val="num" w:pos="0"/>
          <w:tab w:val="left" w:pos="284"/>
          <w:tab w:val="left" w:pos="709"/>
        </w:tabs>
        <w:suppressAutoHyphens/>
        <w:spacing w:before="120" w:after="120"/>
        <w:ind w:firstLine="397"/>
        <w:jc w:val="both"/>
        <w:rPr>
          <w:rFonts w:asciiTheme="minorHAnsi" w:hAnsiTheme="minorHAnsi"/>
          <w:sz w:val="20"/>
        </w:rPr>
      </w:pPr>
      <w:r w:rsidRPr="001C288A">
        <w:rPr>
          <w:rFonts w:asciiTheme="minorHAnsi" w:hAnsiTheme="minorHAnsi"/>
          <w:sz w:val="20"/>
        </w:rPr>
        <w:lastRenderedPageBreak/>
        <w:t xml:space="preserve">Zaświadczenie o wynikach egzaminu </w:t>
      </w:r>
      <w:r w:rsidR="00E44090" w:rsidRPr="001C288A">
        <w:rPr>
          <w:rFonts w:asciiTheme="minorHAnsi" w:hAnsiTheme="minorHAnsi"/>
          <w:sz w:val="20"/>
        </w:rPr>
        <w:t>Dyrektor Szkoły</w:t>
      </w:r>
      <w:r w:rsidRPr="001C288A">
        <w:rPr>
          <w:rFonts w:asciiTheme="minorHAnsi" w:hAnsiTheme="minorHAnsi"/>
          <w:sz w:val="20"/>
        </w:rPr>
        <w:t xml:space="preserve"> przekazuje uczniowi lub jego rodzicom (prawnym opiekunom).</w:t>
      </w:r>
    </w:p>
    <w:p w14:paraId="7D9CD498" w14:textId="77777777" w:rsidR="00F63948" w:rsidRPr="001C288A" w:rsidRDefault="00932686"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Świadectwa szkolne i inne druki szkolne.</w:t>
      </w:r>
    </w:p>
    <w:p w14:paraId="0494B6D2"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58364378"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Uczeń, który otrzymał promocję do klasy programowo wyższej z wyróżnieniem, otrzymuje świadectwo szkolne promocyjne potwierdzające uzyskanie promocji z wyróżnieniem.</w:t>
      </w:r>
    </w:p>
    <w:p w14:paraId="34C740BD"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Uczeń, który ukończył daną szkołę, otrzymuje świadectwo ukończenia szkoły.</w:t>
      </w:r>
    </w:p>
    <w:p w14:paraId="5B0B6CF3"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Uczniowi, który jest laureatem konkursu przedmiotowego o zasięgu wojewódzkim i ponadwojewódzkim lub laureatem lub finalistą olimpiady przedmiotowe</w:t>
      </w:r>
      <w:r w:rsidR="00145676" w:rsidRPr="001C288A">
        <w:rPr>
          <w:rFonts w:asciiTheme="minorHAnsi" w:hAnsiTheme="minorHAnsi"/>
          <w:sz w:val="20"/>
          <w:szCs w:val="20"/>
        </w:rPr>
        <w:t>j,</w:t>
      </w:r>
      <w:r w:rsidRPr="001C288A">
        <w:rPr>
          <w:rFonts w:asciiTheme="minorHAnsi" w:hAnsiTheme="minorHAnsi"/>
          <w:sz w:val="20"/>
          <w:szCs w:val="20"/>
        </w:rPr>
        <w:t xml:space="preserve"> wpisuje się na świadectwie celującą końcową ocenę klasyfikacyjną, nawet, jeśli wcześniej dokonano klasyfikacji na poziomie niższej oceny.</w:t>
      </w:r>
    </w:p>
    <w:p w14:paraId="605F7B65"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Uczeń, który przystąpił do egzaminu</w:t>
      </w:r>
      <w:r w:rsidR="00145676" w:rsidRPr="001C288A">
        <w:rPr>
          <w:rFonts w:asciiTheme="minorHAnsi" w:hAnsiTheme="minorHAnsi"/>
          <w:sz w:val="20"/>
          <w:szCs w:val="20"/>
        </w:rPr>
        <w:t>,</w:t>
      </w:r>
      <w:r w:rsidRPr="001C288A">
        <w:rPr>
          <w:rFonts w:asciiTheme="minorHAnsi" w:hAnsiTheme="minorHAnsi"/>
          <w:sz w:val="20"/>
          <w:szCs w:val="20"/>
        </w:rPr>
        <w:t xml:space="preserve"> otrzymuje zaświadczenie.</w:t>
      </w:r>
    </w:p>
    <w:p w14:paraId="4A0DB8B8" w14:textId="77777777" w:rsidR="00F63948" w:rsidRPr="001C288A" w:rsidRDefault="00F63948" w:rsidP="002C3A1A">
      <w:pPr>
        <w:numPr>
          <w:ilvl w:val="0"/>
          <w:numId w:val="206"/>
        </w:numPr>
        <w:spacing w:before="120" w:after="120"/>
        <w:ind w:left="0" w:firstLine="426"/>
        <w:jc w:val="both"/>
        <w:rPr>
          <w:rFonts w:asciiTheme="minorHAnsi" w:hAnsiTheme="minorHAnsi"/>
          <w:i/>
          <w:sz w:val="20"/>
          <w:szCs w:val="20"/>
        </w:rPr>
      </w:pPr>
      <w:r w:rsidRPr="001C288A">
        <w:rPr>
          <w:rFonts w:asciiTheme="minorHAnsi" w:hAnsiTheme="minorHAnsi"/>
          <w:sz w:val="20"/>
          <w:szCs w:val="20"/>
        </w:rPr>
        <w:t>Każdy uczeń szkoły otrzymuje legitymację szkolną, której rodzaj określają odrębne</w:t>
      </w:r>
      <w:r w:rsidR="00913564" w:rsidRPr="001C288A">
        <w:rPr>
          <w:rFonts w:asciiTheme="minorHAnsi" w:hAnsiTheme="minorHAnsi"/>
          <w:sz w:val="20"/>
          <w:szCs w:val="20"/>
        </w:rPr>
        <w:t xml:space="preserve"> </w:t>
      </w:r>
      <w:r w:rsidRPr="001C288A">
        <w:rPr>
          <w:rFonts w:asciiTheme="minorHAnsi" w:hAnsiTheme="minorHAnsi"/>
          <w:sz w:val="20"/>
          <w:szCs w:val="20"/>
        </w:rPr>
        <w:t>przepisy. Ważność legitymacji szkolnej potwierdza się w kolejnym roku szkolnym przez umieszczenie daty ważności i pieczęci urzędowej szkoły.</w:t>
      </w:r>
    </w:p>
    <w:p w14:paraId="0B743B52"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Świadectwa, zaświadczenia, legitymacje szkolne są drukami ścisłego zarachowania.</w:t>
      </w:r>
    </w:p>
    <w:p w14:paraId="05146F6A"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Szkoła prowadzi imienną ewidencję wydanych legitymacji, świadectw ukończenia szkoły oraz zaświadczeń. </w:t>
      </w:r>
    </w:p>
    <w:p w14:paraId="7C02F8F1"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Świadectwa szkolne promocyjne, świadectwa ukończenia szkoły i zaświadczenia dotyczące przebiegu nauczania szkoła wydaje na podstawie dokumentacji przebiegu nauczania prowadzonej przez szkołę.</w:t>
      </w:r>
    </w:p>
    <w:p w14:paraId="191521AD"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w:t>
      </w:r>
      <w:r w:rsidR="00E44090" w:rsidRPr="001C288A">
        <w:rPr>
          <w:rFonts w:asciiTheme="minorHAnsi" w:hAnsiTheme="minorHAnsi"/>
          <w:sz w:val="20"/>
          <w:szCs w:val="20"/>
        </w:rPr>
        <w:t>Dyrektora Szkoły</w:t>
      </w:r>
      <w:r w:rsidR="00145676" w:rsidRPr="001C288A">
        <w:rPr>
          <w:rFonts w:asciiTheme="minorHAnsi" w:hAnsiTheme="minorHAnsi"/>
          <w:sz w:val="20"/>
          <w:szCs w:val="20"/>
        </w:rPr>
        <w:t xml:space="preserve"> lub upoważnionej przez </w:t>
      </w:r>
      <w:r w:rsidRPr="001C288A">
        <w:rPr>
          <w:rFonts w:asciiTheme="minorHAnsi" w:hAnsiTheme="minorHAnsi"/>
          <w:sz w:val="20"/>
          <w:szCs w:val="20"/>
        </w:rPr>
        <w:t>niego osoby oraz datę i pieczęć ur</w:t>
      </w:r>
      <w:r w:rsidR="002213F6" w:rsidRPr="001C288A">
        <w:rPr>
          <w:rFonts w:asciiTheme="minorHAnsi" w:hAnsiTheme="minorHAnsi"/>
          <w:sz w:val="20"/>
          <w:szCs w:val="20"/>
        </w:rPr>
        <w:t>zędową.</w:t>
      </w:r>
    </w:p>
    <w:p w14:paraId="5AB9A185"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Nie dokonuje się sprostowań na</w:t>
      </w:r>
      <w:r w:rsidR="00145676" w:rsidRPr="001C288A">
        <w:rPr>
          <w:rFonts w:asciiTheme="minorHAnsi" w:hAnsiTheme="minorHAnsi"/>
          <w:sz w:val="20"/>
          <w:szCs w:val="20"/>
        </w:rPr>
        <w:t xml:space="preserve"> świadectwach ukończenia szkoły</w:t>
      </w:r>
      <w:r w:rsidRPr="001C288A">
        <w:rPr>
          <w:rFonts w:asciiTheme="minorHAnsi" w:hAnsiTheme="minorHAnsi"/>
          <w:sz w:val="20"/>
          <w:szCs w:val="20"/>
        </w:rPr>
        <w:t xml:space="preserve"> i zaświadczeniach. Dokumenty, o których mowa podlegają wymianie. </w:t>
      </w:r>
    </w:p>
    <w:p w14:paraId="1E764396"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W przypadku utraty oryginału świadectwa, odpisu,</w:t>
      </w:r>
      <w:r w:rsidR="00913564" w:rsidRPr="001C288A">
        <w:rPr>
          <w:rFonts w:asciiTheme="minorHAnsi" w:hAnsiTheme="minorHAnsi"/>
          <w:sz w:val="20"/>
          <w:szCs w:val="20"/>
        </w:rPr>
        <w:t xml:space="preserve"> </w:t>
      </w:r>
      <w:r w:rsidRPr="001C288A">
        <w:rPr>
          <w:rFonts w:asciiTheme="minorHAnsi" w:hAnsiTheme="minorHAnsi"/>
          <w:sz w:val="20"/>
          <w:szCs w:val="20"/>
        </w:rPr>
        <w:t>zaświadczenia</w:t>
      </w:r>
      <w:r w:rsidR="00913564" w:rsidRPr="001C288A">
        <w:rPr>
          <w:rFonts w:asciiTheme="minorHAnsi" w:hAnsiTheme="minorHAnsi"/>
          <w:sz w:val="20"/>
          <w:szCs w:val="20"/>
        </w:rPr>
        <w:t xml:space="preserve"> </w:t>
      </w:r>
      <w:r w:rsidRPr="001C288A">
        <w:rPr>
          <w:rFonts w:asciiTheme="minorHAnsi" w:hAnsiTheme="minorHAnsi"/>
          <w:sz w:val="20"/>
          <w:szCs w:val="20"/>
        </w:rPr>
        <w:t>uczeń lub absolwent może wystąpić odpowiednio</w:t>
      </w:r>
      <w:r w:rsidR="00913564" w:rsidRPr="001C288A">
        <w:rPr>
          <w:rFonts w:asciiTheme="minorHAnsi" w:hAnsiTheme="minorHAnsi"/>
          <w:sz w:val="20"/>
          <w:szCs w:val="20"/>
        </w:rPr>
        <w:t xml:space="preserve"> </w:t>
      </w:r>
      <w:r w:rsidR="00145676" w:rsidRPr="001C288A">
        <w:rPr>
          <w:rFonts w:asciiTheme="minorHAnsi" w:hAnsiTheme="minorHAnsi"/>
          <w:sz w:val="20"/>
          <w:szCs w:val="20"/>
        </w:rPr>
        <w:t>do </w:t>
      </w:r>
      <w:r w:rsidR="00E44090" w:rsidRPr="001C288A">
        <w:rPr>
          <w:rFonts w:asciiTheme="minorHAnsi" w:hAnsiTheme="minorHAnsi"/>
          <w:sz w:val="20"/>
          <w:szCs w:val="20"/>
        </w:rPr>
        <w:t>Dyrektora Szkoły</w:t>
      </w:r>
      <w:r w:rsidRPr="001C288A">
        <w:rPr>
          <w:rFonts w:asciiTheme="minorHAnsi" w:hAnsiTheme="minorHAnsi"/>
          <w:sz w:val="20"/>
          <w:szCs w:val="20"/>
        </w:rPr>
        <w:t>, komisji okręgowej lub kuratora oświaty z pisemnym wnioskiem o wydanie duplikatu.</w:t>
      </w:r>
    </w:p>
    <w:p w14:paraId="3A0B83EB"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Za wydanie duplikatu świadectwa pobiera się opłatę w wysokości równej kwocie opłaty skarbowej od legalizacji dokumentu. Opłatę wnosi się na rachunek bankowy wskazany przez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66D0B193"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 xml:space="preserve">Za wydanie duplikatu legitymacji uczniowskiej pobiera się opłatę w wysokości równej kwocie opłaty </w:t>
      </w:r>
      <w:r w:rsidR="00145676" w:rsidRPr="001C288A">
        <w:rPr>
          <w:rFonts w:asciiTheme="minorHAnsi" w:hAnsiTheme="minorHAnsi"/>
          <w:sz w:val="20"/>
          <w:szCs w:val="20"/>
        </w:rPr>
        <w:t>skarbowej od </w:t>
      </w:r>
      <w:r w:rsidRPr="001C288A">
        <w:rPr>
          <w:rFonts w:asciiTheme="minorHAnsi" w:hAnsiTheme="minorHAnsi"/>
          <w:sz w:val="20"/>
          <w:szCs w:val="20"/>
        </w:rPr>
        <w:t xml:space="preserve">poświadczenia własnoręczności podpisu. Opłatę wnosi się na rachunek bankowy wskazany przez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6F39411F"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Szkoła nie pobiera opłat za sprostowanie świadectwa szkolnego.</w:t>
      </w:r>
    </w:p>
    <w:p w14:paraId="0284319C" w14:textId="77777777" w:rsidR="00F63948" w:rsidRPr="001C288A" w:rsidRDefault="00F63948" w:rsidP="002C3A1A">
      <w:pPr>
        <w:numPr>
          <w:ilvl w:val="0"/>
          <w:numId w:val="206"/>
        </w:numPr>
        <w:spacing w:before="120" w:after="120"/>
        <w:ind w:left="0" w:firstLine="426"/>
        <w:jc w:val="both"/>
        <w:rPr>
          <w:rFonts w:asciiTheme="minorHAnsi" w:hAnsiTheme="minorHAnsi"/>
          <w:sz w:val="20"/>
          <w:szCs w:val="20"/>
        </w:rPr>
      </w:pPr>
      <w:r w:rsidRPr="001C288A">
        <w:rPr>
          <w:rFonts w:asciiTheme="minorHAnsi" w:hAnsiTheme="minorHAnsi"/>
          <w:sz w:val="20"/>
          <w:szCs w:val="20"/>
        </w:rPr>
        <w:t>Na świadectwach szkolnych promocyjnych i</w:t>
      </w:r>
      <w:r w:rsidR="00CC5C6B" w:rsidRPr="001C288A">
        <w:rPr>
          <w:rFonts w:asciiTheme="minorHAnsi" w:hAnsiTheme="minorHAnsi"/>
          <w:sz w:val="20"/>
          <w:szCs w:val="20"/>
        </w:rPr>
        <w:t xml:space="preserve"> świadectwach ukończenia szkoły</w:t>
      </w:r>
      <w:r w:rsidRPr="001C288A">
        <w:rPr>
          <w:rFonts w:asciiTheme="minorHAnsi" w:hAnsiTheme="minorHAnsi"/>
          <w:sz w:val="20"/>
          <w:szCs w:val="20"/>
        </w:rPr>
        <w:t>, w części dotyczącej szczególnych osiągnięć ucznia, odnotowuje się :</w:t>
      </w:r>
    </w:p>
    <w:p w14:paraId="246FDE27" w14:textId="77777777" w:rsidR="00F63948" w:rsidRPr="001C288A" w:rsidRDefault="00F63948" w:rsidP="002C3A1A">
      <w:pPr>
        <w:numPr>
          <w:ilvl w:val="1"/>
          <w:numId w:val="52"/>
        </w:numPr>
        <w:tabs>
          <w:tab w:val="clear" w:pos="1534"/>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uzyskane wysokie miejsca – nagradzane lub honorowane zwycięskim tytułem –</w:t>
      </w:r>
      <w:r w:rsidR="00913564" w:rsidRPr="001C288A">
        <w:rPr>
          <w:rFonts w:asciiTheme="minorHAnsi" w:hAnsiTheme="minorHAnsi"/>
          <w:sz w:val="20"/>
          <w:szCs w:val="20"/>
        </w:rPr>
        <w:t xml:space="preserve"> </w:t>
      </w:r>
      <w:r w:rsidRPr="001C288A">
        <w:rPr>
          <w:rFonts w:asciiTheme="minorHAnsi" w:hAnsiTheme="minorHAnsi"/>
          <w:sz w:val="20"/>
          <w:szCs w:val="20"/>
        </w:rPr>
        <w:t>w z</w:t>
      </w:r>
      <w:r w:rsidR="00B4422E" w:rsidRPr="001C288A">
        <w:rPr>
          <w:rFonts w:asciiTheme="minorHAnsi" w:hAnsiTheme="minorHAnsi"/>
          <w:sz w:val="20"/>
          <w:szCs w:val="20"/>
        </w:rPr>
        <w:t xml:space="preserve">awodach </w:t>
      </w:r>
      <w:r w:rsidR="00145676" w:rsidRPr="001C288A">
        <w:rPr>
          <w:rFonts w:asciiTheme="minorHAnsi" w:hAnsiTheme="minorHAnsi"/>
          <w:sz w:val="20"/>
          <w:szCs w:val="20"/>
        </w:rPr>
        <w:t xml:space="preserve">sportowych, konkursach </w:t>
      </w:r>
      <w:r w:rsidR="00B4422E" w:rsidRPr="001C288A">
        <w:rPr>
          <w:rFonts w:asciiTheme="minorHAnsi" w:hAnsiTheme="minorHAnsi"/>
          <w:sz w:val="20"/>
          <w:szCs w:val="20"/>
        </w:rPr>
        <w:t>wiedzy, artystycznych i </w:t>
      </w:r>
      <w:r w:rsidRPr="001C288A">
        <w:rPr>
          <w:rFonts w:asciiTheme="minorHAnsi" w:hAnsiTheme="minorHAnsi"/>
          <w:sz w:val="20"/>
          <w:szCs w:val="20"/>
        </w:rPr>
        <w:t xml:space="preserve"> organizowanych przez kuratora oświaty albo organizowanych co najmniej na szczeblu powiatowym przez inne podmioty działające na terenie szkół;</w:t>
      </w:r>
    </w:p>
    <w:p w14:paraId="72AA45A6" w14:textId="77777777" w:rsidR="00F63948" w:rsidRPr="001C288A" w:rsidRDefault="00F63948" w:rsidP="002C3A1A">
      <w:pPr>
        <w:numPr>
          <w:ilvl w:val="1"/>
          <w:numId w:val="52"/>
        </w:numPr>
        <w:tabs>
          <w:tab w:val="clear" w:pos="1534"/>
          <w:tab w:val="num" w:pos="0"/>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osiągnięcia w aktywności na rzecz innych ludzi, zwłaszcza w formie wolontariatu lub środowiska szkolnego.</w:t>
      </w:r>
    </w:p>
    <w:p w14:paraId="093EED17" w14:textId="77777777" w:rsidR="00F63948" w:rsidRPr="001C288A" w:rsidRDefault="009F0E36" w:rsidP="00160624">
      <w:pPr>
        <w:pStyle w:val="Nagwek2"/>
      </w:pPr>
      <w:bookmarkStart w:id="264" w:name="_Toc485907113"/>
      <w:bookmarkStart w:id="265" w:name="_Toc113981189"/>
      <w:r w:rsidRPr="001C288A">
        <w:t>R</w:t>
      </w:r>
      <w:r w:rsidR="00F63948" w:rsidRPr="001C288A">
        <w:t>ozdział 2</w:t>
      </w:r>
      <w:r w:rsidR="00F63948" w:rsidRPr="001C288A">
        <w:br/>
        <w:t>Promowanie i ukończenie szkoły</w:t>
      </w:r>
      <w:bookmarkEnd w:id="264"/>
      <w:bookmarkEnd w:id="265"/>
    </w:p>
    <w:p w14:paraId="4E1A4187" w14:textId="77777777" w:rsidR="00F63948" w:rsidRPr="001C288A" w:rsidRDefault="00C32A3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F63948" w:rsidRPr="001C288A">
        <w:rPr>
          <w:rFonts w:asciiTheme="minorHAnsi" w:hAnsiTheme="minorHAnsi"/>
          <w:sz w:val="20"/>
          <w:szCs w:val="20"/>
        </w:rPr>
        <w:t>Uczeń otrzymuje promocję do klasy programowo wyższej, jeżeli ze wszystkich obowiązkowych zajęć edukacyjnych określonych w</w:t>
      </w:r>
      <w:r w:rsidR="00913564" w:rsidRPr="001C288A">
        <w:rPr>
          <w:rFonts w:asciiTheme="minorHAnsi" w:hAnsiTheme="minorHAnsi"/>
          <w:sz w:val="20"/>
          <w:szCs w:val="20"/>
        </w:rPr>
        <w:t xml:space="preserve"> </w:t>
      </w:r>
      <w:r w:rsidR="00F63948" w:rsidRPr="001C288A">
        <w:rPr>
          <w:rFonts w:asciiTheme="minorHAnsi" w:hAnsiTheme="minorHAnsi"/>
          <w:sz w:val="20"/>
          <w:szCs w:val="20"/>
        </w:rPr>
        <w:t>szkolnym</w:t>
      </w:r>
      <w:r w:rsidR="00913564" w:rsidRPr="001C288A">
        <w:rPr>
          <w:rFonts w:asciiTheme="minorHAnsi" w:hAnsiTheme="minorHAnsi"/>
          <w:sz w:val="20"/>
          <w:szCs w:val="20"/>
        </w:rPr>
        <w:t xml:space="preserve"> </w:t>
      </w:r>
      <w:r w:rsidR="00F63948" w:rsidRPr="001C288A">
        <w:rPr>
          <w:rFonts w:asciiTheme="minorHAnsi" w:hAnsiTheme="minorHAnsi"/>
          <w:sz w:val="20"/>
          <w:szCs w:val="20"/>
        </w:rPr>
        <w:t>planie</w:t>
      </w:r>
      <w:r w:rsidR="00913564" w:rsidRPr="001C288A">
        <w:rPr>
          <w:rFonts w:asciiTheme="minorHAnsi" w:hAnsiTheme="minorHAnsi"/>
          <w:sz w:val="20"/>
          <w:szCs w:val="20"/>
        </w:rPr>
        <w:t xml:space="preserve"> </w:t>
      </w:r>
      <w:r w:rsidR="00F63948" w:rsidRPr="001C288A">
        <w:rPr>
          <w:rFonts w:asciiTheme="minorHAnsi" w:hAnsiTheme="minorHAnsi"/>
          <w:sz w:val="20"/>
          <w:szCs w:val="20"/>
        </w:rPr>
        <w:t>nauczania</w:t>
      </w:r>
      <w:r w:rsidR="00913564" w:rsidRPr="001C288A">
        <w:rPr>
          <w:rFonts w:asciiTheme="minorHAnsi" w:hAnsiTheme="minorHAnsi"/>
          <w:sz w:val="20"/>
          <w:szCs w:val="20"/>
        </w:rPr>
        <w:t xml:space="preserve"> </w:t>
      </w:r>
      <w:r w:rsidR="00F63948" w:rsidRPr="001C288A">
        <w:rPr>
          <w:rFonts w:asciiTheme="minorHAnsi" w:hAnsiTheme="minorHAnsi"/>
          <w:sz w:val="20"/>
          <w:szCs w:val="20"/>
        </w:rPr>
        <w:t>uzyskał klasyfikacyjne roczne</w:t>
      </w:r>
      <w:r w:rsidR="00913564" w:rsidRPr="001C288A">
        <w:rPr>
          <w:rFonts w:asciiTheme="minorHAnsi" w:hAnsiTheme="minorHAnsi"/>
          <w:sz w:val="20"/>
          <w:szCs w:val="20"/>
        </w:rPr>
        <w:t xml:space="preserve"> </w:t>
      </w:r>
      <w:r w:rsidR="00F63948" w:rsidRPr="001C288A">
        <w:rPr>
          <w:rFonts w:asciiTheme="minorHAnsi" w:hAnsiTheme="minorHAnsi"/>
          <w:sz w:val="20"/>
          <w:szCs w:val="20"/>
        </w:rPr>
        <w:t>oceny</w:t>
      </w:r>
      <w:r w:rsidR="00913564" w:rsidRPr="001C288A">
        <w:rPr>
          <w:rFonts w:asciiTheme="minorHAnsi" w:hAnsiTheme="minorHAnsi"/>
          <w:sz w:val="20"/>
          <w:szCs w:val="20"/>
        </w:rPr>
        <w:t xml:space="preserve"> </w:t>
      </w:r>
      <w:r w:rsidR="00F63948" w:rsidRPr="001C288A">
        <w:rPr>
          <w:rFonts w:asciiTheme="minorHAnsi" w:hAnsiTheme="minorHAnsi"/>
          <w:sz w:val="20"/>
          <w:szCs w:val="20"/>
        </w:rPr>
        <w:t>wyższe</w:t>
      </w:r>
      <w:r w:rsidR="00913564" w:rsidRPr="001C288A">
        <w:rPr>
          <w:rFonts w:asciiTheme="minorHAnsi" w:hAnsiTheme="minorHAnsi"/>
          <w:sz w:val="20"/>
          <w:szCs w:val="20"/>
        </w:rPr>
        <w:t xml:space="preserve"> </w:t>
      </w:r>
      <w:r w:rsidR="009F0E36" w:rsidRPr="001C288A">
        <w:rPr>
          <w:rFonts w:asciiTheme="minorHAnsi" w:hAnsiTheme="minorHAnsi"/>
          <w:sz w:val="20"/>
          <w:szCs w:val="20"/>
        </w:rPr>
        <w:t>od</w:t>
      </w:r>
      <w:r w:rsidR="00913564" w:rsidRPr="001C288A">
        <w:rPr>
          <w:rFonts w:asciiTheme="minorHAnsi" w:hAnsiTheme="minorHAnsi"/>
          <w:sz w:val="20"/>
          <w:szCs w:val="20"/>
        </w:rPr>
        <w:t xml:space="preserve"> </w:t>
      </w:r>
      <w:r w:rsidR="009F0E36" w:rsidRPr="001C288A">
        <w:rPr>
          <w:rFonts w:asciiTheme="minorHAnsi" w:hAnsiTheme="minorHAnsi"/>
          <w:sz w:val="20"/>
          <w:szCs w:val="20"/>
        </w:rPr>
        <w:t>stopnia niedostatecznego, z </w:t>
      </w:r>
      <w:r w:rsidR="00F63948" w:rsidRPr="001C288A">
        <w:rPr>
          <w:rFonts w:asciiTheme="minorHAnsi" w:hAnsiTheme="minorHAnsi"/>
          <w:sz w:val="20"/>
          <w:szCs w:val="20"/>
        </w:rPr>
        <w:t xml:space="preserve">zastrzeżeniem </w:t>
      </w:r>
      <w:r w:rsidR="002213F6" w:rsidRPr="001C288A">
        <w:rPr>
          <w:rFonts w:asciiTheme="minorHAnsi" w:hAnsiTheme="minorHAnsi"/>
          <w:sz w:val="20"/>
          <w:szCs w:val="20"/>
        </w:rPr>
        <w:t>ust. 3</w:t>
      </w:r>
      <w:r w:rsidR="00F63948" w:rsidRPr="001C288A">
        <w:rPr>
          <w:rFonts w:asciiTheme="minorHAnsi" w:hAnsiTheme="minorHAnsi"/>
          <w:sz w:val="20"/>
          <w:szCs w:val="20"/>
        </w:rPr>
        <w:t xml:space="preserve"> oraz</w:t>
      </w:r>
      <w:r w:rsidR="00913564" w:rsidRPr="001C288A">
        <w:rPr>
          <w:rFonts w:asciiTheme="minorHAnsi" w:hAnsiTheme="minorHAnsi"/>
          <w:sz w:val="20"/>
          <w:szCs w:val="20"/>
        </w:rPr>
        <w:t xml:space="preserve"> </w:t>
      </w:r>
      <w:r w:rsidR="002213F6" w:rsidRPr="001C288A">
        <w:rPr>
          <w:rFonts w:asciiTheme="minorHAnsi" w:hAnsiTheme="minorHAnsi"/>
          <w:sz w:val="20"/>
          <w:szCs w:val="20"/>
        </w:rPr>
        <w:t xml:space="preserve"> ust. 9</w:t>
      </w:r>
      <w:r w:rsidR="00F63948" w:rsidRPr="001C288A">
        <w:rPr>
          <w:rFonts w:asciiTheme="minorHAnsi" w:hAnsiTheme="minorHAnsi"/>
          <w:sz w:val="20"/>
          <w:szCs w:val="20"/>
        </w:rPr>
        <w:t>.</w:t>
      </w:r>
    </w:p>
    <w:p w14:paraId="6050BE65" w14:textId="77777777" w:rsidR="00F80897" w:rsidRPr="001C288A" w:rsidRDefault="00F80897" w:rsidP="004025F4">
      <w:pPr>
        <w:tabs>
          <w:tab w:val="left" w:pos="709"/>
        </w:tabs>
        <w:autoSpaceDE w:val="0"/>
        <w:autoSpaceDN w:val="0"/>
        <w:adjustRightInd w:val="0"/>
        <w:spacing w:before="120" w:after="120"/>
        <w:ind w:firstLine="426"/>
        <w:jc w:val="both"/>
        <w:rPr>
          <w:rFonts w:asciiTheme="minorHAnsi" w:hAnsiTheme="minorHAnsi"/>
          <w:sz w:val="20"/>
          <w:szCs w:val="20"/>
        </w:rPr>
      </w:pPr>
      <w:r w:rsidRPr="001C288A">
        <w:rPr>
          <w:rFonts w:asciiTheme="minorHAnsi" w:hAnsiTheme="minorHAnsi"/>
          <w:b/>
          <w:sz w:val="20"/>
          <w:szCs w:val="20"/>
        </w:rPr>
        <w:t>1a</w:t>
      </w:r>
      <w:r w:rsidRPr="001C288A">
        <w:rPr>
          <w:rFonts w:asciiTheme="minorHAnsi" w:hAnsiTheme="minorHAnsi"/>
          <w:sz w:val="20"/>
          <w:szCs w:val="20"/>
        </w:rPr>
        <w:t>. W przypadku niewykonania przez nauczyciela, wychowawcę oddziału lub radę pedagogiczną zadań i kompetencji w</w:t>
      </w:r>
      <w:r w:rsidR="004025F4" w:rsidRPr="001C288A">
        <w:rPr>
          <w:rFonts w:asciiTheme="minorHAnsi" w:hAnsiTheme="minorHAnsi"/>
          <w:sz w:val="20"/>
          <w:szCs w:val="20"/>
        </w:rPr>
        <w:t> </w:t>
      </w:r>
      <w:r w:rsidRPr="001C288A">
        <w:rPr>
          <w:rFonts w:asciiTheme="minorHAnsi" w:hAnsiTheme="minorHAnsi"/>
          <w:sz w:val="20"/>
          <w:szCs w:val="20"/>
        </w:rPr>
        <w:t>zakresie oceniania, klasyfikowania i promowania uczniów te zadania i kompetencje wykonuje dyrektor szkoły lub upoważniony przez niego nauczyciel.</w:t>
      </w:r>
    </w:p>
    <w:p w14:paraId="14A5072E" w14:textId="77777777" w:rsidR="00F80897" w:rsidRPr="001C288A" w:rsidRDefault="00F80897" w:rsidP="004025F4">
      <w:pPr>
        <w:tabs>
          <w:tab w:val="left" w:pos="709"/>
        </w:tabs>
        <w:autoSpaceDE w:val="0"/>
        <w:autoSpaceDN w:val="0"/>
        <w:adjustRightInd w:val="0"/>
        <w:spacing w:before="120" w:after="120"/>
        <w:ind w:firstLine="426"/>
        <w:jc w:val="both"/>
        <w:rPr>
          <w:rFonts w:asciiTheme="minorHAnsi" w:hAnsiTheme="minorHAnsi"/>
          <w:sz w:val="20"/>
          <w:szCs w:val="20"/>
        </w:rPr>
      </w:pPr>
      <w:r w:rsidRPr="001C288A">
        <w:rPr>
          <w:rFonts w:asciiTheme="minorHAnsi" w:hAnsiTheme="minorHAnsi"/>
          <w:b/>
          <w:sz w:val="20"/>
          <w:szCs w:val="20"/>
        </w:rPr>
        <w:t>1b</w:t>
      </w:r>
      <w:r w:rsidR="004025F4" w:rsidRPr="001C288A">
        <w:rPr>
          <w:rFonts w:asciiTheme="minorHAnsi" w:hAnsiTheme="minorHAnsi"/>
          <w:b/>
          <w:sz w:val="20"/>
          <w:szCs w:val="20"/>
        </w:rPr>
        <w:t>.</w:t>
      </w:r>
      <w:r w:rsidRPr="001C288A">
        <w:rPr>
          <w:rFonts w:asciiTheme="minorHAnsi" w:hAnsiTheme="minorHAnsi"/>
          <w:sz w:val="20"/>
          <w:szCs w:val="20"/>
        </w:rPr>
        <w:t xml:space="preserve"> W przypadku niewykonania przez nauczyciela lub radę pedagogiczną zadań i kompetencji w zakresie przeprowadzania egzaminu ósmoklasisty te zadania  i kompetencje wykonuje dyrektor szkoły lub upoważniony przez niego nauczyciel.</w:t>
      </w:r>
    </w:p>
    <w:p w14:paraId="1A112510" w14:textId="77777777" w:rsidR="00F80897" w:rsidRPr="001C288A" w:rsidRDefault="00F80897" w:rsidP="004025F4">
      <w:pPr>
        <w:tabs>
          <w:tab w:val="left" w:pos="709"/>
        </w:tabs>
        <w:autoSpaceDE w:val="0"/>
        <w:autoSpaceDN w:val="0"/>
        <w:adjustRightInd w:val="0"/>
        <w:spacing w:before="120" w:after="120"/>
        <w:ind w:firstLine="426"/>
        <w:jc w:val="both"/>
        <w:rPr>
          <w:rFonts w:asciiTheme="minorHAnsi" w:hAnsiTheme="minorHAnsi"/>
          <w:sz w:val="20"/>
          <w:szCs w:val="20"/>
        </w:rPr>
      </w:pPr>
      <w:r w:rsidRPr="001C288A">
        <w:rPr>
          <w:rFonts w:asciiTheme="minorHAnsi" w:hAnsiTheme="minorHAnsi"/>
          <w:b/>
          <w:sz w:val="20"/>
          <w:szCs w:val="20"/>
        </w:rPr>
        <w:t>1c</w:t>
      </w:r>
      <w:r w:rsidR="004025F4" w:rsidRPr="001C288A">
        <w:rPr>
          <w:rFonts w:asciiTheme="minorHAnsi" w:hAnsiTheme="minorHAnsi"/>
          <w:b/>
          <w:sz w:val="20"/>
          <w:szCs w:val="20"/>
        </w:rPr>
        <w:t>.</w:t>
      </w:r>
      <w:r w:rsidRPr="001C288A">
        <w:rPr>
          <w:rFonts w:asciiTheme="minorHAnsi" w:hAnsiTheme="minorHAnsi"/>
          <w:sz w:val="20"/>
          <w:szCs w:val="20"/>
        </w:rPr>
        <w:t xml:space="preserve"> Jeżeli rada pedagogiczna nie podejmie uchwały o wynikach klasyfikacji i promocji uczniów rozstrzyga dyrektor szkoły.</w:t>
      </w:r>
    </w:p>
    <w:p w14:paraId="1EC796E1" w14:textId="77777777" w:rsidR="00F80897" w:rsidRPr="001C288A" w:rsidRDefault="00F80897" w:rsidP="004025F4">
      <w:pPr>
        <w:tabs>
          <w:tab w:val="left" w:pos="709"/>
        </w:tabs>
        <w:autoSpaceDE w:val="0"/>
        <w:autoSpaceDN w:val="0"/>
        <w:adjustRightInd w:val="0"/>
        <w:spacing w:before="120" w:after="120"/>
        <w:ind w:firstLine="426"/>
        <w:jc w:val="both"/>
        <w:rPr>
          <w:rFonts w:asciiTheme="minorHAnsi" w:hAnsiTheme="minorHAnsi"/>
          <w:sz w:val="20"/>
          <w:szCs w:val="20"/>
        </w:rPr>
      </w:pPr>
      <w:r w:rsidRPr="001C288A">
        <w:rPr>
          <w:rFonts w:asciiTheme="minorHAnsi" w:hAnsiTheme="minorHAnsi"/>
          <w:b/>
          <w:sz w:val="20"/>
          <w:szCs w:val="20"/>
        </w:rPr>
        <w:lastRenderedPageBreak/>
        <w:t>1d</w:t>
      </w:r>
      <w:r w:rsidR="004025F4" w:rsidRPr="001C288A">
        <w:rPr>
          <w:rFonts w:asciiTheme="minorHAnsi" w:hAnsiTheme="minorHAnsi"/>
          <w:b/>
          <w:sz w:val="20"/>
          <w:szCs w:val="20"/>
        </w:rPr>
        <w:t>.</w:t>
      </w:r>
      <w:r w:rsidRPr="001C288A">
        <w:rPr>
          <w:rFonts w:asciiTheme="minorHAnsi" w:hAnsiTheme="minorHAnsi"/>
          <w:sz w:val="20"/>
          <w:szCs w:val="20"/>
        </w:rPr>
        <w:t xml:space="preserve"> Dokumentację dotyczącą klasyfikacji i promocji uczniów oraz ukończenia przez nich szkoły, w przypadkach, o których mowa w</w:t>
      </w:r>
      <w:r w:rsidR="004025F4" w:rsidRPr="001C288A">
        <w:rPr>
          <w:rFonts w:asciiTheme="minorHAnsi" w:hAnsiTheme="minorHAnsi"/>
          <w:sz w:val="20"/>
          <w:szCs w:val="20"/>
        </w:rPr>
        <w:t> </w:t>
      </w:r>
      <w:r w:rsidRPr="001C288A">
        <w:rPr>
          <w:rFonts w:asciiTheme="minorHAnsi" w:hAnsiTheme="minorHAnsi"/>
          <w:sz w:val="20"/>
          <w:szCs w:val="20"/>
        </w:rPr>
        <w:t>ust. 1a -1c  podpisuje odpowiednio dyrektor szkoły lub nauczyciel wyznaczony przez organ prowadzący szkołę.</w:t>
      </w:r>
    </w:p>
    <w:p w14:paraId="69F3F4D3" w14:textId="77777777"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Uczeń, który nie spełnił warunków określonych w ust. 1, nie otrzymuje promocj</w:t>
      </w:r>
      <w:r w:rsidR="009F0E36" w:rsidRPr="001C288A">
        <w:rPr>
          <w:rFonts w:asciiTheme="minorHAnsi" w:hAnsiTheme="minorHAnsi"/>
          <w:sz w:val="20"/>
          <w:szCs w:val="20"/>
        </w:rPr>
        <w:t>i do klasy programowo wyższej i </w:t>
      </w:r>
      <w:r w:rsidRPr="001C288A">
        <w:rPr>
          <w:rFonts w:asciiTheme="minorHAnsi" w:hAnsiTheme="minorHAnsi"/>
          <w:sz w:val="20"/>
          <w:szCs w:val="20"/>
        </w:rPr>
        <w:t>powtarza klasę.</w:t>
      </w:r>
    </w:p>
    <w:p w14:paraId="4F04409B" w14:textId="77777777" w:rsidR="00F63948" w:rsidRPr="001C288A" w:rsidRDefault="002218B7"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Rada Pedagogiczna</w:t>
      </w:r>
      <w:r w:rsidR="00F63948" w:rsidRPr="001C288A">
        <w:rPr>
          <w:rFonts w:asciiTheme="minorHAnsi" w:hAnsiTheme="minorHAnsi"/>
          <w:sz w:val="20"/>
          <w:szCs w:val="20"/>
        </w:rPr>
        <w:t>, uwzględniając możliwości edukacyjne ucznia</w:t>
      </w:r>
      <w:r w:rsidR="00A4353B" w:rsidRPr="001C288A">
        <w:rPr>
          <w:rFonts w:asciiTheme="minorHAnsi" w:hAnsiTheme="minorHAnsi"/>
          <w:sz w:val="20"/>
          <w:szCs w:val="20"/>
        </w:rPr>
        <w:t>,</w:t>
      </w:r>
      <w:r w:rsidR="00F63948" w:rsidRPr="001C288A">
        <w:rPr>
          <w:rFonts w:asciiTheme="minorHAnsi" w:hAnsiTheme="minorHAnsi"/>
          <w:sz w:val="20"/>
          <w:szCs w:val="20"/>
        </w:rPr>
        <w:t xml:space="preserve"> może jeden raz w ciągu danego etapu edukacyjnego promować ucznia do klasy programowo wyższej, który nie zdał egzaminu poprawkowego z jednych obowiązkowych zajęć</w:t>
      </w:r>
      <w:r w:rsidR="00913564" w:rsidRPr="001C288A">
        <w:rPr>
          <w:rFonts w:asciiTheme="minorHAnsi" w:hAnsiTheme="minorHAnsi"/>
          <w:sz w:val="20"/>
          <w:szCs w:val="20"/>
        </w:rPr>
        <w:t xml:space="preserve"> </w:t>
      </w:r>
      <w:r w:rsidR="00F63948" w:rsidRPr="001C288A">
        <w:rPr>
          <w:rFonts w:asciiTheme="minorHAnsi" w:hAnsiTheme="minorHAnsi"/>
          <w:sz w:val="20"/>
          <w:szCs w:val="20"/>
        </w:rPr>
        <w:t>edukacyjnych, pod warunkiem, że te ob</w:t>
      </w:r>
      <w:r w:rsidR="00A4353B" w:rsidRPr="001C288A">
        <w:rPr>
          <w:rFonts w:asciiTheme="minorHAnsi" w:hAnsiTheme="minorHAnsi"/>
          <w:sz w:val="20"/>
          <w:szCs w:val="20"/>
        </w:rPr>
        <w:t>owiązkowe zajęcia edukacyjne są</w:t>
      </w:r>
      <w:r w:rsidR="00F63948" w:rsidRPr="001C288A">
        <w:rPr>
          <w:rFonts w:asciiTheme="minorHAnsi" w:hAnsiTheme="minorHAnsi"/>
          <w:sz w:val="20"/>
          <w:szCs w:val="20"/>
        </w:rPr>
        <w:t xml:space="preserve"> zgodnie ze szkolnym</w:t>
      </w:r>
      <w:r w:rsidR="00A4353B" w:rsidRPr="001C288A">
        <w:rPr>
          <w:rFonts w:asciiTheme="minorHAnsi" w:hAnsiTheme="minorHAnsi"/>
          <w:sz w:val="20"/>
          <w:szCs w:val="20"/>
        </w:rPr>
        <w:t xml:space="preserve"> planem nauczania realizowane w </w:t>
      </w:r>
      <w:r w:rsidR="00F63948" w:rsidRPr="001C288A">
        <w:rPr>
          <w:rFonts w:asciiTheme="minorHAnsi" w:hAnsiTheme="minorHAnsi"/>
          <w:sz w:val="20"/>
          <w:szCs w:val="20"/>
        </w:rPr>
        <w:t xml:space="preserve">klasie programowo wyższej. </w:t>
      </w:r>
    </w:p>
    <w:p w14:paraId="712F611C" w14:textId="77777777"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Laureaci konkursów przedmiotowych o zasięgu wojewódz</w:t>
      </w:r>
      <w:r w:rsidR="00CC5C6B" w:rsidRPr="001C288A">
        <w:rPr>
          <w:rFonts w:asciiTheme="minorHAnsi" w:hAnsiTheme="minorHAnsi"/>
          <w:sz w:val="20"/>
          <w:szCs w:val="20"/>
        </w:rPr>
        <w:t>kim i ponadwojewódzkim</w:t>
      </w:r>
      <w:r w:rsidRPr="001C288A">
        <w:rPr>
          <w:rFonts w:asciiTheme="minorHAnsi" w:hAnsiTheme="minorHAnsi"/>
          <w:sz w:val="20"/>
          <w:szCs w:val="20"/>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w:t>
      </w:r>
      <w:r w:rsidR="00A4353B" w:rsidRPr="001C288A">
        <w:rPr>
          <w:rFonts w:asciiTheme="minorHAnsi" w:hAnsiTheme="minorHAnsi"/>
          <w:sz w:val="20"/>
          <w:szCs w:val="20"/>
        </w:rPr>
        <w:t>,</w:t>
      </w:r>
      <w:r w:rsidRPr="001C288A">
        <w:rPr>
          <w:rFonts w:asciiTheme="minorHAnsi" w:hAnsiTheme="minorHAnsi"/>
          <w:sz w:val="20"/>
          <w:szCs w:val="20"/>
        </w:rPr>
        <w:t xml:space="preserve"> następuje zmiana tej oceny na ocenę końcową celującą.</w:t>
      </w:r>
    </w:p>
    <w:p w14:paraId="41AD511A" w14:textId="460D7E69"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Uczeń realizujący obowiązek szkolny poza szkołą nie jest klasyfikowany z wychowania fizycznego, muzyki, techniki, plastyki oraz dodatkowych zajęć edukacyjnych. Uczniowi nie wystawia się oceny </w:t>
      </w:r>
      <w:r w:rsidR="00890B55" w:rsidRPr="001C288A">
        <w:rPr>
          <w:rFonts w:asciiTheme="minorHAnsi" w:hAnsiTheme="minorHAnsi"/>
          <w:sz w:val="20"/>
          <w:szCs w:val="20"/>
        </w:rPr>
        <w:t>zachowania. Brak klasyfikacji z </w:t>
      </w:r>
      <w:r w:rsidRPr="001C288A">
        <w:rPr>
          <w:rFonts w:asciiTheme="minorHAnsi" w:hAnsiTheme="minorHAnsi"/>
          <w:sz w:val="20"/>
          <w:szCs w:val="20"/>
        </w:rPr>
        <w:t>wymienionych edukacji przedmiotowych i zachowania nie wstrzymuje promocji do klasy wyższej lub ukończenia szkoły.</w:t>
      </w:r>
    </w:p>
    <w:p w14:paraId="310D3BDF" w14:textId="77777777"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Uczeń, który w wyniku</w:t>
      </w:r>
      <w:r w:rsidR="00913564" w:rsidRPr="001C288A">
        <w:rPr>
          <w:rFonts w:asciiTheme="minorHAnsi" w:hAnsiTheme="minorHAnsi"/>
          <w:sz w:val="20"/>
          <w:szCs w:val="20"/>
        </w:rPr>
        <w:t xml:space="preserve"> </w:t>
      </w:r>
      <w:r w:rsidRPr="001C288A">
        <w:rPr>
          <w:rFonts w:asciiTheme="minorHAnsi" w:hAnsiTheme="minorHAnsi"/>
          <w:sz w:val="20"/>
          <w:szCs w:val="20"/>
        </w:rPr>
        <w:t>klasyfikacji</w:t>
      </w:r>
      <w:r w:rsidR="00913564" w:rsidRPr="001C288A">
        <w:rPr>
          <w:rFonts w:asciiTheme="minorHAnsi" w:hAnsiTheme="minorHAnsi"/>
          <w:sz w:val="20"/>
          <w:szCs w:val="20"/>
        </w:rPr>
        <w:t xml:space="preserve"> </w:t>
      </w:r>
      <w:r w:rsidRPr="001C288A">
        <w:rPr>
          <w:rFonts w:asciiTheme="minorHAnsi" w:hAnsiTheme="minorHAnsi"/>
          <w:sz w:val="20"/>
          <w:szCs w:val="20"/>
        </w:rPr>
        <w:t>rocznej</w:t>
      </w:r>
      <w:r w:rsidR="00913564" w:rsidRPr="001C288A">
        <w:rPr>
          <w:rFonts w:asciiTheme="minorHAnsi" w:hAnsiTheme="minorHAnsi"/>
          <w:sz w:val="20"/>
          <w:szCs w:val="20"/>
        </w:rPr>
        <w:t xml:space="preserve"> </w:t>
      </w:r>
      <w:r w:rsidRPr="001C288A">
        <w:rPr>
          <w:rFonts w:asciiTheme="minorHAnsi" w:hAnsiTheme="minorHAnsi"/>
          <w:sz w:val="20"/>
          <w:szCs w:val="20"/>
        </w:rPr>
        <w:t>uzyskał z</w:t>
      </w:r>
      <w:r w:rsidR="00913564" w:rsidRPr="001C288A">
        <w:rPr>
          <w:rFonts w:asciiTheme="minorHAnsi" w:hAnsiTheme="minorHAnsi"/>
          <w:sz w:val="20"/>
          <w:szCs w:val="20"/>
        </w:rPr>
        <w:t xml:space="preserve"> </w:t>
      </w:r>
      <w:r w:rsidRPr="001C288A">
        <w:rPr>
          <w:rFonts w:asciiTheme="minorHAnsi" w:hAnsiTheme="minorHAnsi"/>
          <w:sz w:val="20"/>
          <w:szCs w:val="20"/>
        </w:rPr>
        <w:t>zajęć</w:t>
      </w:r>
      <w:r w:rsidR="00913564" w:rsidRPr="001C288A">
        <w:rPr>
          <w:rFonts w:asciiTheme="minorHAnsi" w:hAnsiTheme="minorHAnsi"/>
          <w:sz w:val="20"/>
          <w:szCs w:val="20"/>
        </w:rPr>
        <w:t xml:space="preserve"> </w:t>
      </w:r>
      <w:r w:rsidRPr="001C288A">
        <w:rPr>
          <w:rFonts w:asciiTheme="minorHAnsi" w:hAnsiTheme="minorHAnsi"/>
          <w:sz w:val="20"/>
          <w:szCs w:val="20"/>
        </w:rPr>
        <w:t>edukacyjnych</w:t>
      </w:r>
      <w:r w:rsidR="00913564" w:rsidRPr="001C288A">
        <w:rPr>
          <w:rFonts w:asciiTheme="minorHAnsi" w:hAnsiTheme="minorHAnsi"/>
          <w:sz w:val="20"/>
          <w:szCs w:val="20"/>
        </w:rPr>
        <w:t xml:space="preserve"> </w:t>
      </w:r>
      <w:r w:rsidRPr="001C288A">
        <w:rPr>
          <w:rFonts w:asciiTheme="minorHAnsi" w:hAnsiTheme="minorHAnsi"/>
          <w:sz w:val="20"/>
          <w:szCs w:val="20"/>
        </w:rPr>
        <w:t>średnią</w:t>
      </w:r>
      <w:r w:rsidR="00913564" w:rsidRPr="001C288A">
        <w:rPr>
          <w:rFonts w:asciiTheme="minorHAnsi" w:hAnsiTheme="minorHAnsi"/>
          <w:sz w:val="20"/>
          <w:szCs w:val="20"/>
        </w:rPr>
        <w:t xml:space="preserve"> </w:t>
      </w:r>
      <w:r w:rsidRPr="001C288A">
        <w:rPr>
          <w:rFonts w:asciiTheme="minorHAnsi" w:hAnsiTheme="minorHAnsi"/>
          <w:sz w:val="20"/>
          <w:szCs w:val="20"/>
        </w:rPr>
        <w:t>ocen</w:t>
      </w:r>
      <w:r w:rsidR="00913564" w:rsidRPr="001C288A">
        <w:rPr>
          <w:rFonts w:asciiTheme="minorHAnsi" w:hAnsiTheme="minorHAnsi"/>
          <w:sz w:val="20"/>
          <w:szCs w:val="20"/>
        </w:rPr>
        <w:t xml:space="preserve"> </w:t>
      </w:r>
      <w:r w:rsidRPr="001C288A">
        <w:rPr>
          <w:rFonts w:asciiTheme="minorHAnsi" w:hAnsiTheme="minorHAnsi"/>
          <w:sz w:val="20"/>
          <w:szCs w:val="20"/>
        </w:rPr>
        <w:t>co najmniej</w:t>
      </w:r>
      <w:r w:rsidR="00913564" w:rsidRPr="001C288A">
        <w:rPr>
          <w:rFonts w:asciiTheme="minorHAnsi" w:hAnsiTheme="minorHAnsi"/>
          <w:sz w:val="20"/>
          <w:szCs w:val="20"/>
        </w:rPr>
        <w:t xml:space="preserve"> </w:t>
      </w:r>
      <w:r w:rsidRPr="001C288A">
        <w:rPr>
          <w:rFonts w:asciiTheme="minorHAnsi" w:hAnsiTheme="minorHAnsi"/>
          <w:sz w:val="20"/>
          <w:szCs w:val="20"/>
        </w:rPr>
        <w:t>4,75</w:t>
      </w:r>
      <w:r w:rsidR="00913564" w:rsidRPr="001C288A">
        <w:rPr>
          <w:rFonts w:asciiTheme="minorHAnsi" w:hAnsiTheme="minorHAnsi"/>
          <w:sz w:val="20"/>
          <w:szCs w:val="20"/>
        </w:rPr>
        <w:t xml:space="preserve"> </w:t>
      </w:r>
      <w:r w:rsidRPr="001C288A">
        <w:rPr>
          <w:rFonts w:asciiTheme="minorHAnsi" w:hAnsiTheme="minorHAnsi"/>
          <w:sz w:val="20"/>
          <w:szCs w:val="20"/>
        </w:rPr>
        <w:t>oraz</w:t>
      </w:r>
      <w:r w:rsidR="00913564" w:rsidRPr="001C288A">
        <w:rPr>
          <w:rFonts w:asciiTheme="minorHAnsi" w:hAnsiTheme="minorHAnsi"/>
          <w:sz w:val="20"/>
          <w:szCs w:val="20"/>
        </w:rPr>
        <w:t xml:space="preserve"> </w:t>
      </w:r>
      <w:r w:rsidRPr="001C288A">
        <w:rPr>
          <w:rFonts w:asciiTheme="minorHAnsi" w:hAnsiTheme="minorHAnsi"/>
          <w:sz w:val="20"/>
          <w:szCs w:val="20"/>
        </w:rPr>
        <w:t>co</w:t>
      </w:r>
      <w:r w:rsidR="00913564" w:rsidRPr="001C288A">
        <w:rPr>
          <w:rFonts w:asciiTheme="minorHAnsi" w:hAnsiTheme="minorHAnsi"/>
          <w:sz w:val="20"/>
          <w:szCs w:val="20"/>
        </w:rPr>
        <w:t xml:space="preserve"> </w:t>
      </w:r>
      <w:r w:rsidRPr="001C288A">
        <w:rPr>
          <w:rFonts w:asciiTheme="minorHAnsi" w:hAnsiTheme="minorHAnsi"/>
          <w:sz w:val="20"/>
          <w:szCs w:val="20"/>
        </w:rPr>
        <w:t>najmniej</w:t>
      </w:r>
      <w:r w:rsidR="00913564" w:rsidRPr="001C288A">
        <w:rPr>
          <w:rFonts w:asciiTheme="minorHAnsi" w:hAnsiTheme="minorHAnsi"/>
          <w:sz w:val="20"/>
          <w:szCs w:val="20"/>
        </w:rPr>
        <w:t xml:space="preserve"> </w:t>
      </w:r>
      <w:r w:rsidRPr="001C288A">
        <w:rPr>
          <w:rFonts w:asciiTheme="minorHAnsi" w:hAnsiTheme="minorHAnsi"/>
          <w:sz w:val="20"/>
          <w:szCs w:val="20"/>
        </w:rPr>
        <w:t>bardzo</w:t>
      </w:r>
      <w:r w:rsidR="00913564" w:rsidRPr="001C288A">
        <w:rPr>
          <w:rFonts w:asciiTheme="minorHAnsi" w:hAnsiTheme="minorHAnsi"/>
          <w:sz w:val="20"/>
          <w:szCs w:val="20"/>
        </w:rPr>
        <w:t xml:space="preserve"> </w:t>
      </w:r>
      <w:r w:rsidRPr="001C288A">
        <w:rPr>
          <w:rFonts w:asciiTheme="minorHAnsi" w:hAnsiTheme="minorHAnsi"/>
          <w:sz w:val="20"/>
          <w:szCs w:val="20"/>
        </w:rPr>
        <w:t>dobra</w:t>
      </w:r>
      <w:r w:rsidR="00913564" w:rsidRPr="001C288A">
        <w:rPr>
          <w:rFonts w:asciiTheme="minorHAnsi" w:hAnsiTheme="minorHAnsi"/>
          <w:sz w:val="20"/>
          <w:szCs w:val="20"/>
        </w:rPr>
        <w:t xml:space="preserve"> </w:t>
      </w:r>
      <w:r w:rsidRPr="001C288A">
        <w:rPr>
          <w:rFonts w:asciiTheme="minorHAnsi" w:hAnsiTheme="minorHAnsi"/>
          <w:sz w:val="20"/>
          <w:szCs w:val="20"/>
        </w:rPr>
        <w:t>ocenę</w:t>
      </w:r>
      <w:r w:rsidR="00913564" w:rsidRPr="001C288A">
        <w:rPr>
          <w:rFonts w:asciiTheme="minorHAnsi" w:hAnsiTheme="minorHAnsi"/>
          <w:sz w:val="20"/>
          <w:szCs w:val="20"/>
        </w:rPr>
        <w:t xml:space="preserve"> </w:t>
      </w:r>
      <w:r w:rsidRPr="001C288A">
        <w:rPr>
          <w:rFonts w:asciiTheme="minorHAnsi" w:hAnsiTheme="minorHAnsi"/>
          <w:sz w:val="20"/>
          <w:szCs w:val="20"/>
        </w:rPr>
        <w:t>zachowania,</w:t>
      </w:r>
      <w:r w:rsidR="00913564" w:rsidRPr="001C288A">
        <w:rPr>
          <w:rFonts w:asciiTheme="minorHAnsi" w:hAnsiTheme="minorHAnsi"/>
          <w:sz w:val="20"/>
          <w:szCs w:val="20"/>
        </w:rPr>
        <w:t xml:space="preserve"> </w:t>
      </w:r>
      <w:r w:rsidRPr="001C288A">
        <w:rPr>
          <w:rFonts w:asciiTheme="minorHAnsi" w:hAnsiTheme="minorHAnsi"/>
          <w:sz w:val="20"/>
          <w:szCs w:val="20"/>
        </w:rPr>
        <w:t>otrzymuje</w:t>
      </w:r>
      <w:r w:rsidR="00913564" w:rsidRPr="001C288A">
        <w:rPr>
          <w:rFonts w:asciiTheme="minorHAnsi" w:hAnsiTheme="minorHAnsi"/>
          <w:sz w:val="20"/>
          <w:szCs w:val="20"/>
        </w:rPr>
        <w:t xml:space="preserve"> </w:t>
      </w:r>
      <w:r w:rsidRPr="001C288A">
        <w:rPr>
          <w:rFonts w:asciiTheme="minorHAnsi" w:hAnsiTheme="minorHAnsi"/>
          <w:sz w:val="20"/>
          <w:szCs w:val="20"/>
        </w:rPr>
        <w:t>promocję</w:t>
      </w:r>
      <w:r w:rsidR="00913564" w:rsidRPr="001C288A">
        <w:rPr>
          <w:rFonts w:asciiTheme="minorHAnsi" w:hAnsiTheme="minorHAnsi"/>
          <w:sz w:val="20"/>
          <w:szCs w:val="20"/>
        </w:rPr>
        <w:t xml:space="preserve"> </w:t>
      </w:r>
      <w:r w:rsidRPr="001C288A">
        <w:rPr>
          <w:rFonts w:asciiTheme="minorHAnsi" w:hAnsiTheme="minorHAnsi"/>
          <w:sz w:val="20"/>
          <w:szCs w:val="20"/>
        </w:rPr>
        <w:t>do</w:t>
      </w:r>
      <w:r w:rsidR="00913564" w:rsidRPr="001C288A">
        <w:rPr>
          <w:rFonts w:asciiTheme="minorHAnsi" w:hAnsiTheme="minorHAnsi"/>
          <w:sz w:val="20"/>
          <w:szCs w:val="20"/>
        </w:rPr>
        <w:t xml:space="preserve"> </w:t>
      </w:r>
      <w:r w:rsidRPr="001C288A">
        <w:rPr>
          <w:rFonts w:asciiTheme="minorHAnsi" w:hAnsiTheme="minorHAnsi"/>
          <w:sz w:val="20"/>
          <w:szCs w:val="20"/>
        </w:rPr>
        <w:t>klasy</w:t>
      </w:r>
      <w:r w:rsidR="00913564" w:rsidRPr="001C288A">
        <w:rPr>
          <w:rFonts w:asciiTheme="minorHAnsi" w:hAnsiTheme="minorHAnsi"/>
          <w:sz w:val="20"/>
          <w:szCs w:val="20"/>
        </w:rPr>
        <w:t xml:space="preserve"> </w:t>
      </w:r>
      <w:r w:rsidRPr="001C288A">
        <w:rPr>
          <w:rFonts w:asciiTheme="minorHAnsi" w:hAnsiTheme="minorHAnsi"/>
          <w:sz w:val="20"/>
          <w:szCs w:val="20"/>
        </w:rPr>
        <w:t>programowo wyższej z wyróżnieniem.</w:t>
      </w:r>
    </w:p>
    <w:p w14:paraId="63BEA34A" w14:textId="0B7A247E"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 Uczeń kończy szkołę</w:t>
      </w:r>
      <w:r w:rsidR="00332ACF" w:rsidRPr="001C288A">
        <w:rPr>
          <w:rFonts w:asciiTheme="minorHAnsi" w:hAnsiTheme="minorHAnsi"/>
          <w:sz w:val="20"/>
          <w:szCs w:val="20"/>
        </w:rPr>
        <w:t>,</w:t>
      </w:r>
      <w:r w:rsidRPr="001C288A">
        <w:rPr>
          <w:rFonts w:asciiTheme="minorHAnsi" w:hAnsiTheme="minorHAnsi"/>
          <w:sz w:val="20"/>
          <w:szCs w:val="20"/>
        </w:rPr>
        <w:t xml:space="preserve"> jeżeli</w:t>
      </w:r>
      <w:r w:rsidR="00913564" w:rsidRPr="001C288A">
        <w:rPr>
          <w:rFonts w:asciiTheme="minorHAnsi" w:hAnsiTheme="minorHAnsi"/>
          <w:sz w:val="20"/>
          <w:szCs w:val="20"/>
        </w:rPr>
        <w:t xml:space="preserve"> </w:t>
      </w:r>
      <w:r w:rsidRPr="001C288A">
        <w:rPr>
          <w:rFonts w:asciiTheme="minorHAnsi" w:hAnsiTheme="minorHAnsi"/>
          <w:sz w:val="20"/>
          <w:szCs w:val="20"/>
        </w:rPr>
        <w:t>w wyniku</w:t>
      </w:r>
      <w:r w:rsidR="00913564" w:rsidRPr="001C288A">
        <w:rPr>
          <w:rFonts w:asciiTheme="minorHAnsi" w:hAnsiTheme="minorHAnsi"/>
          <w:sz w:val="20"/>
          <w:szCs w:val="20"/>
        </w:rPr>
        <w:t xml:space="preserve"> </w:t>
      </w:r>
      <w:r w:rsidRPr="001C288A">
        <w:rPr>
          <w:rFonts w:asciiTheme="minorHAnsi" w:hAnsiTheme="minorHAnsi"/>
          <w:sz w:val="20"/>
          <w:szCs w:val="20"/>
        </w:rPr>
        <w:t>klasyfikacji rocznej,</w:t>
      </w:r>
      <w:r w:rsidR="00913564" w:rsidRPr="001C288A">
        <w:rPr>
          <w:rFonts w:asciiTheme="minorHAnsi" w:hAnsiTheme="minorHAnsi"/>
          <w:sz w:val="20"/>
          <w:szCs w:val="20"/>
        </w:rPr>
        <w:t xml:space="preserve"> </w:t>
      </w:r>
      <w:r w:rsidRPr="001C288A">
        <w:rPr>
          <w:rFonts w:asciiTheme="minorHAnsi" w:hAnsiTheme="minorHAnsi"/>
          <w:sz w:val="20"/>
          <w:szCs w:val="20"/>
        </w:rPr>
        <w:t>na</w:t>
      </w:r>
      <w:r w:rsidR="00913564" w:rsidRPr="001C288A">
        <w:rPr>
          <w:rFonts w:asciiTheme="minorHAnsi" w:hAnsiTheme="minorHAnsi"/>
          <w:sz w:val="20"/>
          <w:szCs w:val="20"/>
        </w:rPr>
        <w:t xml:space="preserve"> </w:t>
      </w:r>
      <w:r w:rsidRPr="001C288A">
        <w:rPr>
          <w:rFonts w:asciiTheme="minorHAnsi" w:hAnsiTheme="minorHAnsi"/>
          <w:sz w:val="20"/>
          <w:szCs w:val="20"/>
        </w:rPr>
        <w:t>którą</w:t>
      </w:r>
      <w:r w:rsidR="00913564" w:rsidRPr="001C288A">
        <w:rPr>
          <w:rFonts w:asciiTheme="minorHAnsi" w:hAnsiTheme="minorHAnsi"/>
          <w:sz w:val="20"/>
          <w:szCs w:val="20"/>
        </w:rPr>
        <w:t xml:space="preserve"> </w:t>
      </w:r>
      <w:r w:rsidRPr="001C288A">
        <w:rPr>
          <w:rFonts w:asciiTheme="minorHAnsi" w:hAnsiTheme="minorHAnsi"/>
          <w:sz w:val="20"/>
          <w:szCs w:val="20"/>
        </w:rPr>
        <w:t>składają</w:t>
      </w:r>
      <w:r w:rsidR="00913564" w:rsidRPr="001C288A">
        <w:rPr>
          <w:rFonts w:asciiTheme="minorHAnsi" w:hAnsiTheme="minorHAnsi"/>
          <w:sz w:val="20"/>
          <w:szCs w:val="20"/>
        </w:rPr>
        <w:t xml:space="preserve"> </w:t>
      </w:r>
      <w:r w:rsidRPr="001C288A">
        <w:rPr>
          <w:rFonts w:asciiTheme="minorHAnsi" w:hAnsiTheme="minorHAnsi"/>
          <w:sz w:val="20"/>
          <w:szCs w:val="20"/>
        </w:rPr>
        <w:t>się</w:t>
      </w:r>
      <w:r w:rsidR="00913564" w:rsidRPr="001C288A">
        <w:rPr>
          <w:rFonts w:asciiTheme="minorHAnsi" w:hAnsiTheme="minorHAnsi"/>
          <w:sz w:val="20"/>
          <w:szCs w:val="20"/>
        </w:rPr>
        <w:t xml:space="preserve"> </w:t>
      </w:r>
      <w:r w:rsidRPr="001C288A">
        <w:rPr>
          <w:rFonts w:asciiTheme="minorHAnsi" w:hAnsiTheme="minorHAnsi"/>
          <w:sz w:val="20"/>
          <w:szCs w:val="20"/>
        </w:rPr>
        <w:t>r</w:t>
      </w:r>
      <w:r w:rsidR="009F0E36" w:rsidRPr="001C288A">
        <w:rPr>
          <w:rFonts w:asciiTheme="minorHAnsi" w:hAnsiTheme="minorHAnsi"/>
          <w:sz w:val="20"/>
          <w:szCs w:val="20"/>
        </w:rPr>
        <w:t>oczne oceny klasyfikacyjne</w:t>
      </w:r>
      <w:r w:rsidR="00913564" w:rsidRPr="001C288A">
        <w:rPr>
          <w:rFonts w:asciiTheme="minorHAnsi" w:hAnsiTheme="minorHAnsi"/>
          <w:sz w:val="20"/>
          <w:szCs w:val="20"/>
        </w:rPr>
        <w:t xml:space="preserve"> </w:t>
      </w:r>
      <w:r w:rsidR="009F0E36" w:rsidRPr="001C288A">
        <w:rPr>
          <w:rFonts w:asciiTheme="minorHAnsi" w:hAnsiTheme="minorHAnsi"/>
          <w:sz w:val="20"/>
          <w:szCs w:val="20"/>
        </w:rPr>
        <w:t>z </w:t>
      </w:r>
      <w:r w:rsidRPr="001C288A">
        <w:rPr>
          <w:rFonts w:asciiTheme="minorHAnsi" w:hAnsiTheme="minorHAnsi"/>
          <w:sz w:val="20"/>
          <w:szCs w:val="20"/>
        </w:rPr>
        <w:t>zajęć</w:t>
      </w:r>
      <w:r w:rsidR="00913564" w:rsidRPr="001C288A">
        <w:rPr>
          <w:rFonts w:asciiTheme="minorHAnsi" w:hAnsiTheme="minorHAnsi"/>
          <w:sz w:val="20"/>
          <w:szCs w:val="20"/>
        </w:rPr>
        <w:t xml:space="preserve"> </w:t>
      </w:r>
      <w:r w:rsidRPr="001C288A">
        <w:rPr>
          <w:rFonts w:asciiTheme="minorHAnsi" w:hAnsiTheme="minorHAnsi"/>
          <w:sz w:val="20"/>
          <w:szCs w:val="20"/>
        </w:rPr>
        <w:t>edukacyjnych</w:t>
      </w:r>
      <w:r w:rsidR="00913564" w:rsidRPr="001C288A">
        <w:rPr>
          <w:rFonts w:asciiTheme="minorHAnsi" w:hAnsiTheme="minorHAnsi"/>
          <w:sz w:val="20"/>
          <w:szCs w:val="20"/>
        </w:rPr>
        <w:t xml:space="preserve"> </w:t>
      </w:r>
      <w:r w:rsidRPr="001C288A">
        <w:rPr>
          <w:rFonts w:asciiTheme="minorHAnsi" w:hAnsiTheme="minorHAnsi"/>
          <w:sz w:val="20"/>
          <w:szCs w:val="20"/>
        </w:rPr>
        <w:t>uzyskane</w:t>
      </w:r>
      <w:r w:rsidR="00913564" w:rsidRPr="001C288A">
        <w:rPr>
          <w:rFonts w:asciiTheme="minorHAnsi" w:hAnsiTheme="minorHAnsi"/>
          <w:sz w:val="20"/>
          <w:szCs w:val="20"/>
        </w:rPr>
        <w:t xml:space="preserve"> </w:t>
      </w:r>
      <w:r w:rsidRPr="001C288A">
        <w:rPr>
          <w:rFonts w:asciiTheme="minorHAnsi" w:hAnsiTheme="minorHAnsi"/>
          <w:sz w:val="20"/>
          <w:szCs w:val="20"/>
        </w:rPr>
        <w:t>w</w:t>
      </w:r>
      <w:r w:rsidR="00913564" w:rsidRPr="001C288A">
        <w:rPr>
          <w:rFonts w:asciiTheme="minorHAnsi" w:hAnsiTheme="minorHAnsi"/>
          <w:sz w:val="20"/>
          <w:szCs w:val="20"/>
        </w:rPr>
        <w:t xml:space="preserve"> </w:t>
      </w:r>
      <w:r w:rsidRPr="001C288A">
        <w:rPr>
          <w:rFonts w:asciiTheme="minorHAnsi" w:hAnsiTheme="minorHAnsi"/>
          <w:sz w:val="20"/>
          <w:szCs w:val="20"/>
        </w:rPr>
        <w:t>klasie</w:t>
      </w:r>
      <w:r w:rsidR="00913564" w:rsidRPr="001C288A">
        <w:rPr>
          <w:rFonts w:asciiTheme="minorHAnsi" w:hAnsiTheme="minorHAnsi"/>
          <w:sz w:val="20"/>
          <w:szCs w:val="20"/>
        </w:rPr>
        <w:t xml:space="preserve"> </w:t>
      </w:r>
      <w:r w:rsidRPr="001C288A">
        <w:rPr>
          <w:rFonts w:asciiTheme="minorHAnsi" w:hAnsiTheme="minorHAnsi"/>
          <w:sz w:val="20"/>
          <w:szCs w:val="20"/>
        </w:rPr>
        <w:t>programowo</w:t>
      </w:r>
      <w:r w:rsidR="00913564" w:rsidRPr="001C288A">
        <w:rPr>
          <w:rFonts w:asciiTheme="minorHAnsi" w:hAnsiTheme="minorHAnsi"/>
          <w:sz w:val="20"/>
          <w:szCs w:val="20"/>
        </w:rPr>
        <w:t xml:space="preserve"> </w:t>
      </w:r>
      <w:r w:rsidRPr="001C288A">
        <w:rPr>
          <w:rFonts w:asciiTheme="minorHAnsi" w:hAnsiTheme="minorHAnsi"/>
          <w:sz w:val="20"/>
          <w:szCs w:val="20"/>
        </w:rPr>
        <w:t>najwyższej</w:t>
      </w:r>
      <w:r w:rsidR="00913564" w:rsidRPr="001C288A">
        <w:rPr>
          <w:rFonts w:asciiTheme="minorHAnsi" w:hAnsiTheme="minorHAnsi"/>
          <w:sz w:val="20"/>
          <w:szCs w:val="20"/>
        </w:rPr>
        <w:t xml:space="preserve"> </w:t>
      </w:r>
      <w:r w:rsidRPr="001C288A">
        <w:rPr>
          <w:rFonts w:asciiTheme="minorHAnsi" w:hAnsiTheme="minorHAnsi"/>
          <w:sz w:val="20"/>
          <w:szCs w:val="20"/>
        </w:rPr>
        <w:t>oraz</w:t>
      </w:r>
      <w:r w:rsidR="00913564" w:rsidRPr="001C288A">
        <w:rPr>
          <w:rFonts w:asciiTheme="minorHAnsi" w:hAnsiTheme="minorHAnsi"/>
          <w:sz w:val="20"/>
          <w:szCs w:val="20"/>
        </w:rPr>
        <w:t xml:space="preserve"> </w:t>
      </w:r>
      <w:r w:rsidRPr="001C288A">
        <w:rPr>
          <w:rFonts w:asciiTheme="minorHAnsi" w:hAnsiTheme="minorHAnsi"/>
          <w:sz w:val="20"/>
          <w:szCs w:val="20"/>
        </w:rPr>
        <w:t>roczne</w:t>
      </w:r>
      <w:r w:rsidR="00913564" w:rsidRPr="001C288A">
        <w:rPr>
          <w:rFonts w:asciiTheme="minorHAnsi" w:hAnsiTheme="minorHAnsi"/>
          <w:sz w:val="20"/>
          <w:szCs w:val="20"/>
        </w:rPr>
        <w:t xml:space="preserve"> </w:t>
      </w:r>
      <w:r w:rsidRPr="001C288A">
        <w:rPr>
          <w:rFonts w:asciiTheme="minorHAnsi" w:hAnsiTheme="minorHAnsi"/>
          <w:sz w:val="20"/>
          <w:szCs w:val="20"/>
        </w:rPr>
        <w:t>oceny</w:t>
      </w:r>
      <w:r w:rsidR="00913564" w:rsidRPr="001C288A">
        <w:rPr>
          <w:rFonts w:asciiTheme="minorHAnsi" w:hAnsiTheme="minorHAnsi"/>
          <w:sz w:val="20"/>
          <w:szCs w:val="20"/>
        </w:rPr>
        <w:t xml:space="preserve"> </w:t>
      </w:r>
      <w:r w:rsidRPr="001C288A">
        <w:rPr>
          <w:rFonts w:asciiTheme="minorHAnsi" w:hAnsiTheme="minorHAnsi"/>
          <w:sz w:val="20"/>
          <w:szCs w:val="20"/>
        </w:rPr>
        <w:t>klasyfikacyjne</w:t>
      </w:r>
      <w:r w:rsidR="00913564" w:rsidRPr="001C288A">
        <w:rPr>
          <w:rFonts w:asciiTheme="minorHAnsi" w:hAnsiTheme="minorHAnsi"/>
          <w:sz w:val="20"/>
          <w:szCs w:val="20"/>
        </w:rPr>
        <w:t xml:space="preserve"> </w:t>
      </w:r>
      <w:r w:rsidRPr="001C288A">
        <w:rPr>
          <w:rFonts w:asciiTheme="minorHAnsi" w:hAnsiTheme="minorHAnsi"/>
          <w:sz w:val="20"/>
          <w:szCs w:val="20"/>
        </w:rPr>
        <w:t>z</w:t>
      </w:r>
      <w:r w:rsidR="00913564" w:rsidRPr="001C288A">
        <w:rPr>
          <w:rFonts w:asciiTheme="minorHAnsi" w:hAnsiTheme="minorHAnsi"/>
          <w:sz w:val="20"/>
          <w:szCs w:val="20"/>
        </w:rPr>
        <w:t xml:space="preserve"> </w:t>
      </w:r>
      <w:r w:rsidRPr="001C288A">
        <w:rPr>
          <w:rFonts w:asciiTheme="minorHAnsi" w:hAnsiTheme="minorHAnsi"/>
          <w:sz w:val="20"/>
          <w:szCs w:val="20"/>
        </w:rPr>
        <w:t>obowiązkowych zajęć edukacyjnych,</w:t>
      </w:r>
      <w:r w:rsidR="00913564" w:rsidRPr="001C288A">
        <w:rPr>
          <w:rFonts w:asciiTheme="minorHAnsi" w:hAnsiTheme="minorHAnsi"/>
          <w:sz w:val="20"/>
          <w:szCs w:val="20"/>
        </w:rPr>
        <w:t xml:space="preserve"> </w:t>
      </w:r>
      <w:r w:rsidRPr="001C288A">
        <w:rPr>
          <w:rFonts w:asciiTheme="minorHAnsi" w:hAnsiTheme="minorHAnsi"/>
          <w:sz w:val="20"/>
          <w:szCs w:val="20"/>
        </w:rPr>
        <w:t>których</w:t>
      </w:r>
      <w:r w:rsidR="00913564" w:rsidRPr="001C288A">
        <w:rPr>
          <w:rFonts w:asciiTheme="minorHAnsi" w:hAnsiTheme="minorHAnsi"/>
          <w:sz w:val="20"/>
          <w:szCs w:val="20"/>
        </w:rPr>
        <w:t xml:space="preserve"> </w:t>
      </w:r>
      <w:r w:rsidRPr="001C288A">
        <w:rPr>
          <w:rFonts w:asciiTheme="minorHAnsi" w:hAnsiTheme="minorHAnsi"/>
          <w:sz w:val="20"/>
          <w:szCs w:val="20"/>
        </w:rPr>
        <w:t>realizacja zakończyła</w:t>
      </w:r>
      <w:r w:rsidR="00913564" w:rsidRPr="001C288A">
        <w:rPr>
          <w:rFonts w:asciiTheme="minorHAnsi" w:hAnsiTheme="minorHAnsi"/>
          <w:sz w:val="20"/>
          <w:szCs w:val="20"/>
        </w:rPr>
        <w:t xml:space="preserve"> </w:t>
      </w:r>
      <w:r w:rsidRPr="001C288A">
        <w:rPr>
          <w:rFonts w:asciiTheme="minorHAnsi" w:hAnsiTheme="minorHAnsi"/>
          <w:sz w:val="20"/>
          <w:szCs w:val="20"/>
        </w:rPr>
        <w:t>się</w:t>
      </w:r>
      <w:r w:rsidR="00913564" w:rsidRPr="001C288A">
        <w:rPr>
          <w:rFonts w:asciiTheme="minorHAnsi" w:hAnsiTheme="minorHAnsi"/>
          <w:sz w:val="20"/>
          <w:szCs w:val="20"/>
        </w:rPr>
        <w:t xml:space="preserve"> </w:t>
      </w:r>
      <w:r w:rsidRPr="001C288A">
        <w:rPr>
          <w:rFonts w:asciiTheme="minorHAnsi" w:hAnsiTheme="minorHAnsi"/>
          <w:sz w:val="20"/>
          <w:szCs w:val="20"/>
        </w:rPr>
        <w:t>w</w:t>
      </w:r>
      <w:r w:rsidR="00913564" w:rsidRPr="001C288A">
        <w:rPr>
          <w:rFonts w:asciiTheme="minorHAnsi" w:hAnsiTheme="minorHAnsi"/>
          <w:sz w:val="20"/>
          <w:szCs w:val="20"/>
        </w:rPr>
        <w:t xml:space="preserve"> </w:t>
      </w:r>
      <w:r w:rsidRPr="001C288A">
        <w:rPr>
          <w:rFonts w:asciiTheme="minorHAnsi" w:hAnsiTheme="minorHAnsi"/>
          <w:sz w:val="20"/>
          <w:szCs w:val="20"/>
        </w:rPr>
        <w:t>klasach programowo</w:t>
      </w:r>
      <w:r w:rsidR="00913564" w:rsidRPr="001C288A">
        <w:rPr>
          <w:rFonts w:asciiTheme="minorHAnsi" w:hAnsiTheme="minorHAnsi"/>
          <w:sz w:val="20"/>
          <w:szCs w:val="20"/>
        </w:rPr>
        <w:t xml:space="preserve"> </w:t>
      </w:r>
      <w:r w:rsidRPr="001C288A">
        <w:rPr>
          <w:rFonts w:asciiTheme="minorHAnsi" w:hAnsiTheme="minorHAnsi"/>
          <w:sz w:val="20"/>
          <w:szCs w:val="20"/>
        </w:rPr>
        <w:t>niższych, uzyskał oceny klasyfikacyjne wyższe od oceny niedostatecznej, oraz przystąpił do egzaminu.</w:t>
      </w:r>
      <w:r w:rsidR="00913564" w:rsidRPr="001C288A">
        <w:rPr>
          <w:rFonts w:asciiTheme="minorHAnsi" w:hAnsiTheme="minorHAnsi"/>
          <w:sz w:val="20"/>
          <w:szCs w:val="20"/>
        </w:rPr>
        <w:t xml:space="preserve"> </w:t>
      </w:r>
    </w:p>
    <w:p w14:paraId="238B4073" w14:textId="77777777" w:rsidR="00F63948" w:rsidRPr="001C288A"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Uczeń kończy </w:t>
      </w:r>
      <w:r w:rsidR="00C53268" w:rsidRPr="001C288A">
        <w:rPr>
          <w:rFonts w:asciiTheme="minorHAnsi" w:hAnsiTheme="minorHAnsi"/>
          <w:sz w:val="20"/>
          <w:szCs w:val="20"/>
        </w:rPr>
        <w:t>szkoł</w:t>
      </w:r>
      <w:r w:rsidRPr="001C288A">
        <w:rPr>
          <w:rFonts w:asciiTheme="minorHAnsi" w:hAnsiTheme="minorHAnsi"/>
          <w:sz w:val="20"/>
          <w:szCs w:val="20"/>
        </w:rPr>
        <w:t>ę</w:t>
      </w:r>
      <w:r w:rsidR="00913564" w:rsidRPr="001C288A">
        <w:rPr>
          <w:rFonts w:asciiTheme="minorHAnsi" w:hAnsiTheme="minorHAnsi"/>
          <w:sz w:val="20"/>
          <w:szCs w:val="20"/>
        </w:rPr>
        <w:t xml:space="preserve"> </w:t>
      </w:r>
      <w:r w:rsidRPr="001C288A">
        <w:rPr>
          <w:rFonts w:asciiTheme="minorHAnsi" w:hAnsiTheme="minorHAnsi"/>
          <w:sz w:val="20"/>
          <w:szCs w:val="20"/>
        </w:rPr>
        <w:t>z</w:t>
      </w:r>
      <w:r w:rsidR="00913564" w:rsidRPr="001C288A">
        <w:rPr>
          <w:rFonts w:asciiTheme="minorHAnsi" w:hAnsiTheme="minorHAnsi"/>
          <w:sz w:val="20"/>
          <w:szCs w:val="20"/>
        </w:rPr>
        <w:t xml:space="preserve"> </w:t>
      </w:r>
      <w:r w:rsidRPr="001C288A">
        <w:rPr>
          <w:rFonts w:asciiTheme="minorHAnsi" w:hAnsiTheme="minorHAnsi"/>
          <w:sz w:val="20"/>
          <w:szCs w:val="20"/>
        </w:rPr>
        <w:t>wyróżnieniem,</w:t>
      </w:r>
      <w:r w:rsidR="00913564" w:rsidRPr="001C288A">
        <w:rPr>
          <w:rFonts w:asciiTheme="minorHAnsi" w:hAnsiTheme="minorHAnsi"/>
          <w:sz w:val="20"/>
          <w:szCs w:val="20"/>
        </w:rPr>
        <w:t xml:space="preserve"> </w:t>
      </w:r>
      <w:r w:rsidRPr="001C288A">
        <w:rPr>
          <w:rFonts w:asciiTheme="minorHAnsi" w:hAnsiTheme="minorHAnsi"/>
          <w:sz w:val="20"/>
          <w:szCs w:val="20"/>
        </w:rPr>
        <w:t>jeżeli</w:t>
      </w:r>
      <w:r w:rsidR="00913564" w:rsidRPr="001C288A">
        <w:rPr>
          <w:rFonts w:asciiTheme="minorHAnsi" w:hAnsiTheme="minorHAnsi"/>
          <w:sz w:val="20"/>
          <w:szCs w:val="20"/>
        </w:rPr>
        <w:t xml:space="preserve"> </w:t>
      </w:r>
      <w:r w:rsidRPr="001C288A">
        <w:rPr>
          <w:rFonts w:asciiTheme="minorHAnsi" w:hAnsiTheme="minorHAnsi"/>
          <w:sz w:val="20"/>
          <w:szCs w:val="20"/>
        </w:rPr>
        <w:t>w</w:t>
      </w:r>
      <w:r w:rsidR="00913564" w:rsidRPr="001C288A">
        <w:rPr>
          <w:rFonts w:asciiTheme="minorHAnsi" w:hAnsiTheme="minorHAnsi"/>
          <w:sz w:val="20"/>
          <w:szCs w:val="20"/>
        </w:rPr>
        <w:t xml:space="preserve"> </w:t>
      </w:r>
      <w:r w:rsidRPr="001C288A">
        <w:rPr>
          <w:rFonts w:asciiTheme="minorHAnsi" w:hAnsiTheme="minorHAnsi"/>
          <w:sz w:val="20"/>
          <w:szCs w:val="20"/>
        </w:rPr>
        <w:t>wyniku</w:t>
      </w:r>
      <w:r w:rsidR="00913564" w:rsidRPr="001C288A">
        <w:rPr>
          <w:rFonts w:asciiTheme="minorHAnsi" w:hAnsiTheme="minorHAnsi"/>
          <w:sz w:val="20"/>
          <w:szCs w:val="20"/>
        </w:rPr>
        <w:t xml:space="preserve"> </w:t>
      </w:r>
      <w:r w:rsidRPr="001C288A">
        <w:rPr>
          <w:rFonts w:asciiTheme="minorHAnsi" w:hAnsiTheme="minorHAnsi"/>
          <w:sz w:val="20"/>
          <w:szCs w:val="20"/>
        </w:rPr>
        <w:t>klasyfikacji</w:t>
      </w:r>
      <w:r w:rsidR="00913564" w:rsidRPr="001C288A">
        <w:rPr>
          <w:rFonts w:asciiTheme="minorHAnsi" w:hAnsiTheme="minorHAnsi"/>
          <w:sz w:val="20"/>
          <w:szCs w:val="20"/>
        </w:rPr>
        <w:t xml:space="preserve"> </w:t>
      </w:r>
      <w:r w:rsidRPr="001C288A">
        <w:rPr>
          <w:rFonts w:asciiTheme="minorHAnsi" w:hAnsiTheme="minorHAnsi"/>
          <w:sz w:val="20"/>
          <w:szCs w:val="20"/>
        </w:rPr>
        <w:t>końcowej</w:t>
      </w:r>
      <w:r w:rsidR="00913564" w:rsidRPr="001C288A">
        <w:rPr>
          <w:rFonts w:asciiTheme="minorHAnsi" w:hAnsiTheme="minorHAnsi"/>
          <w:sz w:val="20"/>
          <w:szCs w:val="20"/>
        </w:rPr>
        <w:t xml:space="preserve"> </w:t>
      </w:r>
      <w:r w:rsidRPr="001C288A">
        <w:rPr>
          <w:rFonts w:asciiTheme="minorHAnsi" w:hAnsiTheme="minorHAnsi"/>
          <w:sz w:val="20"/>
          <w:szCs w:val="20"/>
        </w:rPr>
        <w:t>uzyskał</w:t>
      </w:r>
      <w:r w:rsidR="00913564" w:rsidRPr="001C288A">
        <w:rPr>
          <w:rFonts w:asciiTheme="minorHAnsi" w:hAnsiTheme="minorHAnsi"/>
          <w:sz w:val="20"/>
          <w:szCs w:val="20"/>
        </w:rPr>
        <w:t xml:space="preserve"> </w:t>
      </w:r>
      <w:r w:rsidRPr="001C288A">
        <w:rPr>
          <w:rFonts w:asciiTheme="minorHAnsi" w:hAnsiTheme="minorHAnsi"/>
          <w:sz w:val="20"/>
          <w:szCs w:val="20"/>
        </w:rPr>
        <w:t>z zajęć edukacyjnych średnią</w:t>
      </w:r>
      <w:r w:rsidR="00913564" w:rsidRPr="001C288A">
        <w:rPr>
          <w:rFonts w:asciiTheme="minorHAnsi" w:hAnsiTheme="minorHAnsi"/>
          <w:sz w:val="20"/>
          <w:szCs w:val="20"/>
        </w:rPr>
        <w:t xml:space="preserve"> </w:t>
      </w:r>
      <w:r w:rsidR="00890B55" w:rsidRPr="001C288A">
        <w:rPr>
          <w:rFonts w:asciiTheme="minorHAnsi" w:hAnsiTheme="minorHAnsi"/>
          <w:sz w:val="20"/>
          <w:szCs w:val="20"/>
        </w:rPr>
        <w:t>ocen co </w:t>
      </w:r>
      <w:r w:rsidRPr="001C288A">
        <w:rPr>
          <w:rFonts w:asciiTheme="minorHAnsi" w:hAnsiTheme="minorHAnsi"/>
          <w:sz w:val="20"/>
          <w:szCs w:val="20"/>
        </w:rPr>
        <w:t>najmniej 4,75 oraz co najmniej bardzo dobrą ocenę</w:t>
      </w:r>
      <w:r w:rsidR="00913564" w:rsidRPr="001C288A">
        <w:rPr>
          <w:rFonts w:asciiTheme="minorHAnsi" w:hAnsiTheme="minorHAnsi"/>
          <w:sz w:val="20"/>
          <w:szCs w:val="20"/>
        </w:rPr>
        <w:t xml:space="preserve"> </w:t>
      </w:r>
      <w:r w:rsidRPr="001C288A">
        <w:rPr>
          <w:rFonts w:asciiTheme="minorHAnsi" w:hAnsiTheme="minorHAnsi"/>
          <w:sz w:val="20"/>
          <w:szCs w:val="20"/>
        </w:rPr>
        <w:t xml:space="preserve">zachowania. </w:t>
      </w:r>
    </w:p>
    <w:p w14:paraId="68C7ED20" w14:textId="211A7ABC" w:rsidR="00F63948" w:rsidRDefault="00F63948" w:rsidP="002C3A1A">
      <w:pPr>
        <w:numPr>
          <w:ilvl w:val="0"/>
          <w:numId w:val="100"/>
        </w:numPr>
        <w:tabs>
          <w:tab w:val="left" w:pos="709"/>
        </w:tabs>
        <w:autoSpaceDE w:val="0"/>
        <w:autoSpaceDN w:val="0"/>
        <w:adjustRightInd w:val="0"/>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Uczniowie, którzy do egzaminu </w:t>
      </w:r>
      <w:r w:rsidR="004F719B" w:rsidRPr="001C288A">
        <w:rPr>
          <w:rFonts w:asciiTheme="minorHAnsi" w:hAnsiTheme="minorHAnsi"/>
          <w:sz w:val="20"/>
          <w:szCs w:val="20"/>
        </w:rPr>
        <w:t xml:space="preserve">ósmoklasisty </w:t>
      </w:r>
      <w:r w:rsidRPr="001C288A">
        <w:rPr>
          <w:rFonts w:asciiTheme="minorHAnsi" w:hAnsiTheme="minorHAnsi"/>
          <w:sz w:val="20"/>
          <w:szCs w:val="20"/>
        </w:rPr>
        <w:t>nie przystąpią w danym roku, muszą powtórzyć ostatnią kla</w:t>
      </w:r>
      <w:r w:rsidR="009F0E36" w:rsidRPr="001C288A">
        <w:rPr>
          <w:rFonts w:asciiTheme="minorHAnsi" w:hAnsiTheme="minorHAnsi"/>
          <w:sz w:val="20"/>
          <w:szCs w:val="20"/>
        </w:rPr>
        <w:t>sę szkoły podstawowej i </w:t>
      </w:r>
      <w:r w:rsidRPr="001C288A">
        <w:rPr>
          <w:rFonts w:asciiTheme="minorHAnsi" w:hAnsiTheme="minorHAnsi"/>
          <w:sz w:val="20"/>
          <w:szCs w:val="20"/>
        </w:rPr>
        <w:t>przystąpić do egzaminu w roku następnym.</w:t>
      </w:r>
    </w:p>
    <w:p w14:paraId="0FE35225" w14:textId="77777777" w:rsidR="00F24A31" w:rsidRPr="00F24A31" w:rsidRDefault="00F24A31" w:rsidP="00F24A31">
      <w:pPr>
        <w:tabs>
          <w:tab w:val="left" w:pos="709"/>
        </w:tabs>
        <w:autoSpaceDE w:val="0"/>
        <w:autoSpaceDN w:val="0"/>
        <w:adjustRightInd w:val="0"/>
        <w:spacing w:before="120" w:after="120"/>
        <w:ind w:left="397"/>
        <w:jc w:val="both"/>
        <w:rPr>
          <w:rFonts w:asciiTheme="minorHAnsi" w:hAnsiTheme="minorHAnsi"/>
          <w:sz w:val="20"/>
          <w:szCs w:val="20"/>
        </w:rPr>
      </w:pPr>
    </w:p>
    <w:p w14:paraId="58E0CB80" w14:textId="77777777" w:rsidR="00B63931" w:rsidRPr="001C288A" w:rsidRDefault="00173743" w:rsidP="001A4ABD">
      <w:pPr>
        <w:pStyle w:val="Nagwek1"/>
      </w:pPr>
      <w:bookmarkStart w:id="266" w:name="_Toc485907115"/>
      <w:r w:rsidRPr="001C288A">
        <w:br/>
      </w:r>
      <w:bookmarkStart w:id="267" w:name="_Toc113981190"/>
      <w:r w:rsidR="00B63931" w:rsidRPr="001C288A">
        <w:t>Warunki bezpiecznego pobytu uczniów w szkole</w:t>
      </w:r>
      <w:bookmarkEnd w:id="266"/>
      <w:bookmarkEnd w:id="267"/>
    </w:p>
    <w:p w14:paraId="42EBD666" w14:textId="77777777" w:rsidR="003A41BC" w:rsidRPr="001C288A" w:rsidRDefault="003A41B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 celu zapewnienia bezpieczeństwa, ochrony przed przemocą, uzależnieniami oraz innymi przejawami patologii społecznej w obiekcie szkolnym, nadzór nad tym, kto wchodzi na teren szkoły sprawują</w:t>
      </w:r>
      <w:r w:rsidR="00890B55" w:rsidRPr="001C288A">
        <w:rPr>
          <w:rFonts w:asciiTheme="minorHAnsi" w:hAnsiTheme="minorHAnsi"/>
          <w:sz w:val="20"/>
          <w:szCs w:val="20"/>
        </w:rPr>
        <w:t>: pracownik obsługi szkoły oraz </w:t>
      </w:r>
      <w:r w:rsidRPr="001C288A">
        <w:rPr>
          <w:rFonts w:asciiTheme="minorHAnsi" w:hAnsiTheme="minorHAnsi"/>
          <w:sz w:val="20"/>
          <w:szCs w:val="20"/>
        </w:rPr>
        <w:t>dyżurujący nauczyciele.</w:t>
      </w:r>
      <w:r w:rsidR="00913564" w:rsidRPr="001C288A">
        <w:rPr>
          <w:rFonts w:asciiTheme="minorHAnsi" w:hAnsiTheme="minorHAnsi"/>
          <w:sz w:val="20"/>
          <w:szCs w:val="20"/>
        </w:rPr>
        <w:t xml:space="preserve"> </w:t>
      </w:r>
    </w:p>
    <w:p w14:paraId="6C8CEC48"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Wszyscy uczniowie mają obowiązek dostosowania się do poleceń nauczycieli dyżurnych oraz pracowników obsługi szkoły podczas wchod</w:t>
      </w:r>
      <w:r w:rsidR="009A7783" w:rsidRPr="001C288A">
        <w:rPr>
          <w:rFonts w:asciiTheme="minorHAnsi" w:hAnsiTheme="minorHAnsi"/>
          <w:sz w:val="20"/>
          <w:szCs w:val="20"/>
        </w:rPr>
        <w:t xml:space="preserve">zenia do budynku, korzystania </w:t>
      </w:r>
      <w:r w:rsidRPr="001C288A">
        <w:rPr>
          <w:rFonts w:asciiTheme="minorHAnsi" w:hAnsiTheme="minorHAnsi"/>
          <w:sz w:val="20"/>
          <w:szCs w:val="20"/>
        </w:rPr>
        <w:t>z pomieszczeń szkolnych, podczas przerw międzylekcyjnych.</w:t>
      </w:r>
    </w:p>
    <w:p w14:paraId="75516F34"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Szkoła zapewnia uczniom opiekę pedagogiczną oraz pełne bezpieczeństwo w czasie organizowanych przez nauczycieli zajęć na terenie szkoły oraz poza jej terenem w trakcie wycieczek:</w:t>
      </w:r>
    </w:p>
    <w:p w14:paraId="50241134" w14:textId="77777777" w:rsidR="003A41BC" w:rsidRPr="001C288A" w:rsidRDefault="003A41BC" w:rsidP="002C3A1A">
      <w:pPr>
        <w:pStyle w:val="NormalnyWeb"/>
        <w:numPr>
          <w:ilvl w:val="0"/>
          <w:numId w:val="207"/>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 xml:space="preserve">podczas zajęć obowiązkowych, nadobowiązkowych i pozalekcyjnych za bezpieczeństwo uczniów odpowiada nauczyciel prowadzący zajęcia. Zobowiązany jest on również do niezwłocznego poinformowania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 każdym wypadku, mającym miejsce podczas zajęć z</w:t>
      </w:r>
      <w:r w:rsidR="00890B55" w:rsidRPr="001C288A">
        <w:rPr>
          <w:rFonts w:asciiTheme="minorHAnsi" w:hAnsiTheme="minorHAnsi"/>
          <w:sz w:val="20"/>
          <w:szCs w:val="20"/>
        </w:rPr>
        <w:t>godnie z obwiązującą procedurą;</w:t>
      </w:r>
    </w:p>
    <w:p w14:paraId="12B4E6B6" w14:textId="77777777" w:rsidR="003A41BC" w:rsidRPr="001C288A" w:rsidRDefault="003A41BC" w:rsidP="002C3A1A">
      <w:pPr>
        <w:pStyle w:val="NormalnyWeb"/>
        <w:numPr>
          <w:ilvl w:val="0"/>
          <w:numId w:val="207"/>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podczas przerwy dyżur na korytarzach, przed budynkam</w:t>
      </w:r>
      <w:r w:rsidR="00332ACF" w:rsidRPr="001C288A">
        <w:rPr>
          <w:rFonts w:asciiTheme="minorHAnsi" w:hAnsiTheme="minorHAnsi"/>
          <w:sz w:val="20"/>
          <w:szCs w:val="20"/>
        </w:rPr>
        <w:t>i, na boiskach oraz placu zabaw</w:t>
      </w:r>
      <w:r w:rsidRPr="001C288A">
        <w:rPr>
          <w:rFonts w:asciiTheme="minorHAnsi" w:hAnsiTheme="minorHAnsi"/>
          <w:sz w:val="20"/>
          <w:szCs w:val="20"/>
        </w:rPr>
        <w:t xml:space="preserve"> pełnią wyznaczeni nauczycieli zgodnie</w:t>
      </w:r>
      <w:r w:rsidR="00913564" w:rsidRPr="001C288A">
        <w:rPr>
          <w:rFonts w:asciiTheme="minorHAnsi" w:hAnsiTheme="minorHAnsi"/>
          <w:sz w:val="20"/>
          <w:szCs w:val="20"/>
        </w:rPr>
        <w:t xml:space="preserve"> </w:t>
      </w:r>
      <w:r w:rsidRPr="001C288A">
        <w:rPr>
          <w:rFonts w:asciiTheme="minorHAnsi" w:hAnsiTheme="minorHAnsi"/>
          <w:sz w:val="20"/>
          <w:szCs w:val="20"/>
        </w:rPr>
        <w:t>z harmonogramem dyżurów;</w:t>
      </w:r>
    </w:p>
    <w:p w14:paraId="4103A065" w14:textId="77777777" w:rsidR="003A41BC" w:rsidRPr="001C288A" w:rsidRDefault="003A41BC" w:rsidP="002C3A1A">
      <w:pPr>
        <w:pStyle w:val="NormalnyWeb"/>
        <w:numPr>
          <w:ilvl w:val="0"/>
          <w:numId w:val="207"/>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podczas zajęć poza terenem szkoły pełn</w:t>
      </w:r>
      <w:r w:rsidR="00366C31" w:rsidRPr="001C288A">
        <w:rPr>
          <w:rFonts w:asciiTheme="minorHAnsi" w:hAnsiTheme="minorHAnsi"/>
          <w:sz w:val="20"/>
          <w:szCs w:val="20"/>
        </w:rPr>
        <w:t>ą odpowiedzialność za zdrowie i</w:t>
      </w:r>
      <w:r w:rsidRPr="001C288A">
        <w:rPr>
          <w:rFonts w:asciiTheme="minorHAnsi" w:hAnsiTheme="minorHAnsi"/>
          <w:sz w:val="20"/>
          <w:szCs w:val="20"/>
        </w:rPr>
        <w:t xml:space="preserve"> bezpieczeństwo uczniów ponosi nauczyciel prowadzący zajęcia,</w:t>
      </w:r>
      <w:r w:rsidR="00332ACF" w:rsidRPr="001C288A">
        <w:rPr>
          <w:rFonts w:asciiTheme="minorHAnsi" w:hAnsiTheme="minorHAnsi"/>
          <w:sz w:val="20"/>
          <w:szCs w:val="20"/>
        </w:rPr>
        <w:t xml:space="preserve"> a podczas wycieczek szkolnych </w:t>
      </w:r>
      <w:r w:rsidR="00332ACF" w:rsidRPr="001C288A">
        <w:rPr>
          <w:rFonts w:asciiTheme="minorHAnsi" w:hAnsiTheme="minorHAnsi"/>
          <w:sz w:val="20"/>
          <w:szCs w:val="20"/>
        </w:rPr>
        <w:sym w:font="Symbol" w:char="F02D"/>
      </w:r>
      <w:r w:rsidRPr="001C288A">
        <w:rPr>
          <w:rFonts w:asciiTheme="minorHAnsi" w:hAnsiTheme="minorHAnsi"/>
          <w:sz w:val="20"/>
          <w:szCs w:val="20"/>
        </w:rPr>
        <w:t xml:space="preserve"> kierownik wycieczki wraz z opiekunami.</w:t>
      </w:r>
    </w:p>
    <w:p w14:paraId="432D1915"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 xml:space="preserve">W miejscach o zwiększonym ryzyku wypadku – sala gimnastyczna, pracownie: informatyki, fizyki, chemii, warsztaty szkolne i inne, opiekun pracowni lub inny pracownik odpowiedzialny za prowadzenie zajęć, opracowuje </w:t>
      </w:r>
      <w:r w:rsidR="000963D5" w:rsidRPr="001C288A">
        <w:rPr>
          <w:rFonts w:asciiTheme="minorHAnsi" w:hAnsiTheme="minorHAnsi"/>
          <w:sz w:val="20"/>
          <w:szCs w:val="20"/>
        </w:rPr>
        <w:t xml:space="preserve">Regulamin pracowni </w:t>
      </w:r>
      <w:r w:rsidRPr="001C288A">
        <w:rPr>
          <w:rFonts w:asciiTheme="minorHAnsi" w:hAnsiTheme="minorHAnsi"/>
          <w:sz w:val="20"/>
          <w:szCs w:val="20"/>
        </w:rPr>
        <w:t>(stanowiska pracy) i na początku roku zapoznaje z nim uczniów.</w:t>
      </w:r>
    </w:p>
    <w:p w14:paraId="34282507"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Budynek szkoły jest monitorowany cał</w:t>
      </w:r>
      <w:r w:rsidR="00AB5E36" w:rsidRPr="001C288A">
        <w:rPr>
          <w:rFonts w:asciiTheme="minorHAnsi" w:hAnsiTheme="minorHAnsi"/>
          <w:sz w:val="20"/>
          <w:szCs w:val="20"/>
        </w:rPr>
        <w:t>odobowo (na zewnątrz i wewnątrz</w:t>
      </w:r>
      <w:r w:rsidRPr="001C288A">
        <w:rPr>
          <w:rFonts w:asciiTheme="minorHAnsi" w:hAnsiTheme="minorHAnsi"/>
          <w:sz w:val="20"/>
          <w:szCs w:val="20"/>
        </w:rPr>
        <w:t>).</w:t>
      </w:r>
    </w:p>
    <w:p w14:paraId="032154B0"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Szkoła na stałe współpracuje z policją i strażą miejską.</w:t>
      </w:r>
    </w:p>
    <w:p w14:paraId="30BAA0EE"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 xml:space="preserve">Ucznia może zwolnić z danej lekcji </w:t>
      </w:r>
      <w:r w:rsidR="00E44090" w:rsidRPr="001C288A">
        <w:rPr>
          <w:rFonts w:asciiTheme="minorHAnsi" w:hAnsiTheme="minorHAnsi"/>
          <w:sz w:val="20"/>
          <w:szCs w:val="20"/>
        </w:rPr>
        <w:t>Dyrektor Szkoły</w:t>
      </w:r>
      <w:r w:rsidRPr="001C288A">
        <w:rPr>
          <w:rFonts w:asciiTheme="minorHAnsi" w:hAnsiTheme="minorHAnsi"/>
          <w:sz w:val="20"/>
          <w:szCs w:val="20"/>
        </w:rPr>
        <w:t xml:space="preserve">, </w:t>
      </w:r>
      <w:r w:rsidR="00890B55" w:rsidRPr="001C288A">
        <w:rPr>
          <w:rFonts w:asciiTheme="minorHAnsi" w:hAnsiTheme="minorHAnsi"/>
          <w:sz w:val="20"/>
          <w:szCs w:val="20"/>
        </w:rPr>
        <w:t>w</w:t>
      </w:r>
      <w:r w:rsidR="005308FD" w:rsidRPr="001C288A">
        <w:rPr>
          <w:rFonts w:asciiTheme="minorHAnsi" w:hAnsiTheme="minorHAnsi"/>
          <w:sz w:val="20"/>
          <w:szCs w:val="20"/>
        </w:rPr>
        <w:t>ychowawca</w:t>
      </w:r>
      <w:r w:rsidRPr="001C288A">
        <w:rPr>
          <w:rFonts w:asciiTheme="minorHAnsi" w:hAnsiTheme="minorHAnsi"/>
          <w:sz w:val="20"/>
          <w:szCs w:val="20"/>
        </w:rPr>
        <w:t xml:space="preserve"> klasy lub nauczyciel</w:t>
      </w:r>
      <w:r w:rsidR="00890B55" w:rsidRPr="001C288A">
        <w:rPr>
          <w:rFonts w:asciiTheme="minorHAnsi" w:hAnsiTheme="minorHAnsi"/>
          <w:sz w:val="20"/>
          <w:szCs w:val="20"/>
        </w:rPr>
        <w:t xml:space="preserve"> danych zajęć edukacyjnych – na </w:t>
      </w:r>
      <w:r w:rsidRPr="001C288A">
        <w:rPr>
          <w:rFonts w:asciiTheme="minorHAnsi" w:hAnsiTheme="minorHAnsi"/>
          <w:sz w:val="20"/>
          <w:szCs w:val="20"/>
        </w:rPr>
        <w:t>pisemny wniosek rodziców, w którym podano przyczynę zwolnienia oraz dzień i godzinę wyjścia ze szkoły.</w:t>
      </w:r>
    </w:p>
    <w:p w14:paraId="02BC9EC3" w14:textId="77777777"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W prz</w:t>
      </w:r>
      <w:r w:rsidR="00890B55" w:rsidRPr="001C288A">
        <w:rPr>
          <w:rFonts w:asciiTheme="minorHAnsi" w:hAnsiTheme="minorHAnsi"/>
          <w:sz w:val="20"/>
          <w:szCs w:val="20"/>
        </w:rPr>
        <w:t>ypadku nieobecności nauczyciela</w:t>
      </w:r>
      <w:r w:rsidRPr="001C288A">
        <w:rPr>
          <w:rFonts w:asciiTheme="minorHAnsi" w:hAnsiTheme="minorHAnsi"/>
          <w:sz w:val="20"/>
          <w:szCs w:val="20"/>
        </w:rPr>
        <w:t xml:space="preserve"> można odwołać pierwsze lekcje, a zwolnić uczniów z ostatnich.</w:t>
      </w:r>
    </w:p>
    <w:p w14:paraId="19235038" w14:textId="4B9993F2"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lastRenderedPageBreak/>
        <w:t xml:space="preserve">Opuszczanie miejsca pracy przez nauczyciela (wyjście w trakcie zajęć) </w:t>
      </w:r>
      <w:r w:rsidR="00D55E95" w:rsidRPr="001C288A">
        <w:rPr>
          <w:rFonts w:asciiTheme="minorHAnsi" w:hAnsiTheme="minorHAnsi"/>
          <w:sz w:val="20"/>
          <w:szCs w:val="20"/>
        </w:rPr>
        <w:t>jest możliwe pod warunkiem, że D</w:t>
      </w:r>
      <w:r w:rsidRPr="001C288A">
        <w:rPr>
          <w:rFonts w:asciiTheme="minorHAnsi" w:hAnsiTheme="minorHAnsi"/>
          <w:sz w:val="20"/>
          <w:szCs w:val="20"/>
        </w:rPr>
        <w:t>yrektor</w:t>
      </w:r>
      <w:r w:rsidR="00D55E95" w:rsidRPr="001C288A">
        <w:rPr>
          <w:rFonts w:asciiTheme="minorHAnsi" w:hAnsiTheme="minorHAnsi"/>
          <w:sz w:val="20"/>
          <w:szCs w:val="20"/>
        </w:rPr>
        <w:t xml:space="preserve"> Szkoły</w:t>
      </w:r>
      <w:r w:rsidRPr="001C288A">
        <w:rPr>
          <w:rFonts w:asciiTheme="minorHAnsi" w:hAnsiTheme="minorHAnsi"/>
          <w:sz w:val="20"/>
          <w:szCs w:val="20"/>
        </w:rPr>
        <w:t xml:space="preserve"> wyrazi na to zgodę, a opiekę nad klasą przejmuje </w:t>
      </w:r>
      <w:r w:rsidR="00F24A31">
        <w:rPr>
          <w:rFonts w:asciiTheme="minorHAnsi" w:hAnsiTheme="minorHAnsi"/>
          <w:sz w:val="20"/>
          <w:szCs w:val="20"/>
        </w:rPr>
        <w:t>nauczyciel</w:t>
      </w:r>
      <w:r w:rsidRPr="001C288A">
        <w:rPr>
          <w:rFonts w:asciiTheme="minorHAnsi" w:hAnsiTheme="minorHAnsi"/>
          <w:sz w:val="20"/>
          <w:szCs w:val="20"/>
        </w:rPr>
        <w:t>.</w:t>
      </w:r>
    </w:p>
    <w:p w14:paraId="7AC942B8" w14:textId="70DEA168"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W razie za</w:t>
      </w:r>
      <w:r w:rsidR="00890B55" w:rsidRPr="001C288A">
        <w:rPr>
          <w:rFonts w:asciiTheme="minorHAnsi" w:hAnsiTheme="minorHAnsi"/>
          <w:sz w:val="20"/>
          <w:szCs w:val="20"/>
        </w:rPr>
        <w:t>istnienia wypadku uczniowskiego</w:t>
      </w:r>
      <w:r w:rsidRPr="001C288A">
        <w:rPr>
          <w:rFonts w:asciiTheme="minorHAnsi" w:hAnsiTheme="minorHAnsi"/>
          <w:sz w:val="20"/>
          <w:szCs w:val="20"/>
        </w:rPr>
        <w:t xml:space="preserve"> nauczyciel, który jest jego świadkiem, zawiadamia pielęgniarkę szkolną</w:t>
      </w:r>
      <w:r w:rsidR="00F24A31">
        <w:rPr>
          <w:rFonts w:asciiTheme="minorHAnsi" w:hAnsiTheme="minorHAnsi"/>
          <w:sz w:val="20"/>
          <w:szCs w:val="20"/>
        </w:rPr>
        <w:t xml:space="preserve"> </w:t>
      </w:r>
      <w:r w:rsidRPr="001C288A">
        <w:rPr>
          <w:rFonts w:asciiTheme="minorHAnsi" w:hAnsiTheme="minorHAnsi"/>
          <w:sz w:val="20"/>
          <w:szCs w:val="20"/>
        </w:rPr>
        <w:t xml:space="preserve">oraz </w:t>
      </w:r>
      <w:r w:rsidR="00E44090" w:rsidRPr="001C288A">
        <w:rPr>
          <w:rFonts w:asciiTheme="minorHAnsi" w:hAnsiTheme="minorHAnsi"/>
          <w:sz w:val="20"/>
          <w:szCs w:val="20"/>
        </w:rPr>
        <w:t>Dyrektora Szkoły</w:t>
      </w:r>
      <w:r w:rsidRPr="001C288A">
        <w:rPr>
          <w:rFonts w:asciiTheme="minorHAnsi" w:hAnsiTheme="minorHAnsi"/>
          <w:sz w:val="20"/>
          <w:szCs w:val="20"/>
        </w:rPr>
        <w:t xml:space="preserve">. Zgodnie z obowiązującą procedurą nauczyciel </w:t>
      </w:r>
      <w:r w:rsidR="00890B55" w:rsidRPr="001C288A">
        <w:rPr>
          <w:rFonts w:asciiTheme="minorHAnsi" w:hAnsiTheme="minorHAnsi"/>
          <w:sz w:val="20"/>
          <w:szCs w:val="20"/>
        </w:rPr>
        <w:t>wpisuje zaistniałe zdarzenie do </w:t>
      </w:r>
      <w:r w:rsidRPr="001C288A">
        <w:rPr>
          <w:rFonts w:asciiTheme="minorHAnsi" w:hAnsiTheme="minorHAnsi"/>
          <w:sz w:val="20"/>
          <w:szCs w:val="20"/>
        </w:rPr>
        <w:t>„zeszytu wypadków”.</w:t>
      </w:r>
      <w:r w:rsidR="00F24A31">
        <w:rPr>
          <w:rFonts w:asciiTheme="minorHAnsi" w:hAnsiTheme="minorHAnsi"/>
          <w:sz w:val="20"/>
          <w:szCs w:val="20"/>
        </w:rPr>
        <w:t xml:space="preserve"> W razie potrzeby nauczyciel zawiadamia pogotowie ratunkowe.</w:t>
      </w:r>
    </w:p>
    <w:p w14:paraId="16117D8A" w14:textId="6ADF3388" w:rsidR="003A41BC" w:rsidRPr="001C288A" w:rsidRDefault="00E44090"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Dyrektor Szkoły</w:t>
      </w:r>
      <w:r w:rsidR="003A41BC" w:rsidRPr="001C288A">
        <w:rPr>
          <w:rFonts w:asciiTheme="minorHAnsi" w:hAnsiTheme="minorHAnsi"/>
          <w:sz w:val="20"/>
          <w:szCs w:val="20"/>
        </w:rPr>
        <w:t xml:space="preserve"> powiadamia o wypadku zaistniałym na terenie rodziców</w:t>
      </w:r>
      <w:r w:rsidR="00F24A31">
        <w:rPr>
          <w:rFonts w:asciiTheme="minorHAnsi" w:hAnsiTheme="minorHAnsi"/>
          <w:sz w:val="20"/>
          <w:szCs w:val="20"/>
        </w:rPr>
        <w:t xml:space="preserve"> i pracownika służby bezpieczeństwa i higieny pracy</w:t>
      </w:r>
      <w:r w:rsidR="003A41BC" w:rsidRPr="001C288A">
        <w:rPr>
          <w:rFonts w:asciiTheme="minorHAnsi" w:hAnsiTheme="minorHAnsi"/>
          <w:sz w:val="20"/>
          <w:szCs w:val="20"/>
        </w:rPr>
        <w:t xml:space="preserve">. O zaistniałym wypadku </w:t>
      </w:r>
      <w:r w:rsidRPr="001C288A">
        <w:rPr>
          <w:rFonts w:asciiTheme="minorHAnsi" w:hAnsiTheme="minorHAnsi"/>
          <w:sz w:val="20"/>
          <w:szCs w:val="20"/>
        </w:rPr>
        <w:t>Dyrektor Szkoły</w:t>
      </w:r>
      <w:r w:rsidR="003A41BC" w:rsidRPr="001C288A">
        <w:rPr>
          <w:rFonts w:asciiTheme="minorHAnsi" w:hAnsiTheme="minorHAnsi"/>
          <w:sz w:val="20"/>
          <w:szCs w:val="20"/>
        </w:rPr>
        <w:t xml:space="preserve"> w razie potrzeby zawiadamia organ prowadzący.</w:t>
      </w:r>
    </w:p>
    <w:p w14:paraId="3809D1CD" w14:textId="2CE39DAB" w:rsidR="003A41BC" w:rsidRPr="001C288A" w:rsidRDefault="003A41BC" w:rsidP="002C3A1A">
      <w:pPr>
        <w:pStyle w:val="NormalnyWeb"/>
        <w:numPr>
          <w:ilvl w:val="0"/>
          <w:numId w:val="238"/>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O wypadku śmiertelnym, ciężkim lub zbiorow</w:t>
      </w:r>
      <w:r w:rsidR="00F00951" w:rsidRPr="001C288A">
        <w:rPr>
          <w:rFonts w:asciiTheme="minorHAnsi" w:hAnsiTheme="minorHAnsi"/>
          <w:sz w:val="20"/>
          <w:szCs w:val="20"/>
        </w:rPr>
        <w:t xml:space="preserve">ym </w:t>
      </w:r>
      <w:r w:rsidR="00F24A31">
        <w:rPr>
          <w:rFonts w:asciiTheme="minorHAnsi" w:hAnsiTheme="minorHAnsi"/>
          <w:sz w:val="20"/>
          <w:szCs w:val="20"/>
        </w:rPr>
        <w:t>Dyrektor powiadamia</w:t>
      </w:r>
      <w:r w:rsidR="00F00951" w:rsidRPr="001C288A">
        <w:rPr>
          <w:rFonts w:asciiTheme="minorHAnsi" w:hAnsiTheme="minorHAnsi"/>
          <w:sz w:val="20"/>
          <w:szCs w:val="20"/>
        </w:rPr>
        <w:t xml:space="preserve"> prokura</w:t>
      </w:r>
      <w:r w:rsidR="00F24A31">
        <w:rPr>
          <w:rFonts w:asciiTheme="minorHAnsi" w:hAnsiTheme="minorHAnsi"/>
          <w:sz w:val="20"/>
          <w:szCs w:val="20"/>
        </w:rPr>
        <w:t>tora</w:t>
      </w:r>
      <w:r w:rsidRPr="001C288A">
        <w:rPr>
          <w:rFonts w:asciiTheme="minorHAnsi" w:hAnsiTheme="minorHAnsi"/>
          <w:sz w:val="20"/>
          <w:szCs w:val="20"/>
        </w:rPr>
        <w:t xml:space="preserve"> i</w:t>
      </w:r>
      <w:r w:rsidR="009F0E36" w:rsidRPr="001C288A">
        <w:rPr>
          <w:rFonts w:asciiTheme="minorHAnsi" w:hAnsiTheme="minorHAnsi"/>
          <w:sz w:val="20"/>
          <w:szCs w:val="20"/>
        </w:rPr>
        <w:t xml:space="preserve"> kurator</w:t>
      </w:r>
      <w:r w:rsidR="00F24A31">
        <w:rPr>
          <w:rFonts w:asciiTheme="minorHAnsi" w:hAnsiTheme="minorHAnsi"/>
          <w:sz w:val="20"/>
          <w:szCs w:val="20"/>
        </w:rPr>
        <w:t>a</w:t>
      </w:r>
      <w:r w:rsidR="009F0E36" w:rsidRPr="001C288A">
        <w:rPr>
          <w:rFonts w:asciiTheme="minorHAnsi" w:hAnsiTheme="minorHAnsi"/>
          <w:sz w:val="20"/>
          <w:szCs w:val="20"/>
        </w:rPr>
        <w:t xml:space="preserve"> oświaty, a o wypadku w </w:t>
      </w:r>
      <w:r w:rsidRPr="001C288A">
        <w:rPr>
          <w:rFonts w:asciiTheme="minorHAnsi" w:hAnsiTheme="minorHAnsi"/>
          <w:sz w:val="20"/>
          <w:szCs w:val="20"/>
        </w:rPr>
        <w:t>wyniku zatrucia – państwo</w:t>
      </w:r>
      <w:r w:rsidR="00F24A31">
        <w:rPr>
          <w:rFonts w:asciiTheme="minorHAnsi" w:hAnsiTheme="minorHAnsi"/>
          <w:sz w:val="20"/>
          <w:szCs w:val="20"/>
        </w:rPr>
        <w:t>wego</w:t>
      </w:r>
      <w:r w:rsidRPr="001C288A">
        <w:rPr>
          <w:rFonts w:asciiTheme="minorHAnsi" w:hAnsiTheme="minorHAnsi"/>
          <w:sz w:val="20"/>
          <w:szCs w:val="20"/>
        </w:rPr>
        <w:t xml:space="preserve"> inspektor</w:t>
      </w:r>
      <w:r w:rsidR="00F24A31">
        <w:rPr>
          <w:rFonts w:asciiTheme="minorHAnsi" w:hAnsiTheme="minorHAnsi"/>
          <w:sz w:val="20"/>
          <w:szCs w:val="20"/>
        </w:rPr>
        <w:t>a</w:t>
      </w:r>
      <w:r w:rsidRPr="001C288A">
        <w:rPr>
          <w:rFonts w:asciiTheme="minorHAnsi" w:hAnsiTheme="minorHAnsi"/>
          <w:sz w:val="20"/>
          <w:szCs w:val="20"/>
        </w:rPr>
        <w:t xml:space="preserve"> sanitarn</w:t>
      </w:r>
      <w:r w:rsidR="00F24A31">
        <w:rPr>
          <w:rFonts w:asciiTheme="minorHAnsi" w:hAnsiTheme="minorHAnsi"/>
          <w:sz w:val="20"/>
          <w:szCs w:val="20"/>
        </w:rPr>
        <w:t>ego</w:t>
      </w:r>
      <w:r w:rsidRPr="001C288A">
        <w:rPr>
          <w:rFonts w:asciiTheme="minorHAnsi" w:hAnsiTheme="minorHAnsi"/>
          <w:sz w:val="20"/>
          <w:szCs w:val="20"/>
        </w:rPr>
        <w:t>.</w:t>
      </w:r>
    </w:p>
    <w:p w14:paraId="6BC287ED" w14:textId="77777777" w:rsidR="003A41BC" w:rsidRPr="001C288A" w:rsidRDefault="00C32A3C" w:rsidP="002C3A1A">
      <w:pPr>
        <w:pStyle w:val="Akapitzlist"/>
        <w:numPr>
          <w:ilvl w:val="0"/>
          <w:numId w:val="215"/>
        </w:numPr>
        <w:tabs>
          <w:tab w:val="left" w:pos="1276"/>
        </w:tabs>
        <w:autoSpaceDE w:val="0"/>
        <w:autoSpaceDN w:val="0"/>
        <w:adjustRightInd w:val="0"/>
        <w:spacing w:before="120" w:after="120" w:line="240" w:lineRule="auto"/>
        <w:ind w:left="0" w:firstLine="567"/>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3A41BC" w:rsidRPr="001C288A">
        <w:rPr>
          <w:rFonts w:asciiTheme="minorHAnsi" w:hAnsiTheme="minorHAnsi"/>
          <w:sz w:val="20"/>
          <w:szCs w:val="20"/>
        </w:rPr>
        <w:t>Procedury postępowania w przypadku zagrożenia</w:t>
      </w:r>
      <w:r w:rsidR="00ED4F6A" w:rsidRPr="001C288A">
        <w:rPr>
          <w:rFonts w:asciiTheme="minorHAnsi" w:hAnsiTheme="minorHAnsi"/>
          <w:sz w:val="20"/>
          <w:szCs w:val="20"/>
        </w:rPr>
        <w:t>, w tym zagrożenia epidemicznego wprowadza Dyrektor szkoły zarządzeniem i zapoznaje z nimi wszystkich pracowników szkoły oraz uczniów i ich rodziców/ prawnych opiekunów poprzez umieszczenie ich na stronie www szkoły.</w:t>
      </w:r>
    </w:p>
    <w:p w14:paraId="20E582DD" w14:textId="77777777" w:rsidR="003A41BC" w:rsidRPr="001C288A" w:rsidRDefault="003A41BC" w:rsidP="002C3A1A">
      <w:pPr>
        <w:pStyle w:val="NormalnyWeb"/>
        <w:numPr>
          <w:ilvl w:val="0"/>
          <w:numId w:val="239"/>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 xml:space="preserve">W przypadku uzyskania informacji, że </w:t>
      </w:r>
      <w:r w:rsidR="00F00951" w:rsidRPr="001C288A">
        <w:rPr>
          <w:rFonts w:asciiTheme="minorHAnsi" w:hAnsiTheme="minorHAnsi"/>
          <w:sz w:val="20"/>
          <w:szCs w:val="20"/>
        </w:rPr>
        <w:t>uczeń, który</w:t>
      </w:r>
      <w:r w:rsidRPr="001C288A">
        <w:rPr>
          <w:rFonts w:asciiTheme="minorHAnsi" w:hAnsiTheme="minorHAnsi"/>
          <w:sz w:val="20"/>
          <w:szCs w:val="20"/>
        </w:rPr>
        <w:t xml:space="preserve"> nie ukończył 18 lat, używa alkoholu lub innych środków w celu wprowadzenia się w stan odurzenia, uprawia nierząd, bądź przejawia inne zachowania świadczące o demoralizacji, nauczyciel powinien podjąć następujące kroki:</w:t>
      </w:r>
    </w:p>
    <w:p w14:paraId="1FDA2431" w14:textId="77777777" w:rsidR="003A41BC"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w:t>
      </w:r>
      <w:r w:rsidR="003A41BC" w:rsidRPr="001C288A">
        <w:rPr>
          <w:rFonts w:asciiTheme="minorHAnsi" w:hAnsiTheme="minorHAnsi"/>
          <w:sz w:val="20"/>
          <w:szCs w:val="20"/>
        </w:rPr>
        <w:t>rzekazać uzyskaną</w:t>
      </w:r>
      <w:r w:rsidR="00F27953" w:rsidRPr="001C288A">
        <w:rPr>
          <w:rFonts w:asciiTheme="minorHAnsi" w:hAnsiTheme="minorHAnsi"/>
          <w:sz w:val="20"/>
          <w:szCs w:val="20"/>
        </w:rPr>
        <w:t xml:space="preserve"> informację wychowawcy klasy </w:t>
      </w:r>
      <w:r w:rsidR="003B7333" w:rsidRPr="001C288A">
        <w:rPr>
          <w:rFonts w:asciiTheme="minorHAnsi" w:hAnsiTheme="minorHAnsi"/>
          <w:sz w:val="20"/>
          <w:szCs w:val="20"/>
        </w:rPr>
        <w:t>oraz</w:t>
      </w:r>
      <w:r w:rsidR="00F27953" w:rsidRPr="001C288A">
        <w:rPr>
          <w:rFonts w:asciiTheme="minorHAnsi" w:hAnsiTheme="minorHAnsi"/>
          <w:sz w:val="20"/>
          <w:szCs w:val="20"/>
        </w:rPr>
        <w:t xml:space="preserve"> powiadomić pedagoga szkolnego</w:t>
      </w:r>
      <w:r w:rsidR="008E2767" w:rsidRPr="001C288A">
        <w:rPr>
          <w:rFonts w:asciiTheme="minorHAnsi" w:hAnsiTheme="minorHAnsi"/>
          <w:sz w:val="20"/>
          <w:szCs w:val="20"/>
        </w:rPr>
        <w:t>;</w:t>
      </w:r>
    </w:p>
    <w:p w14:paraId="0EAB1F5B" w14:textId="77777777" w:rsidR="003A41BC"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w:t>
      </w:r>
      <w:r w:rsidR="005308FD" w:rsidRPr="001C288A">
        <w:rPr>
          <w:rFonts w:asciiTheme="minorHAnsi" w:hAnsiTheme="minorHAnsi"/>
          <w:sz w:val="20"/>
          <w:szCs w:val="20"/>
        </w:rPr>
        <w:t>ychowawca</w:t>
      </w:r>
      <w:r w:rsidR="00BE0A75" w:rsidRPr="001C288A">
        <w:rPr>
          <w:rFonts w:asciiTheme="minorHAnsi" w:hAnsiTheme="minorHAnsi"/>
          <w:sz w:val="20"/>
          <w:szCs w:val="20"/>
        </w:rPr>
        <w:t xml:space="preserve"> lub p</w:t>
      </w:r>
      <w:r w:rsidR="008E2767" w:rsidRPr="001C288A">
        <w:rPr>
          <w:rFonts w:asciiTheme="minorHAnsi" w:hAnsiTheme="minorHAnsi"/>
          <w:sz w:val="20"/>
          <w:szCs w:val="20"/>
        </w:rPr>
        <w:t xml:space="preserve">edagog informuje o fakcie </w:t>
      </w:r>
      <w:r w:rsidR="00E44090" w:rsidRPr="001C288A">
        <w:rPr>
          <w:rFonts w:asciiTheme="minorHAnsi" w:hAnsiTheme="minorHAnsi"/>
          <w:sz w:val="20"/>
          <w:szCs w:val="20"/>
        </w:rPr>
        <w:t>Dyrektora Szkoły</w:t>
      </w:r>
      <w:r w:rsidR="00BE0A75" w:rsidRPr="001C288A">
        <w:rPr>
          <w:rFonts w:asciiTheme="minorHAnsi" w:hAnsiTheme="minorHAnsi"/>
          <w:sz w:val="20"/>
          <w:szCs w:val="20"/>
        </w:rPr>
        <w:t xml:space="preserve"> i psychologa</w:t>
      </w:r>
      <w:r w:rsidR="00332ACF" w:rsidRPr="001C288A">
        <w:rPr>
          <w:rFonts w:asciiTheme="minorHAnsi" w:hAnsiTheme="minorHAnsi"/>
          <w:sz w:val="20"/>
          <w:szCs w:val="20"/>
        </w:rPr>
        <w:t>;</w:t>
      </w:r>
    </w:p>
    <w:p w14:paraId="55DE9856" w14:textId="77777777" w:rsidR="003A41BC"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w:t>
      </w:r>
      <w:r w:rsidR="005308FD" w:rsidRPr="001C288A">
        <w:rPr>
          <w:rFonts w:asciiTheme="minorHAnsi" w:hAnsiTheme="minorHAnsi"/>
          <w:sz w:val="20"/>
          <w:szCs w:val="20"/>
        </w:rPr>
        <w:t>ychowawca</w:t>
      </w:r>
      <w:r w:rsidR="003A41BC" w:rsidRPr="001C288A">
        <w:rPr>
          <w:rFonts w:asciiTheme="minorHAnsi" w:hAnsiTheme="minorHAnsi"/>
          <w:sz w:val="20"/>
          <w:szCs w:val="20"/>
        </w:rPr>
        <w:t xml:space="preserve"> </w:t>
      </w:r>
      <w:r w:rsidR="008E2767" w:rsidRPr="001C288A">
        <w:rPr>
          <w:rFonts w:asciiTheme="minorHAnsi" w:hAnsiTheme="minorHAnsi"/>
          <w:sz w:val="20"/>
          <w:szCs w:val="20"/>
        </w:rPr>
        <w:t xml:space="preserve">lub pedagog </w:t>
      </w:r>
      <w:r w:rsidR="003A41BC" w:rsidRPr="001C288A">
        <w:rPr>
          <w:rFonts w:asciiTheme="minorHAnsi" w:hAnsiTheme="minorHAnsi"/>
          <w:sz w:val="20"/>
          <w:szCs w:val="20"/>
        </w:rPr>
        <w:t>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w:t>
      </w:r>
      <w:r w:rsidR="00332ACF" w:rsidRPr="001C288A">
        <w:rPr>
          <w:rFonts w:asciiTheme="minorHAnsi" w:hAnsiTheme="minorHAnsi"/>
          <w:sz w:val="20"/>
          <w:szCs w:val="20"/>
        </w:rPr>
        <w:t>ecka w programie terapeutycznym;</w:t>
      </w:r>
    </w:p>
    <w:p w14:paraId="5786F082" w14:textId="77777777" w:rsidR="003A41BC"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j</w:t>
      </w:r>
      <w:r w:rsidR="003A41BC" w:rsidRPr="001C288A">
        <w:rPr>
          <w:rFonts w:asciiTheme="minorHAnsi" w:hAnsiTheme="minorHAnsi"/>
          <w:sz w:val="20"/>
          <w:szCs w:val="20"/>
        </w:rPr>
        <w:t>eżeli rodzice odmawiają współpracy lub nie stawiają się do szkoły, a nadal z wiarygodnyc</w:t>
      </w:r>
      <w:r w:rsidR="009F0E36" w:rsidRPr="001C288A">
        <w:rPr>
          <w:rFonts w:asciiTheme="minorHAnsi" w:hAnsiTheme="minorHAnsi"/>
          <w:sz w:val="20"/>
          <w:szCs w:val="20"/>
        </w:rPr>
        <w:t>h źródeł napływają informacje o </w:t>
      </w:r>
      <w:r w:rsidR="003A41BC" w:rsidRPr="001C288A">
        <w:rPr>
          <w:rFonts w:asciiTheme="minorHAnsi" w:hAnsiTheme="minorHAnsi"/>
          <w:sz w:val="20"/>
          <w:szCs w:val="20"/>
        </w:rPr>
        <w:t xml:space="preserve">przejawach demoralizacji ich dziecka, </w:t>
      </w:r>
      <w:r w:rsidR="00E44090" w:rsidRPr="001C288A">
        <w:rPr>
          <w:rFonts w:asciiTheme="minorHAnsi" w:hAnsiTheme="minorHAnsi"/>
          <w:sz w:val="20"/>
          <w:szCs w:val="20"/>
        </w:rPr>
        <w:t>Dyrektor Szkoły</w:t>
      </w:r>
      <w:r w:rsidR="003A41BC" w:rsidRPr="001C288A">
        <w:rPr>
          <w:rFonts w:asciiTheme="minorHAnsi" w:hAnsiTheme="minorHAnsi"/>
          <w:sz w:val="20"/>
          <w:szCs w:val="20"/>
        </w:rPr>
        <w:t xml:space="preserve"> pisemnie powiadamia o zaistniałej sytuacji sąd rodzinny lub policję </w:t>
      </w:r>
      <w:r w:rsidR="003A41BC" w:rsidRPr="001C288A">
        <w:rPr>
          <w:rStyle w:val="Uwydatnienie"/>
          <w:rFonts w:asciiTheme="minorHAnsi" w:hAnsiTheme="minorHAnsi"/>
          <w:sz w:val="20"/>
          <w:szCs w:val="20"/>
        </w:rPr>
        <w:t>(specjalistę ds. nieletnich</w:t>
      </w:r>
      <w:r w:rsidR="00332ACF" w:rsidRPr="001C288A">
        <w:rPr>
          <w:rFonts w:asciiTheme="minorHAnsi" w:hAnsiTheme="minorHAnsi"/>
          <w:sz w:val="20"/>
          <w:szCs w:val="20"/>
        </w:rPr>
        <w:t>);</w:t>
      </w:r>
    </w:p>
    <w:p w14:paraId="6EC5A030" w14:textId="77777777" w:rsidR="00F00951"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w:t>
      </w:r>
      <w:r w:rsidR="003A41BC" w:rsidRPr="001C288A">
        <w:rPr>
          <w:rFonts w:asciiTheme="minorHAnsi" w:hAnsiTheme="minorHAnsi"/>
          <w:sz w:val="20"/>
          <w:szCs w:val="20"/>
        </w:rPr>
        <w:t xml:space="preserve"> przypadku, gdy szkoła wykorzystała wszystkie dostępne jej ś</w:t>
      </w:r>
      <w:r w:rsidRPr="001C288A">
        <w:rPr>
          <w:rFonts w:asciiTheme="minorHAnsi" w:hAnsiTheme="minorHAnsi"/>
          <w:sz w:val="20"/>
          <w:szCs w:val="20"/>
        </w:rPr>
        <w:t>rodki oddziaływań wychowawczych</w:t>
      </w:r>
      <w:r w:rsidR="003A41BC" w:rsidRPr="001C288A">
        <w:rPr>
          <w:rFonts w:asciiTheme="minorHAnsi" w:hAnsiTheme="minorHAnsi"/>
          <w:sz w:val="20"/>
          <w:szCs w:val="20"/>
        </w:rPr>
        <w:t xml:space="preserve"> </w:t>
      </w:r>
      <w:r w:rsidR="003A41BC" w:rsidRPr="001C288A">
        <w:rPr>
          <w:rStyle w:val="Uwydatnienie"/>
          <w:rFonts w:asciiTheme="minorHAnsi" w:hAnsiTheme="minorHAnsi"/>
          <w:sz w:val="20"/>
          <w:szCs w:val="20"/>
        </w:rPr>
        <w:t xml:space="preserve">(rozmowa z rodzicami, ostrzeżenie ucznia, spotkania z pedagogiem, </w:t>
      </w:r>
      <w:r w:rsidR="00297249" w:rsidRPr="001C288A">
        <w:rPr>
          <w:rStyle w:val="Uwydatnienie"/>
          <w:rFonts w:asciiTheme="minorHAnsi" w:hAnsiTheme="minorHAnsi"/>
          <w:sz w:val="20"/>
          <w:szCs w:val="20"/>
        </w:rPr>
        <w:t>psycholog</w:t>
      </w:r>
      <w:r w:rsidR="003A41BC" w:rsidRPr="001C288A">
        <w:rPr>
          <w:rStyle w:val="Uwydatnienie"/>
          <w:rFonts w:asciiTheme="minorHAnsi" w:hAnsiTheme="minorHAnsi"/>
          <w:sz w:val="20"/>
          <w:szCs w:val="20"/>
        </w:rPr>
        <w:t>iem, itp.)</w:t>
      </w:r>
      <w:r w:rsidR="003A41BC" w:rsidRPr="001C288A">
        <w:rPr>
          <w:rFonts w:asciiTheme="minorHAnsi" w:hAnsiTheme="minorHAnsi"/>
          <w:sz w:val="20"/>
          <w:szCs w:val="20"/>
        </w:rPr>
        <w:t xml:space="preserve">, a ich zastosowanie nie przynosi oczekiwanych rezultatów, </w:t>
      </w:r>
      <w:r w:rsidR="00E44090" w:rsidRPr="001C288A">
        <w:rPr>
          <w:rFonts w:asciiTheme="minorHAnsi" w:hAnsiTheme="minorHAnsi"/>
          <w:sz w:val="20"/>
          <w:szCs w:val="20"/>
        </w:rPr>
        <w:t>Dyrektor Szkoły</w:t>
      </w:r>
      <w:r w:rsidR="003A41BC" w:rsidRPr="001C288A">
        <w:rPr>
          <w:rFonts w:asciiTheme="minorHAnsi" w:hAnsiTheme="minorHAnsi"/>
          <w:sz w:val="20"/>
          <w:szCs w:val="20"/>
        </w:rPr>
        <w:t xml:space="preserve"> powiadamia sąd rodzinny lub policję. Dalszy tok postępowania leży </w:t>
      </w:r>
      <w:r w:rsidR="00332ACF" w:rsidRPr="001C288A">
        <w:rPr>
          <w:rFonts w:asciiTheme="minorHAnsi" w:hAnsiTheme="minorHAnsi"/>
          <w:sz w:val="20"/>
          <w:szCs w:val="20"/>
        </w:rPr>
        <w:t>w kompetencji tych instytucji;</w:t>
      </w:r>
    </w:p>
    <w:p w14:paraId="2E9F4008" w14:textId="77777777" w:rsidR="003A41BC" w:rsidRPr="001C288A" w:rsidRDefault="00D54DBA" w:rsidP="002C3A1A">
      <w:pPr>
        <w:pStyle w:val="NormalnyWeb"/>
        <w:numPr>
          <w:ilvl w:val="0"/>
          <w:numId w:val="208"/>
        </w:numPr>
        <w:tabs>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w:t>
      </w:r>
      <w:r w:rsidR="003A41BC" w:rsidRPr="001C288A">
        <w:rPr>
          <w:rFonts w:asciiTheme="minorHAnsi" w:hAnsiTheme="minorHAnsi"/>
          <w:sz w:val="20"/>
          <w:szCs w:val="20"/>
        </w:rPr>
        <w:t xml:space="preserve"> przypadku uzyskania informacji o popełnieniu przez ucznia, który ukończył 17 lat, przestępstwa ściganego z urzędu lub jego udziału w działalności grup przestępczych, zgodnie z art. 304 § 2 kodeksu postępowania karnego, </w:t>
      </w:r>
      <w:r w:rsidR="00E44090" w:rsidRPr="001C288A">
        <w:rPr>
          <w:rFonts w:asciiTheme="minorHAnsi" w:hAnsiTheme="minorHAnsi"/>
          <w:sz w:val="20"/>
          <w:szCs w:val="20"/>
        </w:rPr>
        <w:t>Dyrektor Szkoły</w:t>
      </w:r>
      <w:r w:rsidR="00026F99" w:rsidRPr="001C288A">
        <w:rPr>
          <w:rFonts w:asciiTheme="minorHAnsi" w:hAnsiTheme="minorHAnsi"/>
          <w:sz w:val="20"/>
          <w:szCs w:val="20"/>
        </w:rPr>
        <w:t>, jako</w:t>
      </w:r>
      <w:r w:rsidRPr="001C288A">
        <w:rPr>
          <w:rFonts w:asciiTheme="minorHAnsi" w:hAnsiTheme="minorHAnsi"/>
          <w:sz w:val="20"/>
          <w:szCs w:val="20"/>
        </w:rPr>
        <w:t> </w:t>
      </w:r>
      <w:r w:rsidR="003A41BC" w:rsidRPr="001C288A">
        <w:rPr>
          <w:rFonts w:asciiTheme="minorHAnsi" w:hAnsiTheme="minorHAnsi"/>
          <w:sz w:val="20"/>
          <w:szCs w:val="20"/>
        </w:rPr>
        <w:t>przedstawiciel instytucji jest obowiązany niezwłocznie zawiadomić o tym prokuratora lub policję.</w:t>
      </w:r>
    </w:p>
    <w:p w14:paraId="2E6850A5" w14:textId="77777777" w:rsidR="003A41BC" w:rsidRPr="001C288A" w:rsidRDefault="003A41BC" w:rsidP="002C3A1A">
      <w:pPr>
        <w:pStyle w:val="NormalnyWeb"/>
        <w:numPr>
          <w:ilvl w:val="0"/>
          <w:numId w:val="239"/>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 xml:space="preserve">W przypadku, gdy nauczyciel podejrzewa, że na terenie szkoły znajduje się uczeń </w:t>
      </w:r>
      <w:r w:rsidR="00D54DBA" w:rsidRPr="001C288A">
        <w:rPr>
          <w:rFonts w:asciiTheme="minorHAnsi" w:hAnsiTheme="minorHAnsi"/>
          <w:sz w:val="20"/>
          <w:szCs w:val="20"/>
        </w:rPr>
        <w:t>będący pod wpływem alkoholu lub </w:t>
      </w:r>
      <w:r w:rsidRPr="001C288A">
        <w:rPr>
          <w:rFonts w:asciiTheme="minorHAnsi" w:hAnsiTheme="minorHAnsi"/>
          <w:sz w:val="20"/>
          <w:szCs w:val="20"/>
        </w:rPr>
        <w:t>narkotyków</w:t>
      </w:r>
      <w:r w:rsidR="00332ACF" w:rsidRPr="001C288A">
        <w:rPr>
          <w:rFonts w:asciiTheme="minorHAnsi" w:hAnsiTheme="minorHAnsi"/>
          <w:sz w:val="20"/>
          <w:szCs w:val="20"/>
        </w:rPr>
        <w:t>,</w:t>
      </w:r>
      <w:r w:rsidRPr="001C288A">
        <w:rPr>
          <w:rFonts w:asciiTheme="minorHAnsi" w:hAnsiTheme="minorHAnsi"/>
          <w:sz w:val="20"/>
          <w:szCs w:val="20"/>
        </w:rPr>
        <w:t xml:space="preserve"> powinien podjąć następujące kroki:</w:t>
      </w:r>
    </w:p>
    <w:p w14:paraId="72EA8655" w14:textId="77777777" w:rsidR="003A41BC" w:rsidRPr="001C288A" w:rsidRDefault="00331B05"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w:t>
      </w:r>
      <w:r w:rsidR="003A41BC" w:rsidRPr="001C288A">
        <w:rPr>
          <w:rFonts w:asciiTheme="minorHAnsi" w:hAnsiTheme="minorHAnsi"/>
          <w:sz w:val="20"/>
          <w:szCs w:val="20"/>
        </w:rPr>
        <w:t>owiadamia o swoich przypuszczeniach wychowawcę klasy;</w:t>
      </w:r>
    </w:p>
    <w:p w14:paraId="2A305428" w14:textId="77777777" w:rsidR="003A41BC" w:rsidRPr="001C288A" w:rsidRDefault="00331B05"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o</w:t>
      </w:r>
      <w:r w:rsidR="003A41BC" w:rsidRPr="001C288A">
        <w:rPr>
          <w:rFonts w:asciiTheme="minorHAnsi" w:hAnsiTheme="minorHAnsi"/>
          <w:sz w:val="20"/>
          <w:szCs w:val="20"/>
        </w:rPr>
        <w:t xml:space="preserve">dizolowuje ucznia od reszty klasy, ale ze względów bezpieczeństwa nie pozostawia go samego; stwarza warunki, </w:t>
      </w:r>
      <w:r w:rsidRPr="001C288A">
        <w:rPr>
          <w:rFonts w:asciiTheme="minorHAnsi" w:hAnsiTheme="minorHAnsi"/>
          <w:sz w:val="20"/>
          <w:szCs w:val="20"/>
        </w:rPr>
        <w:br/>
      </w:r>
      <w:r w:rsidR="003A41BC" w:rsidRPr="001C288A">
        <w:rPr>
          <w:rFonts w:asciiTheme="minorHAnsi" w:hAnsiTheme="minorHAnsi"/>
          <w:sz w:val="20"/>
          <w:szCs w:val="20"/>
        </w:rPr>
        <w:t>w których nie będzie zagrożone jego życie ani zdrowie;</w:t>
      </w:r>
    </w:p>
    <w:p w14:paraId="1B193DF4" w14:textId="77777777" w:rsidR="003A41BC" w:rsidRPr="001C288A" w:rsidRDefault="00331B05"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w</w:t>
      </w:r>
      <w:r w:rsidR="003A41BC" w:rsidRPr="001C288A">
        <w:rPr>
          <w:rFonts w:asciiTheme="minorHAnsi" w:hAnsiTheme="minorHAnsi"/>
          <w:sz w:val="20"/>
          <w:szCs w:val="20"/>
        </w:rPr>
        <w:t>zywa lekarza w celu stwierdzenia stanu trzeźwości lub odurzenia, ewentualnie udzielenia pomocy medycznej;</w:t>
      </w:r>
    </w:p>
    <w:p w14:paraId="326A6EB1" w14:textId="77777777" w:rsidR="003A41BC" w:rsidRPr="001C288A" w:rsidRDefault="00331B05"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z</w:t>
      </w:r>
      <w:r w:rsidR="003A41BC" w:rsidRPr="001C288A">
        <w:rPr>
          <w:rFonts w:asciiTheme="minorHAnsi" w:hAnsiTheme="minorHAnsi"/>
          <w:sz w:val="20"/>
          <w:szCs w:val="20"/>
        </w:rPr>
        <w:t xml:space="preserve">awiadamia o tym fakcie </w:t>
      </w:r>
      <w:r w:rsidR="00E44090" w:rsidRPr="001C288A">
        <w:rPr>
          <w:rFonts w:asciiTheme="minorHAnsi" w:hAnsiTheme="minorHAnsi"/>
          <w:sz w:val="20"/>
          <w:szCs w:val="20"/>
        </w:rPr>
        <w:t>Dyrektora Szkoły</w:t>
      </w:r>
      <w:r w:rsidR="003A41BC" w:rsidRPr="001C288A">
        <w:rPr>
          <w:rFonts w:asciiTheme="minorHAnsi" w:hAnsiTheme="minorHAnsi"/>
          <w:sz w:val="20"/>
          <w:szCs w:val="20"/>
        </w:rPr>
        <w:t xml:space="preserve"> oraz rodziców/opiekunów, których zobowiązuje do niezwłocznego odebrania ucznia ze szkoły. Gdy rodzice/opiekunowie odmówią odebrania dziecka, o pozostaniu ucznia</w:t>
      </w:r>
      <w:r w:rsidRPr="001C288A">
        <w:rPr>
          <w:rFonts w:asciiTheme="minorHAnsi" w:hAnsiTheme="minorHAnsi"/>
          <w:sz w:val="20"/>
          <w:szCs w:val="20"/>
        </w:rPr>
        <w:t xml:space="preserve"> w szkole, czy przewiezieniu do </w:t>
      </w:r>
      <w:r w:rsidR="003A41BC" w:rsidRPr="001C288A">
        <w:rPr>
          <w:rFonts w:asciiTheme="minorHAnsi" w:hAnsiTheme="minorHAnsi"/>
          <w:sz w:val="20"/>
          <w:szCs w:val="20"/>
        </w:rPr>
        <w:t>placówki służby zdrowia albo przekazaniu go do dyspo</w:t>
      </w:r>
      <w:r w:rsidR="00E07FB8" w:rsidRPr="001C288A">
        <w:rPr>
          <w:rFonts w:asciiTheme="minorHAnsi" w:hAnsiTheme="minorHAnsi"/>
          <w:sz w:val="20"/>
          <w:szCs w:val="20"/>
        </w:rPr>
        <w:t>zycji funkcjonariuszom policji</w:t>
      </w:r>
      <w:r w:rsidR="003A41BC" w:rsidRPr="001C288A">
        <w:rPr>
          <w:rFonts w:asciiTheme="minorHAnsi" w:hAnsiTheme="minorHAnsi"/>
          <w:sz w:val="20"/>
          <w:szCs w:val="20"/>
        </w:rPr>
        <w:t xml:space="preserve"> decyduje lekarz, po ustaleniu aktualnego stanu zdrowia ucznia i w porozumieniu z </w:t>
      </w:r>
      <w:r w:rsidR="002218B7" w:rsidRPr="001C288A">
        <w:rPr>
          <w:rFonts w:asciiTheme="minorHAnsi" w:hAnsiTheme="minorHAnsi"/>
          <w:sz w:val="20"/>
          <w:szCs w:val="20"/>
        </w:rPr>
        <w:t>Dyrektorem Szkoły</w:t>
      </w:r>
      <w:r w:rsidR="003A41BC" w:rsidRPr="001C288A">
        <w:rPr>
          <w:rFonts w:asciiTheme="minorHAnsi" w:hAnsiTheme="minorHAnsi"/>
          <w:sz w:val="20"/>
          <w:szCs w:val="20"/>
        </w:rPr>
        <w:t>;</w:t>
      </w:r>
    </w:p>
    <w:p w14:paraId="382546DB" w14:textId="77777777" w:rsidR="003A41BC" w:rsidRPr="001C288A" w:rsidRDefault="00E44090"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Dyrektor Szkoły</w:t>
      </w:r>
      <w:r w:rsidR="003A41BC" w:rsidRPr="001C288A">
        <w:rPr>
          <w:rFonts w:asciiTheme="minorHAnsi" w:hAnsiTheme="minorHAnsi"/>
          <w:sz w:val="20"/>
          <w:szCs w:val="20"/>
        </w:rPr>
        <w:t xml:space="preserve"> zawiadamia najbliższą jednostkę policji, gdy rodzice ucznia będącego pod wpływem alkoholu - odmawiają przyjścia do szkoły, a jest on agresywny, bądź swoim zachowaniem daje powód do zgorszenia albo zagraża życiu lub zdrowiu innych osób. W przypadku stwierdzenia stanu nietrzeźwości, policja ma możliwość przewiezienia ucznia do izby </w:t>
      </w:r>
      <w:r w:rsidR="00E07FB8" w:rsidRPr="001C288A">
        <w:rPr>
          <w:rFonts w:asciiTheme="minorHAnsi" w:hAnsiTheme="minorHAnsi"/>
          <w:sz w:val="20"/>
          <w:szCs w:val="20"/>
        </w:rPr>
        <w:t xml:space="preserve">wytrzeźwień </w:t>
      </w:r>
      <w:r w:rsidR="003A41BC" w:rsidRPr="001C288A">
        <w:rPr>
          <w:rFonts w:asciiTheme="minorHAnsi" w:hAnsiTheme="minorHAnsi"/>
          <w:sz w:val="20"/>
          <w:szCs w:val="20"/>
        </w:rPr>
        <w:t>albo do policyjnych pom</w:t>
      </w:r>
      <w:r w:rsidR="00E07FB8" w:rsidRPr="001C288A">
        <w:rPr>
          <w:rFonts w:asciiTheme="minorHAnsi" w:hAnsiTheme="minorHAnsi"/>
          <w:sz w:val="20"/>
          <w:szCs w:val="20"/>
        </w:rPr>
        <w:t xml:space="preserve">ieszczeń dla osób zatrzymanych </w:t>
      </w:r>
      <w:r w:rsidR="00E07FB8" w:rsidRPr="001C288A">
        <w:rPr>
          <w:rFonts w:asciiTheme="minorHAnsi" w:hAnsiTheme="minorHAnsi"/>
          <w:sz w:val="20"/>
          <w:szCs w:val="20"/>
        </w:rPr>
        <w:sym w:font="Symbol" w:char="F02D"/>
      </w:r>
      <w:r w:rsidR="003A41BC" w:rsidRPr="001C288A">
        <w:rPr>
          <w:rFonts w:asciiTheme="minorHAnsi" w:hAnsiTheme="minorHAnsi"/>
          <w:sz w:val="20"/>
          <w:szCs w:val="20"/>
        </w:rPr>
        <w:t xml:space="preserve"> na czas niezbędny do wytrzeźwieni</w:t>
      </w:r>
      <w:r w:rsidR="009F0E36" w:rsidRPr="001C288A">
        <w:rPr>
          <w:rFonts w:asciiTheme="minorHAnsi" w:hAnsiTheme="minorHAnsi"/>
          <w:sz w:val="20"/>
          <w:szCs w:val="20"/>
        </w:rPr>
        <w:t>a (maksymalnie do 24 godzin). O </w:t>
      </w:r>
      <w:r w:rsidR="003A41BC" w:rsidRPr="001C288A">
        <w:rPr>
          <w:rFonts w:asciiTheme="minorHAnsi" w:hAnsiTheme="minorHAnsi"/>
          <w:sz w:val="20"/>
          <w:szCs w:val="20"/>
        </w:rPr>
        <w:t>fakcie umieszczenia zawiadamia się rodziców/opiekunów oraz sąd rodzinny, jeśli uczeń nie ukończył 18 lat;</w:t>
      </w:r>
    </w:p>
    <w:p w14:paraId="091C0F23" w14:textId="77777777" w:rsidR="003A41BC" w:rsidRPr="001C288A" w:rsidRDefault="003A41BC" w:rsidP="002C3A1A">
      <w:pPr>
        <w:pStyle w:val="NormalnyWeb"/>
        <w:numPr>
          <w:ilvl w:val="0"/>
          <w:numId w:val="209"/>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Jeżeli powtarzają się przypadki, w których uczeń (przed ukończeniem 18 lat</w:t>
      </w:r>
      <w:r w:rsidR="00331B05" w:rsidRPr="001C288A">
        <w:rPr>
          <w:rFonts w:asciiTheme="minorHAnsi" w:hAnsiTheme="minorHAnsi"/>
          <w:sz w:val="20"/>
          <w:szCs w:val="20"/>
        </w:rPr>
        <w:t>)</w:t>
      </w:r>
      <w:r w:rsidRPr="001C288A">
        <w:rPr>
          <w:rFonts w:asciiTheme="minorHAnsi" w:hAnsiTheme="minorHAnsi"/>
          <w:sz w:val="20"/>
          <w:szCs w:val="20"/>
        </w:rPr>
        <w:t xml:space="preserve"> znajdu</w:t>
      </w:r>
      <w:r w:rsidR="007479BD" w:rsidRPr="001C288A">
        <w:rPr>
          <w:rFonts w:asciiTheme="minorHAnsi" w:hAnsiTheme="minorHAnsi"/>
          <w:sz w:val="20"/>
          <w:szCs w:val="20"/>
        </w:rPr>
        <w:t>je się pod wpływem alkoholu lub </w:t>
      </w:r>
      <w:r w:rsidRPr="001C288A">
        <w:rPr>
          <w:rFonts w:asciiTheme="minorHAnsi" w:hAnsiTheme="minorHAnsi"/>
          <w:sz w:val="20"/>
          <w:szCs w:val="20"/>
        </w:rPr>
        <w:t xml:space="preserve">narkotyków na terenie szkoły, to </w:t>
      </w:r>
      <w:r w:rsidR="00E44090" w:rsidRPr="001C288A">
        <w:rPr>
          <w:rFonts w:asciiTheme="minorHAnsi" w:hAnsiTheme="minorHAnsi"/>
          <w:sz w:val="20"/>
          <w:szCs w:val="20"/>
        </w:rPr>
        <w:t>Dyrektor Szkoły</w:t>
      </w:r>
      <w:r w:rsidRPr="001C288A">
        <w:rPr>
          <w:rFonts w:asciiTheme="minorHAnsi" w:hAnsiTheme="minorHAnsi"/>
          <w:sz w:val="20"/>
          <w:szCs w:val="20"/>
        </w:rPr>
        <w:t xml:space="preserve"> ma obowiązek powiadomienia o tym policji (</w:t>
      </w:r>
      <w:r w:rsidRPr="001C288A">
        <w:rPr>
          <w:rFonts w:asciiTheme="minorHAnsi" w:hAnsiTheme="minorHAnsi"/>
          <w:i/>
          <w:iCs/>
          <w:sz w:val="20"/>
          <w:szCs w:val="20"/>
        </w:rPr>
        <w:t>specjalisty ds. nieletnich</w:t>
      </w:r>
      <w:r w:rsidR="007479BD" w:rsidRPr="001C288A">
        <w:rPr>
          <w:rFonts w:asciiTheme="minorHAnsi" w:hAnsiTheme="minorHAnsi"/>
          <w:sz w:val="20"/>
          <w:szCs w:val="20"/>
        </w:rPr>
        <w:t>) lub </w:t>
      </w:r>
      <w:r w:rsidR="00331B05" w:rsidRPr="001C288A">
        <w:rPr>
          <w:rFonts w:asciiTheme="minorHAnsi" w:hAnsiTheme="minorHAnsi"/>
          <w:sz w:val="20"/>
          <w:szCs w:val="20"/>
        </w:rPr>
        <w:t>sądu rodzinnego.</w:t>
      </w:r>
    </w:p>
    <w:p w14:paraId="147D6172" w14:textId="77777777" w:rsidR="003A41BC" w:rsidRPr="001C288A" w:rsidRDefault="003A41BC" w:rsidP="002C3A1A">
      <w:pPr>
        <w:pStyle w:val="NormalnyWeb"/>
        <w:numPr>
          <w:ilvl w:val="0"/>
          <w:numId w:val="239"/>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W przypadku, gdy nauczyciel znajduje na terenie szkoły substancję przypominającą wyglądem narkotyk</w:t>
      </w:r>
      <w:r w:rsidR="00331B05" w:rsidRPr="001C288A">
        <w:rPr>
          <w:rFonts w:asciiTheme="minorHAnsi" w:hAnsiTheme="minorHAnsi"/>
          <w:sz w:val="20"/>
          <w:szCs w:val="20"/>
        </w:rPr>
        <w:t>,</w:t>
      </w:r>
      <w:r w:rsidRPr="001C288A">
        <w:rPr>
          <w:rFonts w:asciiTheme="minorHAnsi" w:hAnsiTheme="minorHAnsi"/>
          <w:sz w:val="20"/>
          <w:szCs w:val="20"/>
        </w:rPr>
        <w:t xml:space="preserve"> powinien podjąć następujące kroki:</w:t>
      </w:r>
    </w:p>
    <w:p w14:paraId="291020F1" w14:textId="77777777" w:rsidR="003A41BC" w:rsidRPr="001C288A" w:rsidRDefault="003A41BC" w:rsidP="002C3A1A">
      <w:pPr>
        <w:pStyle w:val="NormalnyWeb"/>
        <w:numPr>
          <w:ilvl w:val="0"/>
          <w:numId w:val="210"/>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lastRenderedPageBreak/>
        <w:t>Nauczyciel</w:t>
      </w:r>
      <w:r w:rsidR="00E07FB8" w:rsidRPr="001C288A">
        <w:rPr>
          <w:rFonts w:asciiTheme="minorHAnsi" w:hAnsiTheme="minorHAnsi"/>
          <w:sz w:val="20"/>
          <w:szCs w:val="20"/>
        </w:rPr>
        <w:t>,</w:t>
      </w:r>
      <w:r w:rsidRPr="001C288A">
        <w:rPr>
          <w:rFonts w:asciiTheme="minorHAnsi" w:hAnsiTheme="minorHAnsi"/>
          <w:sz w:val="20"/>
          <w:szCs w:val="20"/>
        </w:rPr>
        <w:t xml:space="preserve"> zachowując środki ostrożności</w:t>
      </w:r>
      <w:r w:rsidR="00E07FB8" w:rsidRPr="001C288A">
        <w:rPr>
          <w:rFonts w:asciiTheme="minorHAnsi" w:hAnsiTheme="minorHAnsi"/>
          <w:sz w:val="20"/>
          <w:szCs w:val="20"/>
        </w:rPr>
        <w:t>,</w:t>
      </w:r>
      <w:r w:rsidRPr="001C288A">
        <w:rPr>
          <w:rFonts w:asciiTheme="minorHAnsi" w:hAnsiTheme="minorHAnsi"/>
          <w:sz w:val="20"/>
          <w:szCs w:val="20"/>
        </w:rPr>
        <w:t xml:space="preserve"> zabezpiecza substancję przed dostępem </w:t>
      </w:r>
      <w:r w:rsidR="00331B05" w:rsidRPr="001C288A">
        <w:rPr>
          <w:rFonts w:asciiTheme="minorHAnsi" w:hAnsiTheme="minorHAnsi"/>
          <w:sz w:val="20"/>
          <w:szCs w:val="20"/>
        </w:rPr>
        <w:t>do niej osób niepowołanych oraz </w:t>
      </w:r>
      <w:r w:rsidRPr="001C288A">
        <w:rPr>
          <w:rFonts w:asciiTheme="minorHAnsi" w:hAnsiTheme="minorHAnsi"/>
          <w:sz w:val="20"/>
          <w:szCs w:val="20"/>
        </w:rPr>
        <w:t>ewentualnym jej zniszczeniem do czasu przyjazdu policji, próbuje (o ile to jest możliwe w zakresie działań pedagogicznych) ustalić, do kogo znaleziona substancja należy.</w:t>
      </w:r>
    </w:p>
    <w:p w14:paraId="6ACC7ED0" w14:textId="77777777" w:rsidR="003A41BC" w:rsidRPr="001C288A" w:rsidRDefault="003A41BC" w:rsidP="002C3A1A">
      <w:pPr>
        <w:pStyle w:val="NormalnyWeb"/>
        <w:numPr>
          <w:ilvl w:val="0"/>
          <w:numId w:val="210"/>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 xml:space="preserve">Powiadamia o zaistniałym zdarzeniu </w:t>
      </w:r>
      <w:r w:rsidR="00E44090" w:rsidRPr="001C288A">
        <w:rPr>
          <w:rFonts w:asciiTheme="minorHAnsi" w:hAnsiTheme="minorHAnsi"/>
          <w:sz w:val="20"/>
          <w:szCs w:val="20"/>
        </w:rPr>
        <w:t>Dyrektora Szkoły</w:t>
      </w:r>
      <w:r w:rsidR="00E502CE" w:rsidRPr="001C288A">
        <w:rPr>
          <w:rFonts w:asciiTheme="minorHAnsi" w:hAnsiTheme="minorHAnsi"/>
          <w:sz w:val="20"/>
          <w:szCs w:val="20"/>
        </w:rPr>
        <w:t>,</w:t>
      </w:r>
      <w:r w:rsidRPr="001C288A">
        <w:rPr>
          <w:rFonts w:asciiTheme="minorHAnsi" w:hAnsiTheme="minorHAnsi"/>
          <w:sz w:val="20"/>
          <w:szCs w:val="20"/>
        </w:rPr>
        <w:t xml:space="preserve"> wzywa policję. </w:t>
      </w:r>
    </w:p>
    <w:p w14:paraId="4229D36B" w14:textId="77777777" w:rsidR="003A41BC" w:rsidRPr="001C288A" w:rsidRDefault="003A41BC" w:rsidP="002C3A1A">
      <w:pPr>
        <w:pStyle w:val="NormalnyWeb"/>
        <w:numPr>
          <w:ilvl w:val="0"/>
          <w:numId w:val="210"/>
        </w:numPr>
        <w:tabs>
          <w:tab w:val="left" w:pos="0"/>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Po przyjeździe policji niezwłocznie przekazuje zabezpieczoną substancję i przekazuje informacje dotyczące szczegółów zdarzenia.</w:t>
      </w:r>
    </w:p>
    <w:p w14:paraId="59A09267" w14:textId="77777777" w:rsidR="003A41BC" w:rsidRPr="001C288A" w:rsidRDefault="003A41BC" w:rsidP="002C3A1A">
      <w:pPr>
        <w:pStyle w:val="NormalnyWeb"/>
        <w:numPr>
          <w:ilvl w:val="0"/>
          <w:numId w:val="239"/>
        </w:numPr>
        <w:spacing w:before="120" w:beforeAutospacing="0" w:after="120" w:afterAutospacing="0"/>
        <w:ind w:left="0" w:firstLine="426"/>
        <w:jc w:val="both"/>
        <w:rPr>
          <w:rFonts w:asciiTheme="minorHAnsi" w:hAnsiTheme="minorHAnsi"/>
          <w:sz w:val="20"/>
          <w:szCs w:val="20"/>
        </w:rPr>
      </w:pPr>
      <w:r w:rsidRPr="001C288A">
        <w:rPr>
          <w:rFonts w:asciiTheme="minorHAnsi" w:hAnsiTheme="minorHAnsi"/>
          <w:sz w:val="20"/>
          <w:szCs w:val="20"/>
        </w:rPr>
        <w:t>W przypadku, gdy nauczyciel podejrzewa, że uczeń posiada przy sobie substancję przypominającą narkotyk, powinien podjąć następujące kroki:</w:t>
      </w:r>
    </w:p>
    <w:p w14:paraId="001D4DCB" w14:textId="77777777" w:rsidR="003A41BC" w:rsidRPr="001C288A" w:rsidRDefault="003A41BC" w:rsidP="002C3A1A">
      <w:pPr>
        <w:pStyle w:val="NormalnyWeb"/>
        <w:numPr>
          <w:ilvl w:val="0"/>
          <w:numId w:val="211"/>
        </w:numPr>
        <w:tabs>
          <w:tab w:val="left" w:pos="-142"/>
          <w:tab w:val="left" w:pos="0"/>
          <w:tab w:val="left" w:pos="142"/>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nauczyciel w obecności innej osoby (</w:t>
      </w:r>
      <w:r w:rsidR="005308FD" w:rsidRPr="001C288A">
        <w:rPr>
          <w:rFonts w:asciiTheme="minorHAnsi" w:hAnsiTheme="minorHAnsi"/>
          <w:sz w:val="20"/>
          <w:szCs w:val="20"/>
        </w:rPr>
        <w:t>wychowawca</w:t>
      </w:r>
      <w:r w:rsidR="00BE0A75" w:rsidRPr="001C288A">
        <w:rPr>
          <w:rFonts w:asciiTheme="minorHAnsi" w:hAnsiTheme="minorHAnsi"/>
          <w:sz w:val="20"/>
          <w:szCs w:val="20"/>
        </w:rPr>
        <w:t>, pedagog</w:t>
      </w:r>
      <w:r w:rsidR="002B6809" w:rsidRPr="001C288A">
        <w:rPr>
          <w:rFonts w:asciiTheme="minorHAnsi" w:hAnsiTheme="minorHAnsi"/>
          <w:sz w:val="20"/>
          <w:szCs w:val="20"/>
        </w:rPr>
        <w:t>, Dyrektor</w:t>
      </w:r>
      <w:r w:rsidRPr="001C288A">
        <w:rPr>
          <w:rFonts w:asciiTheme="minorHAnsi" w:hAnsiTheme="minorHAnsi"/>
          <w:sz w:val="20"/>
          <w:szCs w:val="20"/>
        </w:rPr>
        <w:t>, itp.) ma prawo ż</w:t>
      </w:r>
      <w:r w:rsidR="007479BD" w:rsidRPr="001C288A">
        <w:rPr>
          <w:rFonts w:asciiTheme="minorHAnsi" w:hAnsiTheme="minorHAnsi"/>
          <w:sz w:val="20"/>
          <w:szCs w:val="20"/>
        </w:rPr>
        <w:t>ądać, aby uczeń przekazał mu tę </w:t>
      </w:r>
      <w:r w:rsidRPr="001C288A">
        <w:rPr>
          <w:rFonts w:asciiTheme="minorHAnsi" w:hAnsiTheme="minorHAnsi"/>
          <w:sz w:val="20"/>
          <w:szCs w:val="20"/>
        </w:rPr>
        <w:t>substancję, pokazał zawartość torby szkolnej oraz kieszeni (we własnej odzieży), ew</w:t>
      </w:r>
      <w:r w:rsidR="00350891" w:rsidRPr="001C288A">
        <w:rPr>
          <w:rFonts w:asciiTheme="minorHAnsi" w:hAnsiTheme="minorHAnsi"/>
          <w:sz w:val="20"/>
          <w:szCs w:val="20"/>
        </w:rPr>
        <w:t>entualnie</w:t>
      </w:r>
      <w:r w:rsidRPr="001C288A">
        <w:rPr>
          <w:rFonts w:asciiTheme="minorHAnsi" w:hAnsiTheme="minorHAnsi"/>
          <w:sz w:val="20"/>
          <w:szCs w:val="20"/>
        </w:rPr>
        <w:t xml:space="preserve"> innych przedmiotów budzących </w:t>
      </w:r>
      <w:r w:rsidR="00E975B6" w:rsidRPr="001C288A">
        <w:rPr>
          <w:rFonts w:asciiTheme="minorHAnsi" w:hAnsiTheme="minorHAnsi"/>
          <w:sz w:val="20"/>
          <w:szCs w:val="20"/>
        </w:rPr>
        <w:t>podejrzenie, co</w:t>
      </w:r>
      <w:r w:rsidRPr="001C288A">
        <w:rPr>
          <w:rFonts w:asciiTheme="minorHAnsi" w:hAnsiTheme="minorHAnsi"/>
          <w:sz w:val="20"/>
          <w:szCs w:val="20"/>
        </w:rPr>
        <w:t xml:space="preserve"> do ich związku z poszukiwaną substancją. Nauczyciel nie ma prawa samodzielnie wykonać czynności przeszuk</w:t>
      </w:r>
      <w:r w:rsidR="00E502CE" w:rsidRPr="001C288A">
        <w:rPr>
          <w:rFonts w:asciiTheme="minorHAnsi" w:hAnsiTheme="minorHAnsi"/>
          <w:sz w:val="20"/>
          <w:szCs w:val="20"/>
        </w:rPr>
        <w:t xml:space="preserve">ania odzieży ani teczki ucznia </w:t>
      </w:r>
      <w:r w:rsidR="00E502CE" w:rsidRPr="001C288A">
        <w:rPr>
          <w:rFonts w:asciiTheme="minorHAnsi" w:hAnsiTheme="minorHAnsi"/>
          <w:sz w:val="20"/>
          <w:szCs w:val="20"/>
        </w:rPr>
        <w:sym w:font="Symbol" w:char="F02D"/>
      </w:r>
      <w:r w:rsidRPr="001C288A">
        <w:rPr>
          <w:rFonts w:asciiTheme="minorHAnsi" w:hAnsiTheme="minorHAnsi"/>
          <w:sz w:val="20"/>
          <w:szCs w:val="20"/>
        </w:rPr>
        <w:t xml:space="preserve"> jest to czynność za</w:t>
      </w:r>
      <w:r w:rsidR="00E502CE" w:rsidRPr="001C288A">
        <w:rPr>
          <w:rFonts w:asciiTheme="minorHAnsi" w:hAnsiTheme="minorHAnsi"/>
          <w:sz w:val="20"/>
          <w:szCs w:val="20"/>
        </w:rPr>
        <w:t>strzeżona wyłącznie dla policji;</w:t>
      </w:r>
    </w:p>
    <w:p w14:paraId="7F3E0616" w14:textId="77777777" w:rsidR="003A41BC" w:rsidRPr="001C288A" w:rsidRDefault="003A41BC" w:rsidP="002C3A1A">
      <w:pPr>
        <w:pStyle w:val="NormalnyWeb"/>
        <w:numPr>
          <w:ilvl w:val="0"/>
          <w:numId w:val="211"/>
        </w:numPr>
        <w:tabs>
          <w:tab w:val="left" w:pos="-142"/>
          <w:tab w:val="left" w:pos="0"/>
          <w:tab w:val="left" w:pos="142"/>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 xml:space="preserve">o swoich spostrzeżeniach powiadamia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oraz rodziców/opiekunów ucznia i wzywa ich do</w:t>
      </w:r>
      <w:r w:rsidR="00E502CE" w:rsidRPr="001C288A">
        <w:rPr>
          <w:rFonts w:asciiTheme="minorHAnsi" w:hAnsiTheme="minorHAnsi"/>
          <w:sz w:val="20"/>
          <w:szCs w:val="20"/>
        </w:rPr>
        <w:t xml:space="preserve"> natychmiastowego stawiennictwa;</w:t>
      </w:r>
    </w:p>
    <w:p w14:paraId="097C73AE" w14:textId="77777777" w:rsidR="003A41BC" w:rsidRPr="001C288A" w:rsidRDefault="003A41BC" w:rsidP="002C3A1A">
      <w:pPr>
        <w:pStyle w:val="NormalnyWeb"/>
        <w:numPr>
          <w:ilvl w:val="0"/>
          <w:numId w:val="211"/>
        </w:numPr>
        <w:tabs>
          <w:tab w:val="left" w:pos="-142"/>
          <w:tab w:val="left" w:pos="0"/>
          <w:tab w:val="left" w:pos="142"/>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 xml:space="preserve">w przypadku, gdy uczeń, mimo wezwania, odmawia przekazania nauczycielowi substancji i pokazania zawartości teczki, </w:t>
      </w:r>
      <w:r w:rsidR="00E44090" w:rsidRPr="001C288A">
        <w:rPr>
          <w:rFonts w:asciiTheme="minorHAnsi" w:hAnsiTheme="minorHAnsi"/>
          <w:sz w:val="20"/>
          <w:szCs w:val="20"/>
        </w:rPr>
        <w:t>Dyrektor Szkoły</w:t>
      </w:r>
      <w:r w:rsidRPr="001C288A">
        <w:rPr>
          <w:rFonts w:asciiTheme="minorHAnsi" w:hAnsiTheme="minorHAnsi"/>
          <w:sz w:val="20"/>
          <w:szCs w:val="20"/>
        </w:rPr>
        <w:t xml:space="preserve"> wzywa policję, która przeszukuje odzież i przedmioty należące do ucznia oraz zabezpiecza znalezioną substa</w:t>
      </w:r>
      <w:r w:rsidR="00E502CE" w:rsidRPr="001C288A">
        <w:rPr>
          <w:rFonts w:asciiTheme="minorHAnsi" w:hAnsiTheme="minorHAnsi"/>
          <w:sz w:val="20"/>
          <w:szCs w:val="20"/>
        </w:rPr>
        <w:t>ncję i zabiera ją do ekspertyzy;</w:t>
      </w:r>
    </w:p>
    <w:p w14:paraId="066E9B7A" w14:textId="77777777" w:rsidR="003A41BC" w:rsidRPr="001C288A" w:rsidRDefault="003A41BC" w:rsidP="002C3A1A">
      <w:pPr>
        <w:pStyle w:val="NormalnyWeb"/>
        <w:numPr>
          <w:ilvl w:val="0"/>
          <w:numId w:val="211"/>
        </w:numPr>
        <w:tabs>
          <w:tab w:val="left" w:pos="-142"/>
          <w:tab w:val="left" w:pos="0"/>
          <w:tab w:val="left" w:pos="142"/>
          <w:tab w:val="left" w:pos="284"/>
        </w:tabs>
        <w:spacing w:before="120" w:beforeAutospacing="0" w:after="120" w:afterAutospacing="0"/>
        <w:ind w:left="0" w:firstLine="0"/>
        <w:jc w:val="both"/>
        <w:rPr>
          <w:rFonts w:asciiTheme="minorHAnsi" w:hAnsiTheme="minorHAnsi"/>
          <w:sz w:val="20"/>
          <w:szCs w:val="20"/>
        </w:rPr>
      </w:pPr>
      <w:r w:rsidRPr="001C288A">
        <w:rPr>
          <w:rFonts w:asciiTheme="minorHAnsi" w:hAnsiTheme="minorHAnsi"/>
          <w:sz w:val="20"/>
          <w:szCs w:val="20"/>
        </w:rPr>
        <w:t>jeżeli uczeń wyda substancję dobrowolnie, nauczyciel, po odpowiednim zabezpieczeniu, zobowiązany jest bezzwłocznie przekazać ją do jednostki policji. Wcześniej próbuje u</w:t>
      </w:r>
      <w:r w:rsidR="00E502CE" w:rsidRPr="001C288A">
        <w:rPr>
          <w:rFonts w:asciiTheme="minorHAnsi" w:hAnsiTheme="minorHAnsi"/>
          <w:sz w:val="20"/>
          <w:szCs w:val="20"/>
        </w:rPr>
        <w:t>stalić, w jaki sposób i od kogo</w:t>
      </w:r>
      <w:r w:rsidRPr="001C288A">
        <w:rPr>
          <w:rFonts w:asciiTheme="minorHAnsi" w:hAnsiTheme="minorHAnsi"/>
          <w:sz w:val="20"/>
          <w:szCs w:val="20"/>
        </w:rPr>
        <w:t xml:space="preserve"> uczeń nabył substancję. Całe zdarzenie nauczyciel dokumentuje, sporządzając możliwie dokładną notatkę z ustaleń wraz ze swoimi spostrzeżeniami.</w:t>
      </w:r>
    </w:p>
    <w:p w14:paraId="5C4F52D0" w14:textId="77777777" w:rsidR="003A41BC" w:rsidRPr="001C288A" w:rsidRDefault="00C32A3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b/>
          <w:bCs/>
          <w:sz w:val="20"/>
          <w:szCs w:val="20"/>
        </w:rPr>
        <w:t>1.</w:t>
      </w:r>
      <w:r w:rsidRPr="001C288A">
        <w:rPr>
          <w:rFonts w:asciiTheme="minorHAnsi" w:hAnsiTheme="minorHAnsi"/>
          <w:bCs/>
          <w:sz w:val="20"/>
          <w:szCs w:val="20"/>
        </w:rPr>
        <w:t xml:space="preserve"> </w:t>
      </w:r>
      <w:r w:rsidR="003A41BC" w:rsidRPr="001C288A">
        <w:rPr>
          <w:rFonts w:asciiTheme="minorHAnsi" w:hAnsiTheme="minorHAnsi"/>
          <w:bCs/>
          <w:sz w:val="20"/>
          <w:szCs w:val="20"/>
        </w:rPr>
        <w:t>Podstawowe zasady przestrzegania bezpieczeństwa uczniów.</w:t>
      </w:r>
    </w:p>
    <w:p w14:paraId="6A28D7F1" w14:textId="77777777" w:rsidR="003A41BC" w:rsidRPr="001C288A" w:rsidRDefault="00E44090"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Dyrektor Szkoły</w:t>
      </w:r>
      <w:r w:rsidR="003A41BC" w:rsidRPr="001C288A">
        <w:rPr>
          <w:rFonts w:asciiTheme="minorHAnsi" w:hAnsiTheme="minorHAnsi"/>
          <w:sz w:val="20"/>
          <w:szCs w:val="20"/>
        </w:rPr>
        <w:t>, nauczyciele i pracownicy szkoły są odpowiedzialni za bezpieczeństwo</w:t>
      </w:r>
      <w:r w:rsidR="007479BD" w:rsidRPr="001C288A">
        <w:rPr>
          <w:rFonts w:asciiTheme="minorHAnsi" w:hAnsiTheme="minorHAnsi"/>
          <w:sz w:val="20"/>
          <w:szCs w:val="20"/>
        </w:rPr>
        <w:t xml:space="preserve"> i zdrowie uczniów w czasie ich </w:t>
      </w:r>
      <w:r w:rsidR="003A41BC" w:rsidRPr="001C288A">
        <w:rPr>
          <w:rFonts w:asciiTheme="minorHAnsi" w:hAnsiTheme="minorHAnsi"/>
          <w:sz w:val="20"/>
          <w:szCs w:val="20"/>
        </w:rPr>
        <w:t>pobytu w szkole oraz zajęć poza szkołą, organizowanych przez nią.</w:t>
      </w:r>
    </w:p>
    <w:p w14:paraId="3BF12559"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Sprawowanie opieki nad uczniami przebywającymi w szkole oraz podczas zajęć obowiązkowych i nadobowiązkowych realizowane jest poprzez:</w:t>
      </w:r>
    </w:p>
    <w:p w14:paraId="2D329748"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systematyczne kontrolowanie obecności uczniów na każdej lekcji i zajęciach dodatkowych, reagowanie na spóźnienia, ucieczki z lekcji;</w:t>
      </w:r>
    </w:p>
    <w:p w14:paraId="08E277BB"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systematyczne sprawdzanie obecności uczniów zobowiązanych do przebywania w świetlicy i egzekwowanie przestrzegania regulaminu świetlicy;</w:t>
      </w:r>
    </w:p>
    <w:p w14:paraId="7317FADA"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uświadomienie uczniom zagrożeń i podawan</w:t>
      </w:r>
      <w:r w:rsidR="00311C31" w:rsidRPr="001C288A">
        <w:rPr>
          <w:rFonts w:asciiTheme="minorHAnsi" w:hAnsiTheme="minorHAnsi"/>
          <w:sz w:val="20"/>
          <w:szCs w:val="20"/>
        </w:rPr>
        <w:t>ie sposobów przeciwdziałania im;</w:t>
      </w:r>
    </w:p>
    <w:p w14:paraId="79FF66B1"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sprawdzanie warunków bezpieczeństwa w miejscach, gdzie prowadzone są zajęcia (do</w:t>
      </w:r>
      <w:r w:rsidR="007479BD" w:rsidRPr="001C288A">
        <w:rPr>
          <w:rFonts w:asciiTheme="minorHAnsi" w:hAnsiTheme="minorHAnsi"/>
          <w:sz w:val="20"/>
          <w:szCs w:val="20"/>
        </w:rPr>
        <w:t>strzeżone zagrożenie usunąć lub </w:t>
      </w:r>
      <w:r w:rsidRPr="001C288A">
        <w:rPr>
          <w:rFonts w:asciiTheme="minorHAnsi" w:hAnsiTheme="minorHAnsi"/>
          <w:sz w:val="20"/>
          <w:szCs w:val="20"/>
        </w:rPr>
        <w:t xml:space="preserve">zgłosić </w:t>
      </w:r>
      <w:r w:rsidR="007479BD" w:rsidRPr="001C288A">
        <w:rPr>
          <w:rFonts w:asciiTheme="minorHAnsi" w:hAnsiTheme="minorHAnsi"/>
          <w:sz w:val="20"/>
          <w:szCs w:val="20"/>
        </w:rPr>
        <w:t>Dyrektorowi Szkoły</w:t>
      </w:r>
      <w:r w:rsidRPr="001C288A">
        <w:rPr>
          <w:rFonts w:asciiTheme="minorHAnsi" w:hAnsiTheme="minorHAnsi"/>
          <w:sz w:val="20"/>
          <w:szCs w:val="20"/>
        </w:rPr>
        <w:t>);</w:t>
      </w:r>
    </w:p>
    <w:p w14:paraId="56138AE9"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reagowanie na wszelkie dostrzeżone sytuacje lub zachowania uczniów stanowiące zagrożenie bezpieczeństwa uczniów;</w:t>
      </w:r>
    </w:p>
    <w:p w14:paraId="46C4FB2A"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zwracanie uwagi na osoby postronne przebywające na terenie szkoły;</w:t>
      </w:r>
    </w:p>
    <w:p w14:paraId="0DE45107" w14:textId="77777777" w:rsidR="003A41BC" w:rsidRPr="001C288A" w:rsidRDefault="003A41BC" w:rsidP="002C3A1A">
      <w:pPr>
        <w:pStyle w:val="Akapitzlist"/>
        <w:numPr>
          <w:ilvl w:val="0"/>
          <w:numId w:val="212"/>
        </w:numPr>
        <w:tabs>
          <w:tab w:val="left" w:pos="284"/>
        </w:tabs>
        <w:spacing w:before="120" w:after="120" w:line="240" w:lineRule="auto"/>
        <w:ind w:left="0" w:firstLine="0"/>
        <w:contextualSpacing w:val="0"/>
        <w:jc w:val="both"/>
        <w:rPr>
          <w:rFonts w:asciiTheme="minorHAnsi" w:hAnsiTheme="minorHAnsi"/>
          <w:sz w:val="20"/>
          <w:szCs w:val="20"/>
        </w:rPr>
      </w:pPr>
      <w:r w:rsidRPr="001C288A">
        <w:rPr>
          <w:rFonts w:asciiTheme="minorHAnsi" w:hAnsiTheme="minorHAnsi"/>
          <w:sz w:val="20"/>
          <w:szCs w:val="20"/>
        </w:rPr>
        <w:t xml:space="preserve">niezwłocznie zawiadamianie </w:t>
      </w:r>
      <w:r w:rsidR="00E44090" w:rsidRPr="001C288A">
        <w:rPr>
          <w:rFonts w:asciiTheme="minorHAnsi" w:hAnsiTheme="minorHAnsi"/>
          <w:sz w:val="20"/>
          <w:szCs w:val="20"/>
        </w:rPr>
        <w:t>Dyrektora Szkoły</w:t>
      </w:r>
      <w:r w:rsidRPr="001C288A">
        <w:rPr>
          <w:rFonts w:asciiTheme="minorHAnsi" w:hAnsiTheme="minorHAnsi"/>
          <w:sz w:val="20"/>
          <w:szCs w:val="20"/>
        </w:rPr>
        <w:t xml:space="preserve"> o wsze</w:t>
      </w:r>
      <w:r w:rsidR="00E502CE" w:rsidRPr="001C288A">
        <w:rPr>
          <w:rFonts w:asciiTheme="minorHAnsi" w:hAnsiTheme="minorHAnsi"/>
          <w:sz w:val="20"/>
          <w:szCs w:val="20"/>
        </w:rPr>
        <w:t>lkich dostrzeżonych zdarzeniach</w:t>
      </w:r>
      <w:r w:rsidRPr="001C288A">
        <w:rPr>
          <w:rFonts w:asciiTheme="minorHAnsi" w:hAnsiTheme="minorHAnsi"/>
          <w:sz w:val="20"/>
          <w:szCs w:val="20"/>
        </w:rPr>
        <w:t xml:space="preserve"> nosz</w:t>
      </w:r>
      <w:r w:rsidR="007479BD" w:rsidRPr="001C288A">
        <w:rPr>
          <w:rFonts w:asciiTheme="minorHAnsi" w:hAnsiTheme="minorHAnsi"/>
          <w:sz w:val="20"/>
          <w:szCs w:val="20"/>
        </w:rPr>
        <w:t>ących znamiona przestępstwa lub </w:t>
      </w:r>
      <w:r w:rsidRPr="001C288A">
        <w:rPr>
          <w:rFonts w:asciiTheme="minorHAnsi" w:hAnsiTheme="minorHAnsi"/>
          <w:sz w:val="20"/>
          <w:szCs w:val="20"/>
        </w:rPr>
        <w:t>stanowiących zagrożenie dla zdrowia lub życia uczniów.</w:t>
      </w:r>
    </w:p>
    <w:p w14:paraId="0B053A0F"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 razie wypadku należy udzielić pierwszej pomocy, zawiadomić i wezwać pielęgniarkę, w razie potrzeby wezwać pogotowie ratunkowe (każdy wypadek należy odnotować w „zeszycie wypadków”, znajdującym się w sekretariacie szkoły). </w:t>
      </w:r>
    </w:p>
    <w:p w14:paraId="629113FC"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Jeżeli stan zagrożenia powstanie</w:t>
      </w:r>
      <w:r w:rsidR="00E502CE" w:rsidRPr="001C288A">
        <w:rPr>
          <w:rFonts w:asciiTheme="minorHAnsi" w:hAnsiTheme="minorHAnsi"/>
          <w:sz w:val="20"/>
          <w:szCs w:val="20"/>
        </w:rPr>
        <w:t xml:space="preserve"> lub ujawni się w czasie zajęć </w:t>
      </w:r>
      <w:r w:rsidR="00E502CE" w:rsidRPr="001C288A">
        <w:rPr>
          <w:rFonts w:asciiTheme="minorHAnsi" w:hAnsiTheme="minorHAnsi"/>
          <w:sz w:val="20"/>
          <w:szCs w:val="20"/>
        </w:rPr>
        <w:sym w:font="Symbol" w:char="F02D"/>
      </w:r>
      <w:r w:rsidRPr="001C288A">
        <w:rPr>
          <w:rFonts w:asciiTheme="minorHAnsi" w:hAnsiTheme="minorHAnsi"/>
          <w:sz w:val="20"/>
          <w:szCs w:val="20"/>
        </w:rPr>
        <w:t xml:space="preserve"> niezwłocznie się</w:t>
      </w:r>
      <w:r w:rsidR="007479BD" w:rsidRPr="001C288A">
        <w:rPr>
          <w:rFonts w:asciiTheme="minorHAnsi" w:hAnsiTheme="minorHAnsi"/>
          <w:sz w:val="20"/>
          <w:szCs w:val="20"/>
        </w:rPr>
        <w:t xml:space="preserve"> je przerywa i wyprowadza się </w:t>
      </w:r>
      <w:r w:rsidR="009F0E36" w:rsidRPr="001C288A">
        <w:rPr>
          <w:rFonts w:asciiTheme="minorHAnsi" w:hAnsiTheme="minorHAnsi"/>
          <w:sz w:val="20"/>
          <w:szCs w:val="20"/>
        </w:rPr>
        <w:t>z </w:t>
      </w:r>
      <w:r w:rsidRPr="001C288A">
        <w:rPr>
          <w:rFonts w:asciiTheme="minorHAnsi" w:hAnsiTheme="minorHAnsi"/>
          <w:sz w:val="20"/>
          <w:szCs w:val="20"/>
        </w:rPr>
        <w:t>zagrożonych miejsc osoby powierzone opiece szkoły zgodnie z obowiązującą procedurą.</w:t>
      </w:r>
    </w:p>
    <w:p w14:paraId="72B88FC6"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Pomieszczenia szkoły, w szczególności pokój nauczycielski, pokój nauczycieli wychowania fizycznego oraz kuchnię, wyposaża się w apteczki zaopatrzone w środki niezbędne do udzielania pierwszej pomocy i instr</w:t>
      </w:r>
      <w:r w:rsidR="007479BD" w:rsidRPr="001C288A">
        <w:rPr>
          <w:rFonts w:asciiTheme="minorHAnsi" w:hAnsiTheme="minorHAnsi"/>
          <w:sz w:val="20"/>
          <w:szCs w:val="20"/>
        </w:rPr>
        <w:t>ukcję o zasadach udzielania tej </w:t>
      </w:r>
      <w:r w:rsidRPr="001C288A">
        <w:rPr>
          <w:rFonts w:asciiTheme="minorHAnsi" w:hAnsiTheme="minorHAnsi"/>
          <w:sz w:val="20"/>
          <w:szCs w:val="20"/>
        </w:rPr>
        <w:t>pomocy.</w:t>
      </w:r>
    </w:p>
    <w:p w14:paraId="2D7087FB"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Nauczyciele, w szczególności prowadzący zajęcia wychowania fizycznego, podlegają przeszkoleniu w zakresie udzielania pierwszej pomocy.</w:t>
      </w:r>
    </w:p>
    <w:p w14:paraId="511D7522" w14:textId="77777777" w:rsidR="003A41BC" w:rsidRPr="001C288A" w:rsidRDefault="003A41BC" w:rsidP="002C3A1A">
      <w:pPr>
        <w:pStyle w:val="Akapitzlist"/>
        <w:numPr>
          <w:ilvl w:val="0"/>
          <w:numId w:val="240"/>
        </w:numPr>
        <w:tabs>
          <w:tab w:val="left" w:pos="284"/>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Udział uczniów w pracach na rzecz szkoły i środowiska może mieć miejsce po za</w:t>
      </w:r>
      <w:r w:rsidR="007479BD" w:rsidRPr="001C288A">
        <w:rPr>
          <w:rFonts w:asciiTheme="minorHAnsi" w:hAnsiTheme="minorHAnsi"/>
          <w:sz w:val="20"/>
          <w:szCs w:val="20"/>
        </w:rPr>
        <w:t>opatrzeniu ich w odpowiednie do </w:t>
      </w:r>
      <w:r w:rsidRPr="001C288A">
        <w:rPr>
          <w:rFonts w:asciiTheme="minorHAnsi" w:hAnsiTheme="minorHAnsi"/>
          <w:sz w:val="20"/>
          <w:szCs w:val="20"/>
        </w:rPr>
        <w:t>wykonywanych prac urządzenia, sprzęt i środki ochrony indywidualnej oraz po z</w:t>
      </w:r>
      <w:r w:rsidR="007479BD" w:rsidRPr="001C288A">
        <w:rPr>
          <w:rFonts w:asciiTheme="minorHAnsi" w:hAnsiTheme="minorHAnsi"/>
          <w:sz w:val="20"/>
          <w:szCs w:val="20"/>
        </w:rPr>
        <w:t>apewnieniu właściwego nadzoru i </w:t>
      </w:r>
      <w:r w:rsidRPr="001C288A">
        <w:rPr>
          <w:rFonts w:asciiTheme="minorHAnsi" w:hAnsiTheme="minorHAnsi"/>
          <w:sz w:val="20"/>
          <w:szCs w:val="20"/>
        </w:rPr>
        <w:t>bezpiecznych warunków pracy.</w:t>
      </w:r>
    </w:p>
    <w:p w14:paraId="72238818" w14:textId="77777777" w:rsidR="003A41BC" w:rsidRPr="001C288A" w:rsidRDefault="00C32A3C"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bCs/>
          <w:sz w:val="20"/>
          <w:szCs w:val="20"/>
        </w:rPr>
      </w:pPr>
      <w:r w:rsidRPr="001C288A">
        <w:rPr>
          <w:rFonts w:asciiTheme="minorHAnsi" w:hAnsiTheme="minorHAnsi"/>
          <w:b/>
          <w:bCs/>
          <w:sz w:val="20"/>
          <w:szCs w:val="20"/>
        </w:rPr>
        <w:t>1.</w:t>
      </w:r>
      <w:r w:rsidRPr="001C288A">
        <w:rPr>
          <w:rFonts w:asciiTheme="minorHAnsi" w:hAnsiTheme="minorHAnsi"/>
          <w:bCs/>
          <w:sz w:val="20"/>
          <w:szCs w:val="20"/>
        </w:rPr>
        <w:t xml:space="preserve"> </w:t>
      </w:r>
      <w:r w:rsidR="003A41BC" w:rsidRPr="001C288A">
        <w:rPr>
          <w:rFonts w:asciiTheme="minorHAnsi" w:hAnsiTheme="minorHAnsi"/>
          <w:bCs/>
          <w:sz w:val="20"/>
          <w:szCs w:val="20"/>
        </w:rPr>
        <w:t xml:space="preserve">Podstawowe zasady bezpieczeństwa na wycieczkach </w:t>
      </w:r>
    </w:p>
    <w:p w14:paraId="5828EC64"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lastRenderedPageBreak/>
        <w:t xml:space="preserve">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w:t>
      </w:r>
      <w:r w:rsidR="009F0E36" w:rsidRPr="001C288A">
        <w:rPr>
          <w:rFonts w:asciiTheme="minorHAnsi" w:hAnsiTheme="minorHAnsi"/>
          <w:sz w:val="20"/>
          <w:szCs w:val="20"/>
        </w:rPr>
        <w:t>będą się one odbywać, zgodnie z </w:t>
      </w:r>
      <w:r w:rsidRPr="001C288A">
        <w:rPr>
          <w:rFonts w:asciiTheme="minorHAnsi" w:hAnsiTheme="minorHAnsi"/>
          <w:sz w:val="20"/>
          <w:szCs w:val="20"/>
        </w:rPr>
        <w:t>obowiązującą procedurą.</w:t>
      </w:r>
    </w:p>
    <w:p w14:paraId="350192EB"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Kryteria, o których mowa w ust. 1, uwzględnia się również przy ustalaniu programu zajęć, imprez i wycieczek</w:t>
      </w:r>
      <w:r w:rsidR="005216B0" w:rsidRPr="001C288A">
        <w:rPr>
          <w:rFonts w:asciiTheme="minorHAnsi" w:hAnsiTheme="minorHAnsi"/>
          <w:sz w:val="20"/>
          <w:szCs w:val="20"/>
        </w:rPr>
        <w:t>:</w:t>
      </w:r>
    </w:p>
    <w:p w14:paraId="186E0C01"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w:t>
      </w:r>
      <w:r w:rsidR="003A41BC" w:rsidRPr="001C288A">
        <w:rPr>
          <w:rFonts w:asciiTheme="minorHAnsi" w:eastAsia="Times New Roman" w:hAnsiTheme="minorHAnsi"/>
          <w:sz w:val="20"/>
          <w:szCs w:val="20"/>
          <w:lang w:eastAsia="pl-PL"/>
        </w:rPr>
        <w:t>piekun wycieczki sprawdza stan liczbowy jej uczestników przed wyruszeniem z każdego miejsca pobytu, w czasie zwiedzania, przejazdu oraz po przybyciu do punktu docelowego;</w:t>
      </w:r>
    </w:p>
    <w:p w14:paraId="50CF328B"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w:t>
      </w:r>
      <w:r w:rsidR="003A41BC" w:rsidRPr="001C288A">
        <w:rPr>
          <w:rFonts w:asciiTheme="minorHAnsi" w:eastAsia="Times New Roman" w:hAnsiTheme="minorHAnsi"/>
          <w:sz w:val="20"/>
          <w:szCs w:val="20"/>
          <w:lang w:eastAsia="pl-PL"/>
        </w:rPr>
        <w:t>iedopuszczalne jest realizowanie wycieczek podczas burzy, śnieżycy i gołoledzi;</w:t>
      </w:r>
    </w:p>
    <w:p w14:paraId="37D2D078"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j</w:t>
      </w:r>
      <w:r w:rsidR="003A41BC" w:rsidRPr="001C288A">
        <w:rPr>
          <w:rFonts w:asciiTheme="minorHAnsi" w:eastAsia="Times New Roman" w:hAnsiTheme="minorHAnsi"/>
          <w:sz w:val="20"/>
          <w:szCs w:val="20"/>
          <w:lang w:eastAsia="pl-PL"/>
        </w:rPr>
        <w:t>eżeli specyfika wycieczki tego wymaga, jej uczestników zaznajamia się z zasadami bezpiecznego przebywania nad wodą;</w:t>
      </w:r>
    </w:p>
    <w:p w14:paraId="2D945A7F"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o</w:t>
      </w:r>
      <w:r w:rsidR="003A41BC" w:rsidRPr="001C288A">
        <w:rPr>
          <w:rFonts w:asciiTheme="minorHAnsi" w:eastAsia="Times New Roman" w:hAnsiTheme="minorHAnsi"/>
          <w:sz w:val="20"/>
          <w:szCs w:val="20"/>
          <w:lang w:eastAsia="pl-PL"/>
        </w:rPr>
        <w:t>soby pozostające pod opieką szkoły mogą pływać oraz kąpać się tylko w o</w:t>
      </w:r>
      <w:r w:rsidR="007E22BA" w:rsidRPr="001C288A">
        <w:rPr>
          <w:rFonts w:asciiTheme="minorHAnsi" w:eastAsia="Times New Roman" w:hAnsiTheme="minorHAnsi"/>
          <w:sz w:val="20"/>
          <w:szCs w:val="20"/>
          <w:lang w:eastAsia="pl-PL"/>
        </w:rPr>
        <w:t xml:space="preserve">brębie kąpielisk </w:t>
      </w:r>
      <w:r w:rsidR="003A41BC" w:rsidRPr="001C288A">
        <w:rPr>
          <w:rFonts w:asciiTheme="minorHAnsi" w:eastAsia="Times New Roman" w:hAnsiTheme="minorHAnsi"/>
          <w:sz w:val="20"/>
          <w:szCs w:val="20"/>
          <w:lang w:eastAsia="pl-PL"/>
        </w:rPr>
        <w:t>i pływalni w rozumieniu przepisów określających warunki bezpieczeństwa osób przebywających w górach, pływających, kąpiących się i uprawiających sporty wodne;</w:t>
      </w:r>
    </w:p>
    <w:p w14:paraId="2F6077E1"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w:t>
      </w:r>
      <w:r w:rsidR="003A41BC" w:rsidRPr="001C288A">
        <w:rPr>
          <w:rFonts w:asciiTheme="minorHAnsi" w:eastAsia="Times New Roman" w:hAnsiTheme="minorHAnsi"/>
          <w:sz w:val="20"/>
          <w:szCs w:val="20"/>
          <w:lang w:eastAsia="pl-PL"/>
        </w:rPr>
        <w:t>auka pływania może odbywać się tylko w miejscach specjaln</w:t>
      </w:r>
      <w:r w:rsidR="00813939" w:rsidRPr="001C288A">
        <w:rPr>
          <w:rFonts w:asciiTheme="minorHAnsi" w:eastAsia="Times New Roman" w:hAnsiTheme="minorHAnsi"/>
          <w:sz w:val="20"/>
          <w:szCs w:val="20"/>
          <w:lang w:eastAsia="pl-PL"/>
        </w:rPr>
        <w:t>ie do tego celu wyznaczonych</w:t>
      </w:r>
      <w:r w:rsidR="003A41BC" w:rsidRPr="001C288A">
        <w:rPr>
          <w:rFonts w:asciiTheme="minorHAnsi" w:eastAsia="Times New Roman" w:hAnsiTheme="minorHAnsi"/>
          <w:sz w:val="20"/>
          <w:szCs w:val="20"/>
          <w:lang w:eastAsia="pl-PL"/>
        </w:rPr>
        <w:t xml:space="preserve"> i przystosowanych;</w:t>
      </w:r>
    </w:p>
    <w:p w14:paraId="22E3BFFE"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u</w:t>
      </w:r>
      <w:r w:rsidR="003A41BC" w:rsidRPr="001C288A">
        <w:rPr>
          <w:rFonts w:asciiTheme="minorHAnsi" w:eastAsia="Times New Roman" w:hAnsiTheme="minorHAnsi"/>
          <w:sz w:val="20"/>
          <w:szCs w:val="20"/>
          <w:lang w:eastAsia="pl-PL"/>
        </w:rPr>
        <w:t>czącym się pływać i kąpiącym się zapewnia się stały na</w:t>
      </w:r>
      <w:r w:rsidR="00813939" w:rsidRPr="001C288A">
        <w:rPr>
          <w:rFonts w:asciiTheme="minorHAnsi" w:eastAsia="Times New Roman" w:hAnsiTheme="minorHAnsi"/>
          <w:sz w:val="20"/>
          <w:szCs w:val="20"/>
          <w:lang w:eastAsia="pl-PL"/>
        </w:rPr>
        <w:t>dzór ratownika lub ratowników</w:t>
      </w:r>
      <w:r w:rsidR="003A41BC" w:rsidRPr="001C288A">
        <w:rPr>
          <w:rFonts w:asciiTheme="minorHAnsi" w:eastAsia="Times New Roman" w:hAnsiTheme="minorHAnsi"/>
          <w:sz w:val="20"/>
          <w:szCs w:val="20"/>
          <w:lang w:eastAsia="pl-PL"/>
        </w:rPr>
        <w:t xml:space="preserve"> i</w:t>
      </w:r>
      <w:r w:rsidRPr="001C288A">
        <w:rPr>
          <w:rFonts w:asciiTheme="minorHAnsi" w:eastAsia="Times New Roman" w:hAnsiTheme="minorHAnsi"/>
          <w:sz w:val="20"/>
          <w:szCs w:val="20"/>
          <w:lang w:eastAsia="pl-PL"/>
        </w:rPr>
        <w:t xml:space="preserve"> ustawiczny nadzór opiekuna lub </w:t>
      </w:r>
      <w:r w:rsidR="003A41BC" w:rsidRPr="001C288A">
        <w:rPr>
          <w:rFonts w:asciiTheme="minorHAnsi" w:eastAsia="Times New Roman" w:hAnsiTheme="minorHAnsi"/>
          <w:sz w:val="20"/>
          <w:szCs w:val="20"/>
          <w:lang w:eastAsia="pl-PL"/>
        </w:rPr>
        <w:t>opiekunów ze strony szkoły lub placówki;</w:t>
      </w:r>
    </w:p>
    <w:p w14:paraId="1649312B"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k</w:t>
      </w:r>
      <w:r w:rsidR="003A41BC" w:rsidRPr="001C288A">
        <w:rPr>
          <w:rFonts w:asciiTheme="minorHAnsi" w:eastAsia="Times New Roman" w:hAnsiTheme="minorHAnsi"/>
          <w:sz w:val="20"/>
          <w:szCs w:val="20"/>
          <w:lang w:eastAsia="pl-PL"/>
        </w:rPr>
        <w:t>ajaki i łodzie, z których korzystają uczestnicy wycieczek, wyposaża się w sprzęt ratunkowy;</w:t>
      </w:r>
    </w:p>
    <w:p w14:paraId="10EFF373"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z</w:t>
      </w:r>
      <w:r w:rsidR="003A41BC" w:rsidRPr="001C288A">
        <w:rPr>
          <w:rFonts w:asciiTheme="minorHAnsi" w:eastAsia="Times New Roman" w:hAnsiTheme="minorHAnsi"/>
          <w:sz w:val="20"/>
          <w:szCs w:val="20"/>
          <w:lang w:eastAsia="pl-PL"/>
        </w:rPr>
        <w:t>e sprzętu pływającego korzystają jedynie osoby przeszkolone w zakresie jego obsługi oraz posługiwania się wyposażeniem ratunkowym;</w:t>
      </w:r>
    </w:p>
    <w:p w14:paraId="605B386D"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w:t>
      </w:r>
      <w:r w:rsidR="003A41BC" w:rsidRPr="001C288A">
        <w:rPr>
          <w:rFonts w:asciiTheme="minorHAnsi" w:eastAsia="Times New Roman" w:hAnsiTheme="minorHAnsi"/>
          <w:sz w:val="20"/>
          <w:szCs w:val="20"/>
          <w:lang w:eastAsia="pl-PL"/>
        </w:rPr>
        <w:t>iedopuszczalne jest używanie łodzi i kajaków podczas silnych wiatrów;</w:t>
      </w:r>
    </w:p>
    <w:p w14:paraId="26908989"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w:t>
      </w:r>
      <w:r w:rsidR="003A41BC" w:rsidRPr="001C288A">
        <w:rPr>
          <w:rFonts w:asciiTheme="minorHAnsi" w:eastAsia="Times New Roman" w:hAnsiTheme="minorHAnsi"/>
          <w:sz w:val="20"/>
          <w:szCs w:val="20"/>
          <w:lang w:eastAsia="pl-PL"/>
        </w:rPr>
        <w:t>iedopuszczalne jest urządzanie ślizgawek i lodowisk na rzekach, stawach</w:t>
      </w:r>
      <w:r w:rsidR="00813939" w:rsidRPr="001C288A">
        <w:rPr>
          <w:rFonts w:asciiTheme="minorHAnsi" w:eastAsia="Times New Roman" w:hAnsiTheme="minorHAnsi"/>
          <w:sz w:val="20"/>
          <w:szCs w:val="20"/>
          <w:lang w:eastAsia="pl-PL"/>
        </w:rPr>
        <w:t>, jeziorach</w:t>
      </w:r>
      <w:r w:rsidR="003A41BC" w:rsidRPr="001C288A">
        <w:rPr>
          <w:rFonts w:asciiTheme="minorHAnsi" w:eastAsia="Times New Roman" w:hAnsiTheme="minorHAnsi"/>
          <w:sz w:val="20"/>
          <w:szCs w:val="20"/>
          <w:lang w:eastAsia="pl-PL"/>
        </w:rPr>
        <w:t xml:space="preserve"> i innych zbiornikach wodnych;</w:t>
      </w:r>
    </w:p>
    <w:p w14:paraId="11F921BE" w14:textId="77777777" w:rsidR="003A41BC" w:rsidRPr="001C288A" w:rsidRDefault="005216B0"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p</w:t>
      </w:r>
      <w:r w:rsidR="003A41BC" w:rsidRPr="001C288A">
        <w:rPr>
          <w:rFonts w:asciiTheme="minorHAnsi" w:eastAsia="Times New Roman" w:hAnsiTheme="minorHAnsi"/>
          <w:sz w:val="20"/>
          <w:szCs w:val="20"/>
          <w:lang w:eastAsia="pl-PL"/>
        </w:rPr>
        <w:t>rzed przystąpieniem do strzelania z broni sportowej uczniów zaznajamia się z zasad</w:t>
      </w:r>
      <w:r w:rsidR="009F0E36" w:rsidRPr="001C288A">
        <w:rPr>
          <w:rFonts w:asciiTheme="minorHAnsi" w:eastAsia="Times New Roman" w:hAnsiTheme="minorHAnsi"/>
          <w:sz w:val="20"/>
          <w:szCs w:val="20"/>
          <w:lang w:eastAsia="pl-PL"/>
        </w:rPr>
        <w:t>ami korzystania ze strzelnicy i </w:t>
      </w:r>
      <w:r w:rsidR="003A41BC" w:rsidRPr="001C288A">
        <w:rPr>
          <w:rFonts w:asciiTheme="minorHAnsi" w:eastAsia="Times New Roman" w:hAnsiTheme="minorHAnsi"/>
          <w:sz w:val="20"/>
          <w:szCs w:val="20"/>
          <w:lang w:eastAsia="pl-PL"/>
        </w:rPr>
        <w:t>bezpiecznego obchodzenia się z bronią;</w:t>
      </w:r>
    </w:p>
    <w:p w14:paraId="1D9028C1" w14:textId="77777777" w:rsidR="003A41BC" w:rsidRPr="001C288A" w:rsidRDefault="007468F4" w:rsidP="002C3A1A">
      <w:pPr>
        <w:pStyle w:val="Akapitzlist"/>
        <w:numPr>
          <w:ilvl w:val="0"/>
          <w:numId w:val="213"/>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n</w:t>
      </w:r>
      <w:r w:rsidR="003A41BC" w:rsidRPr="001C288A">
        <w:rPr>
          <w:rFonts w:asciiTheme="minorHAnsi" w:eastAsia="Times New Roman" w:hAnsiTheme="minorHAnsi"/>
          <w:sz w:val="20"/>
          <w:szCs w:val="20"/>
          <w:lang w:eastAsia="pl-PL"/>
        </w:rPr>
        <w:t xml:space="preserve">iedopuszczalne jest wydawanie osobom pozostającym pod opieką szkoły lub placówki sprzętu, którego użycie może stwarzać zagrożenie dla zdrowia lub życia, w tym dysku, kuli, młota, oszczepu, łuku, szpady, sportowej broni strzeleckiej </w:t>
      </w:r>
      <w:r w:rsidRPr="001C288A">
        <w:rPr>
          <w:rFonts w:asciiTheme="minorHAnsi" w:eastAsia="Times New Roman" w:hAnsiTheme="minorHAnsi"/>
          <w:sz w:val="20"/>
          <w:szCs w:val="20"/>
          <w:lang w:eastAsia="pl-PL"/>
        </w:rPr>
        <w:sym w:font="Symbol" w:char="F02D"/>
      </w:r>
      <w:r w:rsidR="003A41BC" w:rsidRPr="001C288A">
        <w:rPr>
          <w:rFonts w:asciiTheme="minorHAnsi" w:eastAsia="Times New Roman" w:hAnsiTheme="minorHAnsi"/>
          <w:sz w:val="20"/>
          <w:szCs w:val="20"/>
          <w:lang w:eastAsia="pl-PL"/>
        </w:rPr>
        <w:t xml:space="preserve"> jeżeli szkoła nie ma możliwości zapewnienia warunków bezpiecznego korzystania z tego sprzętu.</w:t>
      </w:r>
    </w:p>
    <w:p w14:paraId="3E782677"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Osobą odpowiedzialną za bezpieczeństwo uczniów na wycieczkach może być tylko nauczyciel szkoły, a w wyjątkowych wypadkach osoba dorosła przeszkolona i znająca odpowiednie przepisy (kwalifikacje potwierdzone dokumentem).</w:t>
      </w:r>
    </w:p>
    <w:p w14:paraId="22687F78"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Opieka nad grupami uczniowskimi powinna być zorganizowana według odrębnych przepisów:</w:t>
      </w:r>
    </w:p>
    <w:p w14:paraId="1DEEE913" w14:textId="77777777" w:rsidR="003A41BC" w:rsidRPr="001C288A" w:rsidRDefault="003A41BC" w:rsidP="002C3A1A">
      <w:pPr>
        <w:pStyle w:val="Akapitzlist"/>
        <w:numPr>
          <w:ilvl w:val="0"/>
          <w:numId w:val="214"/>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jeden opiekun na 15 uczniów, jeżeli grupa wyjeżdża poza miasto i korzysta z publicznych środków lokomocji,</w:t>
      </w:r>
    </w:p>
    <w:p w14:paraId="71704681" w14:textId="77777777" w:rsidR="003A41BC" w:rsidRPr="001C288A" w:rsidRDefault="003A41BC" w:rsidP="002C3A1A">
      <w:pPr>
        <w:pStyle w:val="Akapitzlist"/>
        <w:numPr>
          <w:ilvl w:val="0"/>
          <w:numId w:val="214"/>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jeden opiekun na 10 uczniów, jeżeli jest to impreza turystyki kwalifikowanej,</w:t>
      </w:r>
    </w:p>
    <w:p w14:paraId="7B4DC370" w14:textId="77777777" w:rsidR="003A41BC" w:rsidRPr="001C288A" w:rsidRDefault="003A41BC" w:rsidP="002C3A1A">
      <w:pPr>
        <w:pStyle w:val="Akapitzlist"/>
        <w:numPr>
          <w:ilvl w:val="0"/>
          <w:numId w:val="214"/>
        </w:numPr>
        <w:tabs>
          <w:tab w:val="left" w:pos="284"/>
        </w:tabs>
        <w:spacing w:before="120" w:after="120" w:line="240" w:lineRule="auto"/>
        <w:ind w:left="0" w:firstLine="0"/>
        <w:contextualSpacing w:val="0"/>
        <w:jc w:val="both"/>
        <w:rPr>
          <w:rFonts w:asciiTheme="minorHAnsi" w:eastAsia="Times New Roman" w:hAnsiTheme="minorHAnsi"/>
          <w:sz w:val="20"/>
          <w:szCs w:val="20"/>
          <w:lang w:eastAsia="pl-PL"/>
        </w:rPr>
      </w:pPr>
      <w:r w:rsidRPr="001C288A">
        <w:rPr>
          <w:rFonts w:asciiTheme="minorHAnsi" w:eastAsia="Times New Roman" w:hAnsiTheme="minorHAnsi"/>
          <w:sz w:val="20"/>
          <w:szCs w:val="20"/>
          <w:lang w:eastAsia="pl-PL"/>
        </w:rPr>
        <w:t xml:space="preserve">grupa rowerowa wraz z opiekunem nie może </w:t>
      </w:r>
      <w:r w:rsidR="00216F92" w:rsidRPr="001C288A">
        <w:rPr>
          <w:rFonts w:asciiTheme="minorHAnsi" w:eastAsia="Times New Roman" w:hAnsiTheme="minorHAnsi"/>
          <w:sz w:val="20"/>
          <w:szCs w:val="20"/>
          <w:lang w:eastAsia="pl-PL"/>
        </w:rPr>
        <w:t>przekroczyć 11</w:t>
      </w:r>
      <w:r w:rsidRPr="001C288A">
        <w:rPr>
          <w:rFonts w:asciiTheme="minorHAnsi" w:eastAsia="Times New Roman" w:hAnsiTheme="minorHAnsi"/>
          <w:sz w:val="20"/>
          <w:szCs w:val="20"/>
          <w:lang w:eastAsia="pl-PL"/>
        </w:rPr>
        <w:t xml:space="preserve"> osób.</w:t>
      </w:r>
    </w:p>
    <w:p w14:paraId="714F9433"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Na udział w wycieczce oraz w imprezie turystycznej kierownik musi uzyskać </w:t>
      </w:r>
      <w:r w:rsidR="00E321F1" w:rsidRPr="001C288A">
        <w:rPr>
          <w:rFonts w:asciiTheme="minorHAnsi" w:hAnsiTheme="minorHAnsi"/>
          <w:sz w:val="20"/>
          <w:szCs w:val="20"/>
        </w:rPr>
        <w:t xml:space="preserve">na piśmie </w:t>
      </w:r>
      <w:r w:rsidRPr="001C288A">
        <w:rPr>
          <w:rFonts w:asciiTheme="minorHAnsi" w:hAnsiTheme="minorHAnsi"/>
          <w:sz w:val="20"/>
          <w:szCs w:val="20"/>
        </w:rPr>
        <w:t>zgodę rodziców lub opiekunów prawnych uczniów.</w:t>
      </w:r>
    </w:p>
    <w:p w14:paraId="14F553C1"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Wszystkie wycieczki i imprezy pozaszkolne wymagają wypełnienia karty wycieczki przez opiekuna i zatwierdzenia karty przez </w:t>
      </w:r>
      <w:r w:rsidR="00E44090" w:rsidRPr="001C288A">
        <w:rPr>
          <w:rFonts w:asciiTheme="minorHAnsi" w:hAnsiTheme="minorHAnsi"/>
          <w:sz w:val="20"/>
          <w:szCs w:val="20"/>
        </w:rPr>
        <w:t>Dyrektora Szkoły</w:t>
      </w:r>
      <w:r w:rsidRPr="001C288A">
        <w:rPr>
          <w:rFonts w:asciiTheme="minorHAnsi" w:hAnsiTheme="minorHAnsi"/>
          <w:sz w:val="20"/>
          <w:szCs w:val="20"/>
        </w:rPr>
        <w:t>.</w:t>
      </w:r>
    </w:p>
    <w:p w14:paraId="229AC3E5"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 xml:space="preserve">Kierownikiem wycieczki powinien być nauczyciel lub w uzgodnieniu z </w:t>
      </w:r>
      <w:r w:rsidR="002218B7" w:rsidRPr="001C288A">
        <w:rPr>
          <w:rFonts w:asciiTheme="minorHAnsi" w:hAnsiTheme="minorHAnsi"/>
          <w:sz w:val="20"/>
          <w:szCs w:val="20"/>
        </w:rPr>
        <w:t>Dyrektorem Szkoły</w:t>
      </w:r>
      <w:r w:rsidR="008A0F76" w:rsidRPr="001C288A">
        <w:rPr>
          <w:rFonts w:asciiTheme="minorHAnsi" w:hAnsiTheme="minorHAnsi"/>
          <w:sz w:val="20"/>
          <w:szCs w:val="20"/>
        </w:rPr>
        <w:t xml:space="preserve"> </w:t>
      </w:r>
      <w:r w:rsidRPr="001C288A">
        <w:rPr>
          <w:rFonts w:asciiTheme="minorHAnsi" w:hAnsiTheme="minorHAnsi"/>
          <w:sz w:val="20"/>
          <w:szCs w:val="20"/>
        </w:rPr>
        <w:t>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2659E52F"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Kierownikiem obozu wędrownego powinien być nauczyciel posiadający zaświ</w:t>
      </w:r>
      <w:r w:rsidR="007468F4" w:rsidRPr="001C288A">
        <w:rPr>
          <w:rFonts w:asciiTheme="minorHAnsi" w:hAnsiTheme="minorHAnsi"/>
          <w:sz w:val="20"/>
          <w:szCs w:val="20"/>
        </w:rPr>
        <w:t>adczenie o ukończeniu kursu dla </w:t>
      </w:r>
      <w:r w:rsidRPr="001C288A">
        <w:rPr>
          <w:rFonts w:asciiTheme="minorHAnsi" w:hAnsiTheme="minorHAnsi"/>
          <w:sz w:val="20"/>
          <w:szCs w:val="20"/>
        </w:rPr>
        <w:t xml:space="preserve">kierowników obozów. Opiekunem grupy zaś może być każda osoba pełnoletnia (po uzgodnieniu z </w:t>
      </w:r>
      <w:r w:rsidR="002218B7" w:rsidRPr="001C288A">
        <w:rPr>
          <w:rFonts w:asciiTheme="minorHAnsi" w:hAnsiTheme="minorHAnsi"/>
          <w:sz w:val="20"/>
          <w:szCs w:val="20"/>
        </w:rPr>
        <w:t>Dyrektorem Szkoły</w:t>
      </w:r>
      <w:r w:rsidRPr="001C288A">
        <w:rPr>
          <w:rFonts w:asciiTheme="minorHAnsi" w:hAnsiTheme="minorHAnsi"/>
          <w:sz w:val="20"/>
          <w:szCs w:val="20"/>
        </w:rPr>
        <w:t>).</w:t>
      </w:r>
    </w:p>
    <w:p w14:paraId="61BA105E" w14:textId="77777777" w:rsidR="003A41BC" w:rsidRPr="001C288A" w:rsidRDefault="003A41BC" w:rsidP="002C3A1A">
      <w:pPr>
        <w:pStyle w:val="Akapitzlist"/>
        <w:numPr>
          <w:ilvl w:val="0"/>
          <w:numId w:val="241"/>
        </w:numPr>
        <w:tabs>
          <w:tab w:val="left" w:pos="0"/>
        </w:tabs>
        <w:spacing w:before="120" w:after="120" w:line="240" w:lineRule="auto"/>
        <w:ind w:left="0" w:firstLine="426"/>
        <w:contextualSpacing w:val="0"/>
        <w:jc w:val="both"/>
        <w:rPr>
          <w:rFonts w:asciiTheme="minorHAnsi" w:hAnsiTheme="minorHAnsi"/>
          <w:sz w:val="20"/>
          <w:szCs w:val="20"/>
        </w:rPr>
      </w:pPr>
      <w:r w:rsidRPr="001C288A">
        <w:rPr>
          <w:rFonts w:asciiTheme="minorHAnsi" w:hAnsiTheme="minorHAnsi"/>
          <w:sz w:val="20"/>
          <w:szCs w:val="20"/>
        </w:rPr>
        <w:t>Organizator zajęć z klasą (grupą) poza szkołą wpisuje wyjście do zeszytu wyjść.</w:t>
      </w:r>
      <w:r w:rsidR="00913564" w:rsidRPr="001C288A">
        <w:rPr>
          <w:rFonts w:asciiTheme="minorHAnsi" w:hAnsiTheme="minorHAnsi"/>
          <w:sz w:val="20"/>
          <w:szCs w:val="20"/>
        </w:rPr>
        <w:t xml:space="preserve"> </w:t>
      </w:r>
    </w:p>
    <w:p w14:paraId="3A12CD40" w14:textId="77777777" w:rsidR="003A41BC" w:rsidRPr="001C288A" w:rsidRDefault="003A41B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sidRPr="001C288A">
        <w:rPr>
          <w:rFonts w:asciiTheme="minorHAnsi" w:hAnsiTheme="minorHAnsi"/>
          <w:sz w:val="20"/>
          <w:szCs w:val="20"/>
        </w:rPr>
        <w:t xml:space="preserve">Procedury postępowania w przypadku zagrożenia </w:t>
      </w:r>
      <w:r w:rsidRPr="001C288A">
        <w:rPr>
          <w:rFonts w:asciiTheme="minorHAnsi" w:hAnsiTheme="minorHAnsi"/>
          <w:bCs/>
          <w:sz w:val="20"/>
          <w:szCs w:val="20"/>
        </w:rPr>
        <w:t xml:space="preserve">wprowadza </w:t>
      </w:r>
      <w:r w:rsidR="00E44090" w:rsidRPr="001C288A">
        <w:rPr>
          <w:rFonts w:asciiTheme="minorHAnsi" w:hAnsiTheme="minorHAnsi"/>
          <w:bCs/>
          <w:sz w:val="20"/>
          <w:szCs w:val="20"/>
        </w:rPr>
        <w:t>Dyrektor Szkoły</w:t>
      </w:r>
      <w:r w:rsidRPr="001C288A">
        <w:rPr>
          <w:rFonts w:asciiTheme="minorHAnsi" w:hAnsiTheme="minorHAnsi"/>
          <w:bCs/>
          <w:sz w:val="20"/>
          <w:szCs w:val="20"/>
        </w:rPr>
        <w:t xml:space="preserve"> zarządzeniem i zapoznaje z nimi wszystkich pracowników szkoły oraz rodziców uczniów poprzez wywieszenie ich na stronie www szkoły.</w:t>
      </w:r>
    </w:p>
    <w:p w14:paraId="7E58E7B0" w14:textId="46AA095F" w:rsidR="000315F8" w:rsidRDefault="000315F8" w:rsidP="000315F8">
      <w:pPr>
        <w:tabs>
          <w:tab w:val="left" w:pos="1134"/>
        </w:tabs>
        <w:autoSpaceDE w:val="0"/>
        <w:autoSpaceDN w:val="0"/>
        <w:adjustRightInd w:val="0"/>
        <w:spacing w:before="120" w:after="120"/>
        <w:jc w:val="both"/>
        <w:rPr>
          <w:rFonts w:asciiTheme="minorHAnsi" w:hAnsiTheme="minorHAnsi"/>
          <w:bCs/>
          <w:sz w:val="20"/>
          <w:szCs w:val="20"/>
        </w:rPr>
      </w:pPr>
    </w:p>
    <w:p w14:paraId="0436652C" w14:textId="77777777" w:rsidR="00380083" w:rsidRPr="001C288A" w:rsidRDefault="00380083" w:rsidP="000315F8">
      <w:pPr>
        <w:tabs>
          <w:tab w:val="left" w:pos="1134"/>
        </w:tabs>
        <w:autoSpaceDE w:val="0"/>
        <w:autoSpaceDN w:val="0"/>
        <w:adjustRightInd w:val="0"/>
        <w:spacing w:before="120" w:after="120"/>
        <w:jc w:val="both"/>
        <w:rPr>
          <w:rFonts w:asciiTheme="minorHAnsi" w:hAnsiTheme="minorHAnsi"/>
          <w:bCs/>
          <w:sz w:val="20"/>
          <w:szCs w:val="20"/>
        </w:rPr>
      </w:pPr>
    </w:p>
    <w:p w14:paraId="33BD4A2B" w14:textId="35D3EC6D" w:rsidR="007638D1" w:rsidRPr="00380083" w:rsidRDefault="007638D1" w:rsidP="001A4ABD">
      <w:pPr>
        <w:pStyle w:val="Nagwek1"/>
      </w:pPr>
      <w:r w:rsidRPr="001C288A">
        <w:lastRenderedPageBreak/>
        <w:br/>
      </w:r>
      <w:bookmarkStart w:id="268" w:name="_Toc113981191"/>
      <w:r w:rsidRPr="00380083">
        <w:t>Wolontariat w szkole</w:t>
      </w:r>
      <w:bookmarkEnd w:id="268"/>
    </w:p>
    <w:p w14:paraId="7E0DB4F4" w14:textId="77777777" w:rsidR="00A810BD" w:rsidRDefault="007638D1"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A810BD">
        <w:rPr>
          <w:rFonts w:asciiTheme="minorHAnsi" w:hAnsiTheme="minorHAnsi"/>
          <w:b/>
          <w:sz w:val="20"/>
          <w:szCs w:val="20"/>
        </w:rPr>
        <w:t>1</w:t>
      </w:r>
      <w:r w:rsidRPr="00A810BD">
        <w:rPr>
          <w:rFonts w:asciiTheme="minorHAnsi" w:hAnsiTheme="minorHAnsi"/>
          <w:sz w:val="20"/>
          <w:szCs w:val="20"/>
        </w:rPr>
        <w:t>.</w:t>
      </w:r>
      <w:r w:rsidR="00357987" w:rsidRPr="00A810BD">
        <w:rPr>
          <w:rFonts w:asciiTheme="minorHAnsi" w:hAnsiTheme="minorHAnsi"/>
          <w:sz w:val="20"/>
          <w:szCs w:val="20"/>
        </w:rPr>
        <w:t xml:space="preserve"> </w:t>
      </w:r>
      <w:r w:rsidR="00A810BD" w:rsidRPr="00A810BD">
        <w:rPr>
          <w:rFonts w:asciiTheme="minorHAnsi" w:hAnsiTheme="minorHAnsi"/>
          <w:sz w:val="20"/>
          <w:szCs w:val="20"/>
        </w:rPr>
        <w:t xml:space="preserve">Szkolny Wolontariat  to inicjatywa skierowana do uczniów, którzy chcą aktywnie uczestniczyć w życiu społecznym poprzez pomoc potrzebującym i wspieranie różnego typu inicjatyw charytatywnych. </w:t>
      </w:r>
    </w:p>
    <w:p w14:paraId="6957FF97" w14:textId="5FD9853E" w:rsidR="00A810BD" w:rsidRDefault="00A810BD" w:rsidP="002C3A1A">
      <w:pPr>
        <w:pStyle w:val="Akapitzlist"/>
        <w:numPr>
          <w:ilvl w:val="0"/>
          <w:numId w:val="339"/>
        </w:numPr>
        <w:tabs>
          <w:tab w:val="left" w:pos="0"/>
        </w:tabs>
        <w:spacing w:before="120" w:after="120" w:line="240" w:lineRule="auto"/>
        <w:ind w:left="0" w:firstLine="426"/>
        <w:contextualSpacing w:val="0"/>
        <w:jc w:val="both"/>
        <w:rPr>
          <w:rFonts w:asciiTheme="minorHAnsi" w:hAnsiTheme="minorHAnsi"/>
          <w:sz w:val="20"/>
          <w:szCs w:val="20"/>
        </w:rPr>
      </w:pPr>
      <w:r w:rsidRPr="00A810BD">
        <w:rPr>
          <w:rFonts w:asciiTheme="minorHAnsi" w:hAnsiTheme="minorHAnsi"/>
          <w:sz w:val="20"/>
          <w:szCs w:val="20"/>
        </w:rPr>
        <w:t>Szkolny Wolontariat działa w Szkole Podstawowej nr 2 w Lwówku Śląskim pod nadzorem Dyrektora Szkoły, który wyznacza jego koordynatora spośród nauczycieli Szkoły. Koordynator, wraz ze wspomagającymi go nauczycielami czuwa nad tym, aby działalność wolontariuszy była zgodna ze Statutem Szkoły i Regulaminem Wolontariatu.</w:t>
      </w:r>
    </w:p>
    <w:p w14:paraId="4F9DA0C6" w14:textId="77777777" w:rsidR="003000B5" w:rsidRPr="003000B5" w:rsidRDefault="003000B5"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3000B5">
        <w:rPr>
          <w:rFonts w:asciiTheme="minorHAnsi" w:hAnsiTheme="minorHAnsi"/>
          <w:b/>
          <w:sz w:val="20"/>
          <w:szCs w:val="20"/>
        </w:rPr>
        <w:t>1.</w:t>
      </w:r>
      <w:r w:rsidRPr="003000B5">
        <w:rPr>
          <w:rFonts w:asciiTheme="minorHAnsi" w:hAnsiTheme="minorHAnsi"/>
          <w:sz w:val="20"/>
          <w:szCs w:val="20"/>
        </w:rPr>
        <w:t xml:space="preserve"> Struktura Szkolnego Wolontariatu: </w:t>
      </w:r>
    </w:p>
    <w:p w14:paraId="6D2DBC78" w14:textId="77777777" w:rsidR="003000B5" w:rsidRPr="003000B5" w:rsidRDefault="003000B5" w:rsidP="002C3A1A">
      <w:pPr>
        <w:pStyle w:val="Akapitzlist"/>
        <w:numPr>
          <w:ilvl w:val="0"/>
          <w:numId w:val="346"/>
        </w:numPr>
        <w:tabs>
          <w:tab w:val="left" w:pos="426"/>
        </w:tabs>
        <w:spacing w:before="120" w:after="120" w:line="240" w:lineRule="auto"/>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Na czele Wolontariatu stoi jego koordynator.</w:t>
      </w:r>
    </w:p>
    <w:p w14:paraId="0EA4410E" w14:textId="77777777" w:rsidR="003000B5" w:rsidRPr="003000B5" w:rsidRDefault="003000B5" w:rsidP="002C3A1A">
      <w:pPr>
        <w:pStyle w:val="Akapitzlist"/>
        <w:numPr>
          <w:ilvl w:val="0"/>
          <w:numId w:val="346"/>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Wychowawcy i nauczyciele podejmujący działania w zakresie wolontariatu współpracują z koordynatorem.</w:t>
      </w:r>
    </w:p>
    <w:p w14:paraId="4E607A7F" w14:textId="77777777" w:rsidR="003000B5" w:rsidRPr="003000B5" w:rsidRDefault="003000B5" w:rsidP="002C3A1A">
      <w:pPr>
        <w:pStyle w:val="Akapitzlist"/>
        <w:numPr>
          <w:ilvl w:val="0"/>
          <w:numId w:val="346"/>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Wszelkie działania Wolontariatu Szkolnego opiniuje i zatwierdza Dyrektor Szkoły. </w:t>
      </w:r>
    </w:p>
    <w:p w14:paraId="6FF52BDA" w14:textId="22EBE1BC" w:rsidR="00A810BD" w:rsidRPr="00A810BD" w:rsidRDefault="00A810BD"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
          <w:sz w:val="20"/>
          <w:szCs w:val="20"/>
        </w:rPr>
      </w:pPr>
      <w:r>
        <w:rPr>
          <w:rFonts w:asciiTheme="minorHAnsi" w:hAnsiTheme="minorHAnsi"/>
          <w:b/>
          <w:sz w:val="20"/>
          <w:szCs w:val="20"/>
        </w:rPr>
        <w:t xml:space="preserve">1. </w:t>
      </w:r>
      <w:r w:rsidRPr="00A810BD">
        <w:rPr>
          <w:rFonts w:asciiTheme="minorHAnsi" w:hAnsiTheme="minorHAnsi"/>
          <w:sz w:val="20"/>
          <w:szCs w:val="20"/>
        </w:rPr>
        <w:t>Cele i sposoby działania</w:t>
      </w:r>
      <w:r>
        <w:rPr>
          <w:rFonts w:asciiTheme="minorHAnsi" w:hAnsiTheme="minorHAnsi"/>
          <w:sz w:val="20"/>
          <w:szCs w:val="20"/>
        </w:rPr>
        <w:t xml:space="preserve"> Szkolnego Wolontariatu</w:t>
      </w:r>
      <w:r w:rsidRPr="00A810BD">
        <w:rPr>
          <w:rFonts w:asciiTheme="minorHAnsi" w:hAnsiTheme="minorHAnsi"/>
          <w:sz w:val="20"/>
          <w:szCs w:val="20"/>
        </w:rPr>
        <w:t>:</w:t>
      </w:r>
      <w:r w:rsidRPr="00A810BD">
        <w:rPr>
          <w:rFonts w:asciiTheme="minorHAnsi" w:hAnsiTheme="minorHAnsi"/>
          <w:b/>
          <w:sz w:val="20"/>
          <w:szCs w:val="20"/>
        </w:rPr>
        <w:t xml:space="preserve"> </w:t>
      </w:r>
    </w:p>
    <w:p w14:paraId="2BA04EE5"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 xml:space="preserve">Przygotowanie młodzieży do podejmowania działań na rzecz środowiska szkolnego i lokalnego. </w:t>
      </w:r>
    </w:p>
    <w:p w14:paraId="3FFF750B"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Rozwijanie wśród uczniów postawy zaangażowania na rzecz potrzebujących pomocy, aktywności, otwartości na potrzeby innych, wrażliwości, życzliwości i bezinteresowności.</w:t>
      </w:r>
    </w:p>
    <w:p w14:paraId="4639F645"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 xml:space="preserve">Wspieranie inicjatyw młodzieży szkolnej. </w:t>
      </w:r>
    </w:p>
    <w:p w14:paraId="38A995A6"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 xml:space="preserve">Promocja idei wolontariatu. </w:t>
      </w:r>
    </w:p>
    <w:p w14:paraId="5CDEE050"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 xml:space="preserve">Współpraca z organizacjami zewnętrznymi (np. społecznymi, pozarządowymi). </w:t>
      </w:r>
    </w:p>
    <w:p w14:paraId="6D504330" w14:textId="77777777" w:rsidR="00A810BD" w:rsidRPr="00A810BD" w:rsidRDefault="00A810BD" w:rsidP="002C3A1A">
      <w:pPr>
        <w:pStyle w:val="Akapitzlist"/>
        <w:numPr>
          <w:ilvl w:val="0"/>
          <w:numId w:val="340"/>
        </w:numPr>
        <w:tabs>
          <w:tab w:val="left" w:pos="426"/>
        </w:tabs>
        <w:spacing w:before="120" w:after="120" w:line="240" w:lineRule="auto"/>
        <w:ind w:left="0" w:firstLine="17"/>
        <w:contextualSpacing w:val="0"/>
        <w:jc w:val="both"/>
        <w:rPr>
          <w:rFonts w:asciiTheme="minorHAnsi" w:eastAsia="Times New Roman" w:hAnsiTheme="minorHAnsi"/>
          <w:sz w:val="20"/>
          <w:szCs w:val="20"/>
          <w:lang w:eastAsia="pl-PL"/>
        </w:rPr>
      </w:pPr>
      <w:r w:rsidRPr="00A810BD">
        <w:rPr>
          <w:rFonts w:asciiTheme="minorHAnsi" w:eastAsia="Times New Roman" w:hAnsiTheme="minorHAnsi"/>
          <w:sz w:val="20"/>
          <w:szCs w:val="20"/>
          <w:lang w:eastAsia="pl-PL"/>
        </w:rPr>
        <w:t xml:space="preserve">Prowadzenie szkoleń i warsztatów dla wolontariuszy. </w:t>
      </w:r>
    </w:p>
    <w:p w14:paraId="3B2E7862" w14:textId="77777777" w:rsidR="00A810BD" w:rsidRPr="00A810BD" w:rsidRDefault="00A810BD" w:rsidP="002C3A1A">
      <w:pPr>
        <w:pStyle w:val="Akapitzlist"/>
        <w:numPr>
          <w:ilvl w:val="0"/>
          <w:numId w:val="341"/>
        </w:numPr>
        <w:tabs>
          <w:tab w:val="left" w:pos="0"/>
        </w:tabs>
        <w:spacing w:before="120" w:after="120" w:line="240" w:lineRule="auto"/>
        <w:contextualSpacing w:val="0"/>
        <w:jc w:val="both"/>
        <w:rPr>
          <w:rFonts w:asciiTheme="minorHAnsi" w:hAnsiTheme="minorHAnsi"/>
          <w:sz w:val="20"/>
          <w:szCs w:val="20"/>
        </w:rPr>
      </w:pPr>
      <w:r w:rsidRPr="00A810BD">
        <w:rPr>
          <w:rFonts w:asciiTheme="minorHAnsi" w:hAnsiTheme="minorHAnsi"/>
          <w:sz w:val="20"/>
          <w:szCs w:val="20"/>
        </w:rPr>
        <w:t xml:space="preserve">Obszary działania: </w:t>
      </w:r>
    </w:p>
    <w:p w14:paraId="00CD0978" w14:textId="77777777" w:rsidR="00A810BD" w:rsidRPr="003000B5" w:rsidRDefault="00A810BD" w:rsidP="002C3A1A">
      <w:pPr>
        <w:pStyle w:val="Akapitzlist"/>
        <w:numPr>
          <w:ilvl w:val="0"/>
          <w:numId w:val="342"/>
        </w:numPr>
        <w:tabs>
          <w:tab w:val="left" w:pos="426"/>
        </w:tabs>
        <w:spacing w:before="120" w:after="120" w:line="240" w:lineRule="auto"/>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Na terenie Szkoły i na rzecz Szkoły</w:t>
      </w:r>
    </w:p>
    <w:p w14:paraId="54F0E71B" w14:textId="35EBA3C1" w:rsidR="00A810BD" w:rsidRPr="003000B5" w:rsidRDefault="00A810BD" w:rsidP="002C3A1A">
      <w:pPr>
        <w:pStyle w:val="Akapitzlist"/>
        <w:numPr>
          <w:ilvl w:val="0"/>
          <w:numId w:val="343"/>
        </w:numPr>
        <w:rPr>
          <w:sz w:val="20"/>
        </w:rPr>
      </w:pPr>
      <w:r w:rsidRPr="003000B5">
        <w:rPr>
          <w:sz w:val="20"/>
        </w:rPr>
        <w:t>Samorząd Uczniowski,</w:t>
      </w:r>
    </w:p>
    <w:p w14:paraId="38DEDE96" w14:textId="13E8117E" w:rsidR="00A810BD" w:rsidRPr="003000B5" w:rsidRDefault="00A810BD" w:rsidP="002C3A1A">
      <w:pPr>
        <w:pStyle w:val="Akapitzlist"/>
        <w:numPr>
          <w:ilvl w:val="0"/>
          <w:numId w:val="343"/>
        </w:numPr>
        <w:rPr>
          <w:sz w:val="20"/>
        </w:rPr>
      </w:pPr>
      <w:r w:rsidRPr="003000B5">
        <w:rPr>
          <w:sz w:val="20"/>
        </w:rPr>
        <w:t>organizowanie pomocy koleżeńskiej,</w:t>
      </w:r>
    </w:p>
    <w:p w14:paraId="590DF562" w14:textId="4BA09537" w:rsidR="00A810BD" w:rsidRPr="003000B5" w:rsidRDefault="00A810BD" w:rsidP="002C3A1A">
      <w:pPr>
        <w:pStyle w:val="Akapitzlist"/>
        <w:numPr>
          <w:ilvl w:val="0"/>
          <w:numId w:val="343"/>
        </w:numPr>
        <w:rPr>
          <w:sz w:val="20"/>
        </w:rPr>
      </w:pPr>
      <w:r w:rsidRPr="003000B5">
        <w:rPr>
          <w:sz w:val="20"/>
        </w:rPr>
        <w:t>pomoc przy organizacji imprez sportowych, konkursów, zawodów, imprez szkolnych, akcji promujących Szkołę itp.</w:t>
      </w:r>
    </w:p>
    <w:p w14:paraId="078BA917" w14:textId="380B1349" w:rsidR="00A810BD" w:rsidRPr="003000B5" w:rsidRDefault="00A810BD" w:rsidP="002C3A1A">
      <w:pPr>
        <w:pStyle w:val="Akapitzlist"/>
        <w:numPr>
          <w:ilvl w:val="0"/>
          <w:numId w:val="342"/>
        </w:numPr>
        <w:tabs>
          <w:tab w:val="left" w:pos="426"/>
        </w:tabs>
        <w:spacing w:before="120" w:after="120" w:line="240" w:lineRule="auto"/>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Poza terenem Szkoły: </w:t>
      </w:r>
    </w:p>
    <w:p w14:paraId="13E28DD5" w14:textId="035E7682" w:rsidR="00A810BD" w:rsidRPr="003000B5" w:rsidRDefault="00A810BD" w:rsidP="002C3A1A">
      <w:pPr>
        <w:pStyle w:val="Akapitzlist"/>
        <w:numPr>
          <w:ilvl w:val="0"/>
          <w:numId w:val="344"/>
        </w:numPr>
        <w:rPr>
          <w:sz w:val="20"/>
        </w:rPr>
      </w:pPr>
      <w:r w:rsidRPr="003000B5">
        <w:rPr>
          <w:sz w:val="20"/>
        </w:rPr>
        <w:t>akcje charytatywne zatwierdzone przez Dyrektora Szkoły wspierające instytucje, fundacje, stowarzyszenia i osoby prywatne.</w:t>
      </w:r>
    </w:p>
    <w:p w14:paraId="7567D9E0" w14:textId="74503FE9" w:rsidR="00A810BD" w:rsidRPr="003000B5" w:rsidRDefault="00A810BD" w:rsidP="002C3A1A">
      <w:pPr>
        <w:pStyle w:val="Akapitzlist"/>
        <w:numPr>
          <w:ilvl w:val="0"/>
          <w:numId w:val="341"/>
        </w:numPr>
        <w:tabs>
          <w:tab w:val="left" w:pos="0"/>
        </w:tabs>
        <w:spacing w:before="120" w:after="120" w:line="240" w:lineRule="auto"/>
        <w:contextualSpacing w:val="0"/>
        <w:jc w:val="both"/>
        <w:rPr>
          <w:rFonts w:asciiTheme="minorHAnsi" w:hAnsiTheme="minorHAnsi"/>
          <w:sz w:val="20"/>
          <w:szCs w:val="20"/>
        </w:rPr>
      </w:pPr>
      <w:r w:rsidRPr="003000B5">
        <w:rPr>
          <w:rFonts w:asciiTheme="minorHAnsi" w:hAnsiTheme="minorHAnsi"/>
          <w:sz w:val="20"/>
          <w:szCs w:val="20"/>
        </w:rPr>
        <w:t xml:space="preserve"> Prawa i obowiązki wolontariuszy: </w:t>
      </w:r>
    </w:p>
    <w:p w14:paraId="2C1E5ABD" w14:textId="4E82EC3E"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Do Szkolnego Wolontariatu może należeć każdy uczeń Szkoły Podstawowej nr 2 w Lwówku Śląskim, który podpisze porozumienie o wykonywaniu świadczeń wolontariatu.</w:t>
      </w:r>
    </w:p>
    <w:p w14:paraId="238BE1F3" w14:textId="00AC25CD"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Członkowie Wolontariatu pracują na rzecz innych w miarę swych sił i możliwości.</w:t>
      </w:r>
    </w:p>
    <w:p w14:paraId="4867E039" w14:textId="7D273F1E"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Wolontariusz ma prawo decydować o rodzaju i częstotliwości działań, jakie wykonywać będzie w ramach porozumienia. </w:t>
      </w:r>
    </w:p>
    <w:p w14:paraId="5411C658" w14:textId="6737E9BB" w:rsidR="00A810BD" w:rsidRPr="003000B5" w:rsidRDefault="003000B5"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W</w:t>
      </w:r>
      <w:r w:rsidR="00A810BD" w:rsidRPr="003000B5">
        <w:rPr>
          <w:rFonts w:asciiTheme="minorHAnsi" w:eastAsia="Times New Roman" w:hAnsiTheme="minorHAnsi"/>
          <w:sz w:val="20"/>
          <w:szCs w:val="20"/>
          <w:lang w:eastAsia="pl-PL"/>
        </w:rPr>
        <w:t>olontariusze mogą liczyć na wsparcie ze strony opiekunów i innych członków wolontariatu.</w:t>
      </w:r>
    </w:p>
    <w:p w14:paraId="48F2FD6D" w14:textId="77746C00"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Każdy może rozpocząć działalność w Szkolnym Wolontariacie i zakończyć ją w dowolnym momencie, uprzedzając o tym odpowiednio wcześniej koordynatora. </w:t>
      </w:r>
    </w:p>
    <w:p w14:paraId="2CF1282C" w14:textId="77CBB245"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Wolontariusz ma prawo do uzyskania pisemnego zaświadczenia o wykonanej pracy, co pozwoli na wpis o działalności jako wolontariusz na świadectwie kończącym szkołę podstawową</w:t>
      </w:r>
    </w:p>
    <w:p w14:paraId="3A9EF734" w14:textId="70F33EC0"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Niepełnoletni wolontariusze muszą przedstawić pisemną zgodę rodziców/opiekunów prawnych na działanie w Wolontariacie (porozumienie). </w:t>
      </w:r>
    </w:p>
    <w:p w14:paraId="7F7E49D9" w14:textId="45E6177F"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Członkowie Wolontariatu systematycznie uczestniczą w pracach Wolontariatu oraz spotkaniach i szkoleniach.</w:t>
      </w:r>
    </w:p>
    <w:p w14:paraId="2AE4005F" w14:textId="6B3EB794"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Wolontariusze są słowni i wywiązują się ze swoich obowiązków.</w:t>
      </w:r>
    </w:p>
    <w:p w14:paraId="07EEFDC7" w14:textId="1A87CDCD"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Wolontariusze nie otrzymują wynagrodzenia ani żadnych świadczeń za swoją pracę. </w:t>
      </w:r>
    </w:p>
    <w:p w14:paraId="768A76C8" w14:textId="7F3E01E4"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Wolontariusze w Szkole i poza Szkołą zachowują się kulturalnie i przestrzegają zasad etyki.</w:t>
      </w:r>
    </w:p>
    <w:p w14:paraId="38FBDF67" w14:textId="6C014E4F"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Wolontariusz może zostać skreślony z listy wolontariuszy za nieprzestrzeganie Regulaminu Szkolnego Wolontariatu. </w:t>
      </w:r>
    </w:p>
    <w:p w14:paraId="31B638ED" w14:textId="25472808" w:rsidR="00A810BD" w:rsidRPr="003000B5" w:rsidRDefault="00A810BD" w:rsidP="002C3A1A">
      <w:pPr>
        <w:pStyle w:val="Akapitzlist"/>
        <w:numPr>
          <w:ilvl w:val="0"/>
          <w:numId w:val="345"/>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lastRenderedPageBreak/>
        <w:t xml:space="preserve">Działalność w Szkolnym Wolontariacie będzie brana pod uwagę przez wychowawców klas podczas ustalania oceny z zachowania. </w:t>
      </w:r>
    </w:p>
    <w:p w14:paraId="62EDA3B5" w14:textId="5FAB2135" w:rsidR="00A810BD" w:rsidRPr="003000B5" w:rsidRDefault="00A810BD" w:rsidP="002C3A1A">
      <w:pPr>
        <w:pStyle w:val="Akapitzlist"/>
        <w:numPr>
          <w:ilvl w:val="0"/>
          <w:numId w:val="341"/>
        </w:numPr>
        <w:tabs>
          <w:tab w:val="left" w:pos="0"/>
        </w:tabs>
        <w:spacing w:before="120" w:after="120" w:line="240" w:lineRule="auto"/>
        <w:contextualSpacing w:val="0"/>
        <w:jc w:val="both"/>
        <w:rPr>
          <w:rFonts w:asciiTheme="minorHAnsi" w:hAnsiTheme="minorHAnsi"/>
          <w:sz w:val="20"/>
          <w:szCs w:val="20"/>
        </w:rPr>
      </w:pPr>
      <w:r w:rsidRPr="003000B5">
        <w:rPr>
          <w:rFonts w:asciiTheme="minorHAnsi" w:hAnsiTheme="minorHAnsi"/>
          <w:sz w:val="20"/>
          <w:szCs w:val="20"/>
        </w:rPr>
        <w:t xml:space="preserve">Zadania koordynatora i nauczycieli podejmujących działania z zakresu wolontariatu: </w:t>
      </w:r>
    </w:p>
    <w:p w14:paraId="51AE3F0E" w14:textId="422866BB" w:rsidR="00A810BD" w:rsidRPr="003000B5" w:rsidRDefault="00A810BD" w:rsidP="002C3A1A">
      <w:pPr>
        <w:pStyle w:val="Akapitzlist"/>
        <w:numPr>
          <w:ilvl w:val="0"/>
          <w:numId w:val="347"/>
        </w:numPr>
        <w:tabs>
          <w:tab w:val="left" w:pos="426"/>
        </w:tabs>
        <w:spacing w:before="120" w:after="120" w:line="240" w:lineRule="auto"/>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Planowanie działalności i tworzenie harmonogramu pracy wolontariuszy.</w:t>
      </w:r>
    </w:p>
    <w:p w14:paraId="24B5CFEF" w14:textId="71A37AAB" w:rsidR="00A810BD" w:rsidRPr="003000B5" w:rsidRDefault="00A810BD" w:rsidP="002C3A1A">
      <w:pPr>
        <w:pStyle w:val="Akapitzlist"/>
        <w:numPr>
          <w:ilvl w:val="0"/>
          <w:numId w:val="347"/>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Nawiązywanie współpracy z instytucjami potrzebującymi wsparcia. </w:t>
      </w:r>
    </w:p>
    <w:p w14:paraId="6DF6C11D" w14:textId="1533B2B5" w:rsidR="00A810BD" w:rsidRPr="003000B5" w:rsidRDefault="00A810BD" w:rsidP="002C3A1A">
      <w:pPr>
        <w:pStyle w:val="Akapitzlist"/>
        <w:numPr>
          <w:ilvl w:val="0"/>
          <w:numId w:val="347"/>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Ustalanie terminów spotkań wolontariuszy. </w:t>
      </w:r>
    </w:p>
    <w:p w14:paraId="2E5B65B4" w14:textId="2434E5CF" w:rsidR="00A810BD" w:rsidRPr="003000B5" w:rsidRDefault="00A810BD" w:rsidP="002C3A1A">
      <w:pPr>
        <w:pStyle w:val="Akapitzlist"/>
        <w:numPr>
          <w:ilvl w:val="0"/>
          <w:numId w:val="347"/>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Reprezentowanie wolontariuszy. </w:t>
      </w:r>
    </w:p>
    <w:p w14:paraId="03598116" w14:textId="12BD9AA2" w:rsidR="00A810BD" w:rsidRPr="003000B5" w:rsidRDefault="00A810BD" w:rsidP="002C3A1A">
      <w:pPr>
        <w:pStyle w:val="Akapitzlist"/>
        <w:numPr>
          <w:ilvl w:val="0"/>
          <w:numId w:val="347"/>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Opieka nad wolontariuszami podczas działań wolontariackich. </w:t>
      </w:r>
    </w:p>
    <w:p w14:paraId="1BB9E28A" w14:textId="6EDC4D62" w:rsidR="00A810BD" w:rsidRPr="003000B5" w:rsidRDefault="00A810BD" w:rsidP="002C3A1A">
      <w:pPr>
        <w:pStyle w:val="Akapitzlist"/>
        <w:numPr>
          <w:ilvl w:val="0"/>
          <w:numId w:val="347"/>
        </w:numPr>
        <w:tabs>
          <w:tab w:val="left" w:pos="426"/>
        </w:tabs>
        <w:spacing w:before="120" w:after="120" w:line="240" w:lineRule="auto"/>
        <w:ind w:left="0" w:firstLine="0"/>
        <w:contextualSpacing w:val="0"/>
        <w:jc w:val="both"/>
        <w:rPr>
          <w:rFonts w:asciiTheme="minorHAnsi" w:eastAsia="Times New Roman" w:hAnsiTheme="minorHAnsi"/>
          <w:sz w:val="20"/>
          <w:szCs w:val="20"/>
          <w:lang w:eastAsia="pl-PL"/>
        </w:rPr>
      </w:pPr>
      <w:r w:rsidRPr="003000B5">
        <w:rPr>
          <w:rFonts w:asciiTheme="minorHAnsi" w:eastAsia="Times New Roman" w:hAnsiTheme="minorHAnsi"/>
          <w:sz w:val="20"/>
          <w:szCs w:val="20"/>
          <w:lang w:eastAsia="pl-PL"/>
        </w:rPr>
        <w:t xml:space="preserve">Kontakt z Dyrekcją Szkoły. </w:t>
      </w:r>
    </w:p>
    <w:p w14:paraId="141AFE14" w14:textId="36FC91ED" w:rsidR="00357987" w:rsidRPr="001C288A" w:rsidRDefault="00357987" w:rsidP="001A4ABD">
      <w:pPr>
        <w:pStyle w:val="Nagwek1"/>
      </w:pPr>
      <w:r w:rsidRPr="001C288A">
        <w:br/>
      </w:r>
      <w:bookmarkStart w:id="269" w:name="_Toc113981192"/>
      <w:r w:rsidR="00FC6552">
        <w:t>Wewnątrzszkolny s</w:t>
      </w:r>
      <w:r w:rsidRPr="001C288A">
        <w:t>ystem doradztwa zawodowego</w:t>
      </w:r>
      <w:bookmarkEnd w:id="269"/>
    </w:p>
    <w:p w14:paraId="3C4E3572" w14:textId="77777777" w:rsidR="00FC6552" w:rsidRPr="00650AE5" w:rsidRDefault="00FC6552" w:rsidP="00FC6552">
      <w:pPr>
        <w:rPr>
          <w:rFonts w:ascii="Times New Roman" w:hAnsi="Times New Roman"/>
          <w:sz w:val="24"/>
          <w:szCs w:val="24"/>
        </w:rPr>
      </w:pPr>
    </w:p>
    <w:p w14:paraId="1F6519B4"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 xml:space="preserve">Wewnątrzszkolny system doradztwa zawodowego obejmuje uczniów wszystkich etapów edukacyjnych. </w:t>
      </w:r>
    </w:p>
    <w:p w14:paraId="0497C637"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Celem funkcjonującego w szkole Wewnątrzszkolnego System Doradztwa Zawodowego jest w szczególności:</w:t>
      </w:r>
    </w:p>
    <w:p w14:paraId="4D9BEBD2" w14:textId="7D59F040" w:rsidR="00FC6552" w:rsidRPr="00FC6552" w:rsidRDefault="00FC6552" w:rsidP="002C3A1A">
      <w:pPr>
        <w:pStyle w:val="NormalnyWyjustowany"/>
        <w:numPr>
          <w:ilvl w:val="0"/>
          <w:numId w:val="81"/>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stworzenie uczniowi realnej możliwość zdobycia wiedzy i umiejętności niezbędnych do odnalezienia swojego miejsca na drodze kariery zawodowej</w:t>
      </w:r>
      <w:r w:rsidR="00B43A4C">
        <w:rPr>
          <w:rFonts w:asciiTheme="minorHAnsi" w:hAnsiTheme="minorHAnsi"/>
          <w:sz w:val="20"/>
          <w:szCs w:val="20"/>
        </w:rPr>
        <w:t>;</w:t>
      </w:r>
    </w:p>
    <w:p w14:paraId="71B2A7D6" w14:textId="66E5B435" w:rsidR="00FC6552" w:rsidRPr="00FC6552" w:rsidRDefault="00FC6552" w:rsidP="002C3A1A">
      <w:pPr>
        <w:pStyle w:val="NormalnyWyjustowany"/>
        <w:numPr>
          <w:ilvl w:val="0"/>
          <w:numId w:val="81"/>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umożliwienie uczniowi poznania siebie i własnych predyspozycji zawodowych</w:t>
      </w:r>
      <w:r w:rsidR="00B43A4C">
        <w:rPr>
          <w:rFonts w:asciiTheme="minorHAnsi" w:hAnsiTheme="minorHAnsi"/>
          <w:sz w:val="20"/>
          <w:szCs w:val="20"/>
        </w:rPr>
        <w:t>;</w:t>
      </w:r>
    </w:p>
    <w:p w14:paraId="6DDDA0B2" w14:textId="1341D018" w:rsidR="00FC6552" w:rsidRPr="00FC6552" w:rsidRDefault="00FC6552" w:rsidP="002C3A1A">
      <w:pPr>
        <w:pStyle w:val="NormalnyWyjustowany"/>
        <w:numPr>
          <w:ilvl w:val="0"/>
          <w:numId w:val="81"/>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pomoc uczniowi w zaplanowaniu własnej kariery zawodowej, jaki i dalszej drogi kształcenia</w:t>
      </w:r>
      <w:r w:rsidR="00B43A4C">
        <w:rPr>
          <w:rFonts w:asciiTheme="minorHAnsi" w:hAnsiTheme="minorHAnsi"/>
          <w:sz w:val="20"/>
          <w:szCs w:val="20"/>
        </w:rPr>
        <w:t>;</w:t>
      </w:r>
    </w:p>
    <w:p w14:paraId="6A6AB27D" w14:textId="4791BBE2" w:rsidR="00FC6552" w:rsidRPr="00FC6552" w:rsidRDefault="00FC6552" w:rsidP="002C3A1A">
      <w:pPr>
        <w:pStyle w:val="NormalnyWyjustowany"/>
        <w:numPr>
          <w:ilvl w:val="0"/>
          <w:numId w:val="81"/>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poznanie przez ucznia procesu aktywnego poszukiwania pracy, w tym przygotowania ucznia do roli pracownika</w:t>
      </w:r>
      <w:r w:rsidR="00B43A4C">
        <w:rPr>
          <w:rFonts w:asciiTheme="minorHAnsi" w:hAnsiTheme="minorHAnsi"/>
          <w:sz w:val="20"/>
          <w:szCs w:val="20"/>
        </w:rPr>
        <w:t>;</w:t>
      </w:r>
    </w:p>
    <w:p w14:paraId="1A4E5FEC" w14:textId="3CE19555" w:rsidR="00FC6552" w:rsidRPr="00FC6552" w:rsidRDefault="00FC6552" w:rsidP="002C3A1A">
      <w:pPr>
        <w:pStyle w:val="NormalnyWyjustowany"/>
        <w:numPr>
          <w:ilvl w:val="0"/>
          <w:numId w:val="81"/>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stworzenie możliwości kształcenia umiejętności radzenia sobie ze zmianami, poprzez rozwijanie umiejętności adaptacyjnych oraz umiejętności wychodzenia naprzeciw nowym sytuacjom i nowym wyzwaniom.</w:t>
      </w:r>
    </w:p>
    <w:p w14:paraId="4BC29389"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Cele Wewnątrzszkolnego Systemu Doradztwa Zawodowego realizowane są poprzez:</w:t>
      </w:r>
    </w:p>
    <w:p w14:paraId="02A2CE75" w14:textId="436C58CA" w:rsidR="00FC6552" w:rsidRPr="00FC6552" w:rsidRDefault="00FC6552" w:rsidP="002C3A1A">
      <w:pPr>
        <w:pStyle w:val="NormalnyWyjustowany"/>
        <w:numPr>
          <w:ilvl w:val="0"/>
          <w:numId w:val="323"/>
        </w:numPr>
        <w:tabs>
          <w:tab w:val="left" w:pos="284"/>
          <w:tab w:val="left" w:pos="786"/>
        </w:tabs>
        <w:spacing w:before="120" w:after="120"/>
        <w:ind w:left="426" w:hanging="426"/>
        <w:rPr>
          <w:rFonts w:asciiTheme="minorHAnsi" w:hAnsiTheme="minorHAnsi"/>
          <w:sz w:val="20"/>
          <w:szCs w:val="20"/>
        </w:rPr>
      </w:pPr>
      <w:r w:rsidRPr="00FC6552">
        <w:rPr>
          <w:rFonts w:asciiTheme="minorHAnsi" w:hAnsiTheme="minorHAnsi"/>
          <w:sz w:val="20"/>
          <w:szCs w:val="20"/>
        </w:rPr>
        <w:t>realizację zajęć przez nauczycieli na obowiązkowych zajęciach edukacyjnych z zakresu kształcenia ogólnego</w:t>
      </w:r>
      <w:r w:rsidR="00B43A4C">
        <w:rPr>
          <w:rFonts w:asciiTheme="minorHAnsi" w:hAnsiTheme="minorHAnsi"/>
          <w:sz w:val="20"/>
          <w:szCs w:val="20"/>
        </w:rPr>
        <w:t>;</w:t>
      </w:r>
    </w:p>
    <w:p w14:paraId="3AD71042" w14:textId="77B2DCBC"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realizację zajęć prowadzonych przez nauczycieli wychowawców oddziałów</w:t>
      </w:r>
      <w:r w:rsidR="00B43A4C">
        <w:rPr>
          <w:rFonts w:asciiTheme="minorHAnsi" w:hAnsiTheme="minorHAnsi"/>
          <w:sz w:val="20"/>
          <w:szCs w:val="20"/>
        </w:rPr>
        <w:t>;</w:t>
      </w:r>
    </w:p>
    <w:p w14:paraId="67977ED5" w14:textId="1BD44B86"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realizację zajęć z zakresu doradztwa zawodowego w klasach VII i VIII</w:t>
      </w:r>
      <w:r w:rsidR="00B43A4C">
        <w:rPr>
          <w:rFonts w:asciiTheme="minorHAnsi" w:hAnsiTheme="minorHAnsi"/>
          <w:sz w:val="20"/>
          <w:szCs w:val="20"/>
        </w:rPr>
        <w:t>;</w:t>
      </w:r>
    </w:p>
    <w:p w14:paraId="39E98D77" w14:textId="61EC6AD5"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 xml:space="preserve">zajęcia w ramach pomocy </w:t>
      </w:r>
      <w:proofErr w:type="spellStart"/>
      <w:r w:rsidRPr="00FC6552">
        <w:rPr>
          <w:rFonts w:asciiTheme="minorHAnsi" w:hAnsiTheme="minorHAnsi"/>
          <w:sz w:val="20"/>
          <w:szCs w:val="20"/>
        </w:rPr>
        <w:t>psychologiczno</w:t>
      </w:r>
      <w:proofErr w:type="spellEnd"/>
      <w:r w:rsidRPr="00FC6552">
        <w:rPr>
          <w:rFonts w:asciiTheme="minorHAnsi" w:hAnsiTheme="minorHAnsi"/>
          <w:sz w:val="20"/>
          <w:szCs w:val="20"/>
        </w:rPr>
        <w:t xml:space="preserve"> – pedagogicznej</w:t>
      </w:r>
      <w:r w:rsidR="00B43A4C">
        <w:rPr>
          <w:rFonts w:asciiTheme="minorHAnsi" w:hAnsiTheme="minorHAnsi"/>
          <w:sz w:val="20"/>
          <w:szCs w:val="20"/>
        </w:rPr>
        <w:t>;</w:t>
      </w:r>
    </w:p>
    <w:p w14:paraId="4FE4F123" w14:textId="2337E25C"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prowadzenie zajęć dla uczniów jak radzić sobie w trudnych sytuacjach zawodowych taki jak egzamin, czy rozmowa o pracę</w:t>
      </w:r>
      <w:r w:rsidR="00B43A4C">
        <w:rPr>
          <w:rFonts w:asciiTheme="minorHAnsi" w:hAnsiTheme="minorHAnsi"/>
          <w:sz w:val="20"/>
          <w:szCs w:val="20"/>
        </w:rPr>
        <w:t>;</w:t>
      </w:r>
    </w:p>
    <w:p w14:paraId="1D039C91" w14:textId="485ABD1E"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udostępnianie uczniom przez bibliotekę szkolną pozycji książkowych i innych źródeł dotyczących rynku pracy</w:t>
      </w:r>
      <w:r w:rsidR="00B43A4C">
        <w:rPr>
          <w:rFonts w:asciiTheme="minorHAnsi" w:hAnsiTheme="minorHAnsi"/>
          <w:sz w:val="20"/>
          <w:szCs w:val="20"/>
        </w:rPr>
        <w:t>;</w:t>
      </w:r>
    </w:p>
    <w:p w14:paraId="2E9A19C7" w14:textId="54F40E52"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upowszechnianie oferty edukacyjnej szkół, w tym szkół kształcących w zawodzie w regionie</w:t>
      </w:r>
      <w:r w:rsidR="00B43A4C">
        <w:rPr>
          <w:rFonts w:asciiTheme="minorHAnsi" w:hAnsiTheme="minorHAnsi"/>
          <w:sz w:val="20"/>
          <w:szCs w:val="20"/>
        </w:rPr>
        <w:t>;</w:t>
      </w:r>
    </w:p>
    <w:p w14:paraId="68DBBC7C" w14:textId="457A703E"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upowszechnianie informacji dotyczących rynku pracy, zapotrzebowania na nowe zawody</w:t>
      </w:r>
      <w:r w:rsidR="00B43A4C">
        <w:rPr>
          <w:rFonts w:asciiTheme="minorHAnsi" w:hAnsiTheme="minorHAnsi"/>
          <w:sz w:val="20"/>
          <w:szCs w:val="20"/>
        </w:rPr>
        <w:t>;</w:t>
      </w:r>
    </w:p>
    <w:p w14:paraId="50DACF0A" w14:textId="3B7E1A69"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prowadzenie zajęć otwartych dla rodziców i konsultacji dotyczących w szczególności problematyki wyboru zawodu, wspierania dzieci w planowaniu dalszej drogi kształcenia i wyboru zawodu</w:t>
      </w:r>
      <w:r w:rsidR="00B43A4C">
        <w:rPr>
          <w:rFonts w:asciiTheme="minorHAnsi" w:hAnsiTheme="minorHAnsi"/>
          <w:sz w:val="20"/>
          <w:szCs w:val="20"/>
        </w:rPr>
        <w:t>;</w:t>
      </w:r>
    </w:p>
    <w:p w14:paraId="7545A558" w14:textId="43DF9016"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organizację dni przedsiębiorczości</w:t>
      </w:r>
      <w:r w:rsidR="00B43A4C">
        <w:rPr>
          <w:rFonts w:asciiTheme="minorHAnsi" w:hAnsiTheme="minorHAnsi"/>
          <w:sz w:val="20"/>
          <w:szCs w:val="20"/>
        </w:rPr>
        <w:t>;</w:t>
      </w:r>
    </w:p>
    <w:p w14:paraId="0BE524B2" w14:textId="1EBC0E68"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spotkania z przedstawicielami zawodów i pracodawców, Powiatowego Urzędu Pracy</w:t>
      </w:r>
      <w:r w:rsidR="00B43A4C">
        <w:rPr>
          <w:rFonts w:asciiTheme="minorHAnsi" w:hAnsiTheme="minorHAnsi"/>
          <w:sz w:val="20"/>
          <w:szCs w:val="20"/>
        </w:rPr>
        <w:t>;</w:t>
      </w:r>
    </w:p>
    <w:p w14:paraId="70BD80BA" w14:textId="2F815EF5" w:rsidR="00FC6552" w:rsidRPr="00FC6552" w:rsidRDefault="00FC6552" w:rsidP="002C3A1A">
      <w:pPr>
        <w:pStyle w:val="NormalnyWyjustowany"/>
        <w:numPr>
          <w:ilvl w:val="0"/>
          <w:numId w:val="323"/>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udział w targach edukacyjnych.</w:t>
      </w:r>
    </w:p>
    <w:p w14:paraId="31004506"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Zadania z zakresu doradztwa zawodowego realizują:</w:t>
      </w:r>
    </w:p>
    <w:p w14:paraId="7264CEEB" w14:textId="1503441C" w:rsidR="00FC6552" w:rsidRPr="00FC6552" w:rsidRDefault="00FC6552" w:rsidP="002C3A1A">
      <w:pPr>
        <w:pStyle w:val="NormalnyWyjustowany"/>
        <w:numPr>
          <w:ilvl w:val="0"/>
          <w:numId w:val="324"/>
        </w:numPr>
        <w:tabs>
          <w:tab w:val="left" w:pos="284"/>
        </w:tabs>
        <w:spacing w:before="120" w:after="120"/>
        <w:ind w:left="0" w:firstLine="0"/>
        <w:rPr>
          <w:rFonts w:asciiTheme="minorHAnsi" w:hAnsiTheme="minorHAnsi"/>
          <w:sz w:val="20"/>
          <w:szCs w:val="20"/>
        </w:rPr>
      </w:pPr>
      <w:r w:rsidRPr="00FC6552">
        <w:rPr>
          <w:rFonts w:asciiTheme="minorHAnsi" w:hAnsiTheme="minorHAnsi"/>
          <w:sz w:val="20"/>
          <w:szCs w:val="20"/>
        </w:rPr>
        <w:t>nauczyciele prowadzący zajęcia z zakresu kształcenia ogólnego, w szczególności nauczyciele edukacji wczesnoszkolnej,</w:t>
      </w:r>
      <w:r>
        <w:rPr>
          <w:rFonts w:asciiTheme="minorHAnsi" w:hAnsiTheme="minorHAnsi"/>
          <w:sz w:val="20"/>
          <w:szCs w:val="20"/>
        </w:rPr>
        <w:t xml:space="preserve"> </w:t>
      </w:r>
      <w:r w:rsidRPr="00FC6552">
        <w:rPr>
          <w:rFonts w:asciiTheme="minorHAnsi" w:hAnsiTheme="minorHAnsi"/>
          <w:sz w:val="20"/>
          <w:szCs w:val="20"/>
        </w:rPr>
        <w:t>przedmiotu wiedza o społeczeństwie, informatyki</w:t>
      </w:r>
      <w:r w:rsidR="00B43A4C">
        <w:rPr>
          <w:rFonts w:asciiTheme="minorHAnsi" w:hAnsiTheme="minorHAnsi"/>
          <w:sz w:val="20"/>
          <w:szCs w:val="20"/>
        </w:rPr>
        <w:t>;</w:t>
      </w:r>
    </w:p>
    <w:p w14:paraId="2063021D" w14:textId="15D1F513" w:rsidR="00FC6552" w:rsidRPr="00FC6552" w:rsidRDefault="00FC6552" w:rsidP="002C3A1A">
      <w:pPr>
        <w:pStyle w:val="NormalnyWyjustowany"/>
        <w:numPr>
          <w:ilvl w:val="0"/>
          <w:numId w:val="324"/>
        </w:numPr>
        <w:tabs>
          <w:tab w:val="left" w:pos="284"/>
        </w:tabs>
        <w:spacing w:before="120" w:after="120"/>
        <w:ind w:left="993" w:hanging="993"/>
        <w:rPr>
          <w:rFonts w:asciiTheme="minorHAnsi" w:hAnsiTheme="minorHAnsi"/>
          <w:sz w:val="20"/>
          <w:szCs w:val="20"/>
        </w:rPr>
      </w:pPr>
      <w:r w:rsidRPr="00FC6552">
        <w:rPr>
          <w:rFonts w:asciiTheme="minorHAnsi" w:hAnsiTheme="minorHAnsi"/>
          <w:sz w:val="20"/>
          <w:szCs w:val="20"/>
        </w:rPr>
        <w:t>nauczyciele wychowawcy</w:t>
      </w:r>
      <w:r w:rsidR="00B43A4C">
        <w:rPr>
          <w:rFonts w:asciiTheme="minorHAnsi" w:hAnsiTheme="minorHAnsi"/>
          <w:sz w:val="20"/>
          <w:szCs w:val="20"/>
        </w:rPr>
        <w:t>;</w:t>
      </w:r>
    </w:p>
    <w:p w14:paraId="1154C604" w14:textId="3145C5BE" w:rsidR="00FC6552" w:rsidRPr="00FC6552" w:rsidRDefault="00FC6552" w:rsidP="002C3A1A">
      <w:pPr>
        <w:pStyle w:val="NormalnyWyjustowany"/>
        <w:numPr>
          <w:ilvl w:val="0"/>
          <w:numId w:val="324"/>
        </w:numPr>
        <w:tabs>
          <w:tab w:val="left" w:pos="284"/>
        </w:tabs>
        <w:spacing w:before="120" w:after="120"/>
        <w:ind w:left="993" w:hanging="993"/>
        <w:rPr>
          <w:rFonts w:asciiTheme="minorHAnsi" w:hAnsiTheme="minorHAnsi"/>
          <w:sz w:val="20"/>
          <w:szCs w:val="20"/>
        </w:rPr>
      </w:pPr>
      <w:r w:rsidRPr="00FC6552">
        <w:rPr>
          <w:rFonts w:asciiTheme="minorHAnsi" w:hAnsiTheme="minorHAnsi"/>
          <w:sz w:val="20"/>
          <w:szCs w:val="20"/>
        </w:rPr>
        <w:t>nauczyciel bibliotekarz</w:t>
      </w:r>
      <w:r w:rsidR="00B43A4C">
        <w:rPr>
          <w:rFonts w:asciiTheme="minorHAnsi" w:hAnsiTheme="minorHAnsi"/>
          <w:sz w:val="20"/>
          <w:szCs w:val="20"/>
        </w:rPr>
        <w:t>;</w:t>
      </w:r>
    </w:p>
    <w:p w14:paraId="52D13C3A" w14:textId="76B4F9C7" w:rsidR="00FC6552" w:rsidRPr="00FC6552" w:rsidRDefault="00FC6552" w:rsidP="002C3A1A">
      <w:pPr>
        <w:pStyle w:val="NormalnyWyjustowany"/>
        <w:numPr>
          <w:ilvl w:val="0"/>
          <w:numId w:val="324"/>
        </w:numPr>
        <w:tabs>
          <w:tab w:val="left" w:pos="284"/>
        </w:tabs>
        <w:spacing w:before="120" w:after="120"/>
        <w:ind w:left="993" w:hanging="993"/>
        <w:rPr>
          <w:rFonts w:asciiTheme="minorHAnsi" w:hAnsiTheme="minorHAnsi"/>
          <w:sz w:val="20"/>
          <w:szCs w:val="20"/>
        </w:rPr>
      </w:pPr>
      <w:r w:rsidRPr="00FC6552">
        <w:rPr>
          <w:rFonts w:asciiTheme="minorHAnsi" w:hAnsiTheme="minorHAnsi"/>
          <w:sz w:val="20"/>
          <w:szCs w:val="20"/>
        </w:rPr>
        <w:t>nauczyciele specjaliści, w tym nauczyciel psycholog, pedagog i doradca zawodowy.</w:t>
      </w:r>
    </w:p>
    <w:p w14:paraId="400071BC"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W ramach Wewnątrz Szkolnego Doradztwa Zawodowego  nauczyciele prowadzący zajęcia z uczniami, nauczycieli specjaliści, w tym  doradca zawodowy współpracują w szczególności z :</w:t>
      </w:r>
    </w:p>
    <w:p w14:paraId="6C180C04" w14:textId="75B9189E" w:rsidR="00FC6552" w:rsidRPr="00FC6552"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lastRenderedPageBreak/>
        <w:t>nauczycielem bibliotekarzem</w:t>
      </w:r>
      <w:r w:rsidR="00B43A4C">
        <w:rPr>
          <w:rFonts w:asciiTheme="minorHAnsi" w:hAnsiTheme="minorHAnsi"/>
          <w:sz w:val="20"/>
          <w:szCs w:val="20"/>
        </w:rPr>
        <w:t>;</w:t>
      </w:r>
    </w:p>
    <w:p w14:paraId="7191E3AC" w14:textId="658F9DEF" w:rsidR="00FC6552" w:rsidRPr="00FC6552"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t xml:space="preserve">poradnią </w:t>
      </w:r>
      <w:proofErr w:type="spellStart"/>
      <w:r w:rsidRPr="00FC6552">
        <w:rPr>
          <w:rFonts w:asciiTheme="minorHAnsi" w:hAnsiTheme="minorHAnsi"/>
          <w:sz w:val="20"/>
          <w:szCs w:val="20"/>
        </w:rPr>
        <w:t>psychologiczno</w:t>
      </w:r>
      <w:proofErr w:type="spellEnd"/>
      <w:r w:rsidRPr="00FC6552">
        <w:rPr>
          <w:rFonts w:asciiTheme="minorHAnsi" w:hAnsiTheme="minorHAnsi"/>
          <w:sz w:val="20"/>
          <w:szCs w:val="20"/>
        </w:rPr>
        <w:t xml:space="preserve"> – pedagogiczną</w:t>
      </w:r>
      <w:r w:rsidR="00B43A4C">
        <w:rPr>
          <w:rFonts w:asciiTheme="minorHAnsi" w:hAnsiTheme="minorHAnsi"/>
          <w:sz w:val="20"/>
          <w:szCs w:val="20"/>
        </w:rPr>
        <w:t>;</w:t>
      </w:r>
    </w:p>
    <w:p w14:paraId="04D81ED2" w14:textId="1DCC6625" w:rsidR="00FC6552" w:rsidRPr="00FC6552"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t>pracodawcami i organizacjami pracodawców</w:t>
      </w:r>
      <w:r w:rsidR="00B43A4C">
        <w:rPr>
          <w:rFonts w:asciiTheme="minorHAnsi" w:hAnsiTheme="minorHAnsi"/>
          <w:sz w:val="20"/>
          <w:szCs w:val="20"/>
        </w:rPr>
        <w:t>;</w:t>
      </w:r>
    </w:p>
    <w:p w14:paraId="72230FF7" w14:textId="2AEA4E8B" w:rsidR="00FC6552" w:rsidRPr="00FC6552"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t>szkołami kształcącymi w zawodzie</w:t>
      </w:r>
      <w:r w:rsidR="00B43A4C">
        <w:rPr>
          <w:rFonts w:asciiTheme="minorHAnsi" w:hAnsiTheme="minorHAnsi"/>
          <w:sz w:val="20"/>
          <w:szCs w:val="20"/>
        </w:rPr>
        <w:t>;</w:t>
      </w:r>
    </w:p>
    <w:p w14:paraId="462860FB" w14:textId="537E0285" w:rsidR="00FC6552" w:rsidRPr="00FC6552"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t>Powiatowym Urzędem Pracy</w:t>
      </w:r>
      <w:r w:rsidR="00B43A4C">
        <w:rPr>
          <w:rFonts w:asciiTheme="minorHAnsi" w:hAnsiTheme="minorHAnsi"/>
          <w:sz w:val="20"/>
          <w:szCs w:val="20"/>
        </w:rPr>
        <w:t>;</w:t>
      </w:r>
    </w:p>
    <w:p w14:paraId="7C27EF4D" w14:textId="441F69E5" w:rsidR="00FC6552" w:rsidRPr="00B43A4C" w:rsidRDefault="00FC6552" w:rsidP="002C3A1A">
      <w:pPr>
        <w:pStyle w:val="NormalnyWyjustowany"/>
        <w:numPr>
          <w:ilvl w:val="0"/>
          <w:numId w:val="325"/>
        </w:numPr>
        <w:tabs>
          <w:tab w:val="left" w:pos="284"/>
        </w:tabs>
        <w:spacing w:before="120" w:after="120"/>
        <w:ind w:left="284" w:hanging="284"/>
        <w:rPr>
          <w:rFonts w:asciiTheme="minorHAnsi" w:hAnsiTheme="minorHAnsi"/>
          <w:sz w:val="20"/>
          <w:szCs w:val="20"/>
        </w:rPr>
      </w:pPr>
      <w:r w:rsidRPr="00FC6552">
        <w:rPr>
          <w:rFonts w:asciiTheme="minorHAnsi" w:hAnsiTheme="minorHAnsi"/>
          <w:sz w:val="20"/>
          <w:szCs w:val="20"/>
        </w:rPr>
        <w:t xml:space="preserve">instytucjami świadczącymi poradnictwo i specjalistyczną pomoc uczniom i rodzicom. </w:t>
      </w:r>
    </w:p>
    <w:p w14:paraId="23144EA4" w14:textId="77777777" w:rsidR="00FC6552" w:rsidRPr="00FC6552" w:rsidRDefault="00FC6552" w:rsidP="002C3A1A">
      <w:pPr>
        <w:pStyle w:val="Akapitzlist"/>
        <w:numPr>
          <w:ilvl w:val="0"/>
          <w:numId w:val="321"/>
        </w:numPr>
        <w:spacing w:after="160" w:line="259" w:lineRule="auto"/>
        <w:jc w:val="both"/>
        <w:rPr>
          <w:rFonts w:asciiTheme="minorHAnsi" w:hAnsiTheme="minorHAnsi"/>
          <w:bCs/>
          <w:sz w:val="20"/>
          <w:szCs w:val="20"/>
        </w:rPr>
      </w:pPr>
      <w:r w:rsidRPr="00FC6552">
        <w:rPr>
          <w:rFonts w:asciiTheme="minorHAnsi" w:hAnsiTheme="minorHAnsi"/>
          <w:bCs/>
          <w:sz w:val="20"/>
          <w:szCs w:val="20"/>
        </w:rPr>
        <w:t>W oparciu o Wewnątrzszkolny System Doradztwa Zawodowego opracowuje się na każdy rok szkolny program realizacji doradztwa zawodowego.</w:t>
      </w:r>
    </w:p>
    <w:p w14:paraId="3B2BE1A2" w14:textId="004A7EE7" w:rsidR="000315F8" w:rsidRPr="00B43A4C" w:rsidRDefault="000315F8" w:rsidP="00B43A4C">
      <w:pPr>
        <w:tabs>
          <w:tab w:val="left" w:pos="993"/>
        </w:tabs>
        <w:spacing w:before="120" w:after="120"/>
        <w:jc w:val="both"/>
        <w:rPr>
          <w:rFonts w:asciiTheme="minorHAnsi" w:hAnsiTheme="minorHAnsi"/>
          <w:bCs/>
          <w:sz w:val="20"/>
          <w:szCs w:val="20"/>
        </w:rPr>
      </w:pPr>
    </w:p>
    <w:p w14:paraId="1D7BCBB6" w14:textId="77777777" w:rsidR="00105166" w:rsidRPr="001C288A" w:rsidRDefault="00E32310" w:rsidP="00E32310">
      <w:pPr>
        <w:pStyle w:val="Nagwek1"/>
      </w:pPr>
      <w:r w:rsidRPr="001C288A">
        <w:br/>
      </w:r>
      <w:bookmarkStart w:id="270" w:name="_Toc113981193"/>
      <w:r w:rsidR="00105166" w:rsidRPr="001C288A">
        <w:t>Oddziały sportowe</w:t>
      </w:r>
      <w:bookmarkEnd w:id="270"/>
    </w:p>
    <w:p w14:paraId="3142C003" w14:textId="77777777" w:rsidR="00A75D04" w:rsidRPr="001C288A" w:rsidRDefault="00A75D04"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eastAsia="Times New Roman" w:hAnsiTheme="minorHAnsi" w:cs="Arial"/>
          <w:sz w:val="20"/>
          <w:szCs w:val="20"/>
          <w:lang w:eastAsia="pl-PL"/>
        </w:rPr>
      </w:pPr>
      <w:r w:rsidRPr="001C288A">
        <w:rPr>
          <w:rFonts w:asciiTheme="minorHAnsi" w:eastAsia="Times New Roman" w:hAnsiTheme="minorHAnsi" w:cs="Arial"/>
          <w:b/>
          <w:sz w:val="20"/>
          <w:szCs w:val="20"/>
          <w:lang w:eastAsia="pl-PL"/>
        </w:rPr>
        <w:t>1.</w:t>
      </w:r>
      <w:r w:rsidRPr="001C288A">
        <w:rPr>
          <w:rFonts w:asciiTheme="minorHAnsi" w:eastAsia="Times New Roman" w:hAnsiTheme="minorHAnsi" w:cs="Arial"/>
          <w:sz w:val="20"/>
          <w:szCs w:val="20"/>
          <w:lang w:eastAsia="pl-PL"/>
        </w:rPr>
        <w:t xml:space="preserve"> Szkoła organizuje oddziały sportowe.</w:t>
      </w:r>
    </w:p>
    <w:p w14:paraId="68CD0416"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Uczniowie uczęszczający do klasy sportowej realizują szkolny plan nauczania ustalony przez </w:t>
      </w:r>
      <w:r w:rsidR="00AF378C" w:rsidRPr="001C288A">
        <w:rPr>
          <w:rFonts w:asciiTheme="minorHAnsi" w:hAnsiTheme="minorHAnsi"/>
          <w:bCs/>
          <w:sz w:val="20"/>
          <w:szCs w:val="20"/>
        </w:rPr>
        <w:t>Dyrektora Szkoły</w:t>
      </w:r>
      <w:r w:rsidRPr="001C288A">
        <w:rPr>
          <w:rFonts w:asciiTheme="minorHAnsi" w:hAnsiTheme="minorHAnsi"/>
          <w:bCs/>
          <w:sz w:val="20"/>
          <w:szCs w:val="20"/>
        </w:rPr>
        <w:t xml:space="preserve"> dla danego etapu edukacji i opracowany na podstawie ramowego planu nauczania.</w:t>
      </w:r>
    </w:p>
    <w:p w14:paraId="1C22A765"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 xml:space="preserve">Wymiar zajęć obowiązkowych z wychowania fizycznego w klasie sportowej na II etapie edukacyjnym wynosi 10 godzin tygodniowo, w tym 4 godziny tygodniowo przeznaczone są na realizację podstawy programowej oraz 6 godzin </w:t>
      </w:r>
      <w:r w:rsidR="002F1B5E" w:rsidRPr="001C288A">
        <w:rPr>
          <w:rFonts w:asciiTheme="minorHAnsi" w:hAnsiTheme="minorHAnsi"/>
          <w:bCs/>
          <w:sz w:val="20"/>
          <w:szCs w:val="20"/>
        </w:rPr>
        <w:br/>
      </w:r>
      <w:r w:rsidRPr="001C288A">
        <w:rPr>
          <w:rFonts w:asciiTheme="minorHAnsi" w:hAnsiTheme="minorHAnsi"/>
          <w:bCs/>
          <w:sz w:val="20"/>
          <w:szCs w:val="20"/>
        </w:rPr>
        <w:t>na ukierunkowane szkolenie sportowe w wybranych dyscyplinach sportu.</w:t>
      </w:r>
    </w:p>
    <w:p w14:paraId="787C9AA4"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Szkolenie sportowe obejmuje zajęcia prowadzone na terenie szkoły i poza szkołą, wynikające ze szkolnego planu nauczania oraz uczestnictwo w zawodach (organizowanych w ramach kalendarza imprez sportowych) i obozach sportowych.</w:t>
      </w:r>
    </w:p>
    <w:p w14:paraId="5F457452"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Szkolenie sportowe prowadzone jest w oparciu o szczegółowe i aktualne przepisy dotyczące szkolnictwa sportowego.</w:t>
      </w:r>
    </w:p>
    <w:p w14:paraId="068C599D"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Uczniem klasy sportowej może zostać zarówno uczeń mieszkający w obwodzie szkoły, jak i uczeń mieszkający poza jej obwodem.</w:t>
      </w:r>
    </w:p>
    <w:p w14:paraId="51569E1F"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Kandydatem do klasy sportowej może być uczeń wykazujący bardzo dobry stan zdrowia (potwierdzony przez lekarza), wysoką sprawność fizyczną oraz niesprawiający trudności wychowawczych.</w:t>
      </w:r>
    </w:p>
    <w:p w14:paraId="02FCED0C" w14:textId="77777777" w:rsidR="00A75D04" w:rsidRPr="001C288A" w:rsidRDefault="00A75D04" w:rsidP="002C3A1A">
      <w:pPr>
        <w:pStyle w:val="Akapitzlist"/>
        <w:numPr>
          <w:ilvl w:val="0"/>
          <w:numId w:val="285"/>
        </w:numPr>
        <w:tabs>
          <w:tab w:val="left" w:pos="0"/>
        </w:tabs>
        <w:spacing w:before="120" w:after="120"/>
        <w:ind w:left="0" w:firstLine="426"/>
        <w:jc w:val="both"/>
        <w:rPr>
          <w:rFonts w:asciiTheme="minorHAnsi" w:hAnsiTheme="minorHAnsi"/>
          <w:bCs/>
          <w:sz w:val="20"/>
          <w:szCs w:val="20"/>
        </w:rPr>
      </w:pPr>
      <w:r w:rsidRPr="001C288A">
        <w:rPr>
          <w:rFonts w:asciiTheme="minorHAnsi" w:hAnsiTheme="minorHAnsi"/>
          <w:bCs/>
          <w:sz w:val="20"/>
          <w:szCs w:val="20"/>
        </w:rPr>
        <w:t>Szczegółowe zasady rekrutacji oraz prawa i obowiązki ucznia klasy sportowej określa Regulamin klasy sportowej.</w:t>
      </w:r>
    </w:p>
    <w:p w14:paraId="3C1E9A69" w14:textId="77777777" w:rsidR="00105166" w:rsidRPr="001C288A" w:rsidRDefault="00105166" w:rsidP="00105166"/>
    <w:p w14:paraId="7D1678B2" w14:textId="77777777" w:rsidR="00B03105" w:rsidRPr="001C288A" w:rsidRDefault="00D579C4" w:rsidP="001A4ABD">
      <w:pPr>
        <w:pStyle w:val="Nagwek1"/>
      </w:pPr>
      <w:r w:rsidRPr="001C288A">
        <w:br/>
      </w:r>
      <w:bookmarkStart w:id="271" w:name="_Toc113981194"/>
      <w:r w:rsidR="00B03105" w:rsidRPr="001C288A">
        <w:t>Ceremoniał szkolny</w:t>
      </w:r>
      <w:bookmarkEnd w:id="271"/>
    </w:p>
    <w:p w14:paraId="6221519A" w14:textId="77777777" w:rsidR="00B03105" w:rsidRPr="001C288A" w:rsidRDefault="008551FF"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w:t>
      </w:r>
      <w:r w:rsidR="007302B5" w:rsidRPr="001C288A">
        <w:rPr>
          <w:rFonts w:asciiTheme="minorHAnsi" w:hAnsiTheme="minorHAnsi"/>
          <w:sz w:val="20"/>
          <w:szCs w:val="20"/>
        </w:rPr>
        <w:t>Szkoła posiada symbole szkolne.</w:t>
      </w:r>
    </w:p>
    <w:p w14:paraId="33447469"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Sztandar szkoły:</w:t>
      </w:r>
    </w:p>
    <w:p w14:paraId="6432B676" w14:textId="77777777" w:rsidR="00B03105" w:rsidRPr="001C288A" w:rsidRDefault="007302B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s</w:t>
      </w:r>
      <w:r w:rsidR="00F122DA" w:rsidRPr="001C288A">
        <w:rPr>
          <w:rFonts w:asciiTheme="minorHAnsi" w:hAnsiTheme="minorHAnsi"/>
          <w:sz w:val="20"/>
          <w:szCs w:val="20"/>
        </w:rPr>
        <w:t>ztandarem</w:t>
      </w:r>
      <w:r w:rsidR="00B03105" w:rsidRPr="001C288A">
        <w:rPr>
          <w:rFonts w:asciiTheme="minorHAnsi" w:hAnsiTheme="minorHAnsi"/>
          <w:sz w:val="20"/>
          <w:szCs w:val="20"/>
        </w:rPr>
        <w:t xml:space="preserve"> opiekuje się poczet sztandarowy pod kierunkiem wyznaczonych przez </w:t>
      </w:r>
      <w:r w:rsidR="00E44090" w:rsidRPr="001C288A">
        <w:rPr>
          <w:rFonts w:asciiTheme="minorHAnsi" w:hAnsiTheme="minorHAnsi"/>
          <w:sz w:val="20"/>
          <w:szCs w:val="20"/>
        </w:rPr>
        <w:t>Dyrektora Szkoły</w:t>
      </w:r>
      <w:r w:rsidR="00B03105" w:rsidRPr="001C288A">
        <w:rPr>
          <w:rFonts w:asciiTheme="minorHAnsi" w:hAnsiTheme="minorHAnsi"/>
          <w:sz w:val="20"/>
          <w:szCs w:val="20"/>
        </w:rPr>
        <w:t xml:space="preserve"> nauc</w:t>
      </w:r>
      <w:r w:rsidR="008E6775" w:rsidRPr="001C288A">
        <w:rPr>
          <w:rFonts w:asciiTheme="minorHAnsi" w:hAnsiTheme="minorHAnsi"/>
          <w:sz w:val="20"/>
          <w:szCs w:val="20"/>
        </w:rPr>
        <w:t>zycieli</w:t>
      </w:r>
      <w:r w:rsidR="00B03105" w:rsidRPr="001C288A">
        <w:rPr>
          <w:rFonts w:asciiTheme="minorHAnsi" w:hAnsiTheme="minorHAnsi"/>
          <w:sz w:val="20"/>
          <w:szCs w:val="20"/>
        </w:rPr>
        <w:t>;</w:t>
      </w:r>
    </w:p>
    <w:p w14:paraId="088EB04D" w14:textId="77777777" w:rsidR="00B03105" w:rsidRPr="001C288A" w:rsidRDefault="007302B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u</w:t>
      </w:r>
      <w:r w:rsidR="00B03105" w:rsidRPr="001C288A">
        <w:rPr>
          <w:rFonts w:asciiTheme="minorHAnsi" w:hAnsiTheme="minorHAnsi"/>
          <w:sz w:val="20"/>
          <w:szCs w:val="20"/>
        </w:rPr>
        <w:t>czestnictwo w poczcie sztandarowym to najbardziej honorowa funkcja uczniowska w szkole, dlatego poczet sztandarowy powinien być wy</w:t>
      </w:r>
      <w:r w:rsidR="00BC7FCB" w:rsidRPr="001C288A">
        <w:rPr>
          <w:rFonts w:asciiTheme="minorHAnsi" w:hAnsiTheme="minorHAnsi"/>
          <w:sz w:val="20"/>
          <w:szCs w:val="20"/>
        </w:rPr>
        <w:t>typow</w:t>
      </w:r>
      <w:r w:rsidR="00AF378C" w:rsidRPr="001C288A">
        <w:rPr>
          <w:rFonts w:asciiTheme="minorHAnsi" w:hAnsiTheme="minorHAnsi"/>
          <w:sz w:val="20"/>
          <w:szCs w:val="20"/>
        </w:rPr>
        <w:t xml:space="preserve">any z uczniów klasy najstarszej, </w:t>
      </w:r>
      <w:r w:rsidR="00B03105" w:rsidRPr="001C288A">
        <w:rPr>
          <w:rFonts w:asciiTheme="minorHAnsi" w:hAnsiTheme="minorHAnsi"/>
          <w:sz w:val="20"/>
          <w:szCs w:val="20"/>
        </w:rPr>
        <w:t>wyróżniających się w nauce, o</w:t>
      </w:r>
      <w:r w:rsidR="00913564" w:rsidRPr="001C288A">
        <w:rPr>
          <w:rFonts w:asciiTheme="minorHAnsi" w:hAnsiTheme="minorHAnsi"/>
          <w:sz w:val="20"/>
          <w:szCs w:val="20"/>
        </w:rPr>
        <w:t xml:space="preserve"> </w:t>
      </w:r>
      <w:r w:rsidR="00937C7B" w:rsidRPr="001C288A">
        <w:rPr>
          <w:rFonts w:asciiTheme="minorHAnsi" w:hAnsiTheme="minorHAnsi"/>
          <w:sz w:val="20"/>
          <w:szCs w:val="20"/>
        </w:rPr>
        <w:t>nienagannej postawie i </w:t>
      </w:r>
      <w:r w:rsidR="00B03105" w:rsidRPr="001C288A">
        <w:rPr>
          <w:rFonts w:asciiTheme="minorHAnsi" w:hAnsiTheme="minorHAnsi"/>
          <w:sz w:val="20"/>
          <w:szCs w:val="20"/>
        </w:rPr>
        <w:t>wzorowym zachowaniu;</w:t>
      </w:r>
    </w:p>
    <w:p w14:paraId="650E2EDF" w14:textId="77777777" w:rsidR="00B03105" w:rsidRPr="001C288A" w:rsidRDefault="00B0310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Skład osobowy pocztu sztandarowego:</w:t>
      </w:r>
    </w:p>
    <w:p w14:paraId="6C2903FD" w14:textId="77777777" w:rsidR="00B03105" w:rsidRPr="001C288A" w:rsidRDefault="007302B5" w:rsidP="002C3A1A">
      <w:pPr>
        <w:numPr>
          <w:ilvl w:val="0"/>
          <w:numId w:val="116"/>
        </w:numPr>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chorąży (sztandarowy) </w:t>
      </w:r>
      <w:r w:rsidRPr="001C288A">
        <w:rPr>
          <w:rFonts w:asciiTheme="minorHAnsi" w:hAnsiTheme="minorHAnsi"/>
          <w:sz w:val="20"/>
          <w:szCs w:val="20"/>
        </w:rPr>
        <w:sym w:font="Symbol" w:char="F02D"/>
      </w:r>
      <w:r w:rsidR="00B03105" w:rsidRPr="001C288A">
        <w:rPr>
          <w:rFonts w:asciiTheme="minorHAnsi" w:hAnsiTheme="minorHAnsi"/>
          <w:sz w:val="20"/>
          <w:szCs w:val="20"/>
        </w:rPr>
        <w:t xml:space="preserve"> jeden uczeń,</w:t>
      </w:r>
    </w:p>
    <w:p w14:paraId="7C8AFF16" w14:textId="77777777" w:rsidR="00B03105" w:rsidRPr="001C288A" w:rsidRDefault="007302B5" w:rsidP="002C3A1A">
      <w:pPr>
        <w:numPr>
          <w:ilvl w:val="0"/>
          <w:numId w:val="116"/>
        </w:numPr>
        <w:spacing w:before="120" w:after="120"/>
        <w:ind w:left="0" w:firstLine="397"/>
        <w:jc w:val="both"/>
        <w:rPr>
          <w:rFonts w:asciiTheme="minorHAnsi" w:hAnsiTheme="minorHAnsi"/>
          <w:sz w:val="20"/>
          <w:szCs w:val="20"/>
        </w:rPr>
      </w:pPr>
      <w:r w:rsidRPr="001C288A">
        <w:rPr>
          <w:rFonts w:asciiTheme="minorHAnsi" w:hAnsiTheme="minorHAnsi"/>
          <w:sz w:val="20"/>
          <w:szCs w:val="20"/>
        </w:rPr>
        <w:t>a</w:t>
      </w:r>
      <w:r w:rsidR="00D768A9" w:rsidRPr="001C288A">
        <w:rPr>
          <w:rFonts w:asciiTheme="minorHAnsi" w:hAnsiTheme="minorHAnsi"/>
          <w:sz w:val="20"/>
          <w:szCs w:val="20"/>
        </w:rPr>
        <w:t xml:space="preserve">systa </w:t>
      </w:r>
      <w:r w:rsidR="00D768A9" w:rsidRPr="001C288A">
        <w:rPr>
          <w:rFonts w:asciiTheme="minorHAnsi" w:hAnsiTheme="minorHAnsi"/>
          <w:sz w:val="20"/>
          <w:szCs w:val="20"/>
        </w:rPr>
        <w:sym w:font="Symbol" w:char="F02D"/>
      </w:r>
      <w:r w:rsidR="00B03105" w:rsidRPr="001C288A">
        <w:rPr>
          <w:rFonts w:asciiTheme="minorHAnsi" w:hAnsiTheme="minorHAnsi"/>
          <w:sz w:val="20"/>
          <w:szCs w:val="20"/>
        </w:rPr>
        <w:t xml:space="preserve"> dwie uczennice</w:t>
      </w:r>
      <w:r w:rsidRPr="001C288A">
        <w:rPr>
          <w:rFonts w:asciiTheme="minorHAnsi" w:hAnsiTheme="minorHAnsi"/>
          <w:sz w:val="20"/>
          <w:szCs w:val="20"/>
        </w:rPr>
        <w:t>;</w:t>
      </w:r>
    </w:p>
    <w:p w14:paraId="7B68EAB2" w14:textId="77777777" w:rsidR="00B03105" w:rsidRPr="001C288A" w:rsidRDefault="007302B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k</w:t>
      </w:r>
      <w:r w:rsidR="00B03105" w:rsidRPr="001C288A">
        <w:rPr>
          <w:rFonts w:asciiTheme="minorHAnsi" w:hAnsiTheme="minorHAnsi"/>
          <w:sz w:val="20"/>
          <w:szCs w:val="20"/>
        </w:rPr>
        <w:t>adencja pocztu trwa jeden rok (począwszy od przekazania w dniu uroczystego zakończenia roku szkolnego);</w:t>
      </w:r>
    </w:p>
    <w:p w14:paraId="0300AAAD" w14:textId="77777777" w:rsidR="00B03105" w:rsidRPr="001C288A" w:rsidRDefault="004875B1"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d</w:t>
      </w:r>
      <w:r w:rsidR="00B03105" w:rsidRPr="001C288A">
        <w:rPr>
          <w:rFonts w:asciiTheme="minorHAnsi" w:hAnsiTheme="minorHAnsi"/>
          <w:sz w:val="20"/>
          <w:szCs w:val="20"/>
        </w:rPr>
        <w:t xml:space="preserve">ecyzją </w:t>
      </w:r>
      <w:r w:rsidR="00AA0BD1" w:rsidRPr="001C288A">
        <w:rPr>
          <w:rFonts w:asciiTheme="minorHAnsi" w:hAnsiTheme="minorHAnsi"/>
          <w:sz w:val="20"/>
          <w:szCs w:val="20"/>
        </w:rPr>
        <w:t>Rady Pedagogicznej</w:t>
      </w:r>
      <w:r w:rsidR="00B03105" w:rsidRPr="001C288A">
        <w:rPr>
          <w:rFonts w:asciiTheme="minorHAnsi" w:hAnsiTheme="minorHAnsi"/>
          <w:sz w:val="20"/>
          <w:szCs w:val="20"/>
        </w:rPr>
        <w:t xml:space="preserve"> uczniowie mogą być odwołani ze składu pocztu</w:t>
      </w:r>
      <w:r w:rsidR="00D768A9" w:rsidRPr="001C288A">
        <w:rPr>
          <w:rFonts w:asciiTheme="minorHAnsi" w:hAnsiTheme="minorHAnsi"/>
          <w:sz w:val="20"/>
          <w:szCs w:val="20"/>
        </w:rPr>
        <w:t>;</w:t>
      </w:r>
      <w:r w:rsidR="00B03105" w:rsidRPr="001C288A">
        <w:rPr>
          <w:rFonts w:asciiTheme="minorHAnsi" w:hAnsiTheme="minorHAnsi"/>
          <w:sz w:val="20"/>
          <w:szCs w:val="20"/>
        </w:rPr>
        <w:t xml:space="preserve"> </w:t>
      </w:r>
    </w:p>
    <w:p w14:paraId="4BA053A3" w14:textId="77777777" w:rsidR="00B03105" w:rsidRPr="001C288A" w:rsidRDefault="00B0310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poczet sztandarowy zawsze występuje w strojach galowych ze swymi insygniami. W trakcie uroczystości na wolnym powietrzu poczet może nosić okrycia wierzchnie;</w:t>
      </w:r>
    </w:p>
    <w:p w14:paraId="60B5752C" w14:textId="77777777" w:rsidR="00B03105" w:rsidRPr="001C288A" w:rsidRDefault="00B0310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insygniami pocztu sztandarowego są biało-czerwone szarfy biegnące z prawego ramienia do lewego boku i białe rękawiczki;</w:t>
      </w:r>
    </w:p>
    <w:p w14:paraId="2C5D0B7A" w14:textId="77777777" w:rsidR="00B03105" w:rsidRPr="001C288A" w:rsidRDefault="00B0310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sztandar uczestniczy w uroczystościach szkolnych oraz poza szkołą na zaproszenie innych szkół i instytucji lub organizacji;</w:t>
      </w:r>
    </w:p>
    <w:p w14:paraId="088E0FC8" w14:textId="77777777" w:rsidR="00B03105" w:rsidRPr="001C288A" w:rsidRDefault="00B03105" w:rsidP="002C3A1A">
      <w:pPr>
        <w:pStyle w:val="NormalnyWyjustowany"/>
        <w:numPr>
          <w:ilvl w:val="0"/>
          <w:numId w:val="322"/>
        </w:numPr>
        <w:tabs>
          <w:tab w:val="left" w:pos="284"/>
        </w:tabs>
        <w:spacing w:before="120" w:after="120"/>
        <w:ind w:left="0" w:firstLine="0"/>
        <w:rPr>
          <w:rFonts w:asciiTheme="minorHAnsi" w:hAnsiTheme="minorHAnsi"/>
          <w:sz w:val="20"/>
          <w:szCs w:val="20"/>
        </w:rPr>
      </w:pPr>
      <w:r w:rsidRPr="001C288A">
        <w:rPr>
          <w:rFonts w:asciiTheme="minorHAnsi" w:hAnsiTheme="minorHAnsi"/>
          <w:sz w:val="20"/>
          <w:szCs w:val="20"/>
        </w:rPr>
        <w:t>podczas uroczystości żałobnych sztandar ozdabia czarna wstęga uwiązana pod głowicą (orłem);</w:t>
      </w:r>
    </w:p>
    <w:p w14:paraId="4D001192" w14:textId="77777777" w:rsidR="00B03105" w:rsidRPr="001C288A" w:rsidRDefault="00B03105" w:rsidP="002C3A1A">
      <w:pPr>
        <w:pStyle w:val="NormalnyWyjustowany"/>
        <w:numPr>
          <w:ilvl w:val="0"/>
          <w:numId w:val="322"/>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lastRenderedPageBreak/>
        <w:t>podczas wprowadzania i wyprowadzania sztandaru i w trakcie przemarszu chorąży niesi</w:t>
      </w:r>
      <w:r w:rsidR="00C741AD" w:rsidRPr="001C288A">
        <w:rPr>
          <w:rFonts w:asciiTheme="minorHAnsi" w:hAnsiTheme="minorHAnsi"/>
          <w:sz w:val="20"/>
          <w:szCs w:val="20"/>
        </w:rPr>
        <w:t>e sztandar</w:t>
      </w:r>
      <w:r w:rsidR="00D768A9" w:rsidRPr="001C288A">
        <w:rPr>
          <w:rFonts w:asciiTheme="minorHAnsi" w:hAnsiTheme="minorHAnsi"/>
          <w:sz w:val="20"/>
          <w:szCs w:val="20"/>
        </w:rPr>
        <w:t>,</w:t>
      </w:r>
      <w:r w:rsidR="00C741AD" w:rsidRPr="001C288A">
        <w:rPr>
          <w:rFonts w:asciiTheme="minorHAnsi" w:hAnsiTheme="minorHAnsi"/>
          <w:sz w:val="20"/>
          <w:szCs w:val="20"/>
        </w:rPr>
        <w:t xml:space="preserve"> opierając drzewce na </w:t>
      </w:r>
      <w:r w:rsidRPr="001C288A">
        <w:rPr>
          <w:rFonts w:asciiTheme="minorHAnsi" w:hAnsiTheme="minorHAnsi"/>
          <w:sz w:val="20"/>
          <w:szCs w:val="20"/>
        </w:rPr>
        <w:t>prawym ramieniu;</w:t>
      </w:r>
    </w:p>
    <w:p w14:paraId="16AEE46F" w14:textId="77777777" w:rsidR="00B03105" w:rsidRPr="001C288A" w:rsidRDefault="00B03105" w:rsidP="002C3A1A">
      <w:pPr>
        <w:pStyle w:val="NormalnyWyjustowany"/>
        <w:numPr>
          <w:ilvl w:val="0"/>
          <w:numId w:val="322"/>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sztandarowi oddaje się szacunek. Podczas wprowadzania i wyprowadzania sztandaru wszyscy uczestnicy uroczystości stoją w pozycji „Baczność”</w:t>
      </w:r>
      <w:r w:rsidR="00913564" w:rsidRPr="001C288A">
        <w:rPr>
          <w:rFonts w:asciiTheme="minorHAnsi" w:hAnsiTheme="minorHAnsi"/>
          <w:sz w:val="20"/>
          <w:szCs w:val="20"/>
        </w:rPr>
        <w:t>.</w:t>
      </w:r>
      <w:r w:rsidRPr="001C288A">
        <w:rPr>
          <w:rFonts w:asciiTheme="minorHAnsi" w:hAnsiTheme="minorHAnsi"/>
          <w:sz w:val="20"/>
          <w:szCs w:val="20"/>
        </w:rPr>
        <w:t xml:space="preserve"> Odpowiednie komendy podaje osoba prowadząca uroczystość;</w:t>
      </w:r>
    </w:p>
    <w:p w14:paraId="4E7E3A5C" w14:textId="77777777" w:rsidR="00B03105" w:rsidRPr="001C288A" w:rsidRDefault="00B03105" w:rsidP="002C3A1A">
      <w:pPr>
        <w:pStyle w:val="NormalnyWyjustowany"/>
        <w:numPr>
          <w:ilvl w:val="0"/>
          <w:numId w:val="322"/>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oddawanie honorów sztandarem odbywa się poprzez pochylenie go przez chorążego. Chorąży robi wykrok lewą nogą, piętę drzewca opiera o prawą stopę i oburącz pochyla sztandar;</w:t>
      </w:r>
    </w:p>
    <w:p w14:paraId="5B91B290" w14:textId="77777777" w:rsidR="00B03105" w:rsidRPr="001C288A" w:rsidRDefault="00B03105" w:rsidP="002C3A1A">
      <w:pPr>
        <w:pStyle w:val="NormalnyWyjustowany"/>
        <w:numPr>
          <w:ilvl w:val="0"/>
          <w:numId w:val="322"/>
        </w:numPr>
        <w:tabs>
          <w:tab w:val="left" w:pos="426"/>
        </w:tabs>
        <w:spacing w:before="120" w:after="120"/>
        <w:ind w:left="0" w:firstLine="0"/>
        <w:rPr>
          <w:rFonts w:asciiTheme="minorHAnsi" w:hAnsiTheme="minorHAnsi"/>
          <w:sz w:val="20"/>
          <w:szCs w:val="20"/>
        </w:rPr>
      </w:pPr>
      <w:r w:rsidRPr="001C288A">
        <w:rPr>
          <w:rFonts w:asciiTheme="minorHAnsi" w:hAnsiTheme="minorHAnsi"/>
          <w:sz w:val="20"/>
          <w:szCs w:val="20"/>
        </w:rPr>
        <w:t>sztandar oddaje honory:</w:t>
      </w:r>
    </w:p>
    <w:p w14:paraId="7F7C21AA" w14:textId="77777777" w:rsidR="00B03105" w:rsidRPr="001C288A" w:rsidRDefault="00020CA3"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na komendę „Do hymnu” i „D</w:t>
      </w:r>
      <w:r w:rsidR="00B03105" w:rsidRPr="001C288A">
        <w:rPr>
          <w:rFonts w:asciiTheme="minorHAnsi" w:hAnsiTheme="minorHAnsi"/>
          <w:sz w:val="20"/>
          <w:szCs w:val="20"/>
        </w:rPr>
        <w:t>o hymnu szkoły”,</w:t>
      </w:r>
    </w:p>
    <w:p w14:paraId="5824716A"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w czasie wykonywania „Roty”,</w:t>
      </w:r>
    </w:p>
    <w:p w14:paraId="091FD6B0"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gdy grany jest sygnał „Wojsko Polskie” (uroczystości z udziałem wojska),</w:t>
      </w:r>
    </w:p>
    <w:p w14:paraId="257BD5FC"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w trakcie ślubowania uczniów klas pierwszych,</w:t>
      </w:r>
      <w:r w:rsidR="00BA529B" w:rsidRPr="001C288A">
        <w:rPr>
          <w:rFonts w:asciiTheme="minorHAnsi" w:hAnsiTheme="minorHAnsi"/>
          <w:sz w:val="20"/>
          <w:szCs w:val="20"/>
        </w:rPr>
        <w:t xml:space="preserve"> </w:t>
      </w:r>
    </w:p>
    <w:p w14:paraId="1ACCF94B"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podczas opuszczenia trumny do grobu,</w:t>
      </w:r>
    </w:p>
    <w:p w14:paraId="4484766E"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w trakcie minuty ciszy dla uczczenia pamięci,</w:t>
      </w:r>
    </w:p>
    <w:p w14:paraId="28C03F0A"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podczas składania wieńców, kwiatów i zniczy przez delegację szkoły,</w:t>
      </w:r>
    </w:p>
    <w:p w14:paraId="723F3DBE" w14:textId="77777777" w:rsidR="00B03105" w:rsidRPr="001C288A" w:rsidRDefault="00B03105" w:rsidP="002C3A1A">
      <w:pPr>
        <w:numPr>
          <w:ilvl w:val="3"/>
          <w:numId w:val="80"/>
        </w:numPr>
        <w:tabs>
          <w:tab w:val="clear" w:pos="1440"/>
          <w:tab w:val="num" w:pos="851"/>
        </w:tabs>
        <w:spacing w:before="120" w:after="120"/>
        <w:ind w:left="426" w:firstLine="0"/>
        <w:jc w:val="both"/>
        <w:rPr>
          <w:rFonts w:asciiTheme="minorHAnsi" w:hAnsiTheme="minorHAnsi"/>
          <w:sz w:val="20"/>
          <w:szCs w:val="20"/>
        </w:rPr>
      </w:pPr>
      <w:r w:rsidRPr="001C288A">
        <w:rPr>
          <w:rFonts w:asciiTheme="minorHAnsi" w:hAnsiTheme="minorHAnsi"/>
          <w:sz w:val="20"/>
          <w:szCs w:val="20"/>
        </w:rPr>
        <w:t>w trakcie uroczystości kościelnych.</w:t>
      </w:r>
    </w:p>
    <w:p w14:paraId="7F309D6D"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Ślubowanie </w:t>
      </w:r>
      <w:r w:rsidR="00020CA3" w:rsidRPr="001C288A">
        <w:rPr>
          <w:rFonts w:asciiTheme="minorHAnsi" w:hAnsiTheme="minorHAnsi"/>
          <w:sz w:val="20"/>
          <w:szCs w:val="20"/>
        </w:rPr>
        <w:t xml:space="preserve">uczniów </w:t>
      </w:r>
      <w:r w:rsidR="00E72FD5" w:rsidRPr="001C288A">
        <w:rPr>
          <w:rFonts w:asciiTheme="minorHAnsi" w:hAnsiTheme="minorHAnsi"/>
          <w:sz w:val="20"/>
          <w:szCs w:val="20"/>
        </w:rPr>
        <w:t>klas pierwszych</w:t>
      </w:r>
      <w:r w:rsidRPr="001C288A">
        <w:rPr>
          <w:rFonts w:asciiTheme="minorHAnsi" w:hAnsiTheme="minorHAnsi"/>
          <w:sz w:val="20"/>
          <w:szCs w:val="20"/>
        </w:rPr>
        <w:t xml:space="preserve"> </w:t>
      </w:r>
      <w:r w:rsidR="00020CA3" w:rsidRPr="001C288A">
        <w:rPr>
          <w:rFonts w:asciiTheme="minorHAnsi" w:hAnsiTheme="minorHAnsi"/>
          <w:sz w:val="20"/>
          <w:szCs w:val="20"/>
        </w:rPr>
        <w:t>Szkoły Podstawowej nr 2 w Lwówku Śląskim</w:t>
      </w:r>
      <w:r w:rsidR="00E72FD5" w:rsidRPr="001C288A">
        <w:rPr>
          <w:rFonts w:asciiTheme="minorHAnsi" w:hAnsiTheme="minorHAnsi"/>
          <w:sz w:val="20"/>
          <w:szCs w:val="20"/>
        </w:rPr>
        <w:t xml:space="preserve"> </w:t>
      </w:r>
      <w:r w:rsidRPr="001C288A">
        <w:rPr>
          <w:rFonts w:asciiTheme="minorHAnsi" w:hAnsiTheme="minorHAnsi"/>
          <w:sz w:val="20"/>
          <w:szCs w:val="20"/>
        </w:rPr>
        <w:t>odbywa się po wprowadzeniu sztandaru. Każdy pierwszoklasista</w:t>
      </w:r>
      <w:r w:rsidR="00020CA3" w:rsidRPr="001C288A">
        <w:rPr>
          <w:rFonts w:asciiTheme="minorHAnsi" w:hAnsiTheme="minorHAnsi"/>
          <w:sz w:val="20"/>
          <w:szCs w:val="20"/>
        </w:rPr>
        <w:t>,</w:t>
      </w:r>
      <w:r w:rsidRPr="001C288A">
        <w:rPr>
          <w:rFonts w:asciiTheme="minorHAnsi" w:hAnsiTheme="minorHAnsi"/>
          <w:sz w:val="20"/>
          <w:szCs w:val="20"/>
        </w:rPr>
        <w:t xml:space="preserve"> stojąc</w:t>
      </w:r>
      <w:r w:rsidR="00913564" w:rsidRPr="001C288A">
        <w:rPr>
          <w:rFonts w:asciiTheme="minorHAnsi" w:hAnsiTheme="minorHAnsi"/>
          <w:sz w:val="20"/>
          <w:szCs w:val="20"/>
        </w:rPr>
        <w:t xml:space="preserve"> </w:t>
      </w:r>
      <w:r w:rsidRPr="001C288A">
        <w:rPr>
          <w:rFonts w:asciiTheme="minorHAnsi" w:hAnsiTheme="minorHAnsi"/>
          <w:sz w:val="20"/>
          <w:szCs w:val="20"/>
        </w:rPr>
        <w:t>w postawie zasadniczej</w:t>
      </w:r>
      <w:r w:rsidR="00D768A9" w:rsidRPr="001C288A">
        <w:rPr>
          <w:rFonts w:asciiTheme="minorHAnsi" w:hAnsiTheme="minorHAnsi"/>
          <w:sz w:val="20"/>
          <w:szCs w:val="20"/>
        </w:rPr>
        <w:t>,</w:t>
      </w:r>
      <w:r w:rsidR="00913564" w:rsidRPr="001C288A">
        <w:rPr>
          <w:rFonts w:asciiTheme="minorHAnsi" w:hAnsiTheme="minorHAnsi"/>
          <w:sz w:val="20"/>
          <w:szCs w:val="20"/>
        </w:rPr>
        <w:t xml:space="preserve"> </w:t>
      </w:r>
      <w:r w:rsidRPr="001C288A">
        <w:rPr>
          <w:rFonts w:asciiTheme="minorHAnsi" w:hAnsiTheme="minorHAnsi"/>
          <w:sz w:val="20"/>
          <w:szCs w:val="20"/>
        </w:rPr>
        <w:t>trzyma uniesioną do góry</w:t>
      </w:r>
      <w:r w:rsidR="00E72FD5" w:rsidRPr="001C288A">
        <w:rPr>
          <w:rFonts w:asciiTheme="minorHAnsi" w:hAnsiTheme="minorHAnsi"/>
          <w:sz w:val="20"/>
          <w:szCs w:val="20"/>
        </w:rPr>
        <w:t xml:space="preserve"> na wysokości oczu prawą rękę z </w:t>
      </w:r>
      <w:r w:rsidRPr="001C288A">
        <w:rPr>
          <w:rFonts w:asciiTheme="minorHAnsi" w:hAnsiTheme="minorHAnsi"/>
          <w:sz w:val="20"/>
          <w:szCs w:val="20"/>
        </w:rPr>
        <w:t>wyciągniętymi dwoma palcami w kierunku sztandaru i</w:t>
      </w:r>
      <w:r w:rsidR="009F0E36" w:rsidRPr="001C288A">
        <w:rPr>
          <w:rFonts w:asciiTheme="minorHAnsi" w:hAnsiTheme="minorHAnsi"/>
          <w:sz w:val="20"/>
          <w:szCs w:val="20"/>
        </w:rPr>
        <w:t> </w:t>
      </w:r>
      <w:r w:rsidRPr="001C288A">
        <w:rPr>
          <w:rFonts w:asciiTheme="minorHAnsi" w:hAnsiTheme="minorHAnsi"/>
          <w:sz w:val="20"/>
          <w:szCs w:val="20"/>
        </w:rPr>
        <w:t>powtarza rotę przysięgi:</w:t>
      </w:r>
    </w:p>
    <w:p w14:paraId="07146519" w14:textId="77777777" w:rsidR="00991D58" w:rsidRPr="001C288A" w:rsidRDefault="00F8512E" w:rsidP="00991D58">
      <w:pPr>
        <w:spacing w:before="120" w:after="120"/>
        <w:ind w:firstLine="397"/>
        <w:jc w:val="both"/>
        <w:rPr>
          <w:rFonts w:asciiTheme="minorHAnsi" w:hAnsiTheme="minorHAnsi"/>
          <w:i/>
          <w:iCs/>
          <w:sz w:val="20"/>
          <w:szCs w:val="20"/>
        </w:rPr>
      </w:pPr>
      <w:r w:rsidRPr="001C288A">
        <w:rPr>
          <w:rFonts w:asciiTheme="minorHAnsi" w:hAnsiTheme="minorHAnsi"/>
          <w:i/>
          <w:iCs/>
          <w:sz w:val="20"/>
          <w:szCs w:val="20"/>
        </w:rPr>
        <w:t xml:space="preserve"> </w:t>
      </w:r>
      <w:r w:rsidR="00991D58" w:rsidRPr="001C288A">
        <w:rPr>
          <w:rFonts w:asciiTheme="minorHAnsi" w:hAnsiTheme="minorHAnsi"/>
          <w:i/>
          <w:iCs/>
          <w:sz w:val="20"/>
          <w:szCs w:val="20"/>
        </w:rPr>
        <w:t xml:space="preserve">„Jestem małym Polakiem, uczę się w szkole polskiej. Przyrzekam uczyć się pilnie. Przyrzekam szanować wszystkich, </w:t>
      </w:r>
      <w:r w:rsidR="00E72FD5" w:rsidRPr="001C288A">
        <w:rPr>
          <w:rFonts w:asciiTheme="minorHAnsi" w:hAnsiTheme="minorHAnsi"/>
          <w:i/>
          <w:iCs/>
          <w:sz w:val="20"/>
          <w:szCs w:val="20"/>
        </w:rPr>
        <w:br/>
      </w:r>
      <w:r w:rsidR="00991D58" w:rsidRPr="001C288A">
        <w:rPr>
          <w:rFonts w:asciiTheme="minorHAnsi" w:hAnsiTheme="minorHAnsi"/>
          <w:i/>
          <w:iCs/>
          <w:sz w:val="20"/>
          <w:szCs w:val="20"/>
        </w:rPr>
        <w:t>którzy pracują w szkole po to, aby nam było w niej dobrze. Będę starał się być dobrym kolegą. Będę przyjacielem zwierząt i roślin. Chcę swoją nauką i zachowaniem sprawić radość rodzicom, nauczycielom oraz swoj</w:t>
      </w:r>
      <w:r w:rsidR="00D768A9" w:rsidRPr="001C288A">
        <w:rPr>
          <w:rFonts w:asciiTheme="minorHAnsi" w:hAnsiTheme="minorHAnsi"/>
          <w:i/>
          <w:iCs/>
          <w:sz w:val="20"/>
          <w:szCs w:val="20"/>
        </w:rPr>
        <w:t>ej Ojczyźnie – Polsce.  Ślubuję</w:t>
      </w:r>
      <w:r w:rsidR="00991D58" w:rsidRPr="001C288A">
        <w:rPr>
          <w:rFonts w:asciiTheme="minorHAnsi" w:hAnsiTheme="minorHAnsi"/>
          <w:i/>
          <w:iCs/>
          <w:sz w:val="20"/>
          <w:szCs w:val="20"/>
        </w:rPr>
        <w:t>”</w:t>
      </w:r>
      <w:r w:rsidR="00D768A9" w:rsidRPr="001C288A">
        <w:rPr>
          <w:rFonts w:asciiTheme="minorHAnsi" w:hAnsiTheme="minorHAnsi"/>
          <w:i/>
          <w:iCs/>
          <w:sz w:val="20"/>
          <w:szCs w:val="20"/>
        </w:rPr>
        <w:t>.</w:t>
      </w:r>
    </w:p>
    <w:p w14:paraId="3477255B"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Pasowanie na ucznia następuje tuż po ślubowaniu złożonym przez pierwszoklasistów. </w:t>
      </w:r>
      <w:r w:rsidR="00E44090" w:rsidRPr="001C288A">
        <w:rPr>
          <w:rFonts w:asciiTheme="minorHAnsi" w:hAnsiTheme="minorHAnsi"/>
          <w:sz w:val="20"/>
          <w:szCs w:val="20"/>
        </w:rPr>
        <w:t>Dyrektor Szkoły</w:t>
      </w:r>
      <w:r w:rsidRPr="001C288A">
        <w:rPr>
          <w:rFonts w:asciiTheme="minorHAnsi" w:hAnsiTheme="minorHAnsi"/>
          <w:sz w:val="20"/>
          <w:szCs w:val="20"/>
        </w:rPr>
        <w:t xml:space="preserve"> </w:t>
      </w:r>
      <w:r w:rsidR="00E72FD5" w:rsidRPr="001C288A">
        <w:rPr>
          <w:rFonts w:asciiTheme="minorHAnsi" w:hAnsiTheme="minorHAnsi"/>
          <w:sz w:val="20"/>
          <w:szCs w:val="20"/>
        </w:rPr>
        <w:t>wraz </w:t>
      </w:r>
      <w:r w:rsidR="000D6195" w:rsidRPr="001C288A">
        <w:rPr>
          <w:rFonts w:asciiTheme="minorHAnsi" w:hAnsiTheme="minorHAnsi"/>
          <w:sz w:val="20"/>
          <w:szCs w:val="20"/>
        </w:rPr>
        <w:t>z </w:t>
      </w:r>
      <w:r w:rsidR="006D00B8" w:rsidRPr="001C288A">
        <w:rPr>
          <w:rFonts w:asciiTheme="minorHAnsi" w:hAnsiTheme="minorHAnsi"/>
          <w:sz w:val="20"/>
          <w:szCs w:val="20"/>
        </w:rPr>
        <w:t xml:space="preserve">przedstawicielem organu prowadzącego kładzie duży ołówek lub pióro </w:t>
      </w:r>
      <w:r w:rsidRPr="001C288A">
        <w:rPr>
          <w:rFonts w:asciiTheme="minorHAnsi" w:hAnsiTheme="minorHAnsi"/>
          <w:sz w:val="20"/>
          <w:szCs w:val="20"/>
        </w:rPr>
        <w:t>na lewe ramię każdego pierwszoklasisty i mówi:</w:t>
      </w:r>
    </w:p>
    <w:p w14:paraId="59E0F384" w14:textId="77777777" w:rsidR="00B03105" w:rsidRPr="001C288A" w:rsidRDefault="00B03105" w:rsidP="00366C31">
      <w:pPr>
        <w:spacing w:before="120" w:after="120"/>
        <w:ind w:firstLine="397"/>
        <w:jc w:val="both"/>
        <w:rPr>
          <w:rFonts w:asciiTheme="minorHAnsi" w:hAnsiTheme="minorHAnsi"/>
          <w:sz w:val="20"/>
          <w:szCs w:val="20"/>
        </w:rPr>
      </w:pPr>
      <w:r w:rsidRPr="001C288A">
        <w:rPr>
          <w:rFonts w:asciiTheme="minorHAnsi" w:hAnsiTheme="minorHAnsi"/>
          <w:i/>
          <w:iCs/>
          <w:sz w:val="20"/>
          <w:szCs w:val="20"/>
        </w:rPr>
        <w:t xml:space="preserve">„Pasuję Cię </w:t>
      </w:r>
      <w:r w:rsidR="00FD076A" w:rsidRPr="001C288A">
        <w:rPr>
          <w:rFonts w:asciiTheme="minorHAnsi" w:hAnsiTheme="minorHAnsi"/>
          <w:i/>
          <w:iCs/>
          <w:sz w:val="20"/>
          <w:szCs w:val="20"/>
        </w:rPr>
        <w:t xml:space="preserve">na ucznia </w:t>
      </w:r>
      <w:r w:rsidR="006066E1" w:rsidRPr="001C288A">
        <w:rPr>
          <w:rFonts w:asciiTheme="minorHAnsi" w:hAnsiTheme="minorHAnsi"/>
          <w:i/>
          <w:iCs/>
          <w:sz w:val="20"/>
          <w:szCs w:val="20"/>
        </w:rPr>
        <w:t>szkoł</w:t>
      </w:r>
      <w:r w:rsidR="00FD076A" w:rsidRPr="001C288A">
        <w:rPr>
          <w:rFonts w:asciiTheme="minorHAnsi" w:hAnsiTheme="minorHAnsi"/>
          <w:i/>
          <w:iCs/>
          <w:sz w:val="20"/>
          <w:szCs w:val="20"/>
        </w:rPr>
        <w:t>y”</w:t>
      </w:r>
    </w:p>
    <w:p w14:paraId="25EAF887"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Do uroczystości szkolnych tworzących ceremonia</w:t>
      </w:r>
      <w:r w:rsidR="00D768A9" w:rsidRPr="001C288A">
        <w:rPr>
          <w:rFonts w:asciiTheme="minorHAnsi" w:hAnsiTheme="minorHAnsi"/>
          <w:sz w:val="20"/>
          <w:szCs w:val="20"/>
        </w:rPr>
        <w:t>ł zalicza się święta państwowe,</w:t>
      </w:r>
      <w:r w:rsidR="004B678D" w:rsidRPr="001C288A">
        <w:rPr>
          <w:rFonts w:asciiTheme="minorHAnsi" w:hAnsiTheme="minorHAnsi"/>
          <w:sz w:val="20"/>
          <w:szCs w:val="20"/>
        </w:rPr>
        <w:t xml:space="preserve"> m.in.</w:t>
      </w:r>
      <w:r w:rsidRPr="001C288A">
        <w:rPr>
          <w:rFonts w:asciiTheme="minorHAnsi" w:hAnsiTheme="minorHAnsi"/>
          <w:sz w:val="20"/>
          <w:szCs w:val="20"/>
        </w:rPr>
        <w:t xml:space="preserve"> Dzi</w:t>
      </w:r>
      <w:r w:rsidR="000D6195" w:rsidRPr="001C288A">
        <w:rPr>
          <w:rFonts w:asciiTheme="minorHAnsi" w:hAnsiTheme="minorHAnsi"/>
          <w:sz w:val="20"/>
          <w:szCs w:val="20"/>
        </w:rPr>
        <w:t>eń Flagi i Święto Konstytucji 3 </w:t>
      </w:r>
      <w:r w:rsidRPr="001C288A">
        <w:rPr>
          <w:rFonts w:asciiTheme="minorHAnsi" w:hAnsiTheme="minorHAnsi"/>
          <w:sz w:val="20"/>
          <w:szCs w:val="20"/>
        </w:rPr>
        <w:t>Maja (2-3 maja), Dzień Edukacji Narodowej (14 października), Święt</w:t>
      </w:r>
      <w:r w:rsidR="00C0009F" w:rsidRPr="001C288A">
        <w:rPr>
          <w:rFonts w:asciiTheme="minorHAnsi" w:hAnsiTheme="minorHAnsi"/>
          <w:sz w:val="20"/>
          <w:szCs w:val="20"/>
        </w:rPr>
        <w:t>o Niepodległości (11 listopada).</w:t>
      </w:r>
    </w:p>
    <w:p w14:paraId="424D2A42"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Uroczystości szkolne z udziałem sztandaru szkoły:</w:t>
      </w:r>
    </w:p>
    <w:p w14:paraId="255B104D" w14:textId="77777777" w:rsidR="00B03105" w:rsidRPr="001C288A" w:rsidRDefault="00B03105" w:rsidP="002C3A1A">
      <w:pPr>
        <w:numPr>
          <w:ilvl w:val="3"/>
          <w:numId w:val="126"/>
        </w:numPr>
        <w:tabs>
          <w:tab w:val="clear" w:pos="1440"/>
          <w:tab w:val="num" w:pos="709"/>
        </w:tabs>
        <w:spacing w:before="120" w:after="120"/>
        <w:ind w:left="426" w:firstLine="0"/>
        <w:jc w:val="both"/>
        <w:rPr>
          <w:rFonts w:asciiTheme="minorHAnsi" w:hAnsiTheme="minorHAnsi"/>
          <w:sz w:val="20"/>
          <w:szCs w:val="20"/>
        </w:rPr>
      </w:pPr>
      <w:r w:rsidRPr="001C288A">
        <w:rPr>
          <w:rFonts w:asciiTheme="minorHAnsi" w:hAnsiTheme="minorHAnsi"/>
          <w:sz w:val="20"/>
          <w:szCs w:val="20"/>
        </w:rPr>
        <w:t>rozpoczęcie roku szkolnego,</w:t>
      </w:r>
    </w:p>
    <w:p w14:paraId="318D2A26" w14:textId="77777777" w:rsidR="00B03105" w:rsidRPr="001C288A" w:rsidRDefault="00B03105" w:rsidP="002C3A1A">
      <w:pPr>
        <w:numPr>
          <w:ilvl w:val="3"/>
          <w:numId w:val="126"/>
        </w:numPr>
        <w:tabs>
          <w:tab w:val="clear" w:pos="1440"/>
          <w:tab w:val="num" w:pos="709"/>
        </w:tabs>
        <w:spacing w:before="120" w:after="120"/>
        <w:ind w:left="426" w:firstLine="0"/>
        <w:jc w:val="both"/>
        <w:rPr>
          <w:rFonts w:asciiTheme="minorHAnsi" w:hAnsiTheme="minorHAnsi"/>
          <w:sz w:val="20"/>
          <w:szCs w:val="20"/>
        </w:rPr>
      </w:pPr>
      <w:r w:rsidRPr="001C288A">
        <w:rPr>
          <w:rFonts w:asciiTheme="minorHAnsi" w:hAnsiTheme="minorHAnsi"/>
          <w:sz w:val="20"/>
          <w:szCs w:val="20"/>
        </w:rPr>
        <w:t>ślubowanie klas pierwsz</w:t>
      </w:r>
      <w:r w:rsidR="004B678D" w:rsidRPr="001C288A">
        <w:rPr>
          <w:rFonts w:asciiTheme="minorHAnsi" w:hAnsiTheme="minorHAnsi"/>
          <w:sz w:val="20"/>
          <w:szCs w:val="20"/>
        </w:rPr>
        <w:t>ych oraz pasowanie na ucznia (14</w:t>
      </w:r>
      <w:r w:rsidRPr="001C288A">
        <w:rPr>
          <w:rFonts w:asciiTheme="minorHAnsi" w:hAnsiTheme="minorHAnsi"/>
          <w:sz w:val="20"/>
          <w:szCs w:val="20"/>
        </w:rPr>
        <w:t xml:space="preserve"> października),</w:t>
      </w:r>
    </w:p>
    <w:p w14:paraId="0F96B4EC" w14:textId="77777777" w:rsidR="00B03105" w:rsidRPr="001C288A" w:rsidRDefault="00B03105" w:rsidP="002C3A1A">
      <w:pPr>
        <w:numPr>
          <w:ilvl w:val="3"/>
          <w:numId w:val="126"/>
        </w:numPr>
        <w:tabs>
          <w:tab w:val="clear" w:pos="1440"/>
          <w:tab w:val="num" w:pos="709"/>
        </w:tabs>
        <w:spacing w:before="120" w:after="120"/>
        <w:ind w:left="426" w:firstLine="0"/>
        <w:jc w:val="both"/>
        <w:rPr>
          <w:rFonts w:asciiTheme="minorHAnsi" w:hAnsiTheme="minorHAnsi"/>
          <w:sz w:val="20"/>
          <w:szCs w:val="20"/>
        </w:rPr>
      </w:pPr>
      <w:r w:rsidRPr="001C288A">
        <w:rPr>
          <w:rFonts w:asciiTheme="minorHAnsi" w:hAnsiTheme="minorHAnsi"/>
          <w:sz w:val="20"/>
          <w:szCs w:val="20"/>
        </w:rPr>
        <w:t>zakończenie roku szkolnego,</w:t>
      </w:r>
    </w:p>
    <w:p w14:paraId="23A76F4B" w14:textId="77777777" w:rsidR="00B03105" w:rsidRPr="001C288A" w:rsidRDefault="00B03105" w:rsidP="002C3A1A">
      <w:pPr>
        <w:numPr>
          <w:ilvl w:val="3"/>
          <w:numId w:val="126"/>
        </w:numPr>
        <w:tabs>
          <w:tab w:val="clear" w:pos="1440"/>
          <w:tab w:val="num" w:pos="709"/>
        </w:tabs>
        <w:spacing w:before="120" w:after="120"/>
        <w:ind w:left="426" w:firstLine="0"/>
        <w:jc w:val="both"/>
        <w:rPr>
          <w:rFonts w:asciiTheme="minorHAnsi" w:hAnsiTheme="minorHAnsi"/>
          <w:sz w:val="20"/>
          <w:szCs w:val="20"/>
        </w:rPr>
      </w:pPr>
      <w:r w:rsidRPr="001C288A">
        <w:rPr>
          <w:rFonts w:asciiTheme="minorHAnsi" w:hAnsiTheme="minorHAnsi"/>
          <w:sz w:val="20"/>
          <w:szCs w:val="20"/>
        </w:rPr>
        <w:t>uroczystości kościelne, regionalne lub okolicznościowe z udziałem sztandaru szkoły.</w:t>
      </w:r>
    </w:p>
    <w:p w14:paraId="69655481" w14:textId="77777777" w:rsidR="00B03105" w:rsidRPr="001C288A" w:rsidRDefault="00B03105" w:rsidP="002C3A1A">
      <w:pPr>
        <w:numPr>
          <w:ilvl w:val="1"/>
          <w:numId w:val="80"/>
        </w:numPr>
        <w:tabs>
          <w:tab w:val="clear" w:pos="823"/>
        </w:tabs>
        <w:spacing w:before="120" w:after="120"/>
        <w:ind w:left="0" w:firstLine="397"/>
        <w:jc w:val="both"/>
        <w:rPr>
          <w:rFonts w:asciiTheme="minorHAnsi" w:hAnsiTheme="minorHAnsi"/>
          <w:sz w:val="20"/>
          <w:szCs w:val="20"/>
        </w:rPr>
      </w:pPr>
      <w:r w:rsidRPr="001C288A">
        <w:rPr>
          <w:rFonts w:asciiTheme="minorHAnsi" w:hAnsiTheme="minorHAnsi"/>
          <w:sz w:val="20"/>
          <w:szCs w:val="20"/>
        </w:rPr>
        <w:t>Zachowanie uczestników uroczystości szkolnych:</w:t>
      </w:r>
    </w:p>
    <w:p w14:paraId="6F67C4E8" w14:textId="77777777" w:rsidR="00B03105" w:rsidRPr="001C288A" w:rsidRDefault="00B03105" w:rsidP="002C3A1A">
      <w:pPr>
        <w:numPr>
          <w:ilvl w:val="0"/>
          <w:numId w:val="82"/>
        </w:numPr>
        <w:tabs>
          <w:tab w:val="left" w:pos="284"/>
        </w:tabs>
        <w:spacing w:before="120" w:after="120"/>
        <w:ind w:left="0" w:firstLine="0"/>
        <w:jc w:val="both"/>
        <w:rPr>
          <w:rFonts w:asciiTheme="minorHAnsi" w:hAnsiTheme="minorHAnsi"/>
          <w:sz w:val="20"/>
          <w:szCs w:val="20"/>
        </w:rPr>
      </w:pPr>
      <w:r w:rsidRPr="001C288A">
        <w:rPr>
          <w:rFonts w:asciiTheme="minorHAnsi" w:hAnsiTheme="minorHAnsi"/>
          <w:sz w:val="20"/>
          <w:szCs w:val="20"/>
        </w:rPr>
        <w:t>Na komendę prowadzącego uroczystość:</w:t>
      </w:r>
    </w:p>
    <w:p w14:paraId="7AF9F5A2" w14:textId="77777777" w:rsidR="00B03105" w:rsidRPr="001C288A" w:rsidRDefault="00B03105" w:rsidP="002C3A1A">
      <w:pPr>
        <w:numPr>
          <w:ilvl w:val="0"/>
          <w:numId w:val="83"/>
        </w:numPr>
        <w:spacing w:before="120" w:after="120"/>
        <w:ind w:left="426" w:firstLine="0"/>
        <w:jc w:val="both"/>
        <w:rPr>
          <w:rFonts w:asciiTheme="minorHAnsi" w:hAnsiTheme="minorHAnsi"/>
          <w:sz w:val="20"/>
          <w:szCs w:val="20"/>
        </w:rPr>
      </w:pPr>
      <w:r w:rsidRPr="001C288A">
        <w:rPr>
          <w:rFonts w:asciiTheme="minorHAnsi" w:hAnsiTheme="minorHAnsi"/>
          <w:sz w:val="20"/>
          <w:szCs w:val="20"/>
        </w:rPr>
        <w:t>„Bacznoś</w:t>
      </w:r>
      <w:r w:rsidR="00E72FD5" w:rsidRPr="001C288A">
        <w:rPr>
          <w:rFonts w:asciiTheme="minorHAnsi" w:hAnsiTheme="minorHAnsi"/>
          <w:sz w:val="20"/>
          <w:szCs w:val="20"/>
        </w:rPr>
        <w:t xml:space="preserve">ć, Sztandar szkoły wprowadzić” </w:t>
      </w:r>
      <w:r w:rsidR="00E72FD5" w:rsidRPr="001C288A">
        <w:rPr>
          <w:rFonts w:asciiTheme="minorHAnsi" w:hAnsiTheme="minorHAnsi"/>
          <w:sz w:val="20"/>
          <w:szCs w:val="20"/>
        </w:rPr>
        <w:sym w:font="Symbol" w:char="F02D"/>
      </w:r>
      <w:r w:rsidRPr="001C288A">
        <w:rPr>
          <w:rFonts w:asciiTheme="minorHAnsi" w:hAnsiTheme="minorHAnsi"/>
          <w:sz w:val="20"/>
          <w:szCs w:val="20"/>
        </w:rPr>
        <w:t xml:space="preserve"> wszyscy uczestnicy przyjmują postawę zasadniczą i zachowują ją do komendy „Spocznij!”;</w:t>
      </w:r>
    </w:p>
    <w:p w14:paraId="625143B5" w14:textId="77777777" w:rsidR="00B03105" w:rsidRPr="001C288A" w:rsidRDefault="00B03105" w:rsidP="002C3A1A">
      <w:pPr>
        <w:numPr>
          <w:ilvl w:val="0"/>
          <w:numId w:val="83"/>
        </w:numPr>
        <w:spacing w:before="120" w:after="120"/>
        <w:ind w:left="426" w:firstLine="0"/>
        <w:jc w:val="both"/>
        <w:rPr>
          <w:rFonts w:asciiTheme="minorHAnsi" w:hAnsiTheme="minorHAnsi"/>
          <w:sz w:val="20"/>
          <w:szCs w:val="20"/>
        </w:rPr>
      </w:pPr>
      <w:r w:rsidRPr="001C288A">
        <w:rPr>
          <w:rFonts w:asciiTheme="minorHAnsi" w:hAnsiTheme="minorHAnsi"/>
          <w:sz w:val="20"/>
          <w:szCs w:val="20"/>
        </w:rPr>
        <w:t>„Do</w:t>
      </w:r>
      <w:r w:rsidR="00D768A9" w:rsidRPr="001C288A">
        <w:rPr>
          <w:rFonts w:asciiTheme="minorHAnsi" w:hAnsiTheme="minorHAnsi"/>
          <w:sz w:val="20"/>
          <w:szCs w:val="20"/>
        </w:rPr>
        <w:t xml:space="preserve"> hymnu” </w:t>
      </w:r>
      <w:r w:rsidR="00D768A9" w:rsidRPr="001C288A">
        <w:rPr>
          <w:rFonts w:asciiTheme="minorHAnsi" w:hAnsiTheme="minorHAnsi"/>
          <w:sz w:val="20"/>
          <w:szCs w:val="20"/>
        </w:rPr>
        <w:sym w:font="Symbol" w:char="F02D"/>
      </w:r>
      <w:r w:rsidRPr="001C288A">
        <w:rPr>
          <w:rFonts w:asciiTheme="minorHAnsi" w:hAnsiTheme="minorHAnsi"/>
          <w:sz w:val="20"/>
          <w:szCs w:val="20"/>
        </w:rPr>
        <w:t xml:space="preserve"> w postawie zasadniczej (na baczność) odśpiewuje się 2 zwrotki hymnu państwowego, o ile prowadzący nie zarządzi inaczej;</w:t>
      </w:r>
    </w:p>
    <w:p w14:paraId="629F5A55" w14:textId="77777777" w:rsidR="00B03105" w:rsidRPr="001C288A" w:rsidRDefault="00B03105" w:rsidP="002C3A1A">
      <w:pPr>
        <w:numPr>
          <w:ilvl w:val="0"/>
          <w:numId w:val="83"/>
        </w:numPr>
        <w:spacing w:before="120" w:after="120"/>
        <w:ind w:left="426" w:firstLine="0"/>
        <w:jc w:val="both"/>
        <w:rPr>
          <w:rFonts w:asciiTheme="minorHAnsi" w:hAnsiTheme="minorHAnsi"/>
          <w:sz w:val="20"/>
          <w:szCs w:val="20"/>
        </w:rPr>
      </w:pPr>
      <w:r w:rsidRPr="001C288A">
        <w:rPr>
          <w:rFonts w:asciiTheme="minorHAnsi" w:hAnsiTheme="minorHAnsi"/>
          <w:sz w:val="20"/>
          <w:szCs w:val="20"/>
        </w:rPr>
        <w:t>Na zakończenie części oficjalnej każdej uroczystości szkolnej pada komenda: „Baczność,</w:t>
      </w:r>
      <w:r w:rsidR="00E72FD5" w:rsidRPr="001C288A">
        <w:rPr>
          <w:rFonts w:asciiTheme="minorHAnsi" w:hAnsiTheme="minorHAnsi"/>
          <w:sz w:val="20"/>
          <w:szCs w:val="20"/>
        </w:rPr>
        <w:t xml:space="preserve"> Sztandar szkoły wyprowadzić” </w:t>
      </w:r>
      <w:r w:rsidR="00E72FD5" w:rsidRPr="001C288A">
        <w:rPr>
          <w:rFonts w:asciiTheme="minorHAnsi" w:hAnsiTheme="minorHAnsi"/>
          <w:sz w:val="20"/>
          <w:szCs w:val="20"/>
        </w:rPr>
        <w:sym w:font="Symbol" w:char="F02D"/>
      </w:r>
      <w:r w:rsidR="00E72FD5" w:rsidRPr="001C288A">
        <w:rPr>
          <w:rFonts w:asciiTheme="minorHAnsi" w:hAnsiTheme="minorHAnsi"/>
          <w:sz w:val="20"/>
          <w:szCs w:val="20"/>
        </w:rPr>
        <w:t xml:space="preserve"> </w:t>
      </w:r>
      <w:r w:rsidRPr="001C288A">
        <w:rPr>
          <w:rFonts w:asciiTheme="minorHAnsi" w:hAnsiTheme="minorHAnsi"/>
          <w:sz w:val="20"/>
          <w:szCs w:val="20"/>
        </w:rPr>
        <w:t>uczestnicy uroczystości przyjmują postawę zasadniczą</w:t>
      </w:r>
      <w:r w:rsidR="00676602" w:rsidRPr="001C288A">
        <w:rPr>
          <w:rFonts w:asciiTheme="minorHAnsi" w:hAnsiTheme="minorHAnsi"/>
          <w:sz w:val="20"/>
          <w:szCs w:val="20"/>
        </w:rPr>
        <w:t>,</w:t>
      </w:r>
      <w:r w:rsidRPr="001C288A">
        <w:rPr>
          <w:rFonts w:asciiTheme="minorHAnsi" w:hAnsiTheme="minorHAnsi"/>
          <w:sz w:val="20"/>
          <w:szCs w:val="20"/>
        </w:rPr>
        <w:t xml:space="preserve"> a poczet wyprowadza sztandar. Prowadzący podaje komendę „Spocznij”.</w:t>
      </w:r>
    </w:p>
    <w:p w14:paraId="16595815" w14:textId="77777777" w:rsidR="00B03105" w:rsidRPr="001C288A" w:rsidRDefault="00D579C4" w:rsidP="001A4ABD">
      <w:pPr>
        <w:pStyle w:val="Nagwek1"/>
      </w:pPr>
      <w:r w:rsidRPr="001C288A">
        <w:br/>
      </w:r>
      <w:bookmarkStart w:id="272" w:name="_Toc113981195"/>
      <w:r w:rsidR="00B03105" w:rsidRPr="001C288A">
        <w:t>Postanowienia końcowe</w:t>
      </w:r>
      <w:bookmarkEnd w:id="272"/>
    </w:p>
    <w:p w14:paraId="7C94D200" w14:textId="77777777" w:rsidR="00B03105" w:rsidRPr="001C288A" w:rsidRDefault="00B03105"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 xml:space="preserve"> </w:t>
      </w:r>
      <w:r w:rsidRPr="001C288A">
        <w:rPr>
          <w:rFonts w:asciiTheme="minorHAnsi" w:hAnsiTheme="minorHAnsi"/>
          <w:b/>
          <w:sz w:val="20"/>
          <w:szCs w:val="20"/>
        </w:rPr>
        <w:t>1</w:t>
      </w:r>
      <w:r w:rsidRPr="001C288A">
        <w:rPr>
          <w:rFonts w:asciiTheme="minorHAnsi" w:hAnsiTheme="minorHAnsi"/>
          <w:sz w:val="20"/>
          <w:szCs w:val="20"/>
        </w:rPr>
        <w:t>.</w:t>
      </w:r>
      <w:r w:rsidR="00B11DFF" w:rsidRPr="001C288A">
        <w:rPr>
          <w:rFonts w:asciiTheme="minorHAnsi" w:hAnsiTheme="minorHAnsi"/>
          <w:sz w:val="20"/>
          <w:szCs w:val="20"/>
        </w:rPr>
        <w:t xml:space="preserve"> </w:t>
      </w:r>
      <w:r w:rsidRPr="001C288A">
        <w:rPr>
          <w:rFonts w:asciiTheme="minorHAnsi" w:hAnsiTheme="minorHAnsi"/>
          <w:sz w:val="20"/>
          <w:szCs w:val="20"/>
        </w:rPr>
        <w:t>Szkoła używa pieczęci urzędowej zgodnie z odrębnymi przepisami.</w:t>
      </w:r>
    </w:p>
    <w:p w14:paraId="744948ED" w14:textId="77777777" w:rsidR="00B03105" w:rsidRPr="001C288A" w:rsidRDefault="00B03105" w:rsidP="002C3A1A">
      <w:pPr>
        <w:numPr>
          <w:ilvl w:val="0"/>
          <w:numId w:val="37"/>
        </w:numPr>
        <w:tabs>
          <w:tab w:val="clear" w:pos="680"/>
          <w:tab w:val="num" w:pos="0"/>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 xml:space="preserve">Regulaminy określające działalność organów szkoły, jak też wynikające z celów i </w:t>
      </w:r>
      <w:r w:rsidR="009F0E36" w:rsidRPr="001C288A">
        <w:rPr>
          <w:rFonts w:asciiTheme="minorHAnsi" w:hAnsiTheme="minorHAnsi"/>
          <w:sz w:val="20"/>
          <w:szCs w:val="20"/>
        </w:rPr>
        <w:t>zadań, nie mogą być sprzeczne z</w:t>
      </w:r>
      <w:r w:rsidR="00F9551C" w:rsidRPr="001C288A">
        <w:rPr>
          <w:rFonts w:asciiTheme="minorHAnsi" w:hAnsiTheme="minorHAnsi"/>
          <w:sz w:val="20"/>
          <w:szCs w:val="20"/>
        </w:rPr>
        <w:t> </w:t>
      </w:r>
      <w:r w:rsidRPr="001C288A">
        <w:rPr>
          <w:rFonts w:asciiTheme="minorHAnsi" w:hAnsiTheme="minorHAnsi"/>
          <w:sz w:val="20"/>
          <w:szCs w:val="20"/>
        </w:rPr>
        <w:t xml:space="preserve">zapisami niniejszego </w:t>
      </w:r>
      <w:r w:rsidR="00676602" w:rsidRPr="001C288A">
        <w:rPr>
          <w:rFonts w:asciiTheme="minorHAnsi" w:hAnsiTheme="minorHAnsi"/>
          <w:sz w:val="20"/>
          <w:szCs w:val="20"/>
        </w:rPr>
        <w:t>Statutu</w:t>
      </w:r>
      <w:r w:rsidRPr="001C288A">
        <w:rPr>
          <w:rFonts w:asciiTheme="minorHAnsi" w:hAnsiTheme="minorHAnsi"/>
          <w:sz w:val="20"/>
          <w:szCs w:val="20"/>
        </w:rPr>
        <w:t>, jak również z przepisami wykonawczymi do ustawy o systemie oświaty.</w:t>
      </w:r>
    </w:p>
    <w:p w14:paraId="3A7FA0E9" w14:textId="77777777" w:rsidR="00B03105" w:rsidRPr="001C288A" w:rsidRDefault="00B03105" w:rsidP="002C3A1A">
      <w:pPr>
        <w:numPr>
          <w:ilvl w:val="0"/>
          <w:numId w:val="37"/>
        </w:numPr>
        <w:tabs>
          <w:tab w:val="clear" w:pos="680"/>
          <w:tab w:val="num" w:pos="0"/>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t>Szkoła prowadzi i przechowuje dokumentację zgodnie z odrębnymi przepisami.</w:t>
      </w:r>
    </w:p>
    <w:p w14:paraId="4D4CEB60" w14:textId="77777777" w:rsidR="00B03105" w:rsidRPr="001C288A" w:rsidRDefault="00B03105" w:rsidP="002C3A1A">
      <w:pPr>
        <w:numPr>
          <w:ilvl w:val="0"/>
          <w:numId w:val="37"/>
        </w:numPr>
        <w:tabs>
          <w:tab w:val="clear" w:pos="680"/>
          <w:tab w:val="num" w:pos="0"/>
          <w:tab w:val="left" w:pos="284"/>
          <w:tab w:val="left" w:pos="851"/>
        </w:tabs>
        <w:spacing w:before="120" w:after="120"/>
        <w:ind w:left="0" w:firstLine="397"/>
        <w:jc w:val="both"/>
        <w:rPr>
          <w:rFonts w:asciiTheme="minorHAnsi" w:hAnsiTheme="minorHAnsi"/>
          <w:sz w:val="20"/>
          <w:szCs w:val="20"/>
        </w:rPr>
      </w:pPr>
      <w:r w:rsidRPr="001C288A">
        <w:rPr>
          <w:rFonts w:asciiTheme="minorHAnsi" w:hAnsiTheme="minorHAnsi"/>
          <w:sz w:val="20"/>
          <w:szCs w:val="20"/>
        </w:rPr>
        <w:lastRenderedPageBreak/>
        <w:t>Zasady prowadzenia przez szkołę gospodarki finansowej i materiałowej określają odrębne przepisy.</w:t>
      </w:r>
    </w:p>
    <w:p w14:paraId="1AEEAED3" w14:textId="77777777" w:rsidR="00B03105" w:rsidRPr="001C288A" w:rsidRDefault="00B03105"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b/>
          <w:sz w:val="20"/>
          <w:szCs w:val="20"/>
        </w:rPr>
        <w:t>1.</w:t>
      </w:r>
      <w:r w:rsidRPr="001C288A">
        <w:rPr>
          <w:rFonts w:asciiTheme="minorHAnsi" w:hAnsiTheme="minorHAnsi"/>
          <w:sz w:val="20"/>
          <w:szCs w:val="20"/>
        </w:rPr>
        <w:t xml:space="preserve"> Zmiany w </w:t>
      </w:r>
      <w:r w:rsidR="00676602" w:rsidRPr="001C288A">
        <w:rPr>
          <w:rFonts w:asciiTheme="minorHAnsi" w:hAnsiTheme="minorHAnsi"/>
          <w:sz w:val="20"/>
          <w:szCs w:val="20"/>
        </w:rPr>
        <w:t xml:space="preserve">Statucie </w:t>
      </w:r>
      <w:r w:rsidRPr="001C288A">
        <w:rPr>
          <w:rFonts w:asciiTheme="minorHAnsi" w:hAnsiTheme="minorHAnsi"/>
          <w:sz w:val="20"/>
          <w:szCs w:val="20"/>
        </w:rPr>
        <w:t xml:space="preserve">dokonywane mogą być z inicjatywy: </w:t>
      </w:r>
    </w:p>
    <w:p w14:paraId="51B58C2C" w14:textId="77777777" w:rsidR="00B03105" w:rsidRPr="001C288A" w:rsidRDefault="00E44090" w:rsidP="002C3A1A">
      <w:pPr>
        <w:pStyle w:val="DefaultText"/>
        <w:numPr>
          <w:ilvl w:val="0"/>
          <w:numId w:val="59"/>
        </w:numPr>
        <w:tabs>
          <w:tab w:val="left"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Dyrektora Szkoły</w:t>
      </w:r>
      <w:r w:rsidR="00B03105" w:rsidRPr="001C288A">
        <w:rPr>
          <w:rFonts w:asciiTheme="minorHAnsi" w:hAnsiTheme="minorHAnsi"/>
          <w:sz w:val="20"/>
          <w:lang w:val="pl-PL"/>
        </w:rPr>
        <w:t xml:space="preserve"> jako przewodniczącego </w:t>
      </w:r>
      <w:r w:rsidR="00AA0BD1" w:rsidRPr="001C288A">
        <w:rPr>
          <w:rFonts w:asciiTheme="minorHAnsi" w:hAnsiTheme="minorHAnsi"/>
          <w:sz w:val="20"/>
          <w:lang w:val="pl-PL"/>
        </w:rPr>
        <w:t>Rady Pedagogicznej</w:t>
      </w:r>
      <w:r w:rsidR="00B03105" w:rsidRPr="001C288A">
        <w:rPr>
          <w:rFonts w:asciiTheme="minorHAnsi" w:hAnsiTheme="minorHAnsi"/>
          <w:sz w:val="20"/>
          <w:lang w:val="pl-PL"/>
        </w:rPr>
        <w:t>;</w:t>
      </w:r>
    </w:p>
    <w:p w14:paraId="3CCF64AD" w14:textId="77777777" w:rsidR="00B03105" w:rsidRPr="001C288A" w:rsidRDefault="00B03105" w:rsidP="002C3A1A">
      <w:pPr>
        <w:pStyle w:val="DefaultText"/>
        <w:numPr>
          <w:ilvl w:val="0"/>
          <w:numId w:val="59"/>
        </w:numPr>
        <w:tabs>
          <w:tab w:val="left"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 organu sprawującego nadzór pedagogiczny;</w:t>
      </w:r>
    </w:p>
    <w:p w14:paraId="7B5621E0" w14:textId="77777777" w:rsidR="00B03105" w:rsidRPr="001C288A" w:rsidRDefault="00B03105" w:rsidP="002C3A1A">
      <w:pPr>
        <w:pStyle w:val="DefaultText"/>
        <w:numPr>
          <w:ilvl w:val="0"/>
          <w:numId w:val="59"/>
        </w:numPr>
        <w:tabs>
          <w:tab w:val="left"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 </w:t>
      </w:r>
      <w:r w:rsidR="00AA0BD1" w:rsidRPr="001C288A">
        <w:rPr>
          <w:rFonts w:asciiTheme="minorHAnsi" w:hAnsiTheme="minorHAnsi"/>
          <w:sz w:val="20"/>
          <w:lang w:val="pl-PL"/>
        </w:rPr>
        <w:t>Rady Rodziców</w:t>
      </w:r>
      <w:r w:rsidRPr="001C288A">
        <w:rPr>
          <w:rFonts w:asciiTheme="minorHAnsi" w:hAnsiTheme="minorHAnsi"/>
          <w:sz w:val="20"/>
          <w:lang w:val="pl-PL"/>
        </w:rPr>
        <w:t>;</w:t>
      </w:r>
    </w:p>
    <w:p w14:paraId="325E9732" w14:textId="77777777" w:rsidR="00B03105" w:rsidRPr="001C288A" w:rsidRDefault="00B03105" w:rsidP="002C3A1A">
      <w:pPr>
        <w:pStyle w:val="DefaultText"/>
        <w:numPr>
          <w:ilvl w:val="0"/>
          <w:numId w:val="59"/>
        </w:numPr>
        <w:tabs>
          <w:tab w:val="left"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 organu prowadzącego szkołę;</w:t>
      </w:r>
    </w:p>
    <w:p w14:paraId="71DB26B6" w14:textId="77777777" w:rsidR="00B03105" w:rsidRPr="001C288A" w:rsidRDefault="003942D9" w:rsidP="002C3A1A">
      <w:pPr>
        <w:pStyle w:val="DefaultText"/>
        <w:numPr>
          <w:ilvl w:val="0"/>
          <w:numId w:val="59"/>
        </w:numPr>
        <w:tabs>
          <w:tab w:val="left" w:pos="284"/>
        </w:tabs>
        <w:spacing w:before="120" w:after="120"/>
        <w:ind w:left="0" w:firstLine="0"/>
        <w:jc w:val="both"/>
        <w:rPr>
          <w:rFonts w:asciiTheme="minorHAnsi" w:hAnsiTheme="minorHAnsi"/>
          <w:sz w:val="20"/>
          <w:lang w:val="pl-PL"/>
        </w:rPr>
      </w:pPr>
      <w:r w:rsidRPr="001C288A">
        <w:rPr>
          <w:rFonts w:asciiTheme="minorHAnsi" w:hAnsiTheme="minorHAnsi"/>
          <w:sz w:val="20"/>
          <w:lang w:val="pl-PL"/>
        </w:rPr>
        <w:t xml:space="preserve"> </w:t>
      </w:r>
      <w:r w:rsidR="00B03105" w:rsidRPr="001C288A">
        <w:rPr>
          <w:rFonts w:asciiTheme="minorHAnsi" w:hAnsiTheme="minorHAnsi"/>
          <w:sz w:val="20"/>
          <w:lang w:val="pl-PL"/>
        </w:rPr>
        <w:t xml:space="preserve">co najmniej 1/3 członków </w:t>
      </w:r>
      <w:r w:rsidR="00AA0BD1" w:rsidRPr="001C288A">
        <w:rPr>
          <w:rFonts w:asciiTheme="minorHAnsi" w:hAnsiTheme="minorHAnsi"/>
          <w:sz w:val="20"/>
          <w:lang w:val="pl-PL"/>
        </w:rPr>
        <w:t>Rady Pedagogicznej</w:t>
      </w:r>
      <w:r w:rsidR="00B03105" w:rsidRPr="001C288A">
        <w:rPr>
          <w:rFonts w:asciiTheme="minorHAnsi" w:hAnsiTheme="minorHAnsi"/>
          <w:sz w:val="20"/>
          <w:lang w:val="pl-PL"/>
        </w:rPr>
        <w:t>.</w:t>
      </w:r>
    </w:p>
    <w:p w14:paraId="7F69143E" w14:textId="77777777" w:rsidR="00B03105" w:rsidRPr="001C288A" w:rsidRDefault="00913564" w:rsidP="002C3A1A">
      <w:pPr>
        <w:pStyle w:val="DefaultText"/>
        <w:numPr>
          <w:ilvl w:val="0"/>
          <w:numId w:val="39"/>
        </w:numPr>
        <w:tabs>
          <w:tab w:val="clear" w:pos="1040"/>
          <w:tab w:val="num" w:pos="426"/>
        </w:tabs>
        <w:spacing w:before="120" w:after="120"/>
        <w:ind w:left="0" w:firstLine="397"/>
        <w:jc w:val="both"/>
        <w:rPr>
          <w:rFonts w:asciiTheme="minorHAnsi" w:hAnsiTheme="minorHAnsi"/>
          <w:sz w:val="20"/>
          <w:lang w:val="pl-PL"/>
        </w:rPr>
      </w:pPr>
      <w:r w:rsidRPr="001C288A">
        <w:rPr>
          <w:rFonts w:asciiTheme="minorHAnsi" w:hAnsiTheme="minorHAnsi"/>
          <w:sz w:val="20"/>
          <w:lang w:val="pl-PL"/>
        </w:rPr>
        <w:t xml:space="preserve"> </w:t>
      </w:r>
      <w:r w:rsidR="002218B7" w:rsidRPr="001C288A">
        <w:rPr>
          <w:rFonts w:asciiTheme="minorHAnsi" w:hAnsiTheme="minorHAnsi"/>
          <w:sz w:val="20"/>
          <w:lang w:val="pl-PL"/>
        </w:rPr>
        <w:t>Rada Pedagogiczna</w:t>
      </w:r>
      <w:r w:rsidR="00B03105" w:rsidRPr="001C288A">
        <w:rPr>
          <w:rFonts w:asciiTheme="minorHAnsi" w:hAnsiTheme="minorHAnsi"/>
          <w:sz w:val="20"/>
          <w:lang w:val="pl-PL"/>
        </w:rPr>
        <w:t xml:space="preserve"> uchwala zmiany i nowelizacje do </w:t>
      </w:r>
      <w:r w:rsidR="009F059B" w:rsidRPr="001C288A">
        <w:rPr>
          <w:rFonts w:asciiTheme="minorHAnsi" w:hAnsiTheme="minorHAnsi"/>
          <w:sz w:val="20"/>
          <w:lang w:val="pl-PL"/>
        </w:rPr>
        <w:t xml:space="preserve">Statutu </w:t>
      </w:r>
      <w:r w:rsidR="006066E1" w:rsidRPr="001C288A">
        <w:rPr>
          <w:rFonts w:asciiTheme="minorHAnsi" w:hAnsiTheme="minorHAnsi"/>
          <w:sz w:val="20"/>
          <w:lang w:val="pl-PL"/>
        </w:rPr>
        <w:t>szkoł</w:t>
      </w:r>
      <w:r w:rsidR="009F059B" w:rsidRPr="001C288A">
        <w:rPr>
          <w:rFonts w:asciiTheme="minorHAnsi" w:hAnsiTheme="minorHAnsi"/>
          <w:sz w:val="20"/>
          <w:lang w:val="pl-PL"/>
        </w:rPr>
        <w:t>y</w:t>
      </w:r>
      <w:r w:rsidR="00B03105" w:rsidRPr="001C288A">
        <w:rPr>
          <w:rFonts w:asciiTheme="minorHAnsi" w:hAnsiTheme="minorHAnsi"/>
          <w:sz w:val="20"/>
          <w:lang w:val="pl-PL"/>
        </w:rPr>
        <w:t>.</w:t>
      </w:r>
    </w:p>
    <w:p w14:paraId="7D3A7FBD" w14:textId="77777777" w:rsidR="00B03105" w:rsidRPr="001C288A" w:rsidRDefault="00E44090"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1C288A">
        <w:rPr>
          <w:rFonts w:asciiTheme="minorHAnsi" w:hAnsiTheme="minorHAnsi"/>
          <w:sz w:val="20"/>
          <w:szCs w:val="20"/>
        </w:rPr>
        <w:t>Dyrektor Szkoły</w:t>
      </w:r>
      <w:r w:rsidR="00B03105" w:rsidRPr="001C288A">
        <w:rPr>
          <w:rFonts w:asciiTheme="minorHAnsi" w:hAnsiTheme="minorHAnsi"/>
          <w:sz w:val="20"/>
          <w:szCs w:val="20"/>
        </w:rPr>
        <w:t xml:space="preserve"> ma prawo do podejmowania doraźnych decyzji w sprawach </w:t>
      </w:r>
      <w:r w:rsidR="006D5C9B" w:rsidRPr="001C288A">
        <w:rPr>
          <w:rFonts w:asciiTheme="minorHAnsi" w:hAnsiTheme="minorHAnsi"/>
          <w:sz w:val="20"/>
          <w:szCs w:val="20"/>
        </w:rPr>
        <w:t>nieujętych</w:t>
      </w:r>
      <w:r w:rsidR="00B03105" w:rsidRPr="001C288A">
        <w:rPr>
          <w:rFonts w:asciiTheme="minorHAnsi" w:hAnsiTheme="minorHAnsi"/>
          <w:sz w:val="20"/>
          <w:szCs w:val="20"/>
        </w:rPr>
        <w:t xml:space="preserve"> w statucie.</w:t>
      </w:r>
    </w:p>
    <w:p w14:paraId="4843612F" w14:textId="4742ECD4" w:rsidR="00083142" w:rsidRDefault="00D579C4" w:rsidP="001A4ABD">
      <w:pPr>
        <w:pStyle w:val="Nagwek1"/>
      </w:pPr>
      <w:r w:rsidRPr="001C288A">
        <w:br/>
      </w:r>
      <w:bookmarkStart w:id="273" w:name="_Toc113981196"/>
      <w:r w:rsidR="00083142" w:rsidRPr="001C288A">
        <w:t>Przepisy przejściowe</w:t>
      </w:r>
      <w:bookmarkEnd w:id="273"/>
    </w:p>
    <w:p w14:paraId="070C12DA" w14:textId="6941DEFC" w:rsidR="00DE754C" w:rsidRPr="001C288A" w:rsidRDefault="00DE754C" w:rsidP="00DE754C">
      <w:pPr>
        <w:pStyle w:val="Nagwek2"/>
      </w:pPr>
      <w:bookmarkStart w:id="274" w:name="_Toc113981197"/>
      <w:r w:rsidRPr="001C288A">
        <w:t>Rozdział 1</w:t>
      </w:r>
      <w:r w:rsidRPr="001C288A">
        <w:br/>
      </w:r>
      <w:r>
        <w:t>Uczniowie z Ukrainy</w:t>
      </w:r>
      <w:bookmarkEnd w:id="274"/>
    </w:p>
    <w:p w14:paraId="6D8449B2" w14:textId="77777777" w:rsidR="00DE754C" w:rsidRPr="00DE754C" w:rsidRDefault="00DE754C" w:rsidP="00DE754C"/>
    <w:p w14:paraId="621B68F6" w14:textId="77777777" w:rsidR="00DE754C" w:rsidRPr="00DE754C" w:rsidRDefault="00C84B4E"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DE754C">
        <w:rPr>
          <w:rFonts w:asciiTheme="minorHAnsi" w:hAnsiTheme="minorHAnsi"/>
          <w:b/>
          <w:sz w:val="20"/>
          <w:szCs w:val="20"/>
        </w:rPr>
        <w:t>1.</w:t>
      </w:r>
      <w:r w:rsidRPr="001C288A">
        <w:rPr>
          <w:rFonts w:asciiTheme="minorHAnsi" w:hAnsiTheme="minorHAnsi"/>
          <w:sz w:val="20"/>
          <w:szCs w:val="20"/>
        </w:rPr>
        <w:t xml:space="preserve"> </w:t>
      </w:r>
      <w:r w:rsidR="00DE754C" w:rsidRPr="00DE754C">
        <w:rPr>
          <w:rFonts w:asciiTheme="minorHAnsi" w:hAnsiTheme="minorHAnsi"/>
          <w:sz w:val="20"/>
          <w:szCs w:val="20"/>
        </w:rPr>
        <w:t>Ilekroć w rozdziale jest mowa o:</w:t>
      </w:r>
    </w:p>
    <w:p w14:paraId="509698AE" w14:textId="77777777" w:rsidR="00DE754C" w:rsidRPr="00DE754C" w:rsidRDefault="00DE754C" w:rsidP="002C3A1A">
      <w:pPr>
        <w:pStyle w:val="DefaultText"/>
        <w:numPr>
          <w:ilvl w:val="0"/>
          <w:numId w:val="329"/>
        </w:numPr>
        <w:tabs>
          <w:tab w:val="left" w:pos="284"/>
        </w:tabs>
        <w:spacing w:before="120" w:after="120"/>
        <w:ind w:left="0" w:firstLine="0"/>
        <w:jc w:val="both"/>
        <w:rPr>
          <w:rFonts w:asciiTheme="minorHAnsi" w:hAnsiTheme="minorHAnsi"/>
          <w:sz w:val="20"/>
          <w:lang w:val="pl-PL"/>
        </w:rPr>
      </w:pPr>
      <w:r w:rsidRPr="00DE754C">
        <w:rPr>
          <w:rFonts w:asciiTheme="minorHAnsi" w:hAnsiTheme="minorHAnsi"/>
          <w:sz w:val="20"/>
          <w:lang w:val="pl-PL"/>
        </w:rPr>
        <w:t>szkole za granicą – należy przez to rozumieć szkołę funkcjonującą w systemie oświaty Ukrainy;</w:t>
      </w:r>
    </w:p>
    <w:p w14:paraId="3C6C39F5" w14:textId="77777777" w:rsidR="00DE754C" w:rsidRPr="00DE754C" w:rsidRDefault="00DE754C" w:rsidP="002C3A1A">
      <w:pPr>
        <w:pStyle w:val="DefaultText"/>
        <w:numPr>
          <w:ilvl w:val="0"/>
          <w:numId w:val="329"/>
        </w:numPr>
        <w:tabs>
          <w:tab w:val="left" w:pos="284"/>
        </w:tabs>
        <w:spacing w:before="120" w:after="120"/>
        <w:ind w:left="0" w:firstLine="0"/>
        <w:jc w:val="both"/>
        <w:rPr>
          <w:rFonts w:asciiTheme="minorHAnsi" w:hAnsiTheme="minorHAnsi"/>
          <w:sz w:val="20"/>
          <w:lang w:val="pl-PL"/>
        </w:rPr>
      </w:pPr>
      <w:r w:rsidRPr="00DE754C">
        <w:rPr>
          <w:rFonts w:asciiTheme="minorHAnsi" w:hAnsiTheme="minorHAnsi"/>
          <w:sz w:val="20"/>
          <w:lang w:val="pl-PL"/>
        </w:rPr>
        <w:t>dokumentach – należy przez to rozumieć świadectwo, zaświadczenie lub inny dokument stwierdzający ukończenie szkoły lub kolejnego etapu edukacji w placówce oświatowej w Ukrainie oraz dokument potwierdzający sumę lat nauki szkolnej ucznia lub pisemne oświadczenie dotyczące sumy lat nauki szkolnej, złożone przez rodzica lub osobę upoważnioną do opieki;</w:t>
      </w:r>
    </w:p>
    <w:p w14:paraId="3288A494" w14:textId="1897CE54" w:rsidR="00DE754C" w:rsidRPr="00DE754C" w:rsidRDefault="00DE754C" w:rsidP="002C3A1A">
      <w:pPr>
        <w:pStyle w:val="DefaultText"/>
        <w:numPr>
          <w:ilvl w:val="0"/>
          <w:numId w:val="329"/>
        </w:numPr>
        <w:tabs>
          <w:tab w:val="left" w:pos="284"/>
        </w:tabs>
        <w:spacing w:before="120" w:after="120"/>
        <w:ind w:left="0" w:firstLine="0"/>
        <w:jc w:val="both"/>
        <w:rPr>
          <w:rFonts w:asciiTheme="minorHAnsi" w:hAnsiTheme="minorHAnsi"/>
          <w:sz w:val="20"/>
          <w:lang w:val="pl-PL"/>
        </w:rPr>
      </w:pPr>
      <w:r w:rsidRPr="00DE754C">
        <w:rPr>
          <w:rFonts w:asciiTheme="minorHAnsi" w:hAnsiTheme="minorHAnsi"/>
          <w:sz w:val="20"/>
          <w:lang w:val="pl-PL"/>
        </w:rPr>
        <w:t>miejscu zamieszkania – należy przez to rozumieć miejsce zamieszkania na</w:t>
      </w:r>
      <w:r>
        <w:rPr>
          <w:rFonts w:asciiTheme="minorHAnsi" w:hAnsiTheme="minorHAnsi"/>
          <w:sz w:val="20"/>
          <w:lang w:val="pl-PL"/>
        </w:rPr>
        <w:t xml:space="preserve"> </w:t>
      </w:r>
      <w:r w:rsidRPr="00DE754C">
        <w:rPr>
          <w:rFonts w:asciiTheme="minorHAnsi" w:hAnsiTheme="minorHAnsi"/>
          <w:sz w:val="20"/>
          <w:lang w:val="pl-PL"/>
        </w:rPr>
        <w:t>terytorium Rzeczypospolitej Polskiej ucznia z Ukrainy;</w:t>
      </w:r>
    </w:p>
    <w:p w14:paraId="3F1E856D" w14:textId="77777777" w:rsidR="00DE754C" w:rsidRPr="00DE754C" w:rsidRDefault="00DE754C" w:rsidP="002C3A1A">
      <w:pPr>
        <w:pStyle w:val="DefaultText"/>
        <w:numPr>
          <w:ilvl w:val="0"/>
          <w:numId w:val="329"/>
        </w:numPr>
        <w:tabs>
          <w:tab w:val="left" w:pos="284"/>
        </w:tabs>
        <w:spacing w:before="120" w:after="120"/>
        <w:ind w:left="0" w:firstLine="0"/>
        <w:jc w:val="both"/>
        <w:rPr>
          <w:rFonts w:asciiTheme="minorHAnsi" w:hAnsiTheme="minorHAnsi"/>
          <w:sz w:val="20"/>
          <w:lang w:val="pl-PL"/>
        </w:rPr>
      </w:pPr>
      <w:r w:rsidRPr="00DE754C">
        <w:rPr>
          <w:rFonts w:asciiTheme="minorHAnsi" w:hAnsiTheme="minorHAnsi"/>
          <w:sz w:val="20"/>
          <w:lang w:val="pl-PL"/>
        </w:rPr>
        <w:t xml:space="preserve">oddziale przygotowawczym – należy przez to rozumieć oddział szkolny dla osób niebędących obywatelami polskimi oraz osób będących obywatelami polskimi, podlegających obowiązkowi szkolnemu lub obowiązkowi nauki, które pobierały naukę w szkołach funkcjonujących w systemach oświaty innych państw, które nie znają języka polskiego albo znają go na poziomie niewystarczającym do korzystania z nauki, jak również wykazują zaburzenia w komunikacji oraz trudności adaptacyjne związane z różnicami kulturowymi lub ze zmianą środowiska edukacyjnego, co wymaga dostosowania procesu i organizacji kształcenia do ich potrzeb i możliwości edukacyjnych, zorganizowany zgodnie z przepisami wydanymi na podstawie </w:t>
      </w:r>
      <w:hyperlink r:id="rId15">
        <w:r w:rsidRPr="00DE754C">
          <w:rPr>
            <w:rFonts w:asciiTheme="minorHAnsi" w:hAnsiTheme="minorHAnsi"/>
            <w:sz w:val="20"/>
            <w:lang w:val="pl-PL"/>
          </w:rPr>
          <w:t>art. 165</w:t>
        </w:r>
      </w:hyperlink>
      <w:r w:rsidRPr="00DE754C">
        <w:rPr>
          <w:rFonts w:asciiTheme="minorHAnsi" w:hAnsiTheme="minorHAnsi"/>
          <w:sz w:val="20"/>
          <w:lang w:val="pl-PL"/>
        </w:rPr>
        <w:t xml:space="preserve"> ust. 16 pkt 2 ustawy – Prawo oświatowe.</w:t>
      </w:r>
    </w:p>
    <w:p w14:paraId="10F18144" w14:textId="5A7D6FCD" w:rsidR="00DE754C" w:rsidRPr="00DE754C" w:rsidRDefault="00DE754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DE754C">
        <w:rPr>
          <w:rFonts w:asciiTheme="minorHAnsi" w:hAnsiTheme="minorHAnsi"/>
          <w:sz w:val="20"/>
          <w:szCs w:val="20"/>
        </w:rPr>
        <w:t>Nauka dzieci i młodzieży w wieku 7-18 lat w publicznych szkołach jest nieodpłatna. Brak znajomości języka polskiego przez dziecko nie jest przeszkodą w przyjęciu do szkoły.</w:t>
      </w:r>
    </w:p>
    <w:p w14:paraId="1BF8B8F0" w14:textId="3CBB4A29" w:rsidR="00DE754C" w:rsidRPr="00DE754C" w:rsidRDefault="00DE754C"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DE754C">
        <w:rPr>
          <w:rFonts w:asciiTheme="minorHAnsi" w:hAnsiTheme="minorHAnsi"/>
          <w:b/>
          <w:sz w:val="20"/>
          <w:szCs w:val="20"/>
        </w:rPr>
        <w:t>1.</w:t>
      </w:r>
      <w:r>
        <w:rPr>
          <w:rFonts w:asciiTheme="minorHAnsi" w:hAnsiTheme="minorHAnsi"/>
          <w:sz w:val="20"/>
          <w:szCs w:val="20"/>
        </w:rPr>
        <w:t xml:space="preserve"> </w:t>
      </w:r>
      <w:r w:rsidRPr="00DE754C">
        <w:rPr>
          <w:rFonts w:asciiTheme="minorHAnsi" w:hAnsiTheme="minorHAnsi"/>
          <w:sz w:val="20"/>
          <w:szCs w:val="20"/>
        </w:rPr>
        <w:t>O przyjęciu dziecka/ucznia do szkoły w trakcie roku szkolnego decyduje dyrektor szkoły.</w:t>
      </w:r>
    </w:p>
    <w:p w14:paraId="17D3B005" w14:textId="6740975B" w:rsidR="00DE754C" w:rsidRPr="00DE754C" w:rsidRDefault="00DE754C" w:rsidP="002C3A1A">
      <w:pPr>
        <w:pStyle w:val="Akapitzlist"/>
        <w:numPr>
          <w:ilvl w:val="0"/>
          <w:numId w:val="330"/>
        </w:numPr>
        <w:tabs>
          <w:tab w:val="left" w:pos="0"/>
        </w:tabs>
        <w:spacing w:before="120" w:after="120"/>
        <w:ind w:left="426" w:hanging="11"/>
        <w:jc w:val="both"/>
        <w:rPr>
          <w:rFonts w:asciiTheme="minorHAnsi" w:hAnsiTheme="minorHAnsi"/>
          <w:bCs/>
          <w:sz w:val="20"/>
          <w:szCs w:val="20"/>
        </w:rPr>
      </w:pPr>
      <w:r w:rsidRPr="00DE754C">
        <w:rPr>
          <w:rFonts w:asciiTheme="minorHAnsi" w:hAnsiTheme="minorHAnsi"/>
          <w:bCs/>
          <w:sz w:val="20"/>
          <w:szCs w:val="20"/>
        </w:rPr>
        <w:t>Uczeń przybywający z zagranicy jest przyjmowany do szkoły na podstawie</w:t>
      </w:r>
      <w:r>
        <w:rPr>
          <w:rFonts w:asciiTheme="minorHAnsi" w:hAnsiTheme="minorHAnsi"/>
          <w:bCs/>
          <w:sz w:val="20"/>
          <w:szCs w:val="20"/>
        </w:rPr>
        <w:t xml:space="preserve"> </w:t>
      </w:r>
      <w:r w:rsidRPr="00DE754C">
        <w:rPr>
          <w:rFonts w:asciiTheme="minorHAnsi" w:hAnsiTheme="minorHAnsi"/>
          <w:bCs/>
          <w:sz w:val="20"/>
          <w:szCs w:val="20"/>
        </w:rPr>
        <w:t>dokumentów, o których mowa w § 1</w:t>
      </w:r>
      <w:r>
        <w:rPr>
          <w:rFonts w:asciiTheme="minorHAnsi" w:hAnsiTheme="minorHAnsi"/>
          <w:bCs/>
          <w:sz w:val="20"/>
          <w:szCs w:val="20"/>
        </w:rPr>
        <w:t xml:space="preserve">59 pkt 2 </w:t>
      </w:r>
      <w:r w:rsidRPr="00DE754C">
        <w:rPr>
          <w:rFonts w:asciiTheme="minorHAnsi" w:hAnsiTheme="minorHAnsi"/>
          <w:bCs/>
          <w:sz w:val="20"/>
          <w:szCs w:val="20"/>
        </w:rPr>
        <w:t>statutu.</w:t>
      </w:r>
    </w:p>
    <w:p w14:paraId="2F147B32" w14:textId="2C9B76F5" w:rsidR="00DE754C" w:rsidRPr="00DE754C" w:rsidRDefault="00DE754C" w:rsidP="002C3A1A">
      <w:pPr>
        <w:pStyle w:val="Akapitzlist"/>
        <w:numPr>
          <w:ilvl w:val="0"/>
          <w:numId w:val="330"/>
        </w:numPr>
        <w:tabs>
          <w:tab w:val="left" w:pos="426"/>
        </w:tabs>
        <w:spacing w:before="120" w:after="120"/>
        <w:ind w:left="426" w:hanging="11"/>
        <w:jc w:val="both"/>
        <w:rPr>
          <w:rFonts w:asciiTheme="minorHAnsi" w:hAnsiTheme="minorHAnsi"/>
          <w:bCs/>
          <w:sz w:val="20"/>
          <w:szCs w:val="20"/>
        </w:rPr>
      </w:pPr>
      <w:r w:rsidRPr="00DE754C">
        <w:rPr>
          <w:rFonts w:asciiTheme="minorHAnsi" w:hAnsiTheme="minorHAnsi"/>
          <w:bCs/>
          <w:sz w:val="20"/>
          <w:szCs w:val="20"/>
        </w:rPr>
        <w:t>Uczeń przybywający z zagranicy jest kwalifikowany do odpowiedniej klasy na podstawie dokumentów, o których mowa w § 1</w:t>
      </w:r>
      <w:r>
        <w:rPr>
          <w:rFonts w:asciiTheme="minorHAnsi" w:hAnsiTheme="minorHAnsi"/>
          <w:bCs/>
          <w:sz w:val="20"/>
          <w:szCs w:val="20"/>
        </w:rPr>
        <w:t>59</w:t>
      </w:r>
      <w:r w:rsidRPr="00DE754C">
        <w:rPr>
          <w:rFonts w:asciiTheme="minorHAnsi" w:hAnsiTheme="minorHAnsi"/>
          <w:bCs/>
          <w:sz w:val="20"/>
          <w:szCs w:val="20"/>
        </w:rPr>
        <w:t xml:space="preserve"> pkt </w:t>
      </w:r>
      <w:r>
        <w:rPr>
          <w:rFonts w:asciiTheme="minorHAnsi" w:hAnsiTheme="minorHAnsi"/>
          <w:bCs/>
          <w:sz w:val="20"/>
          <w:szCs w:val="20"/>
        </w:rPr>
        <w:t>2</w:t>
      </w:r>
      <w:r w:rsidRPr="00DE754C">
        <w:rPr>
          <w:rFonts w:asciiTheme="minorHAnsi" w:hAnsiTheme="minorHAnsi"/>
          <w:bCs/>
          <w:sz w:val="20"/>
          <w:szCs w:val="20"/>
        </w:rPr>
        <w:t xml:space="preserve"> statutu, a także z uwzględnieniem wieku ucznia lub opinii rodzica ucznia/osoby upoważnionej do opieki albo pełnoletniego ucznia wyrażonej w formie ustnej lub pisemnej.</w:t>
      </w:r>
    </w:p>
    <w:p w14:paraId="2B8E5498" w14:textId="516B7D7A" w:rsidR="00DE754C" w:rsidRPr="00097D98" w:rsidRDefault="00DE754C" w:rsidP="002C3A1A">
      <w:pPr>
        <w:pStyle w:val="Akapitzlist"/>
        <w:numPr>
          <w:ilvl w:val="0"/>
          <w:numId w:val="215"/>
        </w:numPr>
        <w:tabs>
          <w:tab w:val="left" w:pos="1134"/>
        </w:tabs>
        <w:autoSpaceDE w:val="0"/>
        <w:autoSpaceDN w:val="0"/>
        <w:adjustRightInd w:val="0"/>
        <w:spacing w:before="120" w:after="120" w:line="240" w:lineRule="auto"/>
        <w:contextualSpacing w:val="0"/>
        <w:jc w:val="both"/>
        <w:rPr>
          <w:rFonts w:asciiTheme="minorHAnsi" w:hAnsiTheme="minorHAnsi"/>
          <w:sz w:val="20"/>
          <w:szCs w:val="20"/>
        </w:rPr>
      </w:pPr>
      <w:r w:rsidRPr="00097D98">
        <w:rPr>
          <w:rFonts w:asciiTheme="minorHAnsi" w:hAnsiTheme="minorHAnsi"/>
          <w:sz w:val="20"/>
          <w:szCs w:val="20"/>
        </w:rPr>
        <w:t>W okresie od 24 lutego 2022 r. do odwołania liczebność ucznió</w:t>
      </w:r>
      <w:r w:rsidR="00097D98">
        <w:rPr>
          <w:rFonts w:asciiTheme="minorHAnsi" w:hAnsiTheme="minorHAnsi"/>
          <w:sz w:val="20"/>
          <w:szCs w:val="20"/>
        </w:rPr>
        <w:t>w</w:t>
      </w:r>
      <w:r w:rsidRPr="00097D98">
        <w:rPr>
          <w:rFonts w:asciiTheme="minorHAnsi" w:hAnsiTheme="minorHAnsi"/>
          <w:sz w:val="20"/>
          <w:szCs w:val="20"/>
        </w:rPr>
        <w:t xml:space="preserve"> w poszczególnych oddziałach może wynosić: </w:t>
      </w:r>
    </w:p>
    <w:p w14:paraId="3379D81A" w14:textId="3F3333F2" w:rsidR="00DE754C" w:rsidRPr="00097D98" w:rsidRDefault="00DE754C" w:rsidP="002C3A1A">
      <w:pPr>
        <w:pStyle w:val="DefaultText"/>
        <w:numPr>
          <w:ilvl w:val="0"/>
          <w:numId w:val="331"/>
        </w:numPr>
        <w:tabs>
          <w:tab w:val="left" w:pos="284"/>
        </w:tabs>
        <w:spacing w:before="120" w:after="120"/>
        <w:ind w:left="0" w:firstLine="0"/>
        <w:jc w:val="both"/>
        <w:rPr>
          <w:rFonts w:asciiTheme="minorHAnsi" w:hAnsiTheme="minorHAnsi"/>
          <w:sz w:val="20"/>
          <w:lang w:val="pl-PL"/>
        </w:rPr>
      </w:pPr>
      <w:r w:rsidRPr="00097D98">
        <w:rPr>
          <w:rFonts w:asciiTheme="minorHAnsi" w:hAnsiTheme="minorHAnsi"/>
          <w:sz w:val="20"/>
          <w:lang w:val="pl-PL"/>
        </w:rPr>
        <w:t>W grupach przedszkolnych 28 wychowanków, w tym 3 dzieci będących obywatelami</w:t>
      </w:r>
      <w:r w:rsidR="00097D98">
        <w:rPr>
          <w:rFonts w:asciiTheme="minorHAnsi" w:hAnsiTheme="minorHAnsi"/>
          <w:sz w:val="20"/>
          <w:lang w:val="pl-PL"/>
        </w:rPr>
        <w:t xml:space="preserve"> </w:t>
      </w:r>
      <w:r w:rsidRPr="00097D98">
        <w:rPr>
          <w:rFonts w:asciiTheme="minorHAnsi" w:hAnsiTheme="minorHAnsi"/>
          <w:sz w:val="20"/>
          <w:lang w:val="pl-PL"/>
        </w:rPr>
        <w:t>Ukrainy;</w:t>
      </w:r>
    </w:p>
    <w:p w14:paraId="1DAD3288" w14:textId="45695967" w:rsidR="00DE754C" w:rsidRPr="00097D98" w:rsidRDefault="00DE754C" w:rsidP="002C3A1A">
      <w:pPr>
        <w:pStyle w:val="DefaultText"/>
        <w:numPr>
          <w:ilvl w:val="0"/>
          <w:numId w:val="331"/>
        </w:numPr>
        <w:tabs>
          <w:tab w:val="left" w:pos="284"/>
        </w:tabs>
        <w:spacing w:before="120" w:after="120"/>
        <w:ind w:left="0" w:firstLine="0"/>
        <w:jc w:val="both"/>
        <w:rPr>
          <w:rFonts w:asciiTheme="minorHAnsi" w:hAnsiTheme="minorHAnsi"/>
          <w:sz w:val="20"/>
          <w:lang w:val="pl-PL"/>
        </w:rPr>
      </w:pPr>
      <w:r w:rsidRPr="00097D98">
        <w:rPr>
          <w:rFonts w:asciiTheme="minorHAnsi" w:hAnsiTheme="minorHAnsi"/>
          <w:sz w:val="20"/>
          <w:lang w:val="pl-PL"/>
        </w:rPr>
        <w:t>W oddziałach klas I – III 29 uczniów, w tym nie więcej niż 4 uczniów będących obywatelami Ukrainy. W przypadkach, gdy liczebność klas I -III była uprzednio zwiększona, to liczba uczniów w tych klasach po przyjęciu odpowiednio 3 lub 2 uczniów nie może przekroczyć 29 wychowanków</w:t>
      </w:r>
      <w:r w:rsidR="00097D98">
        <w:rPr>
          <w:rFonts w:asciiTheme="minorHAnsi" w:hAnsiTheme="minorHAnsi"/>
          <w:sz w:val="20"/>
          <w:lang w:val="pl-PL"/>
        </w:rPr>
        <w:t>.</w:t>
      </w:r>
    </w:p>
    <w:p w14:paraId="52981DE6" w14:textId="4FD7C648" w:rsidR="00DE754C" w:rsidRPr="00A143EF" w:rsidRDefault="00DE754C"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097D98">
        <w:rPr>
          <w:rFonts w:asciiTheme="minorHAnsi" w:hAnsiTheme="minorHAnsi"/>
          <w:sz w:val="20"/>
          <w:szCs w:val="20"/>
        </w:rPr>
        <w:t>W roku szkolnym 2022/2023 liczba uczniów na zajęciach świetlicowych w szkole podstawowej ogólnodostępnej, pozostających pod opieką jednego nauczyciela, może być zwiększona o nie więcej niż 4 uczniów będących obywatelami Ukrainy.</w:t>
      </w:r>
    </w:p>
    <w:p w14:paraId="4AAE8BED" w14:textId="091E9A69" w:rsidR="00DE754C" w:rsidRPr="00A143EF" w:rsidRDefault="00A143EF"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sz w:val="20"/>
          <w:szCs w:val="20"/>
        </w:rPr>
      </w:pPr>
      <w:r w:rsidRPr="00A143EF">
        <w:rPr>
          <w:rFonts w:asciiTheme="minorHAnsi" w:hAnsiTheme="minorHAnsi"/>
          <w:b/>
          <w:sz w:val="20"/>
          <w:szCs w:val="20"/>
        </w:rPr>
        <w:t>1.</w:t>
      </w:r>
      <w:r w:rsidR="00DE754C" w:rsidRPr="00A143EF">
        <w:rPr>
          <w:rFonts w:asciiTheme="minorHAnsi" w:hAnsiTheme="minorHAnsi"/>
          <w:sz w:val="20"/>
          <w:szCs w:val="20"/>
        </w:rPr>
        <w:t xml:space="preserve"> Dla uczniów przybywających z zagranicy, podlegających obowiązkowi szkolnemu lub obowiązkowi nauki,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w:t>
      </w:r>
    </w:p>
    <w:p w14:paraId="5BF8EEDA" w14:textId="1F7827B8" w:rsidR="00DE754C" w:rsidRPr="00A143EF" w:rsidRDefault="00DE754C" w:rsidP="002C3A1A">
      <w:pPr>
        <w:pStyle w:val="Akapitzlist"/>
        <w:numPr>
          <w:ilvl w:val="0"/>
          <w:numId w:val="332"/>
        </w:numPr>
        <w:spacing w:before="120" w:after="120"/>
        <w:ind w:left="426" w:firstLine="0"/>
        <w:jc w:val="both"/>
        <w:rPr>
          <w:rFonts w:asciiTheme="minorHAnsi" w:hAnsiTheme="minorHAnsi"/>
          <w:bCs/>
          <w:sz w:val="20"/>
          <w:szCs w:val="20"/>
        </w:rPr>
      </w:pPr>
      <w:r w:rsidRPr="00A143EF">
        <w:rPr>
          <w:rFonts w:asciiTheme="minorHAnsi" w:hAnsiTheme="minorHAnsi"/>
          <w:bCs/>
          <w:sz w:val="20"/>
          <w:szCs w:val="20"/>
        </w:rPr>
        <w:lastRenderedPageBreak/>
        <w:t xml:space="preserve">Dodatkowe zajęcia lekcyjne z języka polskiego są prowadzone indywidualnie lub w grupach w wymiarze pozwalającym na opanowanie języka polskiego w stopniu umożliwiającym udział w obowiązkowych zajęciach edukacyjnych, nie niższym niż </w:t>
      </w:r>
      <w:r w:rsidR="00A143EF">
        <w:rPr>
          <w:rFonts w:asciiTheme="minorHAnsi" w:hAnsiTheme="minorHAnsi"/>
          <w:bCs/>
          <w:sz w:val="20"/>
          <w:szCs w:val="20"/>
        </w:rPr>
        <w:t>6</w:t>
      </w:r>
      <w:r w:rsidRPr="00A143EF">
        <w:rPr>
          <w:rFonts w:asciiTheme="minorHAnsi" w:hAnsiTheme="minorHAnsi"/>
          <w:bCs/>
          <w:sz w:val="20"/>
          <w:szCs w:val="20"/>
        </w:rPr>
        <w:t xml:space="preserve"> godziny lekcyjne tygodniowo.</w:t>
      </w:r>
    </w:p>
    <w:p w14:paraId="54BA22D8" w14:textId="4E542B34" w:rsidR="00083142" w:rsidRDefault="00DE754C" w:rsidP="002C3A1A">
      <w:pPr>
        <w:pStyle w:val="Akapitzlist"/>
        <w:numPr>
          <w:ilvl w:val="0"/>
          <w:numId w:val="332"/>
        </w:numPr>
        <w:spacing w:before="120" w:after="120"/>
        <w:ind w:left="426" w:firstLine="0"/>
        <w:jc w:val="both"/>
        <w:rPr>
          <w:rFonts w:asciiTheme="minorHAnsi" w:hAnsiTheme="minorHAnsi"/>
          <w:bCs/>
          <w:sz w:val="20"/>
          <w:szCs w:val="20"/>
        </w:rPr>
      </w:pPr>
      <w:r w:rsidRPr="00A143EF">
        <w:rPr>
          <w:rFonts w:asciiTheme="minorHAnsi" w:hAnsiTheme="minorHAnsi"/>
          <w:bCs/>
          <w:sz w:val="20"/>
          <w:szCs w:val="20"/>
        </w:rPr>
        <w:t>Tygodniowy rozkład oraz wymiar godzin dodatkowych zajęć lekcyjnych z języka polskiego ustala, w porozumieniu z organem prowadzącym szkołę, dyrektor szkoły.</w:t>
      </w:r>
    </w:p>
    <w:p w14:paraId="0E0A5B56" w14:textId="331CF810" w:rsidR="001B051A" w:rsidRPr="001B051A" w:rsidRDefault="001B051A" w:rsidP="002C3A1A">
      <w:pPr>
        <w:pStyle w:val="Akapitzlist"/>
        <w:numPr>
          <w:ilvl w:val="0"/>
          <w:numId w:val="215"/>
        </w:numPr>
        <w:tabs>
          <w:tab w:val="left" w:pos="1134"/>
        </w:tabs>
        <w:autoSpaceDE w:val="0"/>
        <w:autoSpaceDN w:val="0"/>
        <w:adjustRightInd w:val="0"/>
        <w:spacing w:before="120" w:after="120" w:line="240" w:lineRule="auto"/>
        <w:ind w:left="0" w:firstLine="426"/>
        <w:contextualSpacing w:val="0"/>
        <w:jc w:val="both"/>
        <w:rPr>
          <w:rFonts w:asciiTheme="minorHAnsi" w:hAnsiTheme="minorHAnsi"/>
          <w:bCs/>
          <w:sz w:val="20"/>
          <w:szCs w:val="20"/>
        </w:rPr>
      </w:pPr>
      <w:r>
        <w:rPr>
          <w:rFonts w:ascii="Open Sans" w:hAnsi="Open Sans" w:cs="Open Sans"/>
          <w:color w:val="000000"/>
          <w:sz w:val="18"/>
          <w:szCs w:val="18"/>
          <w:shd w:val="clear" w:color="auto" w:fill="FFFFFF"/>
        </w:rPr>
        <w:t> </w:t>
      </w:r>
      <w:r w:rsidRPr="001B051A">
        <w:rPr>
          <w:rFonts w:asciiTheme="minorHAnsi" w:hAnsiTheme="minorHAnsi"/>
          <w:sz w:val="20"/>
          <w:szCs w:val="20"/>
        </w:rPr>
        <w:t>Osoby niebędące obywatelami polskimi, podlegające obowiązkowi szkolnemu lub obowiązkowi nauki, które nie znają języka polskiego albo znają go na poziomie niewystarczającym do korzystania z nauki, mają prawo do dodatkowej, bezpłatnej nauki języka polskiego nie dłużej niż przez okres 24 miesięcy.</w:t>
      </w:r>
    </w:p>
    <w:sectPr w:rsidR="001B051A" w:rsidRPr="001B051A" w:rsidSect="003611C0">
      <w:headerReference w:type="default" r:id="rId16"/>
      <w:headerReference w:type="first" r:id="rId17"/>
      <w:pgSz w:w="11906" w:h="16838"/>
      <w:pgMar w:top="1145" w:right="720" w:bottom="720" w:left="720" w:header="720" w:footer="2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31F3" w16cex:dateUtc="2021-11-02T20:53:00Z"/>
  <w16cex:commentExtensible w16cex:durableId="252C3222" w16cex:dateUtc="2021-11-02T20:54:00Z"/>
  <w16cex:commentExtensible w16cex:durableId="252C3254" w16cex:dateUtc="2021-11-02T20:55:00Z"/>
  <w16cex:commentExtensible w16cex:durableId="252C31C0" w16cex:dateUtc="2021-11-02T20:53:00Z"/>
  <w16cex:commentExtensible w16cex:durableId="252C3146" w16cex:dateUtc="2021-11-02T20:51:00Z"/>
  <w16cex:commentExtensible w16cex:durableId="252C3157" w16cex:dateUtc="2021-11-02T20:51:00Z"/>
  <w16cex:commentExtensible w16cex:durableId="252C3175" w16cex:dateUtc="2021-11-02T20:51:00Z"/>
  <w16cex:commentExtensible w16cex:durableId="252C2DB0" w16cex:dateUtc="2021-11-02T20:35:00Z"/>
  <w16cex:commentExtensible w16cex:durableId="252C2D90" w16cex:dateUtc="2021-11-02T20:35:00Z"/>
  <w16cex:commentExtensible w16cex:durableId="252C2DD5" w16cex:dateUtc="2021-11-02T20:36:00Z"/>
  <w16cex:commentExtensible w16cex:durableId="252C2E19" w16cex:dateUtc="2021-11-02T20:37:00Z"/>
  <w16cex:commentExtensible w16cex:durableId="252C2E34" w16cex:dateUtc="2021-11-02T20:37:00Z"/>
  <w16cex:commentExtensible w16cex:durableId="252C3061" w16cex:dateUtc="2021-11-02T20:47:00Z"/>
  <w16cex:commentExtensible w16cex:durableId="252C3072" w16cex:dateUtc="2021-11-02T20:47:00Z"/>
  <w16cex:commentExtensible w16cex:durableId="252C309D" w16cex:dateUtc="2021-11-02T20:48:00Z"/>
  <w16cex:commentExtensible w16cex:durableId="252C30CE" w16cex:dateUtc="2021-11-02T20:49:00Z"/>
  <w16cex:commentExtensible w16cex:durableId="252992E5" w16cex:dateUtc="2021-10-31T21:10:00Z"/>
  <w16cex:commentExtensible w16cex:durableId="252992FF" w16cex:dateUtc="2021-10-31T21:11:00Z"/>
  <w16cex:commentExtensible w16cex:durableId="25299318" w16cex:dateUtc="2021-10-31T21:11:00Z"/>
  <w16cex:commentExtensible w16cex:durableId="25299347" w16cex:dateUtc="2021-10-31T21:12:00Z"/>
  <w16cex:commentExtensible w16cex:durableId="2529935B" w16cex:dateUtc="2021-10-31T21:12:00Z"/>
  <w16cex:commentExtensible w16cex:durableId="252993DA" w16cex:dateUtc="2021-10-31T21:14:00Z"/>
  <w16cex:commentExtensible w16cex:durableId="25299427" w16cex:dateUtc="2021-10-31T21:16:00Z"/>
  <w16cex:commentExtensible w16cex:durableId="2529946E" w16cex:dateUtc="2021-10-31T21:17:00Z"/>
  <w16cex:commentExtensible w16cex:durableId="2529949A" w16cex:dateUtc="2021-10-31T21:18:00Z"/>
  <w16cex:commentExtensible w16cex:durableId="252994C4" w16cex:dateUtc="2021-10-31T21:18:00Z"/>
  <w16cex:commentExtensible w16cex:durableId="2529922E" w16cex:dateUtc="2021-10-31T21:07:00Z"/>
  <w16cex:commentExtensible w16cex:durableId="252992A7" w16cex:dateUtc="2021-10-31T21:09:00Z"/>
  <w16cex:commentExtensible w16cex:durableId="252991A9" w16cex:dateUtc="2021-10-31T21:05:00Z"/>
  <w16cex:commentExtensible w16cex:durableId="252991CA" w16cex:dateUtc="2021-10-31T21:06:00Z"/>
  <w16cex:commentExtensible w16cex:durableId="252C163D" w16cex:dateUtc="2021-11-02T18:55:00Z"/>
  <w16cex:commentExtensible w16cex:durableId="252C167A" w16cex:dateUtc="2021-11-02T18:56:00Z"/>
  <w16cex:commentExtensible w16cex:durableId="252C16A9" w16cex:dateUtc="2021-11-02T18:57:00Z"/>
  <w16cex:commentExtensible w16cex:durableId="252C16C9" w16cex:dateUtc="2021-11-02T18:58:00Z"/>
  <w16cex:commentExtensible w16cex:durableId="252C16E0" w16cex:dateUtc="2021-11-02T18:58:00Z"/>
  <w16cex:commentExtensible w16cex:durableId="252C1708" w16cex:dateUtc="2021-11-02T18:59:00Z"/>
  <w16cex:commentExtensible w16cex:durableId="252C1764" w16cex:dateUtc="2021-11-02T19:00:00Z"/>
  <w16cex:commentExtensible w16cex:durableId="252C1790" w16cex:dateUtc="2021-11-02T19:01:00Z"/>
  <w16cex:commentExtensible w16cex:durableId="252C17AF" w16cex:dateUtc="2021-11-02T19:01:00Z"/>
  <w16cex:commentExtensible w16cex:durableId="25269AD4" w16cex:dateUtc="2021-10-29T14:07:00Z"/>
  <w16cex:commentExtensible w16cex:durableId="25269AF0" w16cex:dateUtc="2021-10-29T14:08:00Z"/>
  <w16cex:commentExtensible w16cex:durableId="25269B1C" w16cex:dateUtc="2021-10-29T14:09:00Z"/>
  <w16cex:commentExtensible w16cex:durableId="25269CA7" w16cex:dateUtc="2021-10-29T14:15:00Z"/>
  <w16cex:commentExtensible w16cex:durableId="25269FD0" w16cex:dateUtc="2021-10-29T14:29:00Z"/>
  <w16cex:commentExtensible w16cex:durableId="2526A06D" w16cex:dateUtc="2021-10-29T14:31:00Z"/>
  <w16cex:commentExtensible w16cex:durableId="2526A0AF" w16cex:dateUtc="2021-10-29T14:32:00Z"/>
  <w16cex:commentExtensible w16cex:durableId="2526A4F6" w16cex:dateUtc="2021-10-29T14:51:00Z"/>
  <w16cex:commentExtensible w16cex:durableId="2526A565" w16cex:dateUtc="2021-10-29T14:52:00Z"/>
  <w16cex:commentExtensible w16cex:durableId="2526A9D9" w16cex:dateUtc="2021-10-29T15:11:00Z"/>
  <w16cex:commentExtensible w16cex:durableId="2526A99F" w16cex:dateUtc="2021-10-29T15:10:00Z"/>
  <w16cex:commentExtensible w16cex:durableId="2526A590" w16cex:dateUtc="2021-10-29T14:53:00Z"/>
  <w16cex:commentExtensible w16cex:durableId="2526C948" w16cex:dateUtc="2021-10-29T17:26:00Z"/>
  <w16cex:commentExtensible w16cex:durableId="2526C9C4" w16cex:dateUtc="2021-10-29T17:28:00Z"/>
  <w16cex:commentExtensible w16cex:durableId="2526CB5A" w16cex:dateUtc="2021-10-29T17:34:00Z"/>
  <w16cex:commentExtensible w16cex:durableId="2526CC23" w16cex:dateUtc="2021-10-29T17:38:00Z"/>
  <w16cex:commentExtensible w16cex:durableId="2526CE19" w16cex:dateUtc="2021-10-29T17:46:00Z"/>
  <w16cex:commentExtensible w16cex:durableId="2526CE2A" w16cex:dateUtc="2021-10-29T17:46:00Z"/>
  <w16cex:commentExtensible w16cex:durableId="2526D4D4" w16cex:dateUtc="2021-10-29T18:15:00Z"/>
  <w16cex:commentExtensible w16cex:durableId="2526D4E6" w16cex:dateUtc="2021-10-29T18:15:00Z"/>
  <w16cex:commentExtensible w16cex:durableId="2526D4FE" w16cex:dateUtc="2021-10-29T18:15:00Z"/>
  <w16cex:commentExtensible w16cex:durableId="2526D509" w16cex:dateUtc="2021-10-29T18:16:00Z"/>
  <w16cex:commentExtensible w16cex:durableId="2526D69A" w16cex:dateUtc="2021-10-29T18:22:00Z"/>
  <w16cex:commentExtensible w16cex:durableId="2526D55F" w16cex:dateUtc="2021-10-29T18:17:00Z"/>
  <w16cex:commentExtensible w16cex:durableId="2526D6C2" w16cex:dateUtc="2021-10-29T18:23:00Z"/>
  <w16cex:commentExtensible w16cex:durableId="2526D78B" w16cex:dateUtc="2021-10-29T18:26:00Z"/>
  <w16cex:commentExtensible w16cex:durableId="2526D778" w16cex:dateUtc="2021-10-29T18:26:00Z"/>
  <w16cex:commentExtensible w16cex:durableId="2526D7AC" w16cex:dateUtc="2021-10-29T18:27:00Z"/>
  <w16cex:commentExtensible w16cex:durableId="2526D888" w16cex:dateUtc="2021-10-29T18:31:00Z"/>
  <w16cex:commentExtensible w16cex:durableId="25295CA8" w16cex:dateUtc="2021-10-31T17:19:00Z"/>
  <w16cex:commentExtensible w16cex:durableId="25295CDA" w16cex:dateUtc="2021-10-31T17:20:00Z"/>
  <w16cex:commentExtensible w16cex:durableId="25296036" w16cex:dateUtc="2021-10-31T17:34:00Z"/>
  <w16cex:commentExtensible w16cex:durableId="25296049" w16cex:dateUtc="2021-10-31T17:34:00Z"/>
  <w16cex:commentExtensible w16cex:durableId="2529605A" w16cex:dateUtc="2021-10-31T17:35:00Z"/>
  <w16cex:commentExtensible w16cex:durableId="252960E8" w16cex:dateUtc="2021-10-31T17:37:00Z"/>
  <w16cex:commentExtensible w16cex:durableId="252961DC" w16cex:dateUtc="2021-10-31T17:41:00Z"/>
  <w16cex:commentExtensible w16cex:durableId="252963A7" w16cex:dateUtc="2021-10-31T17:49:00Z"/>
  <w16cex:commentExtensible w16cex:durableId="25296824" w16cex:dateUtc="2021-10-31T18:08:00Z"/>
  <w16cex:commentExtensible w16cex:durableId="25296902" w16cex:dateUtc="2021-10-31T18:12:00Z"/>
  <w16cex:commentExtensible w16cex:durableId="25296CBA" w16cex:dateUtc="2021-10-31T18:27:00Z"/>
  <w16cex:commentExtensible w16cex:durableId="25296C9D" w16cex:dateUtc="2021-10-31T18:27:00Z"/>
  <w16cex:commentExtensible w16cex:durableId="25296C97" w16cex:dateUtc="2021-10-31T18:27:00Z"/>
  <w16cex:commentExtensible w16cex:durableId="25296D2B" w16cex:dateUtc="2021-10-31T18:29:00Z"/>
  <w16cex:commentExtensible w16cex:durableId="25296D40" w16cex:dateUtc="2021-10-31T18:30:00Z"/>
  <w16cex:commentExtensible w16cex:durableId="25296D81" w16cex:dateUtc="2021-10-31T18:31:00Z"/>
  <w16cex:commentExtensible w16cex:durableId="25296DB5" w16cex:dateUtc="2021-10-31T18:32:00Z"/>
  <w16cex:commentExtensible w16cex:durableId="25296DC8" w16cex:dateUtc="2021-10-31T18:32:00Z"/>
  <w16cex:commentExtensible w16cex:durableId="25296F48" w16cex:dateUtc="2021-10-31T18:38:00Z"/>
  <w16cex:commentExtensible w16cex:durableId="25296FCF" w16cex:dateUtc="2021-10-31T18:41:00Z"/>
  <w16cex:commentExtensible w16cex:durableId="252970DD" w16cex:dateUtc="2021-10-31T18:45:00Z"/>
  <w16cex:commentExtensible w16cex:durableId="25297161" w16cex:dateUtc="2021-10-31T18:47:00Z"/>
  <w16cex:commentExtensible w16cex:durableId="2529712D" w16cex:dateUtc="2021-10-31T18:46:00Z"/>
  <w16cex:commentExtensible w16cex:durableId="25297171" w16cex:dateUtc="2021-10-31T18:48:00Z"/>
  <w16cex:commentExtensible w16cex:durableId="252971D9" w16cex:dateUtc="2021-10-31T18:49:00Z"/>
  <w16cex:commentExtensible w16cex:durableId="25297226" w16cex:dateUtc="2021-10-31T18:51:00Z"/>
  <w16cex:commentExtensible w16cex:durableId="2529723E" w16cex:dateUtc="2021-10-31T18:51:00Z"/>
  <w16cex:commentExtensible w16cex:durableId="25297233" w16cex:dateUtc="2021-10-31T18:51:00Z"/>
  <w16cex:commentExtensible w16cex:durableId="25297254" w16cex:dateUtc="2021-10-31T18:51:00Z"/>
  <w16cex:commentExtensible w16cex:durableId="252973D2" w16cex:dateUtc="2021-10-31T18:58:00Z"/>
  <w16cex:commentExtensible w16cex:durableId="252706E3" w16cex:dateUtc="2021-10-29T21:48:00Z"/>
  <w16cex:commentExtensible w16cex:durableId="252706D6" w16cex:dateUtc="2021-10-29T21:48:00Z"/>
  <w16cex:commentExtensible w16cex:durableId="252973DF" w16cex:dateUtc="2021-10-31T18:58:00Z"/>
  <w16cex:commentExtensible w16cex:durableId="252973F0" w16cex:dateUtc="2021-10-31T18:58:00Z"/>
  <w16cex:commentExtensible w16cex:durableId="2529740C" w16cex:dateUtc="2021-10-31T18:59:00Z"/>
  <w16cex:commentExtensible w16cex:durableId="252975D5" w16cex:dateUtc="2021-10-31T19:06:00Z"/>
  <w16cex:commentExtensible w16cex:durableId="252976EF" w16cex:dateUtc="2021-10-31T19:11:00Z"/>
  <w16cex:commentExtensible w16cex:durableId="252978D4" w16cex:dateUtc="2021-10-31T19:19:00Z"/>
  <w16cex:commentExtensible w16cex:durableId="25297900" w16cex:dateUtc="2021-10-31T19:20:00Z"/>
  <w16cex:commentExtensible w16cex:durableId="252978E4" w16cex:dateUtc="2021-10-31T19:19:00Z"/>
  <w16cex:commentExtensible w16cex:durableId="25258867" w16cex:dateUtc="2021-10-28T18:36:00Z"/>
  <w16cex:commentExtensible w16cex:durableId="25258885" w16cex:dateUtc="2021-10-28T18:37:00Z"/>
  <w16cex:commentExtensible w16cex:durableId="252588A2" w16cex:dateUtc="2021-10-28T18:37:00Z"/>
  <w16cex:commentExtensible w16cex:durableId="252589DA" w16cex:dateUtc="2021-10-28T18:43:00Z"/>
  <w16cex:commentExtensible w16cex:durableId="25258A56" w16cex:dateUtc="2021-10-28T18:45:00Z"/>
  <w16cex:commentExtensible w16cex:durableId="25258AEC" w16cex:dateUtc="2021-10-28T18:47:00Z"/>
  <w16cex:commentExtensible w16cex:durableId="25258B2E" w16cex:dateUtc="2021-10-28T18:48:00Z"/>
  <w16cex:commentExtensible w16cex:durableId="25258B3D" w16cex:dateUtc="2021-10-28T18:49:00Z"/>
  <w16cex:commentExtensible w16cex:durableId="25258BB6" w16cex:dateUtc="2021-10-28T18:51:00Z"/>
  <w16cex:commentExtensible w16cex:durableId="253C0407" w16cex:dateUtc="2021-11-14T20:52:00Z"/>
  <w16cex:commentExtensible w16cex:durableId="25258BDE" w16cex:dateUtc="2021-10-28T18:51:00Z"/>
  <w16cex:commentExtensible w16cex:durableId="25258C13" w16cex:dateUtc="2021-10-28T18:52:00Z"/>
  <w16cex:commentExtensible w16cex:durableId="25258C2F" w16cex:dateUtc="2021-10-28T18:53:00Z"/>
  <w16cex:commentExtensible w16cex:durableId="25258C48" w16cex:dateUtc="2021-10-28T18:53:00Z"/>
  <w16cex:commentExtensible w16cex:durableId="25258D07" w16cex:dateUtc="2021-10-28T18:56:00Z"/>
  <w16cex:commentExtensible w16cex:durableId="25258D5C" w16cex:dateUtc="2021-10-28T18:58:00Z"/>
  <w16cex:commentExtensible w16cex:durableId="25258D73" w16cex:dateUtc="2021-10-28T18:58:00Z"/>
  <w16cex:commentExtensible w16cex:durableId="25258D9E" w16cex:dateUtc="2021-10-28T18:59:00Z"/>
  <w16cex:commentExtensible w16cex:durableId="2522D822" w16cex:dateUtc="2021-10-26T17:40:00Z"/>
  <w16cex:commentExtensible w16cex:durableId="2522D840" w16cex:dateUtc="2021-10-26T17:40:00Z"/>
  <w16cex:commentExtensible w16cex:durableId="2522D89D" w16cex:dateUtc="2021-10-26T17:42:00Z"/>
  <w16cex:commentExtensible w16cex:durableId="2522D923" w16cex:dateUtc="2021-10-26T17:44:00Z"/>
  <w16cex:commentExtensible w16cex:durableId="2522D94C" w16cex:dateUtc="2021-10-26T17:45:00Z"/>
  <w16cex:commentExtensible w16cex:durableId="2522DA21" w16cex:dateUtc="2021-10-26T17:48:00Z"/>
  <w16cex:commentExtensible w16cex:durableId="2522DAE8" w16cex:dateUtc="2021-10-26T17:52:00Z"/>
  <w16cex:commentExtensible w16cex:durableId="2522DA08" w16cex:dateUtc="2021-10-26T17:48:00Z"/>
  <w16cex:commentExtensible w16cex:durableId="2522DB4D" w16cex:dateUtc="2021-10-26T17:53:00Z"/>
  <w16cex:commentExtensible w16cex:durableId="2522DBA1" w16cex:dateUtc="2021-10-26T17:55:00Z"/>
  <w16cex:commentExtensible w16cex:durableId="2522DBDC" w16cex:dateUtc="2021-10-26T17:56:00Z"/>
  <w16cex:commentExtensible w16cex:durableId="2522DCAE" w16cex:dateUtc="2021-10-26T17:59:00Z"/>
  <w16cex:commentExtensible w16cex:durableId="2522DCE4" w16cex:dateUtc="2021-10-26T18:00:00Z"/>
  <w16cex:commentExtensible w16cex:durableId="253C044E" w16cex:dateUtc="2021-11-14T20:55:00Z"/>
  <w16cex:commentExtensible w16cex:durableId="253C0481" w16cex:dateUtc="2021-11-14T20:56:00Z"/>
  <w16cex:commentExtensible w16cex:durableId="253C04A4" w16cex:dateUtc="2021-11-14T20:56:00Z"/>
  <w16cex:commentExtensible w16cex:durableId="253C0503" w16cex:dateUtc="2021-11-14T20:58:00Z"/>
  <w16cex:commentExtensible w16cex:durableId="253C0539" w16cex:dateUtc="2021-11-14T20:59:00Z"/>
  <w16cex:commentExtensible w16cex:durableId="253C055B" w16cex:dateUtc="2021-11-14T20:59:00Z"/>
  <w16cex:commentExtensible w16cex:durableId="253C055E" w16cex:dateUtc="2021-11-14T20:59:00Z"/>
  <w16cex:commentExtensible w16cex:durableId="253C057D" w16cex:dateUtc="2021-11-14T21:00:00Z"/>
  <w16cex:commentExtensible w16cex:durableId="253C0598" w16cex:dateUtc="2021-11-14T21:00:00Z"/>
  <w16cex:commentExtensible w16cex:durableId="253C05B0" w16cex:dateUtc="2021-11-14T21:01:00Z"/>
  <w16cex:commentExtensible w16cex:durableId="253C05C9" w16cex:dateUtc="2021-11-14T21:01:00Z"/>
  <w16cex:commentExtensible w16cex:durableId="253C05EB" w16cex:dateUtc="2021-11-14T21:02:00Z"/>
  <w16cex:commentExtensible w16cex:durableId="253C0621" w16cex:dateUtc="2021-11-14T21:03:00Z"/>
  <w16cex:commentExtensible w16cex:durableId="253C060C" w16cex:dateUtc="2021-11-14T21:02:00Z"/>
  <w16cex:commentExtensible w16cex:durableId="253C0641" w16cex:dateUtc="2021-11-14T21:03:00Z"/>
  <w16cex:commentExtensible w16cex:durableId="253C06A2" w16cex:dateUtc="2021-11-14T21:05:00Z"/>
  <w16cex:commentExtensible w16cex:durableId="253C06BD" w16cex:dateUtc="2021-11-14T21:05:00Z"/>
  <w16cex:commentExtensible w16cex:durableId="253C06D8" w16cex:dateUtc="2021-11-14T21:06:00Z"/>
  <w16cex:commentExtensible w16cex:durableId="253C06F4" w16cex:dateUtc="2021-11-14T21:06:00Z"/>
  <w16cex:commentExtensible w16cex:durableId="253C070F" w16cex:dateUtc="2021-11-14T21:07:00Z"/>
  <w16cex:commentExtensible w16cex:durableId="253BCCB1" w16cex:dateUtc="2021-11-14T16:58:00Z"/>
  <w16cex:commentExtensible w16cex:durableId="253C0767" w16cex:dateUtc="2021-11-14T21:08:00Z"/>
  <w16cex:commentExtensible w16cex:durableId="253C0770" w16cex:dateUtc="2021-11-14T21:08:00Z"/>
  <w16cex:commentExtensible w16cex:durableId="253C078F" w16cex:dateUtc="2021-11-14T21:09:00Z"/>
  <w16cex:commentExtensible w16cex:durableId="253BCC45" w16cex:dateUtc="2021-11-14T16:56:00Z"/>
  <w16cex:commentExtensible w16cex:durableId="253C07B0" w16cex:dateUtc="2021-11-14T21:09:00Z"/>
  <w16cex:commentExtensible w16cex:durableId="253C07CB" w16cex:dateUtc="2021-11-14T21:10:00Z"/>
  <w16cex:commentExtensible w16cex:durableId="253C07F2" w16cex:dateUtc="2021-11-14T21:10:00Z"/>
  <w16cex:commentExtensible w16cex:durableId="253BCD38" w16cex:dateUtc="2021-11-14T17:00:00Z"/>
  <w16cex:commentExtensible w16cex:durableId="253BCEB3" w16cex:dateUtc="2021-11-14T17:06:00Z"/>
  <w16cex:commentExtensible w16cex:durableId="253BCED2" w16cex:dateUtc="2021-11-14T17:07:00Z"/>
  <w16cex:commentExtensible w16cex:durableId="253BCF3B" w16cex:dateUtc="2021-11-14T17:08:00Z"/>
  <w16cex:commentExtensible w16cex:durableId="253BD18F" w16cex:dateUtc="2021-11-14T17:18:00Z"/>
  <w16cex:commentExtensible w16cex:durableId="253BD19A" w16cex:dateUtc="2021-11-14T17:19:00Z"/>
  <w16cex:commentExtensible w16cex:durableId="253BD1A7" w16cex:dateUtc="2021-11-14T17:19:00Z"/>
  <w16cex:commentExtensible w16cex:durableId="253BD20C" w16cex:dateUtc="2021-11-14T17:21:00Z"/>
  <w16cex:commentExtensible w16cex:durableId="253BD268" w16cex:dateUtc="2021-11-14T17:22:00Z"/>
  <w16cex:commentExtensible w16cex:durableId="253BD325" w16cex:dateUtc="2021-11-14T17:25:00Z"/>
  <w16cex:commentExtensible w16cex:durableId="253BD37D" w16cex:dateUtc="2021-11-14T17:27:00Z"/>
  <w16cex:commentExtensible w16cex:durableId="253BD3BC" w16cex:dateUtc="2021-11-14T17:28:00Z"/>
  <w16cex:commentExtensible w16cex:durableId="253BD3D5" w16cex:dateUtc="2021-11-14T17:28:00Z"/>
  <w16cex:commentExtensible w16cex:durableId="253BD4EF" w16cex:dateUtc="2021-11-14T17:33:00Z"/>
  <w16cex:commentExtensible w16cex:durableId="253BD5E3" w16cex:dateUtc="2021-11-14T17:37:00Z"/>
  <w16cex:commentExtensible w16cex:durableId="253BD5D1" w16cex:dateUtc="2021-11-14T17:37:00Z"/>
  <w16cex:commentExtensible w16cex:durableId="253BD5D2" w16cex:dateUtc="2021-11-14T17:37:00Z"/>
  <w16cex:commentExtensible w16cex:durableId="253BD5FE" w16cex:dateUtc="2021-11-14T17:37:00Z"/>
  <w16cex:commentExtensible w16cex:durableId="253BD611" w16cex:dateUtc="2021-11-14T17:38:00Z"/>
  <w16cex:commentExtensible w16cex:durableId="253BD612" w16cex:dateUtc="2021-11-14T17:38:00Z"/>
  <w16cex:commentExtensible w16cex:durableId="253BD665" w16cex:dateUtc="2021-11-14T17:39:00Z"/>
  <w16cex:commentExtensible w16cex:durableId="253BD6D1" w16cex:dateUtc="2021-11-14T17:41:00Z"/>
  <w16cex:commentExtensible w16cex:durableId="253BD756" w16cex:dateUtc="2021-11-14T17:43:00Z"/>
  <w16cex:commentExtensible w16cex:durableId="253BD7F1" w16cex:dateUtc="2021-11-14T17:46:00Z"/>
  <w16cex:commentExtensible w16cex:durableId="253BD8B5" w16cex:dateUtc="2021-11-14T17:49:00Z"/>
  <w16cex:commentExtensible w16cex:durableId="253BDA26" w16cex:dateUtc="2021-11-14T17:55:00Z"/>
  <w16cex:commentExtensible w16cex:durableId="253BDCE0" w16cex:dateUtc="2021-11-14T18:07:00Z"/>
  <w16cex:commentExtensible w16cex:durableId="253BE169" w16cex:dateUtc="2021-11-14T18:26:00Z"/>
  <w16cex:commentExtensible w16cex:durableId="253BE2CA" w16cex:dateUtc="2021-11-14T18:32:00Z"/>
  <w16cex:commentExtensible w16cex:durableId="253BE341" w16cex:dateUtc="2021-11-14T18:34:00Z"/>
  <w16cex:commentExtensible w16cex:durableId="253BE477" w16cex:dateUtc="2021-11-14T18:39:00Z"/>
  <w16cex:commentExtensible w16cex:durableId="253BE4BC" w16cex:dateUtc="2021-11-14T18:40:00Z"/>
  <w16cex:commentExtensible w16cex:durableId="253BE51E" w16cex:dateUtc="2021-11-14T18:42:00Z"/>
  <w16cex:commentExtensible w16cex:durableId="253BE571" w16cex:dateUtc="2021-11-14T18:43:00Z"/>
  <w16cex:commentExtensible w16cex:durableId="253BE5DB" w16cex:dateUtc="2021-11-14T18:45:00Z"/>
  <w16cex:commentExtensible w16cex:durableId="253BE68B" w16cex:dateUtc="2021-11-14T18:48:00Z"/>
  <w16cex:commentExtensible w16cex:durableId="253BE6E8" w16cex:dateUtc="2021-11-14T18:50:00Z"/>
  <w16cex:commentExtensible w16cex:durableId="253BE70F" w16cex:dateUtc="2021-11-14T18:50:00Z"/>
  <w16cex:commentExtensible w16cex:durableId="253BE81F" w16cex:dateUtc="2021-11-14T18:55:00Z"/>
  <w16cex:commentExtensible w16cex:durableId="253BE877" w16cex:dateUtc="2021-11-14T18:56:00Z"/>
  <w16cex:commentExtensible w16cex:durableId="253BE8B9" w16cex:dateUtc="2021-11-14T18:57:00Z"/>
  <w16cex:commentExtensible w16cex:durableId="253BE8F9" w16cex:dateUtc="2021-11-14T18:58:00Z"/>
  <w16cex:commentExtensible w16cex:durableId="253BE916" w16cex:dateUtc="2021-11-14T18:59:00Z"/>
  <w16cex:commentExtensible w16cex:durableId="253BEF5A" w16cex:dateUtc="2021-11-14T19:26:00Z"/>
  <w16cex:commentExtensible w16cex:durableId="253BF0CA" w16cex:dateUtc="2021-11-14T19:32:00Z"/>
  <w16cex:commentExtensible w16cex:durableId="253BF0E0" w16cex:dateUtc="2021-11-14T19:32:00Z"/>
  <w16cex:commentExtensible w16cex:durableId="253BF1BD" w16cex:dateUtc="2021-11-14T19:36:00Z"/>
  <w16cex:commentExtensible w16cex:durableId="253BF235" w16cex:dateUtc="2021-11-14T19:38:00Z"/>
  <w16cex:commentExtensible w16cex:durableId="253BF1CA" w16cex:dateUtc="2021-11-14T19:36:00Z"/>
  <w16cex:commentExtensible w16cex:durableId="253BF377" w16cex:dateUtc="2021-11-14T19:43:00Z"/>
  <w16cex:commentExtensible w16cex:durableId="253C0849" w16cex:dateUtc="2021-11-14T21:12:00Z"/>
  <w16cex:commentExtensible w16cex:durableId="253C089B" w16cex:dateUtc="2021-11-14T21:13:00Z"/>
  <w16cex:commentExtensible w16cex:durableId="253C08BD" w16cex:dateUtc="2021-11-14T2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9D9FB" w14:textId="77777777" w:rsidR="007C6F6F" w:rsidRDefault="007C6F6F" w:rsidP="00961B67">
      <w:r>
        <w:separator/>
      </w:r>
    </w:p>
  </w:endnote>
  <w:endnote w:type="continuationSeparator" w:id="0">
    <w:p w14:paraId="539D0D62" w14:textId="77777777" w:rsidR="007C6F6F" w:rsidRDefault="007C6F6F"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838425"/>
      <w:docPartObj>
        <w:docPartGallery w:val="Page Numbers (Bottom of Page)"/>
        <w:docPartUnique/>
      </w:docPartObj>
    </w:sdtPr>
    <w:sdtEndPr/>
    <w:sdtContent>
      <w:sdt>
        <w:sdtPr>
          <w:id w:val="-792130726"/>
          <w:docPartObj>
            <w:docPartGallery w:val="Page Numbers (Top of Page)"/>
            <w:docPartUnique/>
          </w:docPartObj>
        </w:sdtPr>
        <w:sdtEndPr/>
        <w:sdtContent>
          <w:p w14:paraId="3C214E3A" w14:textId="77777777" w:rsidR="009E6FF3" w:rsidRDefault="009E6FF3" w:rsidP="001A660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66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89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959909"/>
      <w:docPartObj>
        <w:docPartGallery w:val="Page Numbers (Bottom of Page)"/>
        <w:docPartUnique/>
      </w:docPartObj>
    </w:sdtPr>
    <w:sdtEndPr/>
    <w:sdtContent>
      <w:sdt>
        <w:sdtPr>
          <w:id w:val="860082579"/>
          <w:docPartObj>
            <w:docPartGallery w:val="Page Numbers (Top of Page)"/>
            <w:docPartUnique/>
          </w:docPartObj>
        </w:sdtPr>
        <w:sdtEndPr/>
        <w:sdtContent>
          <w:p w14:paraId="2418725C" w14:textId="77777777" w:rsidR="009E6FF3" w:rsidRDefault="009E6FF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72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88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95B9F" w14:textId="77777777" w:rsidR="007C6F6F" w:rsidRDefault="007C6F6F" w:rsidP="00961B67">
      <w:r>
        <w:separator/>
      </w:r>
    </w:p>
  </w:footnote>
  <w:footnote w:type="continuationSeparator" w:id="0">
    <w:p w14:paraId="17CC9D72" w14:textId="77777777" w:rsidR="007C6F6F" w:rsidRDefault="007C6F6F" w:rsidP="0096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747D" w14:textId="77777777" w:rsidR="009E6FF3" w:rsidRPr="0027511A" w:rsidRDefault="009E6FF3" w:rsidP="005E3416">
    <w:pPr>
      <w:pStyle w:val="Tekstpodstawowy21"/>
      <w:pBdr>
        <w:bottom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val="0"/>
        <w:smallCaps/>
        <w:sz w:val="16"/>
      </w:rPr>
    </w:pPr>
    <w:r w:rsidRPr="0027511A">
      <w:rPr>
        <w:b w:val="0"/>
        <w:smallCaps/>
        <w:sz w:val="16"/>
      </w:rPr>
      <w:t xml:space="preserve">Statut </w:t>
    </w:r>
    <w:r w:rsidRPr="0027511A">
      <w:rPr>
        <w:b w:val="0"/>
        <w:sz w:val="16"/>
      </w:rPr>
      <w:t>8-</w:t>
    </w:r>
    <w:r w:rsidRPr="0027511A">
      <w:rPr>
        <w:b w:val="0"/>
        <w:smallCaps/>
        <w:kern w:val="18"/>
        <w:sz w:val="16"/>
      </w:rPr>
      <w:t>letniej</w:t>
    </w:r>
    <w:r w:rsidRPr="0027511A">
      <w:rPr>
        <w:b w:val="0"/>
        <w:smallCaps/>
        <w:sz w:val="16"/>
      </w:rPr>
      <w:t xml:space="preserve"> Szkoły Podstawowej nr 2</w:t>
    </w:r>
    <w:r w:rsidRPr="0027511A">
      <w:rPr>
        <w:b w:val="0"/>
        <w:smallCaps/>
        <w:sz w:val="22"/>
        <w:szCs w:val="28"/>
      </w:rPr>
      <w:t xml:space="preserve"> </w:t>
    </w:r>
    <w:r w:rsidRPr="0027511A">
      <w:rPr>
        <w:b w:val="0"/>
        <w:smallCaps/>
        <w:sz w:val="16"/>
      </w:rPr>
      <w:t xml:space="preserve">im. Bohaterów </w:t>
    </w:r>
    <w:r>
      <w:rPr>
        <w:b w:val="0"/>
        <w:smallCaps/>
        <w:sz w:val="16"/>
      </w:rPr>
      <w:t>10</w:t>
    </w:r>
    <w:r w:rsidRPr="0027511A">
      <w:rPr>
        <w:b w:val="0"/>
        <w:smallCaps/>
        <w:sz w:val="16"/>
      </w:rPr>
      <w:t xml:space="preserve"> Sudeckiej Dywizji Piechoty</w:t>
    </w:r>
    <w:r>
      <w:rPr>
        <w:b w:val="0"/>
        <w:smallCaps/>
        <w:sz w:val="16"/>
      </w:rPr>
      <w:t xml:space="preserve"> </w:t>
    </w:r>
    <w:r w:rsidRPr="0027511A">
      <w:rPr>
        <w:b w:val="0"/>
        <w:smallCaps/>
        <w:sz w:val="16"/>
      </w:rPr>
      <w:t xml:space="preserve">w Lwówku Śląskim </w:t>
    </w:r>
  </w:p>
  <w:p w14:paraId="4FE28EB0" w14:textId="77777777" w:rsidR="009E6FF3" w:rsidRDefault="009E6FF3" w:rsidP="00614311">
    <w:pPr>
      <w:pStyle w:val="Nagwek"/>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C7C3" w14:textId="77777777" w:rsidR="009E6FF3" w:rsidRPr="0027511A" w:rsidRDefault="009E6FF3" w:rsidP="005E3416">
    <w:pPr>
      <w:pStyle w:val="Tekstpodstawowy21"/>
      <w:pBdr>
        <w:bottom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val="0"/>
        <w:smallCaps/>
        <w:sz w:val="16"/>
      </w:rPr>
    </w:pPr>
    <w:r w:rsidRPr="0027511A">
      <w:rPr>
        <w:b w:val="0"/>
        <w:smallCaps/>
        <w:sz w:val="16"/>
      </w:rPr>
      <w:t xml:space="preserve">Statut </w:t>
    </w:r>
    <w:r w:rsidRPr="0027511A">
      <w:rPr>
        <w:b w:val="0"/>
        <w:sz w:val="16"/>
      </w:rPr>
      <w:t>8-</w:t>
    </w:r>
    <w:r w:rsidRPr="0027511A">
      <w:rPr>
        <w:b w:val="0"/>
        <w:smallCaps/>
        <w:kern w:val="18"/>
        <w:sz w:val="16"/>
      </w:rPr>
      <w:t>letniej</w:t>
    </w:r>
    <w:r w:rsidRPr="0027511A">
      <w:rPr>
        <w:b w:val="0"/>
        <w:smallCaps/>
        <w:sz w:val="16"/>
      </w:rPr>
      <w:t xml:space="preserve"> Szkoły Podstawowej nr 2</w:t>
    </w:r>
    <w:r w:rsidRPr="0027511A">
      <w:rPr>
        <w:b w:val="0"/>
        <w:smallCaps/>
        <w:sz w:val="22"/>
        <w:szCs w:val="28"/>
      </w:rPr>
      <w:t xml:space="preserve"> </w:t>
    </w:r>
    <w:r w:rsidRPr="0027511A">
      <w:rPr>
        <w:b w:val="0"/>
        <w:smallCaps/>
        <w:sz w:val="16"/>
      </w:rPr>
      <w:t xml:space="preserve">im. Bohaterów </w:t>
    </w:r>
    <w:r>
      <w:rPr>
        <w:b w:val="0"/>
        <w:smallCaps/>
        <w:sz w:val="16"/>
      </w:rPr>
      <w:t>10</w:t>
    </w:r>
    <w:r w:rsidRPr="0027511A">
      <w:rPr>
        <w:b w:val="0"/>
        <w:smallCaps/>
        <w:sz w:val="16"/>
      </w:rPr>
      <w:t xml:space="preserve"> Sudeckiej Dywizji Piechoty</w:t>
    </w:r>
    <w:r>
      <w:rPr>
        <w:b w:val="0"/>
        <w:smallCaps/>
        <w:sz w:val="16"/>
      </w:rPr>
      <w:t xml:space="preserve"> </w:t>
    </w:r>
    <w:r w:rsidRPr="0027511A">
      <w:rPr>
        <w:b w:val="0"/>
        <w:smallCaps/>
        <w:sz w:val="16"/>
      </w:rPr>
      <w:t xml:space="preserve">w Lwówku Śląskim </w:t>
    </w:r>
  </w:p>
  <w:p w14:paraId="33EC7356" w14:textId="77777777" w:rsidR="009E6FF3" w:rsidRDefault="009E6FF3" w:rsidP="00614311">
    <w:pPr>
      <w:pStyle w:val="Nagwek"/>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1AE4" w14:textId="77777777" w:rsidR="009E6FF3" w:rsidRPr="0027511A" w:rsidRDefault="009E6FF3" w:rsidP="00183DE5">
    <w:pPr>
      <w:pStyle w:val="Tekstpodstawowy21"/>
      <w:pBdr>
        <w:bottom w:val="single" w:sz="4" w:space="1"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b w:val="0"/>
        <w:smallCaps/>
        <w:sz w:val="16"/>
      </w:rPr>
    </w:pPr>
    <w:r w:rsidRPr="0027511A">
      <w:rPr>
        <w:b w:val="0"/>
        <w:smallCaps/>
        <w:sz w:val="16"/>
      </w:rPr>
      <w:t xml:space="preserve">Statut </w:t>
    </w:r>
    <w:r w:rsidRPr="0027511A">
      <w:rPr>
        <w:b w:val="0"/>
        <w:sz w:val="16"/>
      </w:rPr>
      <w:t>8-</w:t>
    </w:r>
    <w:r w:rsidRPr="0027511A">
      <w:rPr>
        <w:b w:val="0"/>
        <w:smallCaps/>
        <w:kern w:val="18"/>
        <w:sz w:val="16"/>
      </w:rPr>
      <w:t>letniej</w:t>
    </w:r>
    <w:r w:rsidRPr="0027511A">
      <w:rPr>
        <w:b w:val="0"/>
        <w:smallCaps/>
        <w:sz w:val="16"/>
      </w:rPr>
      <w:t xml:space="preserve"> Szkoły Podstawowej nr 2</w:t>
    </w:r>
    <w:r w:rsidRPr="0027511A">
      <w:rPr>
        <w:b w:val="0"/>
        <w:smallCaps/>
        <w:sz w:val="22"/>
        <w:szCs w:val="28"/>
      </w:rPr>
      <w:t xml:space="preserve"> </w:t>
    </w:r>
    <w:r w:rsidRPr="0027511A">
      <w:rPr>
        <w:b w:val="0"/>
        <w:smallCaps/>
        <w:sz w:val="16"/>
      </w:rPr>
      <w:t xml:space="preserve">im. Bohaterów </w:t>
    </w:r>
    <w:r>
      <w:rPr>
        <w:b w:val="0"/>
        <w:smallCaps/>
        <w:sz w:val="16"/>
      </w:rPr>
      <w:t>10</w:t>
    </w:r>
    <w:r w:rsidRPr="0027511A">
      <w:rPr>
        <w:b w:val="0"/>
        <w:smallCaps/>
        <w:sz w:val="16"/>
      </w:rPr>
      <w:t xml:space="preserve"> Sudeckiej Dywizji Piechoty</w:t>
    </w:r>
    <w:r>
      <w:rPr>
        <w:b w:val="0"/>
        <w:smallCaps/>
        <w:sz w:val="16"/>
      </w:rPr>
      <w:t xml:space="preserve"> </w:t>
    </w:r>
    <w:r w:rsidRPr="0027511A">
      <w:rPr>
        <w:b w:val="0"/>
        <w:smallCaps/>
        <w:sz w:val="16"/>
      </w:rPr>
      <w:t xml:space="preserve">w Lwówku Śląskim </w:t>
    </w:r>
  </w:p>
  <w:p w14:paraId="1A8B8A9A" w14:textId="77777777" w:rsidR="009E6FF3" w:rsidRPr="00183DE5" w:rsidRDefault="009E6FF3" w:rsidP="00183DE5">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C"/>
    <w:multiLevelType w:val="multilevel"/>
    <w:tmpl w:val="8CDC5DB8"/>
    <w:name w:val="WWNum12"/>
    <w:lvl w:ilvl="0">
      <w:start w:val="2"/>
      <w:numFmt w:val="decimal"/>
      <w:lvlText w:val="%1."/>
      <w:lvlJc w:val="left"/>
      <w:pPr>
        <w:tabs>
          <w:tab w:val="num" w:pos="4320"/>
        </w:tabs>
        <w:ind w:left="4320" w:hanging="360"/>
      </w:pPr>
      <w:rPr>
        <w:rFonts w:ascii="Cambria" w:eastAsia="Times New Roman" w:hAnsi="Cambria" w:cs="Arial" w:hint="default"/>
        <w:b/>
      </w:rPr>
    </w:lvl>
    <w:lvl w:ilvl="1">
      <w:start w:val="1"/>
      <w:numFmt w:val="decimal"/>
      <w:lvlText w:val="%2."/>
      <w:lvlJc w:val="left"/>
      <w:pPr>
        <w:tabs>
          <w:tab w:val="num" w:pos="5040"/>
        </w:tabs>
        <w:ind w:left="5040" w:hanging="360"/>
      </w:pPr>
      <w:rPr>
        <w:rFonts w:hint="default"/>
      </w:rPr>
    </w:lvl>
    <w:lvl w:ilvl="2">
      <w:start w:val="1"/>
      <w:numFmt w:val="decimal"/>
      <w:lvlText w:val="%3."/>
      <w:lvlJc w:val="left"/>
      <w:pPr>
        <w:tabs>
          <w:tab w:val="num" w:pos="5400"/>
        </w:tabs>
        <w:ind w:left="5400" w:hanging="360"/>
      </w:pPr>
      <w:rPr>
        <w:rFonts w:hint="default"/>
      </w:rPr>
    </w:lvl>
    <w:lvl w:ilvl="3">
      <w:start w:val="1"/>
      <w:numFmt w:val="decimal"/>
      <w:lvlText w:val="%4."/>
      <w:lvlJc w:val="left"/>
      <w:pPr>
        <w:tabs>
          <w:tab w:val="num" w:pos="5760"/>
        </w:tabs>
        <w:ind w:left="5760" w:hanging="360"/>
      </w:pPr>
      <w:rPr>
        <w:rFonts w:hint="default"/>
      </w:rPr>
    </w:lvl>
    <w:lvl w:ilvl="4">
      <w:start w:val="1"/>
      <w:numFmt w:val="decimal"/>
      <w:lvlText w:val="%5."/>
      <w:lvlJc w:val="left"/>
      <w:pPr>
        <w:tabs>
          <w:tab w:val="num" w:pos="6120"/>
        </w:tabs>
        <w:ind w:left="6120" w:hanging="360"/>
      </w:pPr>
      <w:rPr>
        <w:rFonts w:hint="default"/>
      </w:rPr>
    </w:lvl>
    <w:lvl w:ilvl="5">
      <w:start w:val="1"/>
      <w:numFmt w:val="decimal"/>
      <w:lvlText w:val="%6."/>
      <w:lvlJc w:val="left"/>
      <w:pPr>
        <w:tabs>
          <w:tab w:val="num" w:pos="6480"/>
        </w:tabs>
        <w:ind w:left="648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560"/>
        </w:tabs>
        <w:ind w:left="7560" w:hanging="360"/>
      </w:pPr>
      <w:rPr>
        <w:rFonts w:hint="default"/>
      </w:rPr>
    </w:lvl>
  </w:abstractNum>
  <w:abstractNum w:abstractNumId="6" w15:restartNumberingAfterBreak="0">
    <w:nsid w:val="0000000E"/>
    <w:multiLevelType w:val="multilevel"/>
    <w:tmpl w:val="0000000E"/>
    <w:name w:val="WWNum1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15:restartNumberingAfterBreak="0">
    <w:nsid w:val="00000017"/>
    <w:multiLevelType w:val="multilevel"/>
    <w:tmpl w:val="527A9004"/>
    <w:lvl w:ilvl="0">
      <w:start w:val="1"/>
      <w:numFmt w:val="decimal"/>
      <w:lvlText w:val="%1."/>
      <w:lvlJc w:val="left"/>
      <w:pPr>
        <w:tabs>
          <w:tab w:val="num" w:pos="720"/>
        </w:tabs>
        <w:ind w:left="720" w:hanging="360"/>
      </w:pPr>
      <w:rPr>
        <w:rFonts w:hint="default"/>
        <w:b/>
      </w:rPr>
    </w:lvl>
    <w:lvl w:ilvl="1">
      <w:start w:val="2"/>
      <w:numFmt w:val="decimal"/>
      <w:lvlText w:val="%2."/>
      <w:lvlJc w:val="left"/>
      <w:pPr>
        <w:tabs>
          <w:tab w:val="num" w:pos="0"/>
        </w:tabs>
        <w:ind w:left="0" w:firstLine="0"/>
      </w:pPr>
      <w:rPr>
        <w:rFonts w:hint="default"/>
        <w:b/>
        <w:color w:val="auto"/>
      </w:rPr>
    </w:lvl>
    <w:lvl w:ilvl="2">
      <w:start w:val="1"/>
      <w:numFmt w:val="decimal"/>
      <w:lvlText w:val="%3."/>
      <w:lvlJc w:val="left"/>
      <w:pPr>
        <w:tabs>
          <w:tab w:val="num" w:pos="1440"/>
        </w:tabs>
        <w:ind w:left="1440" w:hanging="360"/>
      </w:pPr>
      <w:rPr>
        <w:rFonts w:hint="default"/>
        <w:b/>
      </w:rPr>
    </w:lvl>
    <w:lvl w:ilvl="3">
      <w:start w:val="1"/>
      <w:numFmt w:val="decimal"/>
      <w:lvlText w:val="%4)"/>
      <w:lvlJc w:val="left"/>
      <w:pPr>
        <w:tabs>
          <w:tab w:val="num" w:pos="1894"/>
        </w:tabs>
        <w:ind w:left="1894" w:hanging="454"/>
      </w:pPr>
      <w:rPr>
        <w:rFonts w:hint="default"/>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 w15:restartNumberingAfterBreak="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15:restartNumberingAfterBreak="0">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 w15:restartNumberingAfterBreak="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40"/>
    <w:multiLevelType w:val="multilevel"/>
    <w:tmpl w:val="F99EBF34"/>
    <w:name w:val="WWNum64"/>
    <w:lvl w:ilvl="0">
      <w:start w:val="2"/>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00062"/>
    <w:multiLevelType w:val="multilevel"/>
    <w:tmpl w:val="00000062"/>
    <w:name w:val="WWNum98"/>
    <w:lvl w:ilvl="0">
      <w:start w:val="1"/>
      <w:numFmt w:val="decimal"/>
      <w:lvlText w:val="%1)"/>
      <w:lvlJc w:val="left"/>
      <w:pPr>
        <w:tabs>
          <w:tab w:val="num" w:pos="823"/>
        </w:tabs>
        <w:ind w:left="823" w:hanging="397"/>
      </w:pPr>
    </w:lvl>
    <w:lvl w:ilvl="1">
      <w:start w:val="1"/>
      <w:numFmt w:val="decimal"/>
      <w:lvlText w:val="%2)"/>
      <w:lvlJc w:val="left"/>
      <w:pPr>
        <w:tabs>
          <w:tab w:val="num" w:pos="806"/>
        </w:tabs>
        <w:ind w:left="806" w:hanging="360"/>
      </w:pPr>
    </w:lvl>
    <w:lvl w:ilvl="2">
      <w:start w:val="1"/>
      <w:numFmt w:val="lowerRoman"/>
      <w:lvlText w:val="%2.%3."/>
      <w:lvlJc w:val="left"/>
      <w:pPr>
        <w:tabs>
          <w:tab w:val="num" w:pos="2246"/>
        </w:tabs>
        <w:ind w:left="2246" w:hanging="180"/>
      </w:pPr>
    </w:lvl>
    <w:lvl w:ilvl="3">
      <w:start w:val="1"/>
      <w:numFmt w:val="decimal"/>
      <w:lvlText w:val="%2.%3.%4."/>
      <w:lvlJc w:val="left"/>
      <w:pPr>
        <w:tabs>
          <w:tab w:val="num" w:pos="2966"/>
        </w:tabs>
        <w:ind w:left="2966" w:hanging="360"/>
      </w:pPr>
    </w:lvl>
    <w:lvl w:ilvl="4">
      <w:start w:val="1"/>
      <w:numFmt w:val="lowerLetter"/>
      <w:lvlText w:val="%2.%3.%4.%5."/>
      <w:lvlJc w:val="left"/>
      <w:pPr>
        <w:tabs>
          <w:tab w:val="num" w:pos="3686"/>
        </w:tabs>
        <w:ind w:left="3686" w:hanging="360"/>
      </w:pPr>
    </w:lvl>
    <w:lvl w:ilvl="5">
      <w:start w:val="1"/>
      <w:numFmt w:val="lowerRoman"/>
      <w:lvlText w:val="%2.%3.%4.%5.%6."/>
      <w:lvlJc w:val="left"/>
      <w:pPr>
        <w:tabs>
          <w:tab w:val="num" w:pos="4406"/>
        </w:tabs>
        <w:ind w:left="4406" w:hanging="180"/>
      </w:pPr>
    </w:lvl>
    <w:lvl w:ilvl="6">
      <w:start w:val="1"/>
      <w:numFmt w:val="decimal"/>
      <w:lvlText w:val="%2.%3.%4.%5.%6.%7."/>
      <w:lvlJc w:val="left"/>
      <w:pPr>
        <w:tabs>
          <w:tab w:val="num" w:pos="5126"/>
        </w:tabs>
        <w:ind w:left="5126" w:hanging="360"/>
      </w:pPr>
    </w:lvl>
    <w:lvl w:ilvl="7">
      <w:start w:val="1"/>
      <w:numFmt w:val="lowerLetter"/>
      <w:lvlText w:val="%2.%3.%4.%5.%6.%7.%8."/>
      <w:lvlJc w:val="left"/>
      <w:pPr>
        <w:tabs>
          <w:tab w:val="num" w:pos="5846"/>
        </w:tabs>
        <w:ind w:left="5846" w:hanging="360"/>
      </w:pPr>
    </w:lvl>
    <w:lvl w:ilvl="8">
      <w:start w:val="1"/>
      <w:numFmt w:val="lowerRoman"/>
      <w:lvlText w:val="%2.%3.%4.%5.%6.%7.%8.%9."/>
      <w:lvlJc w:val="left"/>
      <w:pPr>
        <w:tabs>
          <w:tab w:val="num" w:pos="6566"/>
        </w:tabs>
        <w:ind w:left="6566" w:hanging="180"/>
      </w:pPr>
    </w:lvl>
  </w:abstractNum>
  <w:abstractNum w:abstractNumId="16" w15:restartNumberingAfterBreak="0">
    <w:nsid w:val="00000063"/>
    <w:multiLevelType w:val="multilevel"/>
    <w:tmpl w:val="523EAC54"/>
    <w:name w:val="WWNum99"/>
    <w:lvl w:ilvl="0">
      <w:start w:val="2"/>
      <w:numFmt w:val="decimal"/>
      <w:lvlText w:val="%1."/>
      <w:lvlJc w:val="left"/>
      <w:pPr>
        <w:tabs>
          <w:tab w:val="num" w:pos="480"/>
        </w:tabs>
        <w:ind w:left="480" w:hanging="48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000064"/>
    <w:multiLevelType w:val="multilevel"/>
    <w:tmpl w:val="00000064"/>
    <w:name w:val="WWNum100"/>
    <w:lvl w:ilvl="0">
      <w:start w:val="1"/>
      <w:numFmt w:val="decimal"/>
      <w:lvlText w:val="%1)"/>
      <w:lvlJc w:val="left"/>
      <w:pPr>
        <w:tabs>
          <w:tab w:val="num" w:pos="737"/>
        </w:tabs>
        <w:ind w:left="737" w:hanging="397"/>
      </w:pPr>
    </w:lvl>
    <w:lvl w:ilvl="1">
      <w:start w:val="1"/>
      <w:numFmt w:val="lowerLetter"/>
      <w:lvlText w:val="%2)"/>
      <w:lvlJc w:val="left"/>
      <w:pPr>
        <w:tabs>
          <w:tab w:val="num" w:pos="1070"/>
        </w:tabs>
        <w:ind w:left="107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8" w15:restartNumberingAfterBreak="0">
    <w:nsid w:val="00000065"/>
    <w:multiLevelType w:val="multilevel"/>
    <w:tmpl w:val="00000065"/>
    <w:name w:val="WWNum101"/>
    <w:lvl w:ilvl="0">
      <w:start w:val="1"/>
      <w:numFmt w:val="decimal"/>
      <w:lvlText w:val="%1)"/>
      <w:lvlJc w:val="left"/>
      <w:pPr>
        <w:tabs>
          <w:tab w:val="num" w:pos="737"/>
        </w:tabs>
        <w:ind w:left="73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66"/>
    <w:multiLevelType w:val="multilevel"/>
    <w:tmpl w:val="00000066"/>
    <w:name w:val="WWNum102"/>
    <w:lvl w:ilvl="0">
      <w:start w:val="1"/>
      <w:numFmt w:val="decimal"/>
      <w:lvlText w:val="%1)"/>
      <w:lvlJc w:val="left"/>
      <w:pPr>
        <w:tabs>
          <w:tab w:val="num" w:pos="765"/>
        </w:tabs>
        <w:ind w:left="76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67"/>
    <w:multiLevelType w:val="multilevel"/>
    <w:tmpl w:val="D2A6D046"/>
    <w:name w:val="WWNum103"/>
    <w:lvl w:ilvl="0">
      <w:start w:val="2"/>
      <w:numFmt w:val="decimal"/>
      <w:lvlText w:val="%1."/>
      <w:lvlJc w:val="left"/>
      <w:pPr>
        <w:tabs>
          <w:tab w:val="num" w:pos="480"/>
        </w:tabs>
        <w:ind w:left="480" w:hanging="48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8A"/>
    <w:multiLevelType w:val="multilevel"/>
    <w:tmpl w:val="282C66E6"/>
    <w:lvl w:ilvl="0">
      <w:start w:val="1"/>
      <w:numFmt w:val="decimal"/>
      <w:lvlText w:val="%1"/>
      <w:lvlJc w:val="left"/>
      <w:pPr>
        <w:tabs>
          <w:tab w:val="num" w:pos="227"/>
        </w:tabs>
        <w:ind w:left="170" w:hanging="170"/>
      </w:pPr>
      <w:rPr>
        <w:rFonts w:hint="default"/>
      </w:rPr>
    </w:lvl>
    <w:lvl w:ilvl="1">
      <w:start w:val="1"/>
      <w:numFmt w:val="decimal"/>
      <w:lvlText w:val="%2."/>
      <w:lvlJc w:val="left"/>
      <w:pPr>
        <w:tabs>
          <w:tab w:val="num" w:pos="360"/>
        </w:tabs>
        <w:ind w:left="360" w:hanging="360"/>
      </w:pPr>
      <w:rPr>
        <w:rFonts w:hint="default"/>
        <w:sz w:val="28"/>
        <w:szCs w:val="28"/>
      </w:rPr>
    </w:lvl>
    <w:lvl w:ilvl="2">
      <w:start w:val="2"/>
      <w:numFmt w:val="decimal"/>
      <w:lvlText w:val="%3."/>
      <w:lvlJc w:val="left"/>
      <w:pPr>
        <w:tabs>
          <w:tab w:val="num" w:pos="2160"/>
        </w:tabs>
        <w:ind w:left="2160" w:hanging="360"/>
      </w:pPr>
      <w:rPr>
        <w:rFonts w:ascii="Cambria" w:eastAsia="Times New Roman" w:hAnsi="Cambria" w:cs="Arial" w:hint="default"/>
        <w:b/>
        <w:i w:val="0"/>
        <w:strike w:val="0"/>
        <w:dstrike w:val="0"/>
        <w:color w:val="000000"/>
        <w:sz w:val="20"/>
        <w:szCs w:val="22"/>
        <w:u w:val="none" w:color="000000"/>
        <w:vertAlign w:val="baseline"/>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2" w15:restartNumberingAfterBreak="0">
    <w:nsid w:val="0000008F"/>
    <w:multiLevelType w:val="multilevel"/>
    <w:tmpl w:val="0000008F"/>
    <w:name w:val="WWNum146"/>
    <w:lvl w:ilvl="0">
      <w:start w:val="1"/>
      <w:numFmt w:val="decimal"/>
      <w:lvlText w:val="%1)"/>
      <w:lvlJc w:val="left"/>
      <w:pPr>
        <w:tabs>
          <w:tab w:val="num" w:pos="700"/>
        </w:tabs>
        <w:ind w:left="700" w:hanging="360"/>
      </w:pPr>
    </w:lvl>
    <w:lvl w:ilvl="1">
      <w:start w:val="1"/>
      <w:numFmt w:val="lowerLetter"/>
      <w:lvlText w:val="%2."/>
      <w:lvlJc w:val="left"/>
      <w:pPr>
        <w:tabs>
          <w:tab w:val="num" w:pos="0"/>
        </w:tabs>
        <w:ind w:left="220" w:hanging="360"/>
      </w:pPr>
    </w:lvl>
    <w:lvl w:ilvl="2">
      <w:start w:val="1"/>
      <w:numFmt w:val="lowerRoman"/>
      <w:lvlText w:val="%2.%3."/>
      <w:lvlJc w:val="left"/>
      <w:pPr>
        <w:tabs>
          <w:tab w:val="num" w:pos="0"/>
        </w:tabs>
        <w:ind w:left="940" w:hanging="180"/>
      </w:pPr>
    </w:lvl>
    <w:lvl w:ilvl="3">
      <w:start w:val="1"/>
      <w:numFmt w:val="decimal"/>
      <w:lvlText w:val="%2.%3.%4."/>
      <w:lvlJc w:val="left"/>
      <w:pPr>
        <w:tabs>
          <w:tab w:val="num" w:pos="0"/>
        </w:tabs>
        <w:ind w:left="1660" w:hanging="360"/>
      </w:pPr>
    </w:lvl>
    <w:lvl w:ilvl="4">
      <w:start w:val="1"/>
      <w:numFmt w:val="lowerLetter"/>
      <w:lvlText w:val="%2.%3.%4.%5."/>
      <w:lvlJc w:val="left"/>
      <w:pPr>
        <w:tabs>
          <w:tab w:val="num" w:pos="0"/>
        </w:tabs>
        <w:ind w:left="2380" w:hanging="360"/>
      </w:pPr>
    </w:lvl>
    <w:lvl w:ilvl="5">
      <w:start w:val="1"/>
      <w:numFmt w:val="lowerRoman"/>
      <w:lvlText w:val="%2.%3.%4.%5.%6."/>
      <w:lvlJc w:val="left"/>
      <w:pPr>
        <w:tabs>
          <w:tab w:val="num" w:pos="0"/>
        </w:tabs>
        <w:ind w:left="3100" w:hanging="180"/>
      </w:pPr>
    </w:lvl>
    <w:lvl w:ilvl="6">
      <w:start w:val="1"/>
      <w:numFmt w:val="decimal"/>
      <w:lvlText w:val="%2.%3.%4.%5.%6.%7."/>
      <w:lvlJc w:val="left"/>
      <w:pPr>
        <w:tabs>
          <w:tab w:val="num" w:pos="0"/>
        </w:tabs>
        <w:ind w:left="3820" w:hanging="360"/>
      </w:pPr>
    </w:lvl>
    <w:lvl w:ilvl="7">
      <w:start w:val="1"/>
      <w:numFmt w:val="lowerLetter"/>
      <w:lvlText w:val="%2.%3.%4.%5.%6.%7.%8."/>
      <w:lvlJc w:val="left"/>
      <w:pPr>
        <w:tabs>
          <w:tab w:val="num" w:pos="0"/>
        </w:tabs>
        <w:ind w:left="4540" w:hanging="360"/>
      </w:pPr>
    </w:lvl>
    <w:lvl w:ilvl="8">
      <w:start w:val="1"/>
      <w:numFmt w:val="lowerRoman"/>
      <w:lvlText w:val="%2.%3.%4.%5.%6.%7.%8.%9."/>
      <w:lvlJc w:val="left"/>
      <w:pPr>
        <w:tabs>
          <w:tab w:val="num" w:pos="0"/>
        </w:tabs>
        <w:ind w:left="5260" w:hanging="180"/>
      </w:pPr>
    </w:lvl>
  </w:abstractNum>
  <w:abstractNum w:abstractNumId="23" w15:restartNumberingAfterBreak="0">
    <w:nsid w:val="00000090"/>
    <w:multiLevelType w:val="multilevel"/>
    <w:tmpl w:val="00000090"/>
    <w:name w:val="WWNum147"/>
    <w:lvl w:ilvl="0">
      <w:start w:val="1"/>
      <w:numFmt w:val="decimal"/>
      <w:lvlText w:val="%1)"/>
      <w:lvlJc w:val="left"/>
      <w:pPr>
        <w:tabs>
          <w:tab w:val="num" w:pos="700"/>
        </w:tabs>
        <w:ind w:left="700" w:hanging="360"/>
      </w:pPr>
    </w:lvl>
    <w:lvl w:ilvl="1">
      <w:start w:val="1"/>
      <w:numFmt w:val="lowerLetter"/>
      <w:lvlText w:val="%2."/>
      <w:lvlJc w:val="left"/>
      <w:pPr>
        <w:tabs>
          <w:tab w:val="num" w:pos="0"/>
        </w:tabs>
        <w:ind w:left="220" w:hanging="360"/>
      </w:pPr>
    </w:lvl>
    <w:lvl w:ilvl="2">
      <w:start w:val="1"/>
      <w:numFmt w:val="lowerRoman"/>
      <w:lvlText w:val="%2.%3."/>
      <w:lvlJc w:val="left"/>
      <w:pPr>
        <w:tabs>
          <w:tab w:val="num" w:pos="0"/>
        </w:tabs>
        <w:ind w:left="940" w:hanging="180"/>
      </w:pPr>
    </w:lvl>
    <w:lvl w:ilvl="3">
      <w:start w:val="1"/>
      <w:numFmt w:val="decimal"/>
      <w:lvlText w:val="%2.%3.%4."/>
      <w:lvlJc w:val="left"/>
      <w:pPr>
        <w:tabs>
          <w:tab w:val="num" w:pos="0"/>
        </w:tabs>
        <w:ind w:left="1660" w:hanging="360"/>
      </w:pPr>
    </w:lvl>
    <w:lvl w:ilvl="4">
      <w:start w:val="1"/>
      <w:numFmt w:val="lowerLetter"/>
      <w:lvlText w:val="%2.%3.%4.%5."/>
      <w:lvlJc w:val="left"/>
      <w:pPr>
        <w:tabs>
          <w:tab w:val="num" w:pos="0"/>
        </w:tabs>
        <w:ind w:left="2380" w:hanging="360"/>
      </w:pPr>
    </w:lvl>
    <w:lvl w:ilvl="5">
      <w:start w:val="1"/>
      <w:numFmt w:val="lowerRoman"/>
      <w:lvlText w:val="%2.%3.%4.%5.%6."/>
      <w:lvlJc w:val="left"/>
      <w:pPr>
        <w:tabs>
          <w:tab w:val="num" w:pos="0"/>
        </w:tabs>
        <w:ind w:left="3100" w:hanging="180"/>
      </w:pPr>
    </w:lvl>
    <w:lvl w:ilvl="6">
      <w:start w:val="1"/>
      <w:numFmt w:val="decimal"/>
      <w:lvlText w:val="%2.%3.%4.%5.%6.%7."/>
      <w:lvlJc w:val="left"/>
      <w:pPr>
        <w:tabs>
          <w:tab w:val="num" w:pos="0"/>
        </w:tabs>
        <w:ind w:left="3820" w:hanging="360"/>
      </w:pPr>
    </w:lvl>
    <w:lvl w:ilvl="7">
      <w:start w:val="1"/>
      <w:numFmt w:val="lowerLetter"/>
      <w:lvlText w:val="%2.%3.%4.%5.%6.%7.%8."/>
      <w:lvlJc w:val="left"/>
      <w:pPr>
        <w:tabs>
          <w:tab w:val="num" w:pos="0"/>
        </w:tabs>
        <w:ind w:left="4540" w:hanging="360"/>
      </w:pPr>
    </w:lvl>
    <w:lvl w:ilvl="8">
      <w:start w:val="1"/>
      <w:numFmt w:val="lowerRoman"/>
      <w:lvlText w:val="%2.%3.%4.%5.%6.%7.%8.%9."/>
      <w:lvlJc w:val="left"/>
      <w:pPr>
        <w:tabs>
          <w:tab w:val="num" w:pos="0"/>
        </w:tabs>
        <w:ind w:left="5260" w:hanging="180"/>
      </w:pPr>
    </w:lvl>
  </w:abstractNum>
  <w:abstractNum w:abstractNumId="24" w15:restartNumberingAfterBreak="0">
    <w:nsid w:val="00000091"/>
    <w:multiLevelType w:val="multilevel"/>
    <w:tmpl w:val="95B82B84"/>
    <w:name w:val="WWNum148"/>
    <w:lvl w:ilvl="0">
      <w:start w:val="2"/>
      <w:numFmt w:val="decimal"/>
      <w:lvlText w:val="%1."/>
      <w:lvlJc w:val="left"/>
      <w:pPr>
        <w:tabs>
          <w:tab w:val="num" w:pos="360"/>
        </w:tabs>
        <w:ind w:left="360" w:hanging="360"/>
      </w:pPr>
      <w:rPr>
        <w:rFonts w:hint="default"/>
        <w:b/>
        <w:color w:val="00000A"/>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360" w:hanging="180"/>
      </w:pPr>
      <w:rPr>
        <w:rFonts w:hint="default"/>
      </w:rPr>
    </w:lvl>
    <w:lvl w:ilvl="3">
      <w:start w:val="1"/>
      <w:numFmt w:val="decimal"/>
      <w:lvlText w:val="%2.%3.%4."/>
      <w:lvlJc w:val="left"/>
      <w:pPr>
        <w:tabs>
          <w:tab w:val="num" w:pos="0"/>
        </w:tabs>
        <w:ind w:left="360" w:hanging="360"/>
      </w:pPr>
      <w:rPr>
        <w:rFonts w:hint="default"/>
      </w:rPr>
    </w:lvl>
    <w:lvl w:ilvl="4">
      <w:start w:val="1"/>
      <w:numFmt w:val="lowerLetter"/>
      <w:lvlText w:val="%2.%3.%4.%5."/>
      <w:lvlJc w:val="left"/>
      <w:pPr>
        <w:tabs>
          <w:tab w:val="num" w:pos="0"/>
        </w:tabs>
        <w:ind w:left="1080" w:hanging="360"/>
      </w:pPr>
      <w:rPr>
        <w:rFonts w:hint="default"/>
      </w:rPr>
    </w:lvl>
    <w:lvl w:ilvl="5">
      <w:start w:val="1"/>
      <w:numFmt w:val="lowerRoman"/>
      <w:lvlText w:val="%2.%3.%4.%5.%6."/>
      <w:lvlJc w:val="left"/>
      <w:pPr>
        <w:tabs>
          <w:tab w:val="num" w:pos="0"/>
        </w:tabs>
        <w:ind w:left="1800" w:hanging="18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left"/>
      <w:pPr>
        <w:tabs>
          <w:tab w:val="num" w:pos="0"/>
        </w:tabs>
        <w:ind w:left="3960" w:hanging="180"/>
      </w:pPr>
      <w:rPr>
        <w:rFonts w:hint="default"/>
      </w:rPr>
    </w:lvl>
  </w:abstractNum>
  <w:abstractNum w:abstractNumId="25" w15:restartNumberingAfterBreak="0">
    <w:nsid w:val="00000098"/>
    <w:multiLevelType w:val="multilevel"/>
    <w:tmpl w:val="00000098"/>
    <w:name w:val="WWNum155"/>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2.%3."/>
      <w:lvlJc w:val="left"/>
      <w:pPr>
        <w:tabs>
          <w:tab w:val="num" w:pos="2227"/>
        </w:tabs>
        <w:ind w:left="2227" w:hanging="180"/>
      </w:pPr>
    </w:lvl>
    <w:lvl w:ilvl="3">
      <w:start w:val="1"/>
      <w:numFmt w:val="decimal"/>
      <w:lvlText w:val="%2.%3.%4."/>
      <w:lvlJc w:val="left"/>
      <w:pPr>
        <w:tabs>
          <w:tab w:val="num" w:pos="2947"/>
        </w:tabs>
        <w:ind w:left="2947" w:hanging="360"/>
      </w:pPr>
    </w:lvl>
    <w:lvl w:ilvl="4">
      <w:start w:val="1"/>
      <w:numFmt w:val="lowerLetter"/>
      <w:lvlText w:val="%2.%3.%4.%5."/>
      <w:lvlJc w:val="left"/>
      <w:pPr>
        <w:tabs>
          <w:tab w:val="num" w:pos="3667"/>
        </w:tabs>
        <w:ind w:left="3667" w:hanging="360"/>
      </w:pPr>
    </w:lvl>
    <w:lvl w:ilvl="5">
      <w:start w:val="1"/>
      <w:numFmt w:val="lowerRoman"/>
      <w:lvlText w:val="%2.%3.%4.%5.%6."/>
      <w:lvlJc w:val="left"/>
      <w:pPr>
        <w:tabs>
          <w:tab w:val="num" w:pos="4387"/>
        </w:tabs>
        <w:ind w:left="4387" w:hanging="180"/>
      </w:pPr>
    </w:lvl>
    <w:lvl w:ilvl="6">
      <w:start w:val="1"/>
      <w:numFmt w:val="decimal"/>
      <w:lvlText w:val="%2.%3.%4.%5.%6.%7."/>
      <w:lvlJc w:val="left"/>
      <w:pPr>
        <w:tabs>
          <w:tab w:val="num" w:pos="5107"/>
        </w:tabs>
        <w:ind w:left="5107" w:hanging="360"/>
      </w:pPr>
    </w:lvl>
    <w:lvl w:ilvl="7">
      <w:start w:val="1"/>
      <w:numFmt w:val="lowerLetter"/>
      <w:lvlText w:val="%2.%3.%4.%5.%6.%7.%8."/>
      <w:lvlJc w:val="left"/>
      <w:pPr>
        <w:tabs>
          <w:tab w:val="num" w:pos="5827"/>
        </w:tabs>
        <w:ind w:left="5827" w:hanging="360"/>
      </w:pPr>
    </w:lvl>
    <w:lvl w:ilvl="8">
      <w:start w:val="1"/>
      <w:numFmt w:val="lowerRoman"/>
      <w:lvlText w:val="%2.%3.%4.%5.%6.%7.%8.%9."/>
      <w:lvlJc w:val="left"/>
      <w:pPr>
        <w:tabs>
          <w:tab w:val="num" w:pos="6547"/>
        </w:tabs>
        <w:ind w:left="6547" w:hanging="180"/>
      </w:pPr>
    </w:lvl>
  </w:abstractNum>
  <w:abstractNum w:abstractNumId="26" w15:restartNumberingAfterBreak="0">
    <w:nsid w:val="00000099"/>
    <w:multiLevelType w:val="multilevel"/>
    <w:tmpl w:val="00000099"/>
    <w:name w:val="WWNum156"/>
    <w:lvl w:ilvl="0">
      <w:start w:val="1"/>
      <w:numFmt w:val="decimal"/>
      <w:lvlText w:val="%1)"/>
      <w:lvlJc w:val="left"/>
      <w:pPr>
        <w:tabs>
          <w:tab w:val="num" w:pos="787"/>
        </w:tabs>
        <w:ind w:left="787" w:hanging="360"/>
      </w:pPr>
    </w:lvl>
    <w:lvl w:ilvl="1">
      <w:start w:val="1"/>
      <w:numFmt w:val="lowerLetter"/>
      <w:lvlText w:val="%2)"/>
      <w:lvlJc w:val="left"/>
      <w:pPr>
        <w:tabs>
          <w:tab w:val="num" w:pos="1507"/>
        </w:tabs>
        <w:ind w:left="1507" w:hanging="360"/>
      </w:pPr>
    </w:lvl>
    <w:lvl w:ilvl="2">
      <w:start w:val="1"/>
      <w:numFmt w:val="lowerRoman"/>
      <w:lvlText w:val="%2.%3."/>
      <w:lvlJc w:val="left"/>
      <w:pPr>
        <w:tabs>
          <w:tab w:val="num" w:pos="2227"/>
        </w:tabs>
        <w:ind w:left="2227" w:hanging="180"/>
      </w:pPr>
    </w:lvl>
    <w:lvl w:ilvl="3">
      <w:start w:val="1"/>
      <w:numFmt w:val="decimal"/>
      <w:lvlText w:val="%2.%3.%4."/>
      <w:lvlJc w:val="left"/>
      <w:pPr>
        <w:tabs>
          <w:tab w:val="num" w:pos="2947"/>
        </w:tabs>
        <w:ind w:left="2947" w:hanging="360"/>
      </w:pPr>
    </w:lvl>
    <w:lvl w:ilvl="4">
      <w:start w:val="1"/>
      <w:numFmt w:val="lowerLetter"/>
      <w:lvlText w:val="%2.%3.%4.%5."/>
      <w:lvlJc w:val="left"/>
      <w:pPr>
        <w:tabs>
          <w:tab w:val="num" w:pos="3667"/>
        </w:tabs>
        <w:ind w:left="3667" w:hanging="360"/>
      </w:pPr>
    </w:lvl>
    <w:lvl w:ilvl="5">
      <w:start w:val="1"/>
      <w:numFmt w:val="lowerRoman"/>
      <w:lvlText w:val="%2.%3.%4.%5.%6."/>
      <w:lvlJc w:val="left"/>
      <w:pPr>
        <w:tabs>
          <w:tab w:val="num" w:pos="4387"/>
        </w:tabs>
        <w:ind w:left="4387" w:hanging="180"/>
      </w:pPr>
    </w:lvl>
    <w:lvl w:ilvl="6">
      <w:start w:val="1"/>
      <w:numFmt w:val="decimal"/>
      <w:lvlText w:val="%2.%3.%4.%5.%6.%7."/>
      <w:lvlJc w:val="left"/>
      <w:pPr>
        <w:tabs>
          <w:tab w:val="num" w:pos="5107"/>
        </w:tabs>
        <w:ind w:left="5107" w:hanging="360"/>
      </w:pPr>
    </w:lvl>
    <w:lvl w:ilvl="7">
      <w:start w:val="1"/>
      <w:numFmt w:val="lowerLetter"/>
      <w:lvlText w:val="%2.%3.%4.%5.%6.%7.%8."/>
      <w:lvlJc w:val="left"/>
      <w:pPr>
        <w:tabs>
          <w:tab w:val="num" w:pos="5827"/>
        </w:tabs>
        <w:ind w:left="5827" w:hanging="360"/>
      </w:pPr>
    </w:lvl>
    <w:lvl w:ilvl="8">
      <w:start w:val="1"/>
      <w:numFmt w:val="lowerRoman"/>
      <w:lvlText w:val="%2.%3.%4.%5.%6.%7.%8.%9."/>
      <w:lvlJc w:val="left"/>
      <w:pPr>
        <w:tabs>
          <w:tab w:val="num" w:pos="6547"/>
        </w:tabs>
        <w:ind w:left="6547" w:hanging="180"/>
      </w:pPr>
    </w:lvl>
  </w:abstractNum>
  <w:abstractNum w:abstractNumId="27" w15:restartNumberingAfterBreak="0">
    <w:nsid w:val="000000A3"/>
    <w:multiLevelType w:val="multilevel"/>
    <w:tmpl w:val="000000A3"/>
    <w:name w:val="WWNum167"/>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A5"/>
    <w:multiLevelType w:val="multilevel"/>
    <w:tmpl w:val="000000A5"/>
    <w:name w:val="WWNum169"/>
    <w:lvl w:ilvl="0">
      <w:start w:val="1"/>
      <w:numFmt w:val="lowerLetter"/>
      <w:lvlText w:val="%1)"/>
      <w:lvlJc w:val="left"/>
      <w:pPr>
        <w:tabs>
          <w:tab w:val="num" w:pos="1236"/>
        </w:tabs>
        <w:ind w:left="1236"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A6"/>
    <w:multiLevelType w:val="multilevel"/>
    <w:tmpl w:val="000000A6"/>
    <w:name w:val="WWNum170"/>
    <w:lvl w:ilvl="0">
      <w:start w:val="1"/>
      <w:numFmt w:val="lowerLetter"/>
      <w:lvlText w:val="%1)"/>
      <w:lvlJc w:val="left"/>
      <w:pPr>
        <w:tabs>
          <w:tab w:val="num" w:pos="1146"/>
        </w:tabs>
        <w:ind w:left="114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A7"/>
    <w:multiLevelType w:val="multilevel"/>
    <w:tmpl w:val="000000A7"/>
    <w:name w:val="WWNum171"/>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A9"/>
    <w:multiLevelType w:val="multilevel"/>
    <w:tmpl w:val="000000A9"/>
    <w:name w:val="WWNum173"/>
    <w:lvl w:ilvl="0">
      <w:start w:val="1"/>
      <w:numFmt w:val="lowerLetter"/>
      <w:lvlText w:val="%1)"/>
      <w:lvlJc w:val="left"/>
      <w:pPr>
        <w:tabs>
          <w:tab w:val="num" w:pos="8030"/>
        </w:tabs>
        <w:ind w:left="8030" w:hanging="375"/>
      </w:pPr>
    </w:lvl>
    <w:lvl w:ilvl="1">
      <w:start w:val="1"/>
      <w:numFmt w:val="decimal"/>
      <w:lvlText w:val="%2."/>
      <w:lvlJc w:val="left"/>
      <w:pPr>
        <w:tabs>
          <w:tab w:val="num" w:pos="7949"/>
        </w:tabs>
        <w:ind w:left="7949" w:hanging="360"/>
      </w:pPr>
    </w:lvl>
    <w:lvl w:ilvl="2">
      <w:start w:val="1"/>
      <w:numFmt w:val="decimal"/>
      <w:lvlText w:val="%3."/>
      <w:lvlJc w:val="left"/>
      <w:pPr>
        <w:tabs>
          <w:tab w:val="num" w:pos="8309"/>
        </w:tabs>
        <w:ind w:left="8309" w:hanging="360"/>
      </w:pPr>
    </w:lvl>
    <w:lvl w:ilvl="3">
      <w:start w:val="1"/>
      <w:numFmt w:val="decimal"/>
      <w:lvlText w:val="%4."/>
      <w:lvlJc w:val="left"/>
      <w:pPr>
        <w:tabs>
          <w:tab w:val="num" w:pos="8669"/>
        </w:tabs>
        <w:ind w:left="8669" w:hanging="360"/>
      </w:pPr>
    </w:lvl>
    <w:lvl w:ilvl="4">
      <w:start w:val="1"/>
      <w:numFmt w:val="decimal"/>
      <w:lvlText w:val="%5."/>
      <w:lvlJc w:val="left"/>
      <w:pPr>
        <w:tabs>
          <w:tab w:val="num" w:pos="9029"/>
        </w:tabs>
        <w:ind w:left="9029" w:hanging="360"/>
      </w:pPr>
    </w:lvl>
    <w:lvl w:ilvl="5">
      <w:start w:val="1"/>
      <w:numFmt w:val="decimal"/>
      <w:lvlText w:val="%6."/>
      <w:lvlJc w:val="left"/>
      <w:pPr>
        <w:tabs>
          <w:tab w:val="num" w:pos="9389"/>
        </w:tabs>
        <w:ind w:left="9389" w:hanging="360"/>
      </w:pPr>
    </w:lvl>
    <w:lvl w:ilvl="6">
      <w:start w:val="1"/>
      <w:numFmt w:val="decimal"/>
      <w:lvlText w:val="%7."/>
      <w:lvlJc w:val="left"/>
      <w:pPr>
        <w:tabs>
          <w:tab w:val="num" w:pos="9749"/>
        </w:tabs>
        <w:ind w:left="9749" w:hanging="360"/>
      </w:pPr>
    </w:lvl>
    <w:lvl w:ilvl="7">
      <w:start w:val="1"/>
      <w:numFmt w:val="decimal"/>
      <w:lvlText w:val="%8."/>
      <w:lvlJc w:val="left"/>
      <w:pPr>
        <w:tabs>
          <w:tab w:val="num" w:pos="10109"/>
        </w:tabs>
        <w:ind w:left="10109" w:hanging="360"/>
      </w:pPr>
    </w:lvl>
    <w:lvl w:ilvl="8">
      <w:start w:val="1"/>
      <w:numFmt w:val="decimal"/>
      <w:lvlText w:val="%9."/>
      <w:lvlJc w:val="left"/>
      <w:pPr>
        <w:tabs>
          <w:tab w:val="num" w:pos="10469"/>
        </w:tabs>
        <w:ind w:left="10469" w:hanging="360"/>
      </w:pPr>
    </w:lvl>
  </w:abstractNum>
  <w:abstractNum w:abstractNumId="32" w15:restartNumberingAfterBreak="0">
    <w:nsid w:val="000000AA"/>
    <w:multiLevelType w:val="multilevel"/>
    <w:tmpl w:val="000000AA"/>
    <w:name w:val="WWNum174"/>
    <w:lvl w:ilvl="0">
      <w:start w:val="1"/>
      <w:numFmt w:val="low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AB"/>
    <w:multiLevelType w:val="multilevel"/>
    <w:tmpl w:val="000000AB"/>
    <w:name w:val="WWNum175"/>
    <w:lvl w:ilvl="0">
      <w:start w:val="1"/>
      <w:numFmt w:val="lowerLetter"/>
      <w:lvlText w:val="%1)"/>
      <w:lvlJc w:val="left"/>
      <w:pPr>
        <w:tabs>
          <w:tab w:val="num" w:pos="340"/>
        </w:tabs>
        <w:ind w:left="340" w:hanging="340"/>
      </w:pPr>
      <w:rPr>
        <w:b w:val="0"/>
        <w:sz w:val="28"/>
        <w:szCs w:val="28"/>
      </w:rPr>
    </w:lvl>
    <w:lvl w:ilvl="1">
      <w:start w:val="1"/>
      <w:numFmt w:val="decimal"/>
      <w:lvlText w:val="%2)"/>
      <w:lvlJc w:val="left"/>
      <w:pPr>
        <w:tabs>
          <w:tab w:val="num" w:pos="1080"/>
        </w:tabs>
        <w:ind w:left="1080" w:hanging="360"/>
      </w:pPr>
    </w:lvl>
    <w:lvl w:ilvl="2">
      <w:start w:val="1"/>
      <w:numFmt w:val="decimal"/>
      <w:lvlText w:val="%2.%3."/>
      <w:lvlJc w:val="left"/>
      <w:pPr>
        <w:tabs>
          <w:tab w:val="num" w:pos="360"/>
        </w:tabs>
        <w:ind w:left="340" w:hanging="340"/>
      </w:pPr>
    </w:lvl>
    <w:lvl w:ilvl="3">
      <w:start w:val="1"/>
      <w:numFmt w:val="lowerLetter"/>
      <w:lvlText w:val="%2.%3.%4)"/>
      <w:lvlJc w:val="left"/>
      <w:pPr>
        <w:tabs>
          <w:tab w:val="num" w:pos="340"/>
        </w:tabs>
        <w:ind w:left="340" w:hanging="340"/>
      </w:pPr>
      <w:rPr>
        <w:b w:val="0"/>
        <w:sz w:val="28"/>
        <w:szCs w:val="28"/>
      </w:r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4" w15:restartNumberingAfterBreak="0">
    <w:nsid w:val="000000AD"/>
    <w:multiLevelType w:val="multilevel"/>
    <w:tmpl w:val="000000AD"/>
    <w:name w:val="WWNum178"/>
    <w:lvl w:ilvl="0">
      <w:start w:val="1"/>
      <w:numFmt w:val="decimal"/>
      <w:lvlText w:val="%1)"/>
      <w:lvlJc w:val="left"/>
      <w:pPr>
        <w:tabs>
          <w:tab w:val="num" w:pos="450"/>
        </w:tabs>
        <w:ind w:left="45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AE"/>
    <w:multiLevelType w:val="multilevel"/>
    <w:tmpl w:val="000000AE"/>
    <w:name w:val="WWNum179"/>
    <w:lvl w:ilvl="0">
      <w:start w:val="1"/>
      <w:numFmt w:val="decimal"/>
      <w:lvlText w:val="%1)"/>
      <w:lvlJc w:val="left"/>
      <w:pPr>
        <w:tabs>
          <w:tab w:val="num" w:pos="737"/>
        </w:tabs>
        <w:ind w:left="737" w:hanging="397"/>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6" w15:restartNumberingAfterBreak="0">
    <w:nsid w:val="000000B2"/>
    <w:multiLevelType w:val="multilevel"/>
    <w:tmpl w:val="000000B2"/>
    <w:name w:val="WWNum183"/>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37" w15:restartNumberingAfterBreak="0">
    <w:nsid w:val="000000B8"/>
    <w:multiLevelType w:val="multilevel"/>
    <w:tmpl w:val="45C02A24"/>
    <w:name w:val="WWNum189"/>
    <w:lvl w:ilvl="0">
      <w:start w:val="2"/>
      <w:numFmt w:val="decimal"/>
      <w:lvlText w:val="%1."/>
      <w:lvlJc w:val="left"/>
      <w:pPr>
        <w:tabs>
          <w:tab w:val="num" w:pos="340"/>
        </w:tabs>
        <w:ind w:left="340" w:hanging="340"/>
      </w:pPr>
      <w:rPr>
        <w:rFonts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38" w15:restartNumberingAfterBreak="0">
    <w:nsid w:val="000000B9"/>
    <w:multiLevelType w:val="multilevel"/>
    <w:tmpl w:val="000000B9"/>
    <w:name w:val="WWNum190"/>
    <w:lvl w:ilvl="0">
      <w:start w:val="1"/>
      <w:numFmt w:val="decimal"/>
      <w:lvlText w:val="%1)"/>
      <w:lvlJc w:val="left"/>
      <w:pPr>
        <w:tabs>
          <w:tab w:val="num" w:pos="360"/>
        </w:tabs>
        <w:ind w:left="36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BA"/>
    <w:multiLevelType w:val="multilevel"/>
    <w:tmpl w:val="000000BA"/>
    <w:name w:val="WWNum191"/>
    <w:lvl w:ilvl="0">
      <w:start w:val="1"/>
      <w:numFmt w:val="lowerLetter"/>
      <w:lvlText w:val="%1)"/>
      <w:lvlJc w:val="left"/>
      <w:pPr>
        <w:tabs>
          <w:tab w:val="num" w:pos="876"/>
        </w:tabs>
        <w:ind w:left="876" w:hanging="45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0" w15:restartNumberingAfterBreak="0">
    <w:nsid w:val="000000BB"/>
    <w:multiLevelType w:val="multilevel"/>
    <w:tmpl w:val="000000BB"/>
    <w:name w:val="WWNum192"/>
    <w:lvl w:ilvl="0">
      <w:start w:val="1"/>
      <w:numFmt w:val="decimal"/>
      <w:lvlText w:val="%1)"/>
      <w:lvlJc w:val="left"/>
      <w:pPr>
        <w:tabs>
          <w:tab w:val="num" w:pos="0"/>
        </w:tabs>
        <w:ind w:left="700" w:hanging="360"/>
      </w:pPr>
    </w:lvl>
    <w:lvl w:ilvl="1">
      <w:start w:val="1"/>
      <w:numFmt w:val="lowerLetter"/>
      <w:lvlText w:val="%2."/>
      <w:lvlJc w:val="left"/>
      <w:pPr>
        <w:tabs>
          <w:tab w:val="num" w:pos="0"/>
        </w:tabs>
        <w:ind w:left="1420" w:hanging="360"/>
      </w:pPr>
    </w:lvl>
    <w:lvl w:ilvl="2">
      <w:start w:val="1"/>
      <w:numFmt w:val="lowerRoman"/>
      <w:lvlText w:val="%2.%3."/>
      <w:lvlJc w:val="left"/>
      <w:pPr>
        <w:tabs>
          <w:tab w:val="num" w:pos="0"/>
        </w:tabs>
        <w:ind w:left="2140" w:hanging="180"/>
      </w:pPr>
    </w:lvl>
    <w:lvl w:ilvl="3">
      <w:start w:val="1"/>
      <w:numFmt w:val="decimal"/>
      <w:lvlText w:val="%2.%3.%4."/>
      <w:lvlJc w:val="left"/>
      <w:pPr>
        <w:tabs>
          <w:tab w:val="num" w:pos="0"/>
        </w:tabs>
        <w:ind w:left="2860" w:hanging="360"/>
      </w:pPr>
    </w:lvl>
    <w:lvl w:ilvl="4">
      <w:start w:val="1"/>
      <w:numFmt w:val="lowerLetter"/>
      <w:lvlText w:val="%2.%3.%4.%5."/>
      <w:lvlJc w:val="left"/>
      <w:pPr>
        <w:tabs>
          <w:tab w:val="num" w:pos="0"/>
        </w:tabs>
        <w:ind w:left="3580" w:hanging="360"/>
      </w:pPr>
    </w:lvl>
    <w:lvl w:ilvl="5">
      <w:start w:val="1"/>
      <w:numFmt w:val="lowerRoman"/>
      <w:lvlText w:val="%2.%3.%4.%5.%6."/>
      <w:lvlJc w:val="left"/>
      <w:pPr>
        <w:tabs>
          <w:tab w:val="num" w:pos="0"/>
        </w:tabs>
        <w:ind w:left="4300" w:hanging="180"/>
      </w:pPr>
    </w:lvl>
    <w:lvl w:ilvl="6">
      <w:start w:val="1"/>
      <w:numFmt w:val="decimal"/>
      <w:lvlText w:val="%2.%3.%4.%5.%6.%7."/>
      <w:lvlJc w:val="left"/>
      <w:pPr>
        <w:tabs>
          <w:tab w:val="num" w:pos="0"/>
        </w:tabs>
        <w:ind w:left="5020" w:hanging="360"/>
      </w:pPr>
    </w:lvl>
    <w:lvl w:ilvl="7">
      <w:start w:val="1"/>
      <w:numFmt w:val="lowerLetter"/>
      <w:lvlText w:val="%2.%3.%4.%5.%6.%7.%8."/>
      <w:lvlJc w:val="left"/>
      <w:pPr>
        <w:tabs>
          <w:tab w:val="num" w:pos="0"/>
        </w:tabs>
        <w:ind w:left="5740" w:hanging="360"/>
      </w:pPr>
    </w:lvl>
    <w:lvl w:ilvl="8">
      <w:start w:val="1"/>
      <w:numFmt w:val="lowerRoman"/>
      <w:lvlText w:val="%2.%3.%4.%5.%6.%7.%8.%9."/>
      <w:lvlJc w:val="left"/>
      <w:pPr>
        <w:tabs>
          <w:tab w:val="num" w:pos="0"/>
        </w:tabs>
        <w:ind w:left="6460" w:hanging="180"/>
      </w:pPr>
    </w:lvl>
  </w:abstractNum>
  <w:abstractNum w:abstractNumId="41" w15:restartNumberingAfterBreak="0">
    <w:nsid w:val="000000BC"/>
    <w:multiLevelType w:val="multilevel"/>
    <w:tmpl w:val="A9E66B66"/>
    <w:name w:val="WWNum193"/>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360" w:hanging="180"/>
      </w:pPr>
      <w:rPr>
        <w:rFonts w:hint="default"/>
      </w:rPr>
    </w:lvl>
    <w:lvl w:ilvl="3">
      <w:start w:val="1"/>
      <w:numFmt w:val="decimal"/>
      <w:lvlText w:val="%2.%3.%4."/>
      <w:lvlJc w:val="left"/>
      <w:pPr>
        <w:tabs>
          <w:tab w:val="num" w:pos="0"/>
        </w:tabs>
        <w:ind w:left="360" w:hanging="360"/>
      </w:pPr>
      <w:rPr>
        <w:rFonts w:hint="default"/>
      </w:rPr>
    </w:lvl>
    <w:lvl w:ilvl="4">
      <w:start w:val="1"/>
      <w:numFmt w:val="lowerLetter"/>
      <w:lvlText w:val="%2.%3.%4.%5."/>
      <w:lvlJc w:val="left"/>
      <w:pPr>
        <w:tabs>
          <w:tab w:val="num" w:pos="0"/>
        </w:tabs>
        <w:ind w:left="1080" w:hanging="360"/>
      </w:pPr>
      <w:rPr>
        <w:rFonts w:hint="default"/>
      </w:rPr>
    </w:lvl>
    <w:lvl w:ilvl="5">
      <w:start w:val="1"/>
      <w:numFmt w:val="lowerRoman"/>
      <w:lvlText w:val="%2.%3.%4.%5.%6."/>
      <w:lvlJc w:val="left"/>
      <w:pPr>
        <w:tabs>
          <w:tab w:val="num" w:pos="0"/>
        </w:tabs>
        <w:ind w:left="1800" w:hanging="180"/>
      </w:pPr>
      <w:rPr>
        <w:rFonts w:hint="default"/>
      </w:rPr>
    </w:lvl>
    <w:lvl w:ilvl="6">
      <w:start w:val="1"/>
      <w:numFmt w:val="decimal"/>
      <w:lvlText w:val="%2.%3.%4.%5.%6.%7."/>
      <w:lvlJc w:val="left"/>
      <w:pPr>
        <w:tabs>
          <w:tab w:val="num" w:pos="0"/>
        </w:tabs>
        <w:ind w:left="2520" w:hanging="360"/>
      </w:pPr>
      <w:rPr>
        <w:rFonts w:hint="default"/>
      </w:rPr>
    </w:lvl>
    <w:lvl w:ilvl="7">
      <w:start w:val="1"/>
      <w:numFmt w:val="lowerLetter"/>
      <w:lvlText w:val="%2.%3.%4.%5.%6.%7.%8."/>
      <w:lvlJc w:val="left"/>
      <w:pPr>
        <w:tabs>
          <w:tab w:val="num" w:pos="0"/>
        </w:tabs>
        <w:ind w:left="3240" w:hanging="360"/>
      </w:pPr>
      <w:rPr>
        <w:rFonts w:hint="default"/>
      </w:rPr>
    </w:lvl>
    <w:lvl w:ilvl="8">
      <w:start w:val="1"/>
      <w:numFmt w:val="lowerRoman"/>
      <w:lvlText w:val="%2.%3.%4.%5.%6.%7.%8.%9."/>
      <w:lvlJc w:val="left"/>
      <w:pPr>
        <w:tabs>
          <w:tab w:val="num" w:pos="0"/>
        </w:tabs>
        <w:ind w:left="3960" w:hanging="180"/>
      </w:pPr>
      <w:rPr>
        <w:rFonts w:hint="default"/>
      </w:rPr>
    </w:lvl>
  </w:abstractNum>
  <w:abstractNum w:abstractNumId="42" w15:restartNumberingAfterBreak="0">
    <w:nsid w:val="000000DD"/>
    <w:multiLevelType w:val="multilevel"/>
    <w:tmpl w:val="F0129130"/>
    <w:name w:val="WWNum226"/>
    <w:lvl w:ilvl="0">
      <w:start w:val="2"/>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43" w15:restartNumberingAfterBreak="0">
    <w:nsid w:val="000000EA"/>
    <w:multiLevelType w:val="multilevel"/>
    <w:tmpl w:val="000000EA"/>
    <w:name w:val="WWNum260"/>
    <w:lvl w:ilvl="0">
      <w:start w:val="1"/>
      <w:numFmt w:val="decimal"/>
      <w:lvlText w:val="%1)"/>
      <w:lvlJc w:val="left"/>
      <w:pPr>
        <w:tabs>
          <w:tab w:val="num" w:pos="823"/>
        </w:tabs>
        <w:ind w:left="823" w:hanging="397"/>
      </w:pPr>
    </w:lvl>
    <w:lvl w:ilvl="1">
      <w:start w:val="1"/>
      <w:numFmt w:val="decimal"/>
      <w:lvlText w:val="%2)"/>
      <w:lvlJc w:val="left"/>
      <w:pPr>
        <w:tabs>
          <w:tab w:val="num" w:pos="806"/>
        </w:tabs>
        <w:ind w:left="806" w:hanging="360"/>
      </w:pPr>
    </w:lvl>
    <w:lvl w:ilvl="2">
      <w:start w:val="1"/>
      <w:numFmt w:val="lowerRoman"/>
      <w:lvlText w:val="%2.%3."/>
      <w:lvlJc w:val="left"/>
      <w:pPr>
        <w:tabs>
          <w:tab w:val="num" w:pos="2246"/>
        </w:tabs>
        <w:ind w:left="2246" w:hanging="180"/>
      </w:pPr>
    </w:lvl>
    <w:lvl w:ilvl="3">
      <w:start w:val="1"/>
      <w:numFmt w:val="decimal"/>
      <w:lvlText w:val="%2.%3.%4."/>
      <w:lvlJc w:val="left"/>
      <w:pPr>
        <w:tabs>
          <w:tab w:val="num" w:pos="2966"/>
        </w:tabs>
        <w:ind w:left="2966" w:hanging="360"/>
      </w:pPr>
    </w:lvl>
    <w:lvl w:ilvl="4">
      <w:start w:val="1"/>
      <w:numFmt w:val="lowerLetter"/>
      <w:lvlText w:val="%2.%3.%4.%5."/>
      <w:lvlJc w:val="left"/>
      <w:pPr>
        <w:tabs>
          <w:tab w:val="num" w:pos="3686"/>
        </w:tabs>
        <w:ind w:left="3686" w:hanging="360"/>
      </w:pPr>
    </w:lvl>
    <w:lvl w:ilvl="5">
      <w:start w:val="1"/>
      <w:numFmt w:val="lowerRoman"/>
      <w:lvlText w:val="%2.%3.%4.%5.%6."/>
      <w:lvlJc w:val="left"/>
      <w:pPr>
        <w:tabs>
          <w:tab w:val="num" w:pos="4406"/>
        </w:tabs>
        <w:ind w:left="4406" w:hanging="180"/>
      </w:pPr>
    </w:lvl>
    <w:lvl w:ilvl="6">
      <w:start w:val="1"/>
      <w:numFmt w:val="decimal"/>
      <w:lvlText w:val="%2.%3.%4.%5.%6.%7."/>
      <w:lvlJc w:val="left"/>
      <w:pPr>
        <w:tabs>
          <w:tab w:val="num" w:pos="5126"/>
        </w:tabs>
        <w:ind w:left="5126" w:hanging="360"/>
      </w:pPr>
    </w:lvl>
    <w:lvl w:ilvl="7">
      <w:start w:val="1"/>
      <w:numFmt w:val="lowerLetter"/>
      <w:lvlText w:val="%2.%3.%4.%5.%6.%7.%8."/>
      <w:lvlJc w:val="left"/>
      <w:pPr>
        <w:tabs>
          <w:tab w:val="num" w:pos="5846"/>
        </w:tabs>
        <w:ind w:left="5846" w:hanging="360"/>
      </w:pPr>
    </w:lvl>
    <w:lvl w:ilvl="8">
      <w:start w:val="1"/>
      <w:numFmt w:val="lowerRoman"/>
      <w:lvlText w:val="%2.%3.%4.%5.%6.%7.%8.%9."/>
      <w:lvlJc w:val="left"/>
      <w:pPr>
        <w:tabs>
          <w:tab w:val="num" w:pos="6566"/>
        </w:tabs>
        <w:ind w:left="6566" w:hanging="180"/>
      </w:pPr>
    </w:lvl>
  </w:abstractNum>
  <w:abstractNum w:abstractNumId="44" w15:restartNumberingAfterBreak="0">
    <w:nsid w:val="00A55A42"/>
    <w:multiLevelType w:val="hybridMultilevel"/>
    <w:tmpl w:val="9A04F130"/>
    <w:lvl w:ilvl="0" w:tplc="7EAACE2C">
      <w:start w:val="2"/>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00A905A3"/>
    <w:multiLevelType w:val="hybridMultilevel"/>
    <w:tmpl w:val="734CA44A"/>
    <w:lvl w:ilvl="0" w:tplc="2E04C3C0">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10261C7"/>
    <w:multiLevelType w:val="hybridMultilevel"/>
    <w:tmpl w:val="7242DA78"/>
    <w:lvl w:ilvl="0" w:tplc="E26E308C">
      <w:start w:val="1"/>
      <w:numFmt w:val="decimal"/>
      <w:lvlText w:val="%1)"/>
      <w:lvlJc w:val="left"/>
      <w:pPr>
        <w:tabs>
          <w:tab w:val="num" w:pos="360"/>
        </w:tabs>
        <w:ind w:left="360" w:hanging="360"/>
      </w:pPr>
      <w:rPr>
        <w:rFonts w:hint="default"/>
        <w:b w:val="0"/>
      </w:rPr>
    </w:lvl>
    <w:lvl w:ilvl="1" w:tplc="F0EE9F18">
      <w:start w:val="1"/>
      <w:numFmt w:val="decimal"/>
      <w:lvlText w:val="%2)"/>
      <w:lvlJc w:val="left"/>
      <w:pPr>
        <w:tabs>
          <w:tab w:val="num" w:pos="720"/>
        </w:tabs>
        <w:ind w:left="720" w:hanging="360"/>
      </w:pPr>
      <w:rPr>
        <w:rFonts w:hint="default"/>
        <w:b w:val="0"/>
      </w:rPr>
    </w:lvl>
    <w:lvl w:ilvl="2" w:tplc="E214A4BC">
      <w:start w:val="2"/>
      <w:numFmt w:val="decimal"/>
      <w:lvlText w:val="%3."/>
      <w:lvlJc w:val="left"/>
      <w:pPr>
        <w:tabs>
          <w:tab w:val="num" w:pos="1620"/>
        </w:tabs>
        <w:ind w:left="1620" w:hanging="360"/>
      </w:pPr>
      <w:rPr>
        <w:rFonts w:hint="default"/>
        <w:b/>
      </w:rPr>
    </w:lvl>
    <w:lvl w:ilvl="3" w:tplc="7DBCF2CC">
      <w:start w:val="1"/>
      <w:numFmt w:val="lowerLetter"/>
      <w:lvlText w:val="%4)"/>
      <w:lvlJc w:val="left"/>
      <w:pPr>
        <w:tabs>
          <w:tab w:val="num" w:pos="2175"/>
        </w:tabs>
        <w:ind w:left="2175" w:hanging="375"/>
      </w:pPr>
      <w:rPr>
        <w:rFonts w:cs="Times New Roman" w:hint="default"/>
        <w:b w:val="0"/>
        <w:i w:val="0"/>
      </w:rPr>
    </w:lvl>
    <w:lvl w:ilvl="4" w:tplc="F0EE9F18">
      <w:start w:val="1"/>
      <w:numFmt w:val="decimal"/>
      <w:lvlText w:val="%5)"/>
      <w:lvlJc w:val="left"/>
      <w:pPr>
        <w:tabs>
          <w:tab w:val="num" w:pos="2880"/>
        </w:tabs>
        <w:ind w:left="2880" w:hanging="360"/>
      </w:pPr>
      <w:rPr>
        <w:rFonts w:hint="default"/>
        <w:b w:val="0"/>
      </w:r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7" w15:restartNumberingAfterBreak="0">
    <w:nsid w:val="01ED130A"/>
    <w:multiLevelType w:val="multilevel"/>
    <w:tmpl w:val="0000000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27C7E0A"/>
    <w:multiLevelType w:val="hybridMultilevel"/>
    <w:tmpl w:val="F26A8708"/>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2897EB7"/>
    <w:multiLevelType w:val="multilevel"/>
    <w:tmpl w:val="F61AEAF6"/>
    <w:lvl w:ilvl="0">
      <w:start w:val="1"/>
      <w:numFmt w:val="decimal"/>
      <w:lvlText w:val="%1)"/>
      <w:lvlJc w:val="left"/>
      <w:pPr>
        <w:ind w:left="360" w:hanging="360"/>
      </w:pPr>
      <w:rPr>
        <w:rFon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0" w15:restartNumberingAfterBreak="0">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3226D91"/>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35A509D"/>
    <w:multiLevelType w:val="hybridMultilevel"/>
    <w:tmpl w:val="B67C2CCA"/>
    <w:lvl w:ilvl="0" w:tplc="AA3ADD8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55" w15:restartNumberingAfterBreak="0">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15:restartNumberingAfterBreak="0">
    <w:nsid w:val="04DD3D6D"/>
    <w:multiLevelType w:val="hybridMultilevel"/>
    <w:tmpl w:val="5C185CFC"/>
    <w:lvl w:ilvl="0" w:tplc="FA3EC326">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05872CD7"/>
    <w:multiLevelType w:val="hybridMultilevel"/>
    <w:tmpl w:val="D340F562"/>
    <w:lvl w:ilvl="0" w:tplc="E6FC0C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60" w15:restartNumberingAfterBreak="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1" w15:restartNumberingAfterBreak="0">
    <w:nsid w:val="05EC6822"/>
    <w:multiLevelType w:val="hybridMultilevel"/>
    <w:tmpl w:val="4F6A2588"/>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4" w15:restartNumberingAfterBreak="0">
    <w:nsid w:val="06077738"/>
    <w:multiLevelType w:val="hybridMultilevel"/>
    <w:tmpl w:val="D44A91F2"/>
    <w:name w:val="WWNum1893"/>
    <w:lvl w:ilvl="0" w:tplc="DF1CD906">
      <w:start w:val="2"/>
      <w:numFmt w:val="decimal"/>
      <w:lvlText w:val="%1."/>
      <w:lvlJc w:val="left"/>
      <w:pPr>
        <w:ind w:left="1117" w:hanging="360"/>
      </w:pPr>
      <w:rPr>
        <w:rFonts w:hint="default"/>
        <w:b/>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062E4219"/>
    <w:multiLevelType w:val="hybridMultilevel"/>
    <w:tmpl w:val="CF44E30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40660ADA">
      <w:start w:val="1"/>
      <w:numFmt w:val="decimal"/>
      <w:lvlText w:val="%3)"/>
      <w:lvlJc w:val="left"/>
      <w:pPr>
        <w:tabs>
          <w:tab w:val="num" w:pos="737"/>
        </w:tabs>
        <w:ind w:left="681" w:hanging="397"/>
      </w:pPr>
      <w:rPr>
        <w:rFonts w:hint="default"/>
        <w:b w:val="0"/>
        <w:bCs w:val="0"/>
        <w:i w:val="0"/>
        <w:iCs w:val="0"/>
        <w:sz w:val="20"/>
        <w:szCs w:val="20"/>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6" w15:restartNumberingAfterBreak="0">
    <w:nsid w:val="066219EA"/>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08816C1B"/>
    <w:multiLevelType w:val="hybridMultilevel"/>
    <w:tmpl w:val="AA7E5164"/>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90C4A71"/>
    <w:multiLevelType w:val="hybridMultilevel"/>
    <w:tmpl w:val="4B40384C"/>
    <w:lvl w:ilvl="0" w:tplc="516E38AE">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9B5169C"/>
    <w:multiLevelType w:val="hybridMultilevel"/>
    <w:tmpl w:val="D722D01E"/>
    <w:lvl w:ilvl="0" w:tplc="B18A7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0B5E4C8F"/>
    <w:multiLevelType w:val="hybridMultilevel"/>
    <w:tmpl w:val="8E66696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0C0019AA"/>
    <w:multiLevelType w:val="hybridMultilevel"/>
    <w:tmpl w:val="F20A0A72"/>
    <w:lvl w:ilvl="0" w:tplc="04150017">
      <w:start w:val="1"/>
      <w:numFmt w:val="lowerLetter"/>
      <w:lvlText w:val="%1)"/>
      <w:lvlJc w:val="left"/>
      <w:pPr>
        <w:tabs>
          <w:tab w:val="num" w:pos="757"/>
        </w:tabs>
        <w:ind w:left="757" w:hanging="360"/>
      </w:pPr>
      <w:rPr>
        <w:rFonts w:hint="default"/>
      </w:rPr>
    </w:lvl>
    <w:lvl w:ilvl="1" w:tplc="04150019" w:tentative="1">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77"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80" w15:restartNumberingAfterBreak="0">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0D7274D0"/>
    <w:multiLevelType w:val="hybridMultilevel"/>
    <w:tmpl w:val="E9AAC692"/>
    <w:lvl w:ilvl="0" w:tplc="CE925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5" w15:restartNumberingAfterBreak="0">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6" w15:restartNumberingAfterBreak="0">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0537D59"/>
    <w:multiLevelType w:val="hybridMultilevel"/>
    <w:tmpl w:val="3B14C44E"/>
    <w:lvl w:ilvl="0" w:tplc="04150011">
      <w:start w:val="1"/>
      <w:numFmt w:val="decimal"/>
      <w:lvlText w:val="%1)"/>
      <w:lvlJc w:val="left"/>
      <w:pPr>
        <w:ind w:left="644" w:hanging="360"/>
      </w:pPr>
    </w:lvl>
    <w:lvl w:ilvl="1" w:tplc="04150017">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89" w15:restartNumberingAfterBreak="0">
    <w:nsid w:val="10A534E9"/>
    <w:multiLevelType w:val="multilevel"/>
    <w:tmpl w:val="98EAE37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10AD654E"/>
    <w:multiLevelType w:val="hybridMultilevel"/>
    <w:tmpl w:val="D56083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4" w15:restartNumberingAfterBreak="0">
    <w:nsid w:val="11DE2357"/>
    <w:multiLevelType w:val="hybridMultilevel"/>
    <w:tmpl w:val="0E9A6DC0"/>
    <w:name w:val="WWNum1402223222222227"/>
    <w:lvl w:ilvl="0" w:tplc="E558E62E">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2032298"/>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6" w15:restartNumberingAfterBreak="0">
    <w:nsid w:val="123D51C2"/>
    <w:multiLevelType w:val="hybridMultilevel"/>
    <w:tmpl w:val="07F0E754"/>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7" w15:restartNumberingAfterBreak="0">
    <w:nsid w:val="12410075"/>
    <w:multiLevelType w:val="hybridMultilevel"/>
    <w:tmpl w:val="7426405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0" w15:restartNumberingAfterBreak="0">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13350EA6"/>
    <w:multiLevelType w:val="hybridMultilevel"/>
    <w:tmpl w:val="2D60410C"/>
    <w:name w:val="WWNum14022232222222212"/>
    <w:lvl w:ilvl="0" w:tplc="FA0C5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3" w15:restartNumberingAfterBreak="0">
    <w:nsid w:val="1347331D"/>
    <w:multiLevelType w:val="hybridMultilevel"/>
    <w:tmpl w:val="478C204C"/>
    <w:name w:val="WWNum189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3474097"/>
    <w:multiLevelType w:val="hybridMultilevel"/>
    <w:tmpl w:val="D560836E"/>
    <w:lvl w:ilvl="0" w:tplc="04150017">
      <w:start w:val="1"/>
      <w:numFmt w:val="lowerLetter"/>
      <w:lvlText w:val="%1)"/>
      <w:lvlJc w:val="left"/>
      <w:pPr>
        <w:ind w:left="530" w:hanging="360"/>
      </w:p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05" w15:restartNumberingAfterBreak="0">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6" w15:restartNumberingAfterBreak="0">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14390F10"/>
    <w:multiLevelType w:val="hybridMultilevel"/>
    <w:tmpl w:val="61D6C2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09" w15:restartNumberingAfterBreak="0">
    <w:nsid w:val="147F0E9C"/>
    <w:multiLevelType w:val="hybridMultilevel"/>
    <w:tmpl w:val="CE38F166"/>
    <w:lvl w:ilvl="0" w:tplc="04150017">
      <w:start w:val="1"/>
      <w:numFmt w:val="lowerLetter"/>
      <w:lvlText w:val="%1)"/>
      <w:lvlJc w:val="left"/>
      <w:pPr>
        <w:ind w:left="720" w:hanging="360"/>
      </w:pPr>
    </w:lvl>
    <w:lvl w:ilvl="1" w:tplc="7FEC0202">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0" w15:restartNumberingAfterBreak="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11" w15:restartNumberingAfterBreak="0">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16254F7C"/>
    <w:multiLevelType w:val="hybridMultilevel"/>
    <w:tmpl w:val="29DC4810"/>
    <w:name w:val="WWNum1402223"/>
    <w:lvl w:ilvl="0" w:tplc="0640271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6DE6DB9"/>
    <w:multiLevelType w:val="hybridMultilevel"/>
    <w:tmpl w:val="CE38F166"/>
    <w:lvl w:ilvl="0" w:tplc="04150017">
      <w:start w:val="1"/>
      <w:numFmt w:val="lowerLetter"/>
      <w:lvlText w:val="%1)"/>
      <w:lvlJc w:val="left"/>
      <w:pPr>
        <w:ind w:left="720" w:hanging="360"/>
      </w:pPr>
    </w:lvl>
    <w:lvl w:ilvl="1" w:tplc="7FEC0202">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17BF41DF"/>
    <w:multiLevelType w:val="multilevel"/>
    <w:tmpl w:val="83105CB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17C220B4"/>
    <w:multiLevelType w:val="multilevel"/>
    <w:tmpl w:val="100E5B08"/>
    <w:lvl w:ilvl="0">
      <w:start w:val="2"/>
      <w:numFmt w:val="decimal"/>
      <w:lvlText w:val="%1."/>
      <w:lvlJc w:val="left"/>
      <w:pPr>
        <w:tabs>
          <w:tab w:val="num" w:pos="720"/>
        </w:tabs>
        <w:ind w:left="720" w:hanging="360"/>
      </w:pPr>
      <w:rPr>
        <w:rFonts w:hint="default"/>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8" w15:restartNumberingAfterBreak="0">
    <w:nsid w:val="19230133"/>
    <w:multiLevelType w:val="hybridMultilevel"/>
    <w:tmpl w:val="73EE0CBC"/>
    <w:lvl w:ilvl="0" w:tplc="09A8F4AE">
      <w:start w:val="2"/>
      <w:numFmt w:val="decimal"/>
      <w:lvlText w:val="%1."/>
      <w:lvlJc w:val="left"/>
      <w:pPr>
        <w:ind w:left="1117" w:hanging="360"/>
      </w:pPr>
      <w:rPr>
        <w:rFonts w:ascii="Cambria" w:hAnsi="Cambria" w:cs="Arial" w:hint="default"/>
        <w:b/>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9" w15:restartNumberingAfterBreak="0">
    <w:nsid w:val="1AD926C7"/>
    <w:multiLevelType w:val="hybridMultilevel"/>
    <w:tmpl w:val="CD4EB12A"/>
    <w:name w:val="WWNum18922"/>
    <w:lvl w:ilvl="0" w:tplc="3968DEBE">
      <w:start w:val="1"/>
      <w:numFmt w:val="decimal"/>
      <w:lvlText w:val="%1."/>
      <w:lvlJc w:val="left"/>
      <w:pPr>
        <w:ind w:left="1117" w:hanging="360"/>
      </w:pPr>
      <w:rPr>
        <w:rFonts w:hint="default"/>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0" w15:restartNumberingAfterBreak="0">
    <w:nsid w:val="1B1827FE"/>
    <w:multiLevelType w:val="hybridMultilevel"/>
    <w:tmpl w:val="F58EE55A"/>
    <w:name w:val="WWNum14022232222222215"/>
    <w:lvl w:ilvl="0" w:tplc="F86A7B6A">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1C1D499B"/>
    <w:multiLevelType w:val="hybridMultilevel"/>
    <w:tmpl w:val="E7D6A0A4"/>
    <w:lvl w:ilvl="0" w:tplc="D8B413CE">
      <w:start w:val="1"/>
      <w:numFmt w:val="decimal"/>
      <w:lvlText w:val="%1)"/>
      <w:lvlJc w:val="left"/>
      <w:pPr>
        <w:tabs>
          <w:tab w:val="num" w:pos="1506"/>
        </w:tabs>
        <w:ind w:left="1506"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15:restartNumberingAfterBreak="0">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4" w15:restartNumberingAfterBreak="0">
    <w:nsid w:val="1CD415F3"/>
    <w:multiLevelType w:val="hybridMultilevel"/>
    <w:tmpl w:val="734CA44A"/>
    <w:lvl w:ilvl="0" w:tplc="2E04C3C0">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1CDF5454"/>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6" w15:restartNumberingAfterBreak="0">
    <w:nsid w:val="1D741EC6"/>
    <w:multiLevelType w:val="hybridMultilevel"/>
    <w:tmpl w:val="DA5E052C"/>
    <w:lvl w:ilvl="0" w:tplc="87FEBDBE">
      <w:start w:val="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DDF33F4"/>
    <w:multiLevelType w:val="hybridMultilevel"/>
    <w:tmpl w:val="9D1602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1E956ABF"/>
    <w:multiLevelType w:val="hybridMultilevel"/>
    <w:tmpl w:val="83282EFA"/>
    <w:lvl w:ilvl="0" w:tplc="516E38A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3" w15:restartNumberingAfterBreak="0">
    <w:nsid w:val="1FE30980"/>
    <w:multiLevelType w:val="hybridMultilevel"/>
    <w:tmpl w:val="641CF286"/>
    <w:lvl w:ilvl="0" w:tplc="7DBCF2CC">
      <w:start w:val="1"/>
      <w:numFmt w:val="lowerLetter"/>
      <w:lvlText w:val="%1)"/>
      <w:lvlJc w:val="left"/>
      <w:pPr>
        <w:ind w:left="1117" w:hanging="360"/>
      </w:pPr>
      <w:rPr>
        <w:rFonts w:cs="Times New Roman" w:hint="default"/>
        <w:b w:val="0"/>
        <w:bCs/>
        <w:i w:val="0"/>
        <w:iCs w:val="0"/>
        <w:sz w:val="20"/>
        <w:szCs w:val="2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4" w15:restartNumberingAfterBreak="0">
    <w:nsid w:val="20510AAA"/>
    <w:multiLevelType w:val="hybridMultilevel"/>
    <w:tmpl w:val="AA7E5164"/>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0551492"/>
    <w:multiLevelType w:val="multilevel"/>
    <w:tmpl w:val="504A9E96"/>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20FE6D77"/>
    <w:multiLevelType w:val="hybridMultilevel"/>
    <w:tmpl w:val="891ED9A4"/>
    <w:name w:val="WWNum1002"/>
    <w:lvl w:ilvl="0" w:tplc="DF1CD9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8" w15:restartNumberingAfterBreak="0">
    <w:nsid w:val="213D5909"/>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15:restartNumberingAfterBreak="0">
    <w:nsid w:val="2146439B"/>
    <w:multiLevelType w:val="hybridMultilevel"/>
    <w:tmpl w:val="136EE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319287A"/>
    <w:multiLevelType w:val="multilevel"/>
    <w:tmpl w:val="D90C4E82"/>
    <w:lvl w:ilvl="0">
      <w:start w:val="2"/>
      <w:numFmt w:val="decimal"/>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2446592F"/>
    <w:multiLevelType w:val="hybridMultilevel"/>
    <w:tmpl w:val="44A6FED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24627B1F"/>
    <w:multiLevelType w:val="hybridMultilevel"/>
    <w:tmpl w:val="C226AF58"/>
    <w:lvl w:ilvl="0" w:tplc="516E38A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248C547C"/>
    <w:multiLevelType w:val="hybridMultilevel"/>
    <w:tmpl w:val="D3F86854"/>
    <w:lvl w:ilvl="0" w:tplc="CC183E76">
      <w:start w:val="2"/>
      <w:numFmt w:val="decimal"/>
      <w:lvlText w:val="%1."/>
      <w:lvlJc w:val="left"/>
      <w:pPr>
        <w:ind w:left="1069" w:hanging="360"/>
      </w:pPr>
      <w:rPr>
        <w:rFonts w:hint="default"/>
        <w:b/>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47"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48" w15:restartNumberingAfterBreak="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9" w15:restartNumberingAfterBreak="0">
    <w:nsid w:val="253F1AF6"/>
    <w:multiLevelType w:val="multilevel"/>
    <w:tmpl w:val="BEAEAA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59E5155"/>
    <w:multiLevelType w:val="hybridMultilevel"/>
    <w:tmpl w:val="F1A60692"/>
    <w:name w:val="WWNum14022232222222214"/>
    <w:lvl w:ilvl="0" w:tplc="B790C460">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15:restartNumberingAfterBreak="0">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3" w15:restartNumberingAfterBreak="0">
    <w:nsid w:val="26FE1A0D"/>
    <w:multiLevelType w:val="hybridMultilevel"/>
    <w:tmpl w:val="27A676DE"/>
    <w:name w:val="WWNum1402223222222228"/>
    <w:lvl w:ilvl="0" w:tplc="C08EBD36">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79E1F2B"/>
    <w:multiLevelType w:val="hybridMultilevel"/>
    <w:tmpl w:val="C3CCE8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284A64FF"/>
    <w:multiLevelType w:val="hybridMultilevel"/>
    <w:tmpl w:val="FD76620E"/>
    <w:name w:val="WWNum14022232222222218"/>
    <w:lvl w:ilvl="0" w:tplc="D2A6B33A">
      <w:start w:val="2"/>
      <w:numFmt w:val="decimal"/>
      <w:lvlText w:val="%1."/>
      <w:lvlJc w:val="left"/>
      <w:pPr>
        <w:ind w:left="72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9880FE9"/>
    <w:multiLevelType w:val="multilevel"/>
    <w:tmpl w:val="03DA349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298D46CF"/>
    <w:multiLevelType w:val="multilevel"/>
    <w:tmpl w:val="882C9374"/>
    <w:lvl w:ilvl="0">
      <w:start w:val="2"/>
      <w:numFmt w:val="decimal"/>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9" w15:restartNumberingAfterBreak="0">
    <w:nsid w:val="2A280D84"/>
    <w:multiLevelType w:val="hybridMultilevel"/>
    <w:tmpl w:val="734CA44A"/>
    <w:lvl w:ilvl="0" w:tplc="2E04C3C0">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AA70D15"/>
    <w:multiLevelType w:val="hybridMultilevel"/>
    <w:tmpl w:val="257EB2BC"/>
    <w:lvl w:ilvl="0" w:tplc="40660ADA">
      <w:start w:val="1"/>
      <w:numFmt w:val="decimal"/>
      <w:lvlText w:val="%1)"/>
      <w:lvlJc w:val="left"/>
      <w:pPr>
        <w:tabs>
          <w:tab w:val="num" w:pos="737"/>
        </w:tabs>
        <w:ind w:left="681" w:hanging="397"/>
      </w:pPr>
      <w:rPr>
        <w:rFonts w:hint="default"/>
        <w:b w:val="0"/>
        <w:bCs w:val="0"/>
        <w:i w:val="0"/>
        <w:i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AD018FA"/>
    <w:multiLevelType w:val="hybridMultilevel"/>
    <w:tmpl w:val="E7A090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B0757C3"/>
    <w:multiLevelType w:val="hybridMultilevel"/>
    <w:tmpl w:val="4CE08902"/>
    <w:name w:val="WWNum14022232222222211"/>
    <w:lvl w:ilvl="0" w:tplc="E0E2CB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BA2190A"/>
    <w:multiLevelType w:val="hybridMultilevel"/>
    <w:tmpl w:val="890AE43C"/>
    <w:name w:val="WWNum1402223222222226"/>
    <w:lvl w:ilvl="0" w:tplc="430A4B48">
      <w:start w:val="2"/>
      <w:numFmt w:val="decimal"/>
      <w:lvlText w:val="%1."/>
      <w:lvlJc w:val="lef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5" w15:restartNumberingAfterBreak="0">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C8B7E4E"/>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68" w15:restartNumberingAfterBreak="0">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CD53223"/>
    <w:multiLevelType w:val="hybridMultilevel"/>
    <w:tmpl w:val="5914DCA4"/>
    <w:lvl w:ilvl="0" w:tplc="04150017">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70" w15:restartNumberingAfterBreak="0">
    <w:nsid w:val="2CDB09EA"/>
    <w:multiLevelType w:val="hybridMultilevel"/>
    <w:tmpl w:val="2D987C96"/>
    <w:name w:val="WWNum140222322222222622"/>
    <w:lvl w:ilvl="0" w:tplc="516E38AE">
      <w:start w:val="2"/>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D7B7BD3"/>
    <w:multiLevelType w:val="hybridMultilevel"/>
    <w:tmpl w:val="2CBA3750"/>
    <w:name w:val="WWNum14022232222222217"/>
    <w:lvl w:ilvl="0" w:tplc="78E21732">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2E4F5B11"/>
    <w:multiLevelType w:val="multilevel"/>
    <w:tmpl w:val="1D98B2CA"/>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7" w15:restartNumberingAfterBreak="0">
    <w:nsid w:val="2EA1134D"/>
    <w:multiLevelType w:val="hybridMultilevel"/>
    <w:tmpl w:val="E9AAC692"/>
    <w:lvl w:ilvl="0" w:tplc="CE925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9" w15:restartNumberingAfterBreak="0">
    <w:nsid w:val="2F0C2A3C"/>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0" w15:restartNumberingAfterBreak="0">
    <w:nsid w:val="2FBA2C4F"/>
    <w:multiLevelType w:val="hybridMultilevel"/>
    <w:tmpl w:val="0B9C9E5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2" w15:restartNumberingAfterBreak="0">
    <w:nsid w:val="30601032"/>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06B242A"/>
    <w:multiLevelType w:val="hybridMultilevel"/>
    <w:tmpl w:val="C3CCE8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30846201"/>
    <w:multiLevelType w:val="hybridMultilevel"/>
    <w:tmpl w:val="79BC86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30AF6BCE"/>
    <w:multiLevelType w:val="hybridMultilevel"/>
    <w:tmpl w:val="1F183BAC"/>
    <w:lvl w:ilvl="0" w:tplc="2E189D68">
      <w:start w:val="2"/>
      <w:numFmt w:val="decimal"/>
      <w:lvlText w:val="%1."/>
      <w:lvlJc w:val="left"/>
      <w:pPr>
        <w:ind w:left="720" w:hanging="360"/>
      </w:pPr>
      <w:rPr>
        <w:rFonts w:ascii="Cambria" w:eastAsia="Times New Roman" w:hAnsi="Cambria" w:cs="Arial" w:hint="default"/>
        <w:b/>
        <w:i w:val="0"/>
        <w:strike w:val="0"/>
        <w:dstrike w:val="0"/>
        <w:color w:val="000000"/>
        <w:sz w:val="20"/>
        <w:szCs w:val="22"/>
        <w:u w:val="none" w:color="000000"/>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6" w15:restartNumberingAfterBreak="0">
    <w:nsid w:val="30C1110E"/>
    <w:multiLevelType w:val="hybridMultilevel"/>
    <w:tmpl w:val="D3F86854"/>
    <w:lvl w:ilvl="0" w:tplc="CC183E76">
      <w:start w:val="2"/>
      <w:numFmt w:val="decimal"/>
      <w:lvlText w:val="%1."/>
      <w:lvlJc w:val="left"/>
      <w:pPr>
        <w:ind w:left="1069" w:hanging="360"/>
      </w:pPr>
      <w:rPr>
        <w:rFonts w:hint="default"/>
        <w:b/>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87" w15:restartNumberingAfterBreak="0">
    <w:nsid w:val="30D46BA5"/>
    <w:multiLevelType w:val="hybridMultilevel"/>
    <w:tmpl w:val="D97AB5D4"/>
    <w:name w:val="WWNum1402223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8" w15:restartNumberingAfterBreak="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9" w15:restartNumberingAfterBreak="0">
    <w:nsid w:val="31524B12"/>
    <w:multiLevelType w:val="hybridMultilevel"/>
    <w:tmpl w:val="37DEA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3196076E"/>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1D337DA"/>
    <w:multiLevelType w:val="hybridMultilevel"/>
    <w:tmpl w:val="E6A4CBA8"/>
    <w:name w:val="WWNum14022232222222216"/>
    <w:lvl w:ilvl="0" w:tplc="EC540998">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4" w15:restartNumberingAfterBreak="0">
    <w:nsid w:val="3296722D"/>
    <w:multiLevelType w:val="multilevel"/>
    <w:tmpl w:val="5292111E"/>
    <w:lvl w:ilvl="0">
      <w:start w:val="4"/>
      <w:numFmt w:val="decimal"/>
      <w:lvlText w:val="%1)"/>
      <w:lvlJc w:val="left"/>
      <w:pPr>
        <w:tabs>
          <w:tab w:val="num" w:pos="-360"/>
        </w:tabs>
        <w:ind w:left="360" w:hanging="360"/>
      </w:pPr>
      <w:rPr>
        <w:rFonts w:hint="default"/>
        <w:b w:val="0"/>
      </w:rPr>
    </w:lvl>
    <w:lvl w:ilvl="1">
      <w:start w:val="2"/>
      <w:numFmt w:val="decimal"/>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5" w15:restartNumberingAfterBreak="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7" w15:restartNumberingAfterBreak="0">
    <w:nsid w:val="32F63ABA"/>
    <w:multiLevelType w:val="hybridMultilevel"/>
    <w:tmpl w:val="9B7A1300"/>
    <w:lvl w:ilvl="0" w:tplc="476E95B6">
      <w:start w:val="2"/>
      <w:numFmt w:val="decimal"/>
      <w:pStyle w:val="Nagwek3"/>
      <w:lvlText w:val="%1."/>
      <w:lvlJc w:val="left"/>
      <w:pPr>
        <w:ind w:left="1117" w:hanging="360"/>
      </w:pPr>
      <w:rPr>
        <w:rFonts w:ascii="Cambria" w:hAnsi="Cambria" w:cs="Arial" w:hint="default"/>
        <w:b/>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98" w15:restartNumberingAfterBreak="0">
    <w:nsid w:val="33A463E5"/>
    <w:multiLevelType w:val="hybridMultilevel"/>
    <w:tmpl w:val="EBFE16A0"/>
    <w:lvl w:ilvl="0" w:tplc="DD46609E">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9" w15:restartNumberingAfterBreak="0">
    <w:nsid w:val="34805DE2"/>
    <w:multiLevelType w:val="hybridMultilevel"/>
    <w:tmpl w:val="D6E229AA"/>
    <w:name w:val="WWNum1402223222222224"/>
    <w:lvl w:ilvl="0" w:tplc="E0768A9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59430B0"/>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1" w15:restartNumberingAfterBreak="0">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367266AF"/>
    <w:multiLevelType w:val="multilevel"/>
    <w:tmpl w:val="90FA43C8"/>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3" w15:restartNumberingAfterBreak="0">
    <w:nsid w:val="37351FAE"/>
    <w:multiLevelType w:val="hybridMultilevel"/>
    <w:tmpl w:val="37DEA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743427B"/>
    <w:multiLevelType w:val="hybridMultilevel"/>
    <w:tmpl w:val="EF7ABFF4"/>
    <w:lvl w:ilvl="0" w:tplc="516E38AE">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7AD25BF"/>
    <w:multiLevelType w:val="hybridMultilevel"/>
    <w:tmpl w:val="AE50AF1E"/>
    <w:lvl w:ilvl="0" w:tplc="7EAACE2C">
      <w:start w:val="2"/>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15:restartNumberingAfterBreak="0">
    <w:nsid w:val="394420CB"/>
    <w:multiLevelType w:val="hybridMultilevel"/>
    <w:tmpl w:val="85D4BDF8"/>
    <w:name w:val="WWNum18922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98F69EC"/>
    <w:multiLevelType w:val="hybridMultilevel"/>
    <w:tmpl w:val="9C784E3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9" w15:restartNumberingAfterBreak="0">
    <w:nsid w:val="39A111D4"/>
    <w:multiLevelType w:val="hybridMultilevel"/>
    <w:tmpl w:val="2B9695A4"/>
    <w:name w:val="WWNum14022232222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0" w15:restartNumberingAfterBreak="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2" w15:restartNumberingAfterBreak="0">
    <w:nsid w:val="3BE22030"/>
    <w:multiLevelType w:val="hybridMultilevel"/>
    <w:tmpl w:val="15F0E844"/>
    <w:lvl w:ilvl="0" w:tplc="04150011">
      <w:start w:val="1"/>
      <w:numFmt w:val="decimal"/>
      <w:lvlText w:val="%1)"/>
      <w:lvlJc w:val="left"/>
      <w:pPr>
        <w:ind w:left="644" w:hanging="360"/>
      </w:pPr>
    </w:lvl>
    <w:lvl w:ilvl="1" w:tplc="04150019">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213" w15:restartNumberingAfterBreak="0">
    <w:nsid w:val="3C2B7A22"/>
    <w:multiLevelType w:val="hybridMultilevel"/>
    <w:tmpl w:val="A652496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4" w15:restartNumberingAfterBreak="0">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D6176AD"/>
    <w:multiLevelType w:val="hybridMultilevel"/>
    <w:tmpl w:val="F26A8708"/>
    <w:lvl w:ilvl="0" w:tplc="7EAACE2C">
      <w:start w:val="2"/>
      <w:numFmt w:val="decimal"/>
      <w:lvlText w:val="%1."/>
      <w:lvlJc w:val="left"/>
      <w:pPr>
        <w:ind w:left="720" w:hanging="360"/>
      </w:pPr>
      <w:rPr>
        <w:rFonts w:hint="default"/>
        <w:b/>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6" w15:restartNumberingAfterBreak="0">
    <w:nsid w:val="3DC9032A"/>
    <w:multiLevelType w:val="hybridMultilevel"/>
    <w:tmpl w:val="37DEA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3DD96E54"/>
    <w:multiLevelType w:val="hybridMultilevel"/>
    <w:tmpl w:val="BA422134"/>
    <w:name w:val="WWNum189222222222"/>
    <w:lvl w:ilvl="0" w:tplc="E6FC0C14">
      <w:start w:val="1"/>
      <w:numFmt w:val="decimal"/>
      <w:lvlText w:val="%1)"/>
      <w:lvlJc w:val="left"/>
      <w:pPr>
        <w:tabs>
          <w:tab w:val="num" w:pos="2317"/>
        </w:tabs>
        <w:ind w:left="23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8" w15:restartNumberingAfterBreak="0">
    <w:nsid w:val="3E3527CD"/>
    <w:multiLevelType w:val="hybridMultilevel"/>
    <w:tmpl w:val="2286C0FA"/>
    <w:lvl w:ilvl="0" w:tplc="397CD498">
      <w:start w:val="2"/>
      <w:numFmt w:val="decimal"/>
      <w:lvlText w:val="%1."/>
      <w:lvlJc w:val="left"/>
      <w:pPr>
        <w:tabs>
          <w:tab w:val="num" w:pos="1506"/>
        </w:tabs>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E5E581E"/>
    <w:multiLevelType w:val="hybridMultilevel"/>
    <w:tmpl w:val="0B7CD37E"/>
    <w:lvl w:ilvl="0" w:tplc="2E189D68">
      <w:start w:val="2"/>
      <w:numFmt w:val="decimal"/>
      <w:lvlText w:val="%1."/>
      <w:lvlJc w:val="left"/>
      <w:pPr>
        <w:ind w:left="420" w:firstLine="0"/>
      </w:pPr>
      <w:rPr>
        <w:rFonts w:ascii="Cambria" w:eastAsia="Times New Roman" w:hAnsi="Cambria" w:cs="Arial" w:hint="default"/>
        <w:b/>
        <w:i w:val="0"/>
        <w:strike w:val="0"/>
        <w:dstrike w:val="0"/>
        <w:color w:val="000000"/>
        <w:sz w:val="20"/>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E630F15"/>
    <w:multiLevelType w:val="multilevel"/>
    <w:tmpl w:val="0000008F"/>
    <w:lvl w:ilvl="0">
      <w:start w:val="1"/>
      <w:numFmt w:val="decimal"/>
      <w:lvlText w:val="%1)"/>
      <w:lvlJc w:val="left"/>
      <w:pPr>
        <w:tabs>
          <w:tab w:val="num" w:pos="700"/>
        </w:tabs>
        <w:ind w:left="700" w:hanging="360"/>
      </w:pPr>
    </w:lvl>
    <w:lvl w:ilvl="1">
      <w:start w:val="1"/>
      <w:numFmt w:val="lowerLetter"/>
      <w:lvlText w:val="%2."/>
      <w:lvlJc w:val="left"/>
      <w:pPr>
        <w:tabs>
          <w:tab w:val="num" w:pos="0"/>
        </w:tabs>
        <w:ind w:left="220" w:hanging="360"/>
      </w:pPr>
    </w:lvl>
    <w:lvl w:ilvl="2">
      <w:start w:val="1"/>
      <w:numFmt w:val="lowerRoman"/>
      <w:lvlText w:val="%2.%3."/>
      <w:lvlJc w:val="left"/>
      <w:pPr>
        <w:tabs>
          <w:tab w:val="num" w:pos="0"/>
        </w:tabs>
        <w:ind w:left="940" w:hanging="180"/>
      </w:pPr>
    </w:lvl>
    <w:lvl w:ilvl="3">
      <w:start w:val="1"/>
      <w:numFmt w:val="decimal"/>
      <w:lvlText w:val="%2.%3.%4."/>
      <w:lvlJc w:val="left"/>
      <w:pPr>
        <w:tabs>
          <w:tab w:val="num" w:pos="0"/>
        </w:tabs>
        <w:ind w:left="1660" w:hanging="360"/>
      </w:pPr>
    </w:lvl>
    <w:lvl w:ilvl="4">
      <w:start w:val="1"/>
      <w:numFmt w:val="lowerLetter"/>
      <w:lvlText w:val="%2.%3.%4.%5."/>
      <w:lvlJc w:val="left"/>
      <w:pPr>
        <w:tabs>
          <w:tab w:val="num" w:pos="0"/>
        </w:tabs>
        <w:ind w:left="2380" w:hanging="360"/>
      </w:pPr>
    </w:lvl>
    <w:lvl w:ilvl="5">
      <w:start w:val="1"/>
      <w:numFmt w:val="lowerRoman"/>
      <w:lvlText w:val="%2.%3.%4.%5.%6."/>
      <w:lvlJc w:val="left"/>
      <w:pPr>
        <w:tabs>
          <w:tab w:val="num" w:pos="0"/>
        </w:tabs>
        <w:ind w:left="3100" w:hanging="180"/>
      </w:pPr>
    </w:lvl>
    <w:lvl w:ilvl="6">
      <w:start w:val="1"/>
      <w:numFmt w:val="decimal"/>
      <w:lvlText w:val="%2.%3.%4.%5.%6.%7."/>
      <w:lvlJc w:val="left"/>
      <w:pPr>
        <w:tabs>
          <w:tab w:val="num" w:pos="0"/>
        </w:tabs>
        <w:ind w:left="3820" w:hanging="360"/>
      </w:pPr>
    </w:lvl>
    <w:lvl w:ilvl="7">
      <w:start w:val="1"/>
      <w:numFmt w:val="lowerLetter"/>
      <w:lvlText w:val="%2.%3.%4.%5.%6.%7.%8."/>
      <w:lvlJc w:val="left"/>
      <w:pPr>
        <w:tabs>
          <w:tab w:val="num" w:pos="0"/>
        </w:tabs>
        <w:ind w:left="4540" w:hanging="360"/>
      </w:pPr>
    </w:lvl>
    <w:lvl w:ilvl="8">
      <w:start w:val="1"/>
      <w:numFmt w:val="lowerRoman"/>
      <w:lvlText w:val="%2.%3.%4.%5.%6.%7.%8.%9."/>
      <w:lvlJc w:val="left"/>
      <w:pPr>
        <w:tabs>
          <w:tab w:val="num" w:pos="0"/>
        </w:tabs>
        <w:ind w:left="5260" w:hanging="180"/>
      </w:pPr>
    </w:lvl>
  </w:abstractNum>
  <w:abstractNum w:abstractNumId="221" w15:restartNumberingAfterBreak="0">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3" w15:restartNumberingAfterBreak="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24" w15:restartNumberingAfterBreak="0">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5" w15:restartNumberingAfterBreak="0">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40E13740"/>
    <w:multiLevelType w:val="hybridMultilevel"/>
    <w:tmpl w:val="9A04F130"/>
    <w:name w:val="WWNum140222322222222132"/>
    <w:lvl w:ilvl="0" w:tplc="7EAACE2C">
      <w:start w:val="2"/>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41245477"/>
    <w:multiLevelType w:val="hybridMultilevel"/>
    <w:tmpl w:val="890AE43C"/>
    <w:lvl w:ilvl="0" w:tplc="430A4B48">
      <w:start w:val="2"/>
      <w:numFmt w:val="decimal"/>
      <w:lvlText w:val="%1."/>
      <w:lvlJc w:val="left"/>
      <w:pPr>
        <w:tabs>
          <w:tab w:val="num" w:pos="720"/>
        </w:tabs>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158146D"/>
    <w:multiLevelType w:val="hybridMultilevel"/>
    <w:tmpl w:val="BC4AD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30" w15:restartNumberingAfterBreak="0">
    <w:nsid w:val="417F6FB9"/>
    <w:multiLevelType w:val="hybridMultilevel"/>
    <w:tmpl w:val="D56083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1" w15:restartNumberingAfterBreak="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3" w15:restartNumberingAfterBreak="0">
    <w:nsid w:val="43251BD2"/>
    <w:multiLevelType w:val="hybridMultilevel"/>
    <w:tmpl w:val="37DEAB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5" w15:restartNumberingAfterBreak="0">
    <w:nsid w:val="447C7B78"/>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15:restartNumberingAfterBreak="0">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7" w15:restartNumberingAfterBreak="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695735B"/>
    <w:multiLevelType w:val="hybridMultilevel"/>
    <w:tmpl w:val="97B4408C"/>
    <w:name w:val="WWNum140222"/>
    <w:lvl w:ilvl="0" w:tplc="6890FCB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4696328B"/>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0" w15:restartNumberingAfterBreak="0">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3" w15:restartNumberingAfterBreak="0">
    <w:nsid w:val="47845C39"/>
    <w:multiLevelType w:val="hybridMultilevel"/>
    <w:tmpl w:val="2F8A3E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45" w15:restartNumberingAfterBreak="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6" w15:restartNumberingAfterBreak="0">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47" w15:restartNumberingAfterBreak="0">
    <w:nsid w:val="488F4C15"/>
    <w:multiLevelType w:val="hybridMultilevel"/>
    <w:tmpl w:val="50C89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489655AB"/>
    <w:multiLevelType w:val="hybridMultilevel"/>
    <w:tmpl w:val="2B7C9B32"/>
    <w:lvl w:ilvl="0" w:tplc="3B78D6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49" w15:restartNumberingAfterBreak="0">
    <w:nsid w:val="49A215E2"/>
    <w:multiLevelType w:val="hybridMultilevel"/>
    <w:tmpl w:val="D56083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0" w15:restartNumberingAfterBreak="0">
    <w:nsid w:val="49D11C77"/>
    <w:multiLevelType w:val="hybridMultilevel"/>
    <w:tmpl w:val="513AACEC"/>
    <w:lvl w:ilvl="0" w:tplc="4E941854">
      <w:start w:val="1"/>
      <w:numFmt w:val="decimal"/>
      <w:lvlText w:val="%1)"/>
      <w:lvlJc w:val="left"/>
      <w:pPr>
        <w:tabs>
          <w:tab w:val="num" w:pos="453"/>
        </w:tabs>
        <w:ind w:left="397" w:hanging="397"/>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786" w:hanging="360"/>
      </w:pPr>
    </w:lvl>
    <w:lvl w:ilvl="4" w:tplc="04150019" w:tentative="1">
      <w:start w:val="1"/>
      <w:numFmt w:val="lowerLetter"/>
      <w:lvlText w:val="%5."/>
      <w:lvlJc w:val="left"/>
      <w:pPr>
        <w:ind w:left="-66" w:hanging="360"/>
      </w:pPr>
    </w:lvl>
    <w:lvl w:ilvl="5" w:tplc="0415001B" w:tentative="1">
      <w:start w:val="1"/>
      <w:numFmt w:val="lowerRoman"/>
      <w:lvlText w:val="%6."/>
      <w:lvlJc w:val="right"/>
      <w:pPr>
        <w:ind w:left="654" w:hanging="180"/>
      </w:pPr>
    </w:lvl>
    <w:lvl w:ilvl="6" w:tplc="0415000F" w:tentative="1">
      <w:start w:val="1"/>
      <w:numFmt w:val="decimal"/>
      <w:lvlText w:val="%7."/>
      <w:lvlJc w:val="left"/>
      <w:pPr>
        <w:ind w:left="1374" w:hanging="360"/>
      </w:pPr>
    </w:lvl>
    <w:lvl w:ilvl="7" w:tplc="04150019" w:tentative="1">
      <w:start w:val="1"/>
      <w:numFmt w:val="lowerLetter"/>
      <w:lvlText w:val="%8."/>
      <w:lvlJc w:val="left"/>
      <w:pPr>
        <w:ind w:left="2094" w:hanging="360"/>
      </w:pPr>
    </w:lvl>
    <w:lvl w:ilvl="8" w:tplc="0415001B" w:tentative="1">
      <w:start w:val="1"/>
      <w:numFmt w:val="lowerRoman"/>
      <w:lvlText w:val="%9."/>
      <w:lvlJc w:val="right"/>
      <w:pPr>
        <w:ind w:left="2814" w:hanging="180"/>
      </w:pPr>
    </w:lvl>
  </w:abstractNum>
  <w:abstractNum w:abstractNumId="251" w15:restartNumberingAfterBreak="0">
    <w:nsid w:val="4AF7192B"/>
    <w:multiLevelType w:val="hybridMultilevel"/>
    <w:tmpl w:val="802A5632"/>
    <w:name w:val="WWNum1892"/>
    <w:lvl w:ilvl="0" w:tplc="3968DEB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B3D3581"/>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BC04DD0"/>
    <w:multiLevelType w:val="multilevel"/>
    <w:tmpl w:val="42B69C7E"/>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56" w15:restartNumberingAfterBreak="0">
    <w:nsid w:val="4BCD2A85"/>
    <w:multiLevelType w:val="multilevel"/>
    <w:tmpl w:val="E4C84B16"/>
    <w:lvl w:ilvl="0">
      <w:start w:val="1"/>
      <w:numFmt w:val="decimal"/>
      <w:lvlText w:val="%1."/>
      <w:lvlJc w:val="left"/>
      <w:pPr>
        <w:tabs>
          <w:tab w:val="num" w:pos="680"/>
        </w:tabs>
        <w:ind w:left="680" w:hanging="680"/>
      </w:pPr>
      <w:rPr>
        <w:rFonts w:hint="default"/>
        <w:b/>
        <w:i w:val="0"/>
      </w:rPr>
    </w:lvl>
    <w:lvl w:ilvl="1">
      <w:start w:val="2"/>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7" w15:restartNumberingAfterBreak="0">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681"/>
        </w:tabs>
        <w:ind w:left="681"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0" w15:restartNumberingAfterBreak="0">
    <w:nsid w:val="4DFD2881"/>
    <w:multiLevelType w:val="hybridMultilevel"/>
    <w:tmpl w:val="3802FB5C"/>
    <w:name w:val="WWNum1402223222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61" w15:restartNumberingAfterBreak="0">
    <w:nsid w:val="4E8B6148"/>
    <w:multiLevelType w:val="hybridMultilevel"/>
    <w:tmpl w:val="EF7ABFF4"/>
    <w:lvl w:ilvl="0" w:tplc="516E38AE">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F3E4D48"/>
    <w:multiLevelType w:val="hybridMultilevel"/>
    <w:tmpl w:val="F26A8708"/>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FB51A4A"/>
    <w:multiLevelType w:val="hybridMultilevel"/>
    <w:tmpl w:val="6F408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4FCB5279"/>
    <w:multiLevelType w:val="hybridMultilevel"/>
    <w:tmpl w:val="C916CACE"/>
    <w:lvl w:ilvl="0" w:tplc="CBA2A9F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4FE545DE"/>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66" w15:restartNumberingAfterBreak="0">
    <w:nsid w:val="50156D57"/>
    <w:multiLevelType w:val="multilevel"/>
    <w:tmpl w:val="0456D29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7" w15:restartNumberingAfterBreak="0">
    <w:nsid w:val="509E77B5"/>
    <w:multiLevelType w:val="multilevel"/>
    <w:tmpl w:val="5348568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val="0"/>
        <w:i w:val="0"/>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8" w15:restartNumberingAfterBreak="0">
    <w:nsid w:val="50AE7071"/>
    <w:multiLevelType w:val="multilevel"/>
    <w:tmpl w:val="0000008F"/>
    <w:lvl w:ilvl="0">
      <w:start w:val="1"/>
      <w:numFmt w:val="decimal"/>
      <w:lvlText w:val="%1)"/>
      <w:lvlJc w:val="left"/>
      <w:pPr>
        <w:tabs>
          <w:tab w:val="num" w:pos="700"/>
        </w:tabs>
        <w:ind w:left="700" w:hanging="360"/>
      </w:pPr>
    </w:lvl>
    <w:lvl w:ilvl="1">
      <w:start w:val="1"/>
      <w:numFmt w:val="lowerLetter"/>
      <w:lvlText w:val="%2."/>
      <w:lvlJc w:val="left"/>
      <w:pPr>
        <w:tabs>
          <w:tab w:val="num" w:pos="0"/>
        </w:tabs>
        <w:ind w:left="220" w:hanging="360"/>
      </w:pPr>
    </w:lvl>
    <w:lvl w:ilvl="2">
      <w:start w:val="1"/>
      <w:numFmt w:val="lowerRoman"/>
      <w:lvlText w:val="%2.%3."/>
      <w:lvlJc w:val="left"/>
      <w:pPr>
        <w:tabs>
          <w:tab w:val="num" w:pos="0"/>
        </w:tabs>
        <w:ind w:left="940" w:hanging="180"/>
      </w:pPr>
    </w:lvl>
    <w:lvl w:ilvl="3">
      <w:start w:val="1"/>
      <w:numFmt w:val="decimal"/>
      <w:lvlText w:val="%2.%3.%4."/>
      <w:lvlJc w:val="left"/>
      <w:pPr>
        <w:tabs>
          <w:tab w:val="num" w:pos="0"/>
        </w:tabs>
        <w:ind w:left="1660" w:hanging="360"/>
      </w:pPr>
    </w:lvl>
    <w:lvl w:ilvl="4">
      <w:start w:val="1"/>
      <w:numFmt w:val="lowerLetter"/>
      <w:lvlText w:val="%2.%3.%4.%5."/>
      <w:lvlJc w:val="left"/>
      <w:pPr>
        <w:tabs>
          <w:tab w:val="num" w:pos="0"/>
        </w:tabs>
        <w:ind w:left="2380" w:hanging="360"/>
      </w:pPr>
    </w:lvl>
    <w:lvl w:ilvl="5">
      <w:start w:val="1"/>
      <w:numFmt w:val="lowerRoman"/>
      <w:lvlText w:val="%2.%3.%4.%5.%6."/>
      <w:lvlJc w:val="left"/>
      <w:pPr>
        <w:tabs>
          <w:tab w:val="num" w:pos="0"/>
        </w:tabs>
        <w:ind w:left="3100" w:hanging="180"/>
      </w:pPr>
    </w:lvl>
    <w:lvl w:ilvl="6">
      <w:start w:val="1"/>
      <w:numFmt w:val="decimal"/>
      <w:lvlText w:val="%2.%3.%4.%5.%6.%7."/>
      <w:lvlJc w:val="left"/>
      <w:pPr>
        <w:tabs>
          <w:tab w:val="num" w:pos="0"/>
        </w:tabs>
        <w:ind w:left="3820" w:hanging="360"/>
      </w:pPr>
    </w:lvl>
    <w:lvl w:ilvl="7">
      <w:start w:val="1"/>
      <w:numFmt w:val="lowerLetter"/>
      <w:lvlText w:val="%2.%3.%4.%5.%6.%7.%8."/>
      <w:lvlJc w:val="left"/>
      <w:pPr>
        <w:tabs>
          <w:tab w:val="num" w:pos="0"/>
        </w:tabs>
        <w:ind w:left="4540" w:hanging="360"/>
      </w:pPr>
    </w:lvl>
    <w:lvl w:ilvl="8">
      <w:start w:val="1"/>
      <w:numFmt w:val="lowerRoman"/>
      <w:lvlText w:val="%2.%3.%4.%5.%6.%7.%8.%9."/>
      <w:lvlJc w:val="left"/>
      <w:pPr>
        <w:tabs>
          <w:tab w:val="num" w:pos="0"/>
        </w:tabs>
        <w:ind w:left="5260" w:hanging="180"/>
      </w:pPr>
    </w:lvl>
  </w:abstractNum>
  <w:abstractNum w:abstractNumId="269" w15:restartNumberingAfterBreak="0">
    <w:nsid w:val="519C0FF3"/>
    <w:multiLevelType w:val="hybridMultilevel"/>
    <w:tmpl w:val="0390F404"/>
    <w:name w:val="WWNum140222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70" w15:restartNumberingAfterBreak="0">
    <w:nsid w:val="520F4BD0"/>
    <w:multiLevelType w:val="hybridMultilevel"/>
    <w:tmpl w:val="63FC4CA6"/>
    <w:name w:val="WWNum1402223222222223"/>
    <w:lvl w:ilvl="0" w:tplc="1C24E48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528E46B7"/>
    <w:multiLevelType w:val="hybridMultilevel"/>
    <w:tmpl w:val="CE38F166"/>
    <w:lvl w:ilvl="0" w:tplc="04150017">
      <w:start w:val="1"/>
      <w:numFmt w:val="lowerLetter"/>
      <w:lvlText w:val="%1)"/>
      <w:lvlJc w:val="left"/>
      <w:pPr>
        <w:ind w:left="720" w:hanging="360"/>
      </w:pPr>
    </w:lvl>
    <w:lvl w:ilvl="1" w:tplc="7FEC0202">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2" w15:restartNumberingAfterBreak="0">
    <w:nsid w:val="529D072C"/>
    <w:multiLevelType w:val="multilevel"/>
    <w:tmpl w:val="0D54BEA8"/>
    <w:lvl w:ilvl="0">
      <w:start w:val="2"/>
      <w:numFmt w:val="decimal"/>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3" w15:restartNumberingAfterBreak="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2F01851"/>
    <w:multiLevelType w:val="hybridMultilevel"/>
    <w:tmpl w:val="C106A752"/>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46B526A"/>
    <w:multiLevelType w:val="hybridMultilevel"/>
    <w:tmpl w:val="D56083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8" w15:restartNumberingAfterBreak="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15:restartNumberingAfterBreak="0">
    <w:nsid w:val="54AF7734"/>
    <w:multiLevelType w:val="multilevel"/>
    <w:tmpl w:val="0000000E"/>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0" w15:restartNumberingAfterBreak="0">
    <w:nsid w:val="54AF7E37"/>
    <w:multiLevelType w:val="hybridMultilevel"/>
    <w:tmpl w:val="7242DA78"/>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81" w15:restartNumberingAfterBreak="0">
    <w:nsid w:val="54EA5517"/>
    <w:multiLevelType w:val="hybridMultilevel"/>
    <w:tmpl w:val="3B405394"/>
    <w:name w:val="WWNum14022232222222213"/>
    <w:lvl w:ilvl="0" w:tplc="1220A3D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534662D"/>
    <w:multiLevelType w:val="hybridMultilevel"/>
    <w:tmpl w:val="201E6FD8"/>
    <w:name w:val="WWNum1402223222222229"/>
    <w:lvl w:ilvl="0" w:tplc="8B68888A">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559F0CDF"/>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6B3463D"/>
    <w:multiLevelType w:val="hybridMultilevel"/>
    <w:tmpl w:val="C916CACE"/>
    <w:name w:val="WWNum1402223222222222"/>
    <w:lvl w:ilvl="0" w:tplc="CBA2A9F6">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56D73942"/>
    <w:multiLevelType w:val="hybridMultilevel"/>
    <w:tmpl w:val="C6AA1DB6"/>
    <w:name w:val="WWNum14022232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6" w15:restartNumberingAfterBreak="0">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7" w15:restartNumberingAfterBreak="0">
    <w:nsid w:val="56F52B5D"/>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0" w15:restartNumberingAfterBreak="0">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1" w15:restartNumberingAfterBreak="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92"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59236A69"/>
    <w:multiLevelType w:val="hybridMultilevel"/>
    <w:tmpl w:val="FF063588"/>
    <w:lvl w:ilvl="0" w:tplc="0DA028F6">
      <w:start w:val="2"/>
      <w:numFmt w:val="decimal"/>
      <w:lvlText w:val="%1."/>
      <w:lvlJc w:val="left"/>
      <w:pPr>
        <w:ind w:left="54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9641A76"/>
    <w:multiLevelType w:val="hybridMultilevel"/>
    <w:tmpl w:val="61D6C2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59863863"/>
    <w:multiLevelType w:val="hybridMultilevel"/>
    <w:tmpl w:val="F20A0A72"/>
    <w:lvl w:ilvl="0" w:tplc="04150017">
      <w:start w:val="1"/>
      <w:numFmt w:val="lowerLetter"/>
      <w:lvlText w:val="%1)"/>
      <w:lvlJc w:val="left"/>
      <w:pPr>
        <w:tabs>
          <w:tab w:val="num" w:pos="757"/>
        </w:tabs>
        <w:ind w:left="757" w:hanging="360"/>
      </w:pPr>
      <w:rPr>
        <w:rFonts w:hint="default"/>
      </w:rPr>
    </w:lvl>
    <w:lvl w:ilvl="1" w:tplc="04150019" w:tentative="1">
      <w:start w:val="1"/>
      <w:numFmt w:val="lowerLetter"/>
      <w:lvlText w:val="%2."/>
      <w:lvlJc w:val="left"/>
      <w:pPr>
        <w:tabs>
          <w:tab w:val="num" w:pos="757"/>
        </w:tabs>
        <w:ind w:left="757" w:hanging="360"/>
      </w:pPr>
    </w:lvl>
    <w:lvl w:ilvl="2" w:tplc="0415001B" w:tentative="1">
      <w:start w:val="1"/>
      <w:numFmt w:val="lowerRoman"/>
      <w:lvlText w:val="%3."/>
      <w:lvlJc w:val="right"/>
      <w:pPr>
        <w:tabs>
          <w:tab w:val="num" w:pos="1477"/>
        </w:tabs>
        <w:ind w:left="1477" w:hanging="180"/>
      </w:pPr>
    </w:lvl>
    <w:lvl w:ilvl="3" w:tplc="0415000F" w:tentative="1">
      <w:start w:val="1"/>
      <w:numFmt w:val="decimal"/>
      <w:lvlText w:val="%4."/>
      <w:lvlJc w:val="left"/>
      <w:pPr>
        <w:tabs>
          <w:tab w:val="num" w:pos="2197"/>
        </w:tabs>
        <w:ind w:left="2197" w:hanging="360"/>
      </w:pPr>
    </w:lvl>
    <w:lvl w:ilvl="4" w:tplc="04150019" w:tentative="1">
      <w:start w:val="1"/>
      <w:numFmt w:val="lowerLetter"/>
      <w:lvlText w:val="%5."/>
      <w:lvlJc w:val="left"/>
      <w:pPr>
        <w:tabs>
          <w:tab w:val="num" w:pos="2917"/>
        </w:tabs>
        <w:ind w:left="2917" w:hanging="360"/>
      </w:pPr>
    </w:lvl>
    <w:lvl w:ilvl="5" w:tplc="0415001B" w:tentative="1">
      <w:start w:val="1"/>
      <w:numFmt w:val="lowerRoman"/>
      <w:lvlText w:val="%6."/>
      <w:lvlJc w:val="right"/>
      <w:pPr>
        <w:tabs>
          <w:tab w:val="num" w:pos="3637"/>
        </w:tabs>
        <w:ind w:left="3637" w:hanging="180"/>
      </w:pPr>
    </w:lvl>
    <w:lvl w:ilvl="6" w:tplc="0415000F" w:tentative="1">
      <w:start w:val="1"/>
      <w:numFmt w:val="decimal"/>
      <w:lvlText w:val="%7."/>
      <w:lvlJc w:val="left"/>
      <w:pPr>
        <w:tabs>
          <w:tab w:val="num" w:pos="4357"/>
        </w:tabs>
        <w:ind w:left="4357" w:hanging="360"/>
      </w:pPr>
    </w:lvl>
    <w:lvl w:ilvl="7" w:tplc="04150019" w:tentative="1">
      <w:start w:val="1"/>
      <w:numFmt w:val="lowerLetter"/>
      <w:lvlText w:val="%8."/>
      <w:lvlJc w:val="left"/>
      <w:pPr>
        <w:tabs>
          <w:tab w:val="num" w:pos="5077"/>
        </w:tabs>
        <w:ind w:left="5077" w:hanging="360"/>
      </w:pPr>
    </w:lvl>
    <w:lvl w:ilvl="8" w:tplc="0415001B" w:tentative="1">
      <w:start w:val="1"/>
      <w:numFmt w:val="lowerRoman"/>
      <w:lvlText w:val="%9."/>
      <w:lvlJc w:val="right"/>
      <w:pPr>
        <w:tabs>
          <w:tab w:val="num" w:pos="5797"/>
        </w:tabs>
        <w:ind w:left="5797" w:hanging="180"/>
      </w:pPr>
    </w:lvl>
  </w:abstractNum>
  <w:abstractNum w:abstractNumId="296" w15:restartNumberingAfterBreak="0">
    <w:nsid w:val="5A1E75CB"/>
    <w:multiLevelType w:val="multilevel"/>
    <w:tmpl w:val="8A16D3B0"/>
    <w:lvl w:ilvl="0">
      <w:start w:val="1"/>
      <w:numFmt w:val="decimal"/>
      <w:lvlText w:val="%1."/>
      <w:lvlJc w:val="left"/>
      <w:pPr>
        <w:tabs>
          <w:tab w:val="num" w:pos="680"/>
        </w:tabs>
        <w:ind w:left="680" w:hanging="680"/>
      </w:pPr>
      <w:rPr>
        <w:rFonts w:hint="default"/>
        <w:b/>
        <w:i w:val="0"/>
      </w:rPr>
    </w:lvl>
    <w:lvl w:ilvl="1">
      <w:start w:val="2"/>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7" w15:restartNumberingAfterBreak="0">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8" w15:restartNumberingAfterBreak="0">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9" w15:restartNumberingAfterBreak="0">
    <w:nsid w:val="5B286A35"/>
    <w:multiLevelType w:val="hybridMultilevel"/>
    <w:tmpl w:val="7DA242B2"/>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5B506172"/>
    <w:multiLevelType w:val="hybridMultilevel"/>
    <w:tmpl w:val="2B7C9B32"/>
    <w:lvl w:ilvl="0" w:tplc="3B78D66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301" w15:restartNumberingAfterBreak="0">
    <w:nsid w:val="5BE23784"/>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5C100A65"/>
    <w:multiLevelType w:val="hybridMultilevel"/>
    <w:tmpl w:val="F27ABA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C8A73DA"/>
    <w:multiLevelType w:val="multilevel"/>
    <w:tmpl w:val="BEB815B8"/>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4" w15:restartNumberingAfterBreak="0">
    <w:nsid w:val="5CC255BC"/>
    <w:multiLevelType w:val="hybridMultilevel"/>
    <w:tmpl w:val="03D8CDEC"/>
    <w:lvl w:ilvl="0" w:tplc="F872F0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5"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06" w15:restartNumberingAfterBreak="0">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7" w15:restartNumberingAfterBreak="0">
    <w:nsid w:val="5CF85FF4"/>
    <w:multiLevelType w:val="hybridMultilevel"/>
    <w:tmpl w:val="C7744320"/>
    <w:name w:val="WWNum14022232222222210"/>
    <w:lvl w:ilvl="0" w:tplc="DEC4B1A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5D0B4437"/>
    <w:multiLevelType w:val="hybridMultilevel"/>
    <w:tmpl w:val="738C226E"/>
    <w:lvl w:ilvl="0" w:tplc="493AA104">
      <w:start w:val="2"/>
      <w:numFmt w:val="decimal"/>
      <w:lvlText w:val="%1."/>
      <w:lvlJc w:val="left"/>
      <w:pPr>
        <w:tabs>
          <w:tab w:val="num" w:pos="1346"/>
        </w:tabs>
        <w:ind w:left="134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5D14063C"/>
    <w:multiLevelType w:val="hybridMultilevel"/>
    <w:tmpl w:val="C1CAF9D0"/>
    <w:name w:val="WWNum189222222"/>
    <w:lvl w:ilvl="0" w:tplc="6890FC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0" w15:restartNumberingAfterBreak="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5DC46E01"/>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5E2F0680"/>
    <w:multiLevelType w:val="multilevel"/>
    <w:tmpl w:val="22E89648"/>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3" w15:restartNumberingAfterBreak="0">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4" w15:restartNumberingAfterBreak="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5" w15:restartNumberingAfterBreak="0">
    <w:nsid w:val="5E800F4D"/>
    <w:multiLevelType w:val="multilevel"/>
    <w:tmpl w:val="65667506"/>
    <w:lvl w:ilvl="0">
      <w:start w:val="1"/>
      <w:numFmt w:val="decimal"/>
      <w:lvlText w:val="%1)"/>
      <w:lvlJc w:val="left"/>
      <w:pPr>
        <w:tabs>
          <w:tab w:val="num" w:pos="644"/>
        </w:tabs>
        <w:ind w:left="644"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316" w15:restartNumberingAfterBreak="0">
    <w:nsid w:val="5EA94BB1"/>
    <w:multiLevelType w:val="hybridMultilevel"/>
    <w:tmpl w:val="07DE1020"/>
    <w:name w:val="WWNum18922222"/>
    <w:lvl w:ilvl="0" w:tplc="6890FCB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5EE3687E"/>
    <w:multiLevelType w:val="hybridMultilevel"/>
    <w:tmpl w:val="0B88B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0" w15:restartNumberingAfterBreak="0">
    <w:nsid w:val="5FF91E1E"/>
    <w:multiLevelType w:val="hybridMultilevel"/>
    <w:tmpl w:val="5E58AFFE"/>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C3F02">
      <w:start w:val="1"/>
      <w:numFmt w:val="lowerLetter"/>
      <w:lvlText w:val="%2)"/>
      <w:lvlJc w:val="left"/>
      <w:pPr>
        <w:ind w:left="986"/>
      </w:pPr>
      <w:rPr>
        <w:b w:val="0"/>
        <w:bCs/>
        <w:i w:val="0"/>
        <w:iCs w:val="0"/>
        <w:strike w:val="0"/>
        <w:dstrike w:val="0"/>
        <w:color w:val="000000"/>
        <w:sz w:val="20"/>
        <w:szCs w:val="20"/>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1" w15:restartNumberingAfterBreak="0">
    <w:nsid w:val="60031C1E"/>
    <w:multiLevelType w:val="multilevel"/>
    <w:tmpl w:val="539C1DB0"/>
    <w:name w:val="WW8Num572"/>
    <w:lvl w:ilvl="0">
      <w:start w:val="2"/>
      <w:numFmt w:val="decimal"/>
      <w:lvlText w:val="%1."/>
      <w:lvlJc w:val="left"/>
      <w:pPr>
        <w:tabs>
          <w:tab w:val="num" w:pos="680"/>
        </w:tabs>
      </w:pPr>
      <w:rPr>
        <w:rFonts w:hint="default"/>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2" w15:restartNumberingAfterBreak="0">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3" w15:restartNumberingAfterBreak="0">
    <w:nsid w:val="606B27B6"/>
    <w:multiLevelType w:val="hybridMultilevel"/>
    <w:tmpl w:val="75D87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61AD7B5A"/>
    <w:multiLevelType w:val="hybridMultilevel"/>
    <w:tmpl w:val="DA5E052C"/>
    <w:lvl w:ilvl="0" w:tplc="87FEBDBE">
      <w:start w:val="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1F01184"/>
    <w:multiLevelType w:val="hybridMultilevel"/>
    <w:tmpl w:val="3844138C"/>
    <w:name w:val="WWNum1402223222222225"/>
    <w:lvl w:ilvl="0" w:tplc="E214A4BC">
      <w:start w:val="2"/>
      <w:numFmt w:val="decimal"/>
      <w:lvlText w:val="%1."/>
      <w:lvlJc w:val="left"/>
      <w:pPr>
        <w:tabs>
          <w:tab w:val="num" w:pos="2766"/>
        </w:tabs>
        <w:ind w:left="27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7" w15:restartNumberingAfterBreak="0">
    <w:nsid w:val="633A7253"/>
    <w:multiLevelType w:val="hybridMultilevel"/>
    <w:tmpl w:val="58BC86C8"/>
    <w:name w:val="WWNum18922222222"/>
    <w:lvl w:ilvl="0" w:tplc="5F7CA2D6">
      <w:start w:val="1"/>
      <w:numFmt w:val="lowerLetter"/>
      <w:lvlText w:val="%1)"/>
      <w:lvlJc w:val="left"/>
      <w:pPr>
        <w:tabs>
          <w:tab w:val="num" w:pos="1154"/>
        </w:tabs>
        <w:ind w:left="794"/>
      </w:pPr>
      <w:rPr>
        <w:rFonts w:ascii="Times New Roman" w:eastAsia="Times New Roman" w:hAnsi="Times New Roman"/>
        <w:b/>
        <w:bCs/>
        <w:i w:val="0"/>
        <w:iCs w:val="0"/>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8" w15:restartNumberingAfterBreak="0">
    <w:nsid w:val="63480F0D"/>
    <w:multiLevelType w:val="hybridMultilevel"/>
    <w:tmpl w:val="4008C7DC"/>
    <w:name w:val="WWNum140222322222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9" w15:restartNumberingAfterBreak="0">
    <w:nsid w:val="63A44FB4"/>
    <w:multiLevelType w:val="hybridMultilevel"/>
    <w:tmpl w:val="CE38F166"/>
    <w:lvl w:ilvl="0" w:tplc="04150017">
      <w:start w:val="1"/>
      <w:numFmt w:val="lowerLetter"/>
      <w:lvlText w:val="%1)"/>
      <w:lvlJc w:val="left"/>
      <w:pPr>
        <w:ind w:left="720" w:hanging="360"/>
      </w:pPr>
    </w:lvl>
    <w:lvl w:ilvl="1" w:tplc="7FEC0202">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0" w15:restartNumberingAfterBreak="0">
    <w:nsid w:val="63AD2596"/>
    <w:multiLevelType w:val="hybridMultilevel"/>
    <w:tmpl w:val="3B185662"/>
    <w:lvl w:ilvl="0" w:tplc="7E7268EC">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41123CB"/>
    <w:multiLevelType w:val="hybridMultilevel"/>
    <w:tmpl w:val="07F0E754"/>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2" w15:restartNumberingAfterBreak="0">
    <w:nsid w:val="641D0278"/>
    <w:multiLevelType w:val="hybridMultilevel"/>
    <w:tmpl w:val="61D6C2C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3" w15:restartNumberingAfterBreak="0">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335" w15:restartNumberingAfterBreak="0">
    <w:nsid w:val="64782AE1"/>
    <w:multiLevelType w:val="hybridMultilevel"/>
    <w:tmpl w:val="8B3AA2C0"/>
    <w:lvl w:ilvl="0" w:tplc="516E38A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4793C97"/>
    <w:multiLevelType w:val="hybridMultilevel"/>
    <w:tmpl w:val="D560836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7" w15:restartNumberingAfterBreak="0">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64DE67DD"/>
    <w:multiLevelType w:val="hybridMultilevel"/>
    <w:tmpl w:val="79BC86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9" w15:restartNumberingAfterBreak="0">
    <w:nsid w:val="64FF64A7"/>
    <w:multiLevelType w:val="multilevel"/>
    <w:tmpl w:val="3C64429E"/>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0" w15:restartNumberingAfterBreak="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41" w15:restartNumberingAfterBreak="0">
    <w:nsid w:val="662149AD"/>
    <w:multiLevelType w:val="hybridMultilevel"/>
    <w:tmpl w:val="C226AF58"/>
    <w:lvl w:ilvl="0" w:tplc="516E38A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674B7627"/>
    <w:multiLevelType w:val="multilevel"/>
    <w:tmpl w:val="6B6A4692"/>
    <w:lvl w:ilvl="0">
      <w:start w:val="2"/>
      <w:numFmt w:val="decimal"/>
      <w:lvlText w:val="%1"/>
      <w:lvlJc w:val="left"/>
      <w:pPr>
        <w:tabs>
          <w:tab w:val="num" w:pos="227"/>
        </w:tabs>
        <w:ind w:left="170" w:hanging="170"/>
      </w:pPr>
      <w:rPr>
        <w:rFonts w:hint="default"/>
      </w:rPr>
    </w:lvl>
    <w:lvl w:ilvl="1">
      <w:start w:val="1"/>
      <w:numFmt w:val="decimal"/>
      <w:lvlText w:val="%2."/>
      <w:lvlJc w:val="left"/>
      <w:pPr>
        <w:tabs>
          <w:tab w:val="num" w:pos="360"/>
        </w:tabs>
        <w:ind w:left="360" w:hanging="360"/>
      </w:pPr>
      <w:rPr>
        <w:rFonts w:hint="default"/>
        <w:sz w:val="28"/>
        <w:szCs w:val="28"/>
      </w:rPr>
    </w:lvl>
    <w:lvl w:ilvl="2">
      <w:start w:val="4"/>
      <w:numFmt w:val="decimal"/>
      <w:lvlText w:val="%3."/>
      <w:lvlJc w:val="left"/>
      <w:pPr>
        <w:tabs>
          <w:tab w:val="num" w:pos="2160"/>
        </w:tabs>
        <w:ind w:left="2160" w:hanging="360"/>
      </w:pPr>
      <w:rPr>
        <w:rFonts w:ascii="Cambria" w:eastAsia="Times New Roman" w:hAnsi="Cambria" w:cs="Arial" w:hint="default"/>
        <w:b/>
        <w:i w:val="0"/>
        <w:strike w:val="0"/>
        <w:dstrike w:val="0"/>
        <w:color w:val="000000"/>
        <w:sz w:val="20"/>
        <w:szCs w:val="22"/>
        <w:u w:val="none" w:color="000000"/>
        <w:vertAlign w:val="baseline"/>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43" w15:restartNumberingAfterBreak="0">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678D4D5C"/>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6" w15:restartNumberingAfterBreak="0">
    <w:nsid w:val="68042C96"/>
    <w:multiLevelType w:val="multilevel"/>
    <w:tmpl w:val="8884B6F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hint="default"/>
        <w:b w:val="0"/>
        <w:i w:val="0"/>
        <w:color w:val="auto"/>
        <w:sz w:val="20"/>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7" w15:restartNumberingAfterBreak="0">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9" w15:restartNumberingAfterBreak="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6A6B5BF6"/>
    <w:multiLevelType w:val="multilevel"/>
    <w:tmpl w:val="B4F0E7B8"/>
    <w:lvl w:ilvl="0">
      <w:start w:val="1"/>
      <w:numFmt w:val="decimal"/>
      <w:lvlText w:val="%1)"/>
      <w:lvlJc w:val="left"/>
      <w:pPr>
        <w:tabs>
          <w:tab w:val="num" w:pos="717"/>
        </w:tabs>
        <w:ind w:left="717" w:hanging="360"/>
      </w:pPr>
    </w:lvl>
    <w:lvl w:ilvl="1">
      <w:start w:val="1"/>
      <w:numFmt w:val="lowerLetter"/>
      <w:lvlText w:val="%2)"/>
      <w:lvlJc w:val="left"/>
      <w:pPr>
        <w:tabs>
          <w:tab w:val="num" w:pos="1437"/>
        </w:tabs>
        <w:ind w:left="1437" w:hanging="360"/>
      </w:pPr>
    </w:lvl>
    <w:lvl w:ilvl="2">
      <w:start w:val="1"/>
      <w:numFmt w:val="lowerRoman"/>
      <w:lvlText w:val="%2.%3."/>
      <w:lvlJc w:val="left"/>
      <w:pPr>
        <w:tabs>
          <w:tab w:val="num" w:pos="2157"/>
        </w:tabs>
        <w:ind w:left="2157" w:hanging="180"/>
      </w:pPr>
    </w:lvl>
    <w:lvl w:ilvl="3">
      <w:start w:val="1"/>
      <w:numFmt w:val="decimal"/>
      <w:lvlText w:val="%2.%3.%4."/>
      <w:lvlJc w:val="left"/>
      <w:pPr>
        <w:tabs>
          <w:tab w:val="num" w:pos="2877"/>
        </w:tabs>
        <w:ind w:left="2877" w:hanging="360"/>
      </w:pPr>
    </w:lvl>
    <w:lvl w:ilvl="4">
      <w:start w:val="1"/>
      <w:numFmt w:val="lowerLetter"/>
      <w:lvlText w:val="%2.%3.%4.%5."/>
      <w:lvlJc w:val="left"/>
      <w:pPr>
        <w:tabs>
          <w:tab w:val="num" w:pos="3597"/>
        </w:tabs>
        <w:ind w:left="3597" w:hanging="360"/>
      </w:pPr>
    </w:lvl>
    <w:lvl w:ilvl="5">
      <w:start w:val="1"/>
      <w:numFmt w:val="lowerRoman"/>
      <w:lvlText w:val="%2.%3.%4.%5.%6."/>
      <w:lvlJc w:val="left"/>
      <w:pPr>
        <w:tabs>
          <w:tab w:val="num" w:pos="4317"/>
        </w:tabs>
        <w:ind w:left="4317" w:hanging="180"/>
      </w:pPr>
    </w:lvl>
    <w:lvl w:ilvl="6">
      <w:start w:val="1"/>
      <w:numFmt w:val="decimal"/>
      <w:lvlText w:val="%2.%3.%4.%5.%6.%7."/>
      <w:lvlJc w:val="left"/>
      <w:pPr>
        <w:tabs>
          <w:tab w:val="num" w:pos="5037"/>
        </w:tabs>
        <w:ind w:left="5037" w:hanging="360"/>
      </w:pPr>
    </w:lvl>
    <w:lvl w:ilvl="7">
      <w:start w:val="1"/>
      <w:numFmt w:val="lowerLetter"/>
      <w:lvlText w:val="%2.%3.%4.%5.%6.%7.%8."/>
      <w:lvlJc w:val="left"/>
      <w:pPr>
        <w:tabs>
          <w:tab w:val="num" w:pos="5757"/>
        </w:tabs>
        <w:ind w:left="5757" w:hanging="360"/>
      </w:pPr>
    </w:lvl>
    <w:lvl w:ilvl="8">
      <w:start w:val="1"/>
      <w:numFmt w:val="lowerRoman"/>
      <w:lvlText w:val="%2.%3.%4.%5.%6.%7.%8.%9."/>
      <w:lvlJc w:val="left"/>
      <w:pPr>
        <w:tabs>
          <w:tab w:val="num" w:pos="6477"/>
        </w:tabs>
        <w:ind w:left="6477" w:hanging="180"/>
      </w:pPr>
    </w:lvl>
  </w:abstractNum>
  <w:abstractNum w:abstractNumId="351"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2" w15:restartNumberingAfterBreak="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6AF638BC"/>
    <w:multiLevelType w:val="hybridMultilevel"/>
    <w:tmpl w:val="7DF49A20"/>
    <w:lvl w:ilvl="0" w:tplc="58FC2662">
      <w:start w:val="1"/>
      <w:numFmt w:val="lowerLetter"/>
      <w:lvlText w:val="%1)"/>
      <w:lvlJc w:val="left"/>
      <w:pPr>
        <w:tabs>
          <w:tab w:val="num" w:pos="1117"/>
        </w:tabs>
        <w:ind w:left="111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55" w15:restartNumberingAfterBreak="0">
    <w:nsid w:val="6B2C4AC2"/>
    <w:multiLevelType w:val="hybridMultilevel"/>
    <w:tmpl w:val="61D6C2CA"/>
    <w:name w:val="WWNum140222322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6" w15:restartNumberingAfterBreak="0">
    <w:nsid w:val="6C2B090B"/>
    <w:multiLevelType w:val="hybridMultilevel"/>
    <w:tmpl w:val="D3F86854"/>
    <w:lvl w:ilvl="0" w:tplc="CC183E76">
      <w:start w:val="2"/>
      <w:numFmt w:val="decimal"/>
      <w:lvlText w:val="%1."/>
      <w:lvlJc w:val="left"/>
      <w:pPr>
        <w:ind w:left="786"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57" w15:restartNumberingAfterBreak="0">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9" w15:restartNumberingAfterBreak="0">
    <w:nsid w:val="6D604071"/>
    <w:multiLevelType w:val="hybridMultilevel"/>
    <w:tmpl w:val="EC0C3234"/>
    <w:name w:val="WWNum140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0" w15:restartNumberingAfterBreak="0">
    <w:nsid w:val="6DFC1C85"/>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2" w15:restartNumberingAfterBreak="0">
    <w:nsid w:val="6E4A5006"/>
    <w:multiLevelType w:val="hybridMultilevel"/>
    <w:tmpl w:val="F8A6C548"/>
    <w:lvl w:ilvl="0" w:tplc="D6E22888">
      <w:start w:val="1"/>
      <w:numFmt w:val="upperRoman"/>
      <w:pStyle w:val="Nagwek1"/>
      <w:suff w:val="nothing"/>
      <w:lvlText w:val="DZIAŁ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6EDA607B"/>
    <w:multiLevelType w:val="hybridMultilevel"/>
    <w:tmpl w:val="C226AF58"/>
    <w:lvl w:ilvl="0" w:tplc="516E38A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F08535F"/>
    <w:multiLevelType w:val="hybridMultilevel"/>
    <w:tmpl w:val="606A36B2"/>
    <w:name w:val="WWNum189222"/>
    <w:lvl w:ilvl="0" w:tplc="3968DEB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5" w15:restartNumberingAfterBreak="0">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6" w15:restartNumberingAfterBreak="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7" w15:restartNumberingAfterBreak="0">
    <w:nsid w:val="70331756"/>
    <w:multiLevelType w:val="multilevel"/>
    <w:tmpl w:val="3C64429E"/>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8" w15:restartNumberingAfterBreak="0">
    <w:nsid w:val="7112188B"/>
    <w:multiLevelType w:val="hybridMultilevel"/>
    <w:tmpl w:val="E02461E2"/>
    <w:lvl w:ilvl="0" w:tplc="7EAACE2C">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14419E0"/>
    <w:multiLevelType w:val="multilevel"/>
    <w:tmpl w:val="3F8C481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823"/>
        </w:tabs>
        <w:ind w:left="823" w:hanging="397"/>
      </w:pPr>
      <w:rPr>
        <w:rFonts w:hint="default"/>
        <w:b/>
        <w:i w:val="0"/>
        <w:color w:val="auto"/>
        <w:sz w:val="20"/>
        <w:szCs w:val="20"/>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0" w15:restartNumberingAfterBreak="0">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1" w15:restartNumberingAfterBreak="0">
    <w:nsid w:val="71A065DD"/>
    <w:multiLevelType w:val="hybridMultilevel"/>
    <w:tmpl w:val="5340483E"/>
    <w:lvl w:ilvl="0" w:tplc="516E38AE">
      <w:start w:val="2"/>
      <w:numFmt w:val="decimal"/>
      <w:lvlText w:val="%1."/>
      <w:lvlJc w:val="left"/>
      <w:pPr>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2C25310"/>
    <w:multiLevelType w:val="hybridMultilevel"/>
    <w:tmpl w:val="7DA242B2"/>
    <w:lvl w:ilvl="0" w:tplc="40660AD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4" w15:restartNumberingAfterBreak="0">
    <w:nsid w:val="734624C0"/>
    <w:multiLevelType w:val="hybridMultilevel"/>
    <w:tmpl w:val="03D8CDEC"/>
    <w:lvl w:ilvl="0" w:tplc="F872F0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5" w15:restartNumberingAfterBreak="0">
    <w:nsid w:val="74344AEC"/>
    <w:multiLevelType w:val="hybridMultilevel"/>
    <w:tmpl w:val="136EEB1C"/>
    <w:name w:val="WWNum140222322222222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6" w15:restartNumberingAfterBreak="0">
    <w:nsid w:val="74495952"/>
    <w:multiLevelType w:val="hybridMultilevel"/>
    <w:tmpl w:val="C554B11C"/>
    <w:lvl w:ilvl="0" w:tplc="6D48C876">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8" w15:restartNumberingAfterBreak="0">
    <w:nsid w:val="757015D8"/>
    <w:multiLevelType w:val="multilevel"/>
    <w:tmpl w:val="561000EA"/>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9" w15:restartNumberingAfterBreak="0">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0" w15:restartNumberingAfterBreak="0">
    <w:nsid w:val="7606190D"/>
    <w:multiLevelType w:val="hybridMultilevel"/>
    <w:tmpl w:val="D3F86854"/>
    <w:lvl w:ilvl="0" w:tplc="CC183E76">
      <w:start w:val="2"/>
      <w:numFmt w:val="decimal"/>
      <w:lvlText w:val="%1."/>
      <w:lvlJc w:val="left"/>
      <w:pPr>
        <w:ind w:left="786"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81" w15:restartNumberingAfterBreak="0">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2" w15:restartNumberingAfterBreak="0">
    <w:nsid w:val="77584F0D"/>
    <w:multiLevelType w:val="hybridMultilevel"/>
    <w:tmpl w:val="B5CA7472"/>
    <w:name w:val="WWNum1402222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83" w15:restartNumberingAfterBreak="0">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6" w15:restartNumberingAfterBreak="0">
    <w:nsid w:val="781F03EC"/>
    <w:multiLevelType w:val="hybridMultilevel"/>
    <w:tmpl w:val="BFE4046C"/>
    <w:lvl w:ilvl="0" w:tplc="7EAACE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784D04CB"/>
    <w:multiLevelType w:val="hybridMultilevel"/>
    <w:tmpl w:val="3CB8DC04"/>
    <w:lvl w:ilvl="0" w:tplc="F872F0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15:restartNumberingAfterBreak="0">
    <w:nsid w:val="788725E8"/>
    <w:multiLevelType w:val="hybridMultilevel"/>
    <w:tmpl w:val="D77E917C"/>
    <w:name w:val="WWNum14022"/>
    <w:lvl w:ilvl="0" w:tplc="6890FCB8">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89" w15:restartNumberingAfterBreak="0">
    <w:nsid w:val="7893631A"/>
    <w:multiLevelType w:val="multilevel"/>
    <w:tmpl w:val="BEAEAAD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791D1786"/>
    <w:multiLevelType w:val="hybridMultilevel"/>
    <w:tmpl w:val="94D2BDCC"/>
    <w:lvl w:ilvl="0" w:tplc="7EAACE2C">
      <w:start w:val="2"/>
      <w:numFmt w:val="decimal"/>
      <w:lvlText w:val="%1."/>
      <w:lvlJc w:val="left"/>
      <w:pPr>
        <w:tabs>
          <w:tab w:val="num" w:pos="1070"/>
        </w:tabs>
        <w:ind w:left="1070" w:hanging="360"/>
      </w:pPr>
      <w:rPr>
        <w:rFonts w:hint="default"/>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91"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9A90CF2"/>
    <w:multiLevelType w:val="hybridMultilevel"/>
    <w:tmpl w:val="888E134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3" w15:restartNumberingAfterBreak="0">
    <w:nsid w:val="79E22BEB"/>
    <w:multiLevelType w:val="multilevel"/>
    <w:tmpl w:val="FE629710"/>
    <w:lvl w:ilvl="0">
      <w:start w:val="2"/>
      <w:numFmt w:val="decimal"/>
      <w:lvlText w:val="%1."/>
      <w:lvlJc w:val="left"/>
      <w:pPr>
        <w:ind w:left="2062" w:hanging="360"/>
      </w:pPr>
      <w:rPr>
        <w:rFonts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94" w15:restartNumberingAfterBreak="0">
    <w:nsid w:val="7A6E1C48"/>
    <w:multiLevelType w:val="hybridMultilevel"/>
    <w:tmpl w:val="4120D7A8"/>
    <w:name w:val="WWNum140222322222222"/>
    <w:lvl w:ilvl="0" w:tplc="34F4FB86">
      <w:start w:val="1"/>
      <w:numFmt w:val="decimal"/>
      <w:lvlText w:val="§  %1."/>
      <w:lvlJc w:val="left"/>
      <w:pPr>
        <w:ind w:left="720" w:hanging="360"/>
      </w:pPr>
      <w:rPr>
        <w:rFonts w:ascii="Times New Roman" w:hAnsi="Times New Roman" w:cs="Times New Roman" w:hint="default"/>
        <w:b/>
        <w:i w:val="0"/>
        <w:strike w:val="0"/>
        <w:sz w:val="20"/>
        <w:szCs w:val="2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95" w15:restartNumberingAfterBreak="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96" w15:restartNumberingAfterBreak="0">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7" w15:restartNumberingAfterBreak="0">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7C52396B"/>
    <w:multiLevelType w:val="hybridMultilevel"/>
    <w:tmpl w:val="FF50530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9" w15:restartNumberingAfterBreak="0">
    <w:nsid w:val="7C581D07"/>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2" w15:restartNumberingAfterBreak="0">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7E803C78"/>
    <w:multiLevelType w:val="hybridMultilevel"/>
    <w:tmpl w:val="ECAC35CE"/>
    <w:lvl w:ilvl="0" w:tplc="ACEC5F0C">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404" w15:restartNumberingAfterBreak="0">
    <w:nsid w:val="7EE31EFA"/>
    <w:multiLevelType w:val="hybridMultilevel"/>
    <w:tmpl w:val="F0FE0A6C"/>
    <w:lvl w:ilvl="0" w:tplc="1A54910E">
      <w:start w:val="1"/>
      <w:numFmt w:val="decimal"/>
      <w:lvlText w:val="%1)"/>
      <w:lvlJc w:val="left"/>
      <w:pPr>
        <w:ind w:left="360" w:hanging="360"/>
      </w:pPr>
      <w:rPr>
        <w:rFonts w:ascii="Calibri" w:eastAsia="Calibri" w:hAnsi="Calibri" w:cs="Times New Roman"/>
        <w:b w:val="0"/>
        <w:sz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5" w15:restartNumberingAfterBreak="0">
    <w:nsid w:val="7EE44FE1"/>
    <w:multiLevelType w:val="hybridMultilevel"/>
    <w:tmpl w:val="6F4089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7F2A4382"/>
    <w:multiLevelType w:val="hybridMultilevel"/>
    <w:tmpl w:val="07F0E754"/>
    <w:name w:val="WWNum14022232222222"/>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07" w15:restartNumberingAfterBreak="0">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74"/>
  </w:num>
  <w:num w:numId="2">
    <w:abstractNumId w:val="105"/>
  </w:num>
  <w:num w:numId="3">
    <w:abstractNumId w:val="351"/>
  </w:num>
  <w:num w:numId="4">
    <w:abstractNumId w:val="317"/>
  </w:num>
  <w:num w:numId="5">
    <w:abstractNumId w:val="237"/>
  </w:num>
  <w:num w:numId="6">
    <w:abstractNumId w:val="166"/>
  </w:num>
  <w:num w:numId="7">
    <w:abstractNumId w:val="278"/>
  </w:num>
  <w:num w:numId="8">
    <w:abstractNumId w:val="188"/>
  </w:num>
  <w:num w:numId="9">
    <w:abstractNumId w:val="176"/>
  </w:num>
  <w:num w:numId="10">
    <w:abstractNumId w:val="93"/>
  </w:num>
  <w:num w:numId="11">
    <w:abstractNumId w:val="173"/>
  </w:num>
  <w:num w:numId="12">
    <w:abstractNumId w:val="178"/>
  </w:num>
  <w:num w:numId="13">
    <w:abstractNumId w:val="72"/>
  </w:num>
  <w:num w:numId="14">
    <w:abstractNumId w:val="370"/>
  </w:num>
  <w:num w:numId="15">
    <w:abstractNumId w:val="108"/>
  </w:num>
  <w:num w:numId="16">
    <w:abstractNumId w:val="92"/>
  </w:num>
  <w:num w:numId="17">
    <w:abstractNumId w:val="165"/>
  </w:num>
  <w:num w:numId="18">
    <w:abstractNumId w:val="81"/>
  </w:num>
  <w:num w:numId="19">
    <w:abstractNumId w:val="129"/>
  </w:num>
  <w:num w:numId="20">
    <w:abstractNumId w:val="259"/>
  </w:num>
  <w:num w:numId="21">
    <w:abstractNumId w:val="333"/>
  </w:num>
  <w:num w:numId="22">
    <w:abstractNumId w:val="62"/>
  </w:num>
  <w:num w:numId="23">
    <w:abstractNumId w:val="397"/>
  </w:num>
  <w:num w:numId="24">
    <w:abstractNumId w:val="57"/>
  </w:num>
  <w:num w:numId="25">
    <w:abstractNumId w:val="151"/>
  </w:num>
  <w:num w:numId="26">
    <w:abstractNumId w:val="195"/>
  </w:num>
  <w:num w:numId="27">
    <w:abstractNumId w:val="313"/>
  </w:num>
  <w:num w:numId="28">
    <w:abstractNumId w:val="132"/>
  </w:num>
  <w:num w:numId="29">
    <w:abstractNumId w:val="286"/>
  </w:num>
  <w:num w:numId="3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1"/>
  </w:num>
  <w:num w:numId="33">
    <w:abstractNumId w:val="70"/>
  </w:num>
  <w:num w:numId="34">
    <w:abstractNumId w:val="147"/>
  </w:num>
  <w:num w:numId="35">
    <w:abstractNumId w:val="258"/>
  </w:num>
  <w:num w:numId="36">
    <w:abstractNumId w:val="365"/>
  </w:num>
  <w:num w:numId="37">
    <w:abstractNumId w:val="135"/>
  </w:num>
  <w:num w:numId="38">
    <w:abstractNumId w:val="312"/>
  </w:num>
  <w:num w:numId="39">
    <w:abstractNumId w:val="208"/>
  </w:num>
  <w:num w:numId="40">
    <w:abstractNumId w:val="11"/>
  </w:num>
  <w:num w:numId="41">
    <w:abstractNumId w:val="117"/>
  </w:num>
  <w:num w:numId="42">
    <w:abstractNumId w:val="255"/>
  </w:num>
  <w:num w:numId="43">
    <w:abstractNumId w:val="127"/>
  </w:num>
  <w:num w:numId="44">
    <w:abstractNumId w:val="297"/>
  </w:num>
  <w:num w:numId="45">
    <w:abstractNumId w:val="158"/>
  </w:num>
  <w:num w:numId="46">
    <w:abstractNumId w:val="395"/>
  </w:num>
  <w:num w:numId="47">
    <w:abstractNumId w:val="79"/>
  </w:num>
  <w:num w:numId="48">
    <w:abstractNumId w:val="110"/>
  </w:num>
  <w:num w:numId="49">
    <w:abstractNumId w:val="246"/>
  </w:num>
  <w:num w:numId="50">
    <w:abstractNumId w:val="8"/>
  </w:num>
  <w:num w:numId="51">
    <w:abstractNumId w:val="345"/>
  </w:num>
  <w:num w:numId="52">
    <w:abstractNumId w:val="379"/>
  </w:num>
  <w:num w:numId="53">
    <w:abstractNumId w:val="54"/>
  </w:num>
  <w:num w:numId="54">
    <w:abstractNumId w:val="366"/>
  </w:num>
  <w:num w:numId="55">
    <w:abstractNumId w:val="340"/>
  </w:num>
  <w:num w:numId="56">
    <w:abstractNumId w:val="210"/>
  </w:num>
  <w:num w:numId="57">
    <w:abstractNumId w:val="358"/>
  </w:num>
  <w:num w:numId="58">
    <w:abstractNumId w:val="386"/>
  </w:num>
  <w:num w:numId="59">
    <w:abstractNumId w:val="240"/>
  </w:num>
  <w:num w:numId="60">
    <w:abstractNumId w:val="214"/>
  </w:num>
  <w:num w:numId="61">
    <w:abstractNumId w:val="168"/>
  </w:num>
  <w:num w:numId="62">
    <w:abstractNumId w:val="254"/>
  </w:num>
  <w:num w:numId="63">
    <w:abstractNumId w:val="225"/>
  </w:num>
  <w:num w:numId="64">
    <w:abstractNumId w:val="58"/>
  </w:num>
  <w:num w:numId="65">
    <w:abstractNumId w:val="402"/>
  </w:num>
  <w:num w:numId="66">
    <w:abstractNumId w:val="334"/>
  </w:num>
  <w:num w:numId="67">
    <w:abstractNumId w:val="111"/>
  </w:num>
  <w:num w:numId="68">
    <w:abstractNumId w:val="137"/>
  </w:num>
  <w:num w:numId="69">
    <w:abstractNumId w:val="51"/>
  </w:num>
  <w:num w:numId="70">
    <w:abstractNumId w:val="288"/>
  </w:num>
  <w:num w:numId="71">
    <w:abstractNumId w:val="306"/>
  </w:num>
  <w:num w:numId="72">
    <w:abstractNumId w:val="372"/>
  </w:num>
  <w:num w:numId="73">
    <w:abstractNumId w:val="121"/>
  </w:num>
  <w:num w:numId="74">
    <w:abstractNumId w:val="171"/>
  </w:num>
  <w:num w:numId="75">
    <w:abstractNumId w:val="114"/>
  </w:num>
  <w:num w:numId="76">
    <w:abstractNumId w:val="152"/>
  </w:num>
  <w:num w:numId="77">
    <w:abstractNumId w:val="401"/>
  </w:num>
  <w:num w:numId="78">
    <w:abstractNumId w:val="242"/>
  </w:num>
  <w:num w:numId="79">
    <w:abstractNumId w:val="348"/>
  </w:num>
  <w:num w:numId="80">
    <w:abstractNumId w:val="369"/>
  </w:num>
  <w:num w:numId="81">
    <w:abstractNumId w:val="396"/>
  </w:num>
  <w:num w:numId="82">
    <w:abstractNumId w:val="142"/>
  </w:num>
  <w:num w:numId="83">
    <w:abstractNumId w:val="164"/>
  </w:num>
  <w:num w:numId="84">
    <w:abstractNumId w:val="292"/>
  </w:num>
  <w:num w:numId="85">
    <w:abstractNumId w:val="50"/>
  </w:num>
  <w:num w:numId="86">
    <w:abstractNumId w:val="276"/>
  </w:num>
  <w:num w:numId="87">
    <w:abstractNumId w:val="318"/>
  </w:num>
  <w:num w:numId="88">
    <w:abstractNumId w:val="229"/>
  </w:num>
  <w:num w:numId="89">
    <w:abstractNumId w:val="257"/>
  </w:num>
  <w:num w:numId="90">
    <w:abstractNumId w:val="221"/>
  </w:num>
  <w:num w:numId="91">
    <w:abstractNumId w:val="347"/>
  </w:num>
  <w:num w:numId="92">
    <w:abstractNumId w:val="86"/>
  </w:num>
  <w:num w:numId="93">
    <w:abstractNumId w:val="343"/>
  </w:num>
  <w:num w:numId="94">
    <w:abstractNumId w:val="356"/>
  </w:num>
  <w:num w:numId="95">
    <w:abstractNumId w:val="231"/>
  </w:num>
  <w:num w:numId="96">
    <w:abstractNumId w:val="75"/>
  </w:num>
  <w:num w:numId="97">
    <w:abstractNumId w:val="236"/>
  </w:num>
  <w:num w:numId="98">
    <w:abstractNumId w:val="252"/>
  </w:num>
  <w:num w:numId="99">
    <w:abstractNumId w:val="310"/>
  </w:num>
  <w:num w:numId="100">
    <w:abstractNumId w:val="390"/>
  </w:num>
  <w:num w:numId="101">
    <w:abstractNumId w:val="361"/>
  </w:num>
  <w:num w:numId="102">
    <w:abstractNumId w:val="400"/>
  </w:num>
  <w:num w:numId="103">
    <w:abstractNumId w:val="77"/>
  </w:num>
  <w:num w:numId="104">
    <w:abstractNumId w:val="352"/>
  </w:num>
  <w:num w:numId="105">
    <w:abstractNumId w:val="381"/>
  </w:num>
  <w:num w:numId="106">
    <w:abstractNumId w:val="100"/>
  </w:num>
  <w:num w:numId="107">
    <w:abstractNumId w:val="192"/>
  </w:num>
  <w:num w:numId="108">
    <w:abstractNumId w:val="71"/>
  </w:num>
  <w:num w:numId="109">
    <w:abstractNumId w:val="223"/>
  </w:num>
  <w:num w:numId="110">
    <w:abstractNumId w:val="377"/>
  </w:num>
  <w:num w:numId="111">
    <w:abstractNumId w:val="337"/>
  </w:num>
  <w:num w:numId="112">
    <w:abstractNumId w:val="383"/>
  </w:num>
  <w:num w:numId="113">
    <w:abstractNumId w:val="196"/>
  </w:num>
  <w:num w:numId="114">
    <w:abstractNumId w:val="181"/>
  </w:num>
  <w:num w:numId="115">
    <w:abstractNumId w:val="205"/>
  </w:num>
  <w:num w:numId="116">
    <w:abstractNumId w:val="140"/>
  </w:num>
  <w:num w:numId="117">
    <w:abstractNumId w:val="391"/>
  </w:num>
  <w:num w:numId="118">
    <w:abstractNumId w:val="202"/>
  </w:num>
  <w:num w:numId="119">
    <w:abstractNumId w:val="321"/>
  </w:num>
  <w:num w:numId="120">
    <w:abstractNumId w:val="201"/>
  </w:num>
  <w:num w:numId="121">
    <w:abstractNumId w:val="98"/>
  </w:num>
  <w:num w:numId="122">
    <w:abstractNumId w:val="349"/>
  </w:num>
  <w:num w:numId="123">
    <w:abstractNumId w:val="273"/>
  </w:num>
  <w:num w:numId="124">
    <w:abstractNumId w:val="314"/>
  </w:num>
  <w:num w:numId="125">
    <w:abstractNumId w:val="384"/>
  </w:num>
  <w:num w:numId="126">
    <w:abstractNumId w:val="245"/>
  </w:num>
  <w:num w:numId="127">
    <w:abstractNumId w:val="106"/>
  </w:num>
  <w:num w:numId="128">
    <w:abstractNumId w:val="82"/>
  </w:num>
  <w:num w:numId="129">
    <w:abstractNumId w:val="78"/>
  </w:num>
  <w:num w:numId="130">
    <w:abstractNumId w:val="74"/>
  </w:num>
  <w:num w:numId="131">
    <w:abstractNumId w:val="80"/>
  </w:num>
  <w:num w:numId="132">
    <w:abstractNumId w:val="241"/>
  </w:num>
  <w:num w:numId="133">
    <w:abstractNumId w:val="141"/>
  </w:num>
  <w:num w:numId="134">
    <w:abstractNumId w:val="87"/>
  </w:num>
  <w:num w:numId="135">
    <w:abstractNumId w:val="357"/>
  </w:num>
  <w:num w:numId="136">
    <w:abstractNumId w:val="275"/>
  </w:num>
  <w:num w:numId="137">
    <w:abstractNumId w:val="91"/>
  </w:num>
  <w:num w:numId="138">
    <w:abstractNumId w:val="5"/>
  </w:num>
  <w:num w:numId="139">
    <w:abstractNumId w:val="6"/>
  </w:num>
  <w:num w:numId="140">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0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5"/>
  </w:num>
  <w:num w:numId="144">
    <w:abstractNumId w:val="280"/>
  </w:num>
  <w:num w:numId="145">
    <w:abstractNumId w:val="2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9"/>
  </w:num>
  <w:num w:numId="149">
    <w:abstractNumId w:val="33"/>
  </w:num>
  <w:num w:numId="150">
    <w:abstractNumId w:val="34"/>
  </w:num>
  <w:num w:numId="151">
    <w:abstractNumId w:val="36"/>
  </w:num>
  <w:num w:numId="152">
    <w:abstractNumId w:val="41"/>
  </w:num>
  <w:num w:numId="153">
    <w:abstractNumId w:val="40"/>
  </w:num>
  <w:num w:numId="154">
    <w:abstractNumId w:val="17"/>
  </w:num>
  <w:num w:numId="155">
    <w:abstractNumId w:val="27"/>
  </w:num>
  <w:num w:numId="156">
    <w:abstractNumId w:val="28"/>
  </w:num>
  <w:num w:numId="157">
    <w:abstractNumId w:val="29"/>
  </w:num>
  <w:num w:numId="158">
    <w:abstractNumId w:val="30"/>
  </w:num>
  <w:num w:numId="159">
    <w:abstractNumId w:val="37"/>
  </w:num>
  <w:num w:numId="160">
    <w:abstractNumId w:val="39"/>
  </w:num>
  <w:num w:numId="161">
    <w:abstractNumId w:val="198"/>
  </w:num>
  <w:num w:numId="162">
    <w:abstractNumId w:val="315"/>
  </w:num>
  <w:num w:numId="163">
    <w:abstractNumId w:val="14"/>
  </w:num>
  <w:num w:numId="164">
    <w:abstractNumId w:val="31"/>
  </w:num>
  <w:num w:numId="165">
    <w:abstractNumId w:val="32"/>
  </w:num>
  <w:num w:numId="166">
    <w:abstractNumId w:val="35"/>
  </w:num>
  <w:num w:numId="167">
    <w:abstractNumId w:val="228"/>
  </w:num>
  <w:num w:numId="168">
    <w:abstractNumId w:val="21"/>
  </w:num>
  <w:num w:numId="169">
    <w:abstractNumId w:val="24"/>
  </w:num>
  <w:num w:numId="1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6"/>
  </w:num>
  <w:num w:numId="173">
    <w:abstractNumId w:val="279"/>
  </w:num>
  <w:num w:numId="174">
    <w:abstractNumId w:val="323"/>
  </w:num>
  <w:num w:numId="175">
    <w:abstractNumId w:val="130"/>
  </w:num>
  <w:num w:numId="176">
    <w:abstractNumId w:val="353"/>
  </w:num>
  <w:num w:numId="177">
    <w:abstractNumId w:val="335"/>
  </w:num>
  <w:num w:numId="178">
    <w:abstractNumId w:val="190"/>
  </w:num>
  <w:num w:numId="179">
    <w:abstractNumId w:val="53"/>
  </w:num>
  <w:num w:numId="180">
    <w:abstractNumId w:val="118"/>
  </w:num>
  <w:num w:numId="181">
    <w:abstractNumId w:val="159"/>
  </w:num>
  <w:num w:numId="182">
    <w:abstractNumId w:val="133"/>
  </w:num>
  <w:num w:numId="183">
    <w:abstractNumId w:val="219"/>
  </w:num>
  <w:num w:numId="184">
    <w:abstractNumId w:val="73"/>
  </w:num>
  <w:num w:numId="185">
    <w:abstractNumId w:val="88"/>
  </w:num>
  <w:num w:numId="186">
    <w:abstractNumId w:val="197"/>
  </w:num>
  <w:num w:numId="187">
    <w:abstractNumId w:val="405"/>
  </w:num>
  <w:num w:numId="188">
    <w:abstractNumId w:val="95"/>
  </w:num>
  <w:num w:numId="189">
    <w:abstractNumId w:val="263"/>
  </w:num>
  <w:num w:numId="190">
    <w:abstractNumId w:val="157"/>
  </w:num>
  <w:num w:numId="191">
    <w:abstractNumId w:val="239"/>
  </w:num>
  <w:num w:numId="192">
    <w:abstractNumId w:val="261"/>
  </w:num>
  <w:num w:numId="193">
    <w:abstractNumId w:val="204"/>
  </w:num>
  <w:num w:numId="194">
    <w:abstractNumId w:val="374"/>
  </w:num>
  <w:num w:numId="195">
    <w:abstractNumId w:val="387"/>
  </w:num>
  <w:num w:numId="196">
    <w:abstractNumId w:val="283"/>
  </w:num>
  <w:num w:numId="197">
    <w:abstractNumId w:val="295"/>
  </w:num>
  <w:num w:numId="198">
    <w:abstractNumId w:val="206"/>
  </w:num>
  <w:num w:numId="199">
    <w:abstractNumId w:val="59"/>
  </w:num>
  <w:num w:numId="200">
    <w:abstractNumId w:val="392"/>
  </w:num>
  <w:num w:numId="201">
    <w:abstractNumId w:val="247"/>
  </w:num>
  <w:num w:numId="202">
    <w:abstractNumId w:val="272"/>
  </w:num>
  <w:num w:numId="203">
    <w:abstractNumId w:val="116"/>
  </w:num>
  <w:num w:numId="204">
    <w:abstractNumId w:val="393"/>
  </w:num>
  <w:num w:numId="205">
    <w:abstractNumId w:val="269"/>
  </w:num>
  <w:num w:numId="206">
    <w:abstractNumId w:val="143"/>
  </w:num>
  <w:num w:numId="207">
    <w:abstractNumId w:val="187"/>
  </w:num>
  <w:num w:numId="208">
    <w:abstractNumId w:val="355"/>
  </w:num>
  <w:num w:numId="209">
    <w:abstractNumId w:val="294"/>
  </w:num>
  <w:num w:numId="210">
    <w:abstractNumId w:val="332"/>
  </w:num>
  <w:num w:numId="211">
    <w:abstractNumId w:val="107"/>
  </w:num>
  <w:num w:numId="212">
    <w:abstractNumId w:val="209"/>
  </w:num>
  <w:num w:numId="213">
    <w:abstractNumId w:val="406"/>
  </w:num>
  <w:num w:numId="214">
    <w:abstractNumId w:val="96"/>
  </w:num>
  <w:num w:numId="215">
    <w:abstractNumId w:val="394"/>
  </w:num>
  <w:num w:numId="216">
    <w:abstractNumId w:val="376"/>
  </w:num>
  <w:num w:numId="217">
    <w:abstractNumId w:val="362"/>
  </w:num>
  <w:num w:numId="218">
    <w:abstractNumId w:val="194"/>
  </w:num>
  <w:num w:numId="219">
    <w:abstractNumId w:val="270"/>
  </w:num>
  <w:num w:numId="220">
    <w:abstractNumId w:val="199"/>
  </w:num>
  <w:num w:numId="221">
    <w:abstractNumId w:val="330"/>
  </w:num>
  <w:num w:numId="222">
    <w:abstractNumId w:val="362"/>
    <w:lvlOverride w:ilvl="0">
      <w:startOverride w:val="1"/>
    </w:lvlOverride>
  </w:num>
  <w:num w:numId="223">
    <w:abstractNumId w:val="200"/>
  </w:num>
  <w:num w:numId="224">
    <w:abstractNumId w:val="66"/>
  </w:num>
  <w:num w:numId="225">
    <w:abstractNumId w:val="83"/>
  </w:num>
  <w:num w:numId="226">
    <w:abstractNumId w:val="186"/>
  </w:num>
  <w:num w:numId="227">
    <w:abstractNumId w:val="177"/>
  </w:num>
  <w:num w:numId="228">
    <w:abstractNumId w:val="45"/>
  </w:num>
  <w:num w:numId="229">
    <w:abstractNumId w:val="124"/>
  </w:num>
  <w:num w:numId="230">
    <w:abstractNumId w:val="346"/>
  </w:num>
  <w:num w:numId="231">
    <w:abstractNumId w:val="371"/>
  </w:num>
  <w:num w:numId="232">
    <w:abstractNumId w:val="324"/>
  </w:num>
  <w:num w:numId="233">
    <w:abstractNumId w:val="404"/>
  </w:num>
  <w:num w:numId="234">
    <w:abstractNumId w:val="299"/>
  </w:num>
  <w:num w:numId="235">
    <w:abstractNumId w:val="134"/>
  </w:num>
  <w:num w:numId="236">
    <w:abstractNumId w:val="267"/>
  </w:num>
  <w:num w:numId="237">
    <w:abstractNumId w:val="61"/>
  </w:num>
  <w:num w:numId="238">
    <w:abstractNumId w:val="68"/>
  </w:num>
  <w:num w:numId="239">
    <w:abstractNumId w:val="368"/>
  </w:num>
  <w:num w:numId="240">
    <w:abstractNumId w:val="274"/>
  </w:num>
  <w:num w:numId="241">
    <w:abstractNumId w:val="48"/>
  </w:num>
  <w:num w:numId="242">
    <w:abstractNumId w:val="380"/>
  </w:num>
  <w:num w:numId="243">
    <w:abstractNumId w:val="320"/>
  </w:num>
  <w:num w:numId="244">
    <w:abstractNumId w:val="163"/>
  </w:num>
  <w:num w:numId="245">
    <w:abstractNumId w:val="227"/>
  </w:num>
  <w:num w:numId="246">
    <w:abstractNumId w:val="122"/>
  </w:num>
  <w:num w:numId="247">
    <w:abstractNumId w:val="375"/>
  </w:num>
  <w:num w:numId="248">
    <w:abstractNumId w:val="139"/>
  </w:num>
  <w:num w:numId="249">
    <w:abstractNumId w:val="220"/>
  </w:num>
  <w:num w:numId="250">
    <w:abstractNumId w:val="265"/>
  </w:num>
  <w:num w:numId="251">
    <w:abstractNumId w:val="360"/>
  </w:num>
  <w:num w:numId="252">
    <w:abstractNumId w:val="344"/>
  </w:num>
  <w:num w:numId="253">
    <w:abstractNumId w:val="167"/>
  </w:num>
  <w:num w:numId="254">
    <w:abstractNumId w:val="94"/>
  </w:num>
  <w:num w:numId="255">
    <w:abstractNumId w:val="153"/>
  </w:num>
  <w:num w:numId="256">
    <w:abstractNumId w:val="218"/>
  </w:num>
  <w:num w:numId="257">
    <w:abstractNumId w:val="282"/>
  </w:num>
  <w:num w:numId="258">
    <w:abstractNumId w:val="367"/>
  </w:num>
  <w:num w:numId="259">
    <w:abstractNumId w:val="373"/>
  </w:num>
  <w:num w:numId="260">
    <w:abstractNumId w:val="56"/>
  </w:num>
  <w:num w:numId="261">
    <w:abstractNumId w:val="293"/>
  </w:num>
  <w:num w:numId="262">
    <w:abstractNumId w:val="307"/>
  </w:num>
  <w:num w:numId="263">
    <w:abstractNumId w:val="162"/>
  </w:num>
  <w:num w:numId="264">
    <w:abstractNumId w:val="126"/>
  </w:num>
  <w:num w:numId="265">
    <w:abstractNumId w:val="136"/>
  </w:num>
  <w:num w:numId="266">
    <w:abstractNumId w:val="253"/>
  </w:num>
  <w:num w:numId="267">
    <w:abstractNumId w:val="389"/>
  </w:num>
  <w:num w:numId="268">
    <w:abstractNumId w:val="304"/>
  </w:num>
  <w:num w:numId="269">
    <w:abstractNumId w:val="64"/>
  </w:num>
  <w:num w:numId="270">
    <w:abstractNumId w:val="281"/>
  </w:num>
  <w:num w:numId="271">
    <w:abstractNumId w:val="226"/>
  </w:num>
  <w:num w:numId="272">
    <w:abstractNumId w:val="150"/>
  </w:num>
  <w:num w:numId="273">
    <w:abstractNumId w:val="120"/>
  </w:num>
  <w:num w:numId="274">
    <w:abstractNumId w:val="191"/>
  </w:num>
  <w:num w:numId="275">
    <w:abstractNumId w:val="399"/>
  </w:num>
  <w:num w:numId="276">
    <w:abstractNumId w:val="256"/>
  </w:num>
  <w:num w:numId="277">
    <w:abstractNumId w:val="266"/>
  </w:num>
  <w:num w:numId="278">
    <w:abstractNumId w:val="115"/>
  </w:num>
  <w:num w:numId="279">
    <w:abstractNumId w:val="296"/>
  </w:num>
  <w:num w:numId="280">
    <w:abstractNumId w:val="156"/>
  </w:num>
  <w:num w:numId="281">
    <w:abstractNumId w:val="378"/>
  </w:num>
  <w:num w:numId="282">
    <w:abstractNumId w:val="172"/>
  </w:num>
  <w:num w:numId="283">
    <w:abstractNumId w:val="155"/>
  </w:num>
  <w:num w:numId="284">
    <w:abstractNumId w:val="303"/>
  </w:num>
  <w:num w:numId="285">
    <w:abstractNumId w:val="341"/>
  </w:num>
  <w:num w:numId="286">
    <w:abstractNumId w:val="290"/>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60"/>
  </w:num>
  <w:num w:numId="288">
    <w:abstractNumId w:val="264"/>
  </w:num>
  <w:num w:numId="289">
    <w:abstractNumId w:val="185"/>
  </w:num>
  <w:num w:numId="290">
    <w:abstractNumId w:val="342"/>
  </w:num>
  <w:num w:numId="291">
    <w:abstractNumId w:val="44"/>
  </w:num>
  <w:num w:numId="292">
    <w:abstractNumId w:val="174"/>
  </w:num>
  <w:num w:numId="293">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4"/>
  </w:num>
  <w:num w:numId="295">
    <w:abstractNumId w:val="183"/>
  </w:num>
  <w:num w:numId="296">
    <w:abstractNumId w:val="52"/>
  </w:num>
  <w:num w:numId="297">
    <w:abstractNumId w:val="207"/>
  </w:num>
  <w:num w:numId="298">
    <w:abstractNumId w:val="308"/>
  </w:num>
  <w:num w:numId="299">
    <w:abstractNumId w:val="184"/>
  </w:num>
  <w:num w:numId="300">
    <w:abstractNumId w:val="213"/>
  </w:num>
  <w:num w:numId="301">
    <w:abstractNumId w:val="169"/>
  </w:num>
  <w:num w:numId="302">
    <w:abstractNumId w:val="398"/>
  </w:num>
  <w:num w:numId="303">
    <w:abstractNumId w:val="180"/>
  </w:num>
  <w:num w:numId="304">
    <w:abstractNumId w:val="128"/>
  </w:num>
  <w:num w:numId="305">
    <w:abstractNumId w:val="76"/>
  </w:num>
  <w:num w:numId="306">
    <w:abstractNumId w:val="235"/>
  </w:num>
  <w:num w:numId="307">
    <w:abstractNumId w:val="97"/>
  </w:num>
  <w:num w:numId="308">
    <w:abstractNumId w:val="89"/>
  </w:num>
  <w:num w:numId="309">
    <w:abstractNumId w:val="350"/>
  </w:num>
  <w:num w:numId="310">
    <w:abstractNumId w:val="104"/>
  </w:num>
  <w:num w:numId="311">
    <w:abstractNumId w:val="249"/>
  </w:num>
  <w:num w:numId="312">
    <w:abstractNumId w:val="90"/>
  </w:num>
  <w:num w:numId="313">
    <w:abstractNumId w:val="336"/>
  </w:num>
  <w:num w:numId="314">
    <w:abstractNumId w:val="277"/>
  </w:num>
  <w:num w:numId="315">
    <w:abstractNumId w:val="230"/>
  </w:num>
  <w:num w:numId="316">
    <w:abstractNumId w:val="144"/>
  </w:num>
  <w:num w:numId="317">
    <w:abstractNumId w:val="67"/>
  </w:num>
  <w:num w:numId="318">
    <w:abstractNumId w:val="49"/>
  </w:num>
  <w:num w:numId="319">
    <w:abstractNumId w:val="300"/>
  </w:num>
  <w:num w:numId="320">
    <w:abstractNumId w:val="248"/>
  </w:num>
  <w:num w:numId="321">
    <w:abstractNumId w:val="69"/>
  </w:num>
  <w:num w:numId="322">
    <w:abstractNumId w:val="287"/>
  </w:num>
  <w:num w:numId="323">
    <w:abstractNumId w:val="179"/>
  </w:num>
  <w:num w:numId="324">
    <w:abstractNumId w:val="125"/>
  </w:num>
  <w:num w:numId="325">
    <w:abstractNumId w:val="138"/>
  </w:num>
  <w:num w:numId="326">
    <w:abstractNumId w:val="182"/>
  </w:num>
  <w:num w:numId="327">
    <w:abstractNumId w:val="403"/>
  </w:num>
  <w:num w:numId="328">
    <w:abstractNumId w:val="250"/>
  </w:num>
  <w:num w:numId="329">
    <w:abstractNumId w:val="311"/>
  </w:num>
  <w:num w:numId="330">
    <w:abstractNumId w:val="363"/>
  </w:num>
  <w:num w:numId="331">
    <w:abstractNumId w:val="243"/>
  </w:num>
  <w:num w:numId="332">
    <w:abstractNumId w:val="145"/>
  </w:num>
  <w:num w:numId="333">
    <w:abstractNumId w:val="301"/>
  </w:num>
  <w:num w:numId="334">
    <w:abstractNumId w:val="329"/>
  </w:num>
  <w:num w:numId="335">
    <w:abstractNumId w:val="109"/>
  </w:num>
  <w:num w:numId="336">
    <w:abstractNumId w:val="113"/>
  </w:num>
  <w:num w:numId="337">
    <w:abstractNumId w:val="271"/>
  </w:num>
  <w:num w:numId="338">
    <w:abstractNumId w:val="47"/>
  </w:num>
  <w:num w:numId="339">
    <w:abstractNumId w:val="262"/>
  </w:num>
  <w:num w:numId="340">
    <w:abstractNumId w:val="331"/>
  </w:num>
  <w:num w:numId="341">
    <w:abstractNumId w:val="215"/>
  </w:num>
  <w:num w:numId="342">
    <w:abstractNumId w:val="216"/>
  </w:num>
  <w:num w:numId="343">
    <w:abstractNumId w:val="161"/>
  </w:num>
  <w:num w:numId="344">
    <w:abstractNumId w:val="302"/>
  </w:num>
  <w:num w:numId="345">
    <w:abstractNumId w:val="189"/>
  </w:num>
  <w:num w:numId="346">
    <w:abstractNumId w:val="203"/>
  </w:num>
  <w:num w:numId="347">
    <w:abstractNumId w:val="233"/>
  </w:num>
  <w:num w:numId="348">
    <w:abstractNumId w:val="46"/>
  </w:num>
  <w:num w:numId="349">
    <w:abstractNumId w:val="338"/>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37"/>
    <w:rsid w:val="00001110"/>
    <w:rsid w:val="00002554"/>
    <w:rsid w:val="00003CD1"/>
    <w:rsid w:val="00004E65"/>
    <w:rsid w:val="000056A2"/>
    <w:rsid w:val="00005EAD"/>
    <w:rsid w:val="000066D5"/>
    <w:rsid w:val="00006CC6"/>
    <w:rsid w:val="000072B9"/>
    <w:rsid w:val="000073B9"/>
    <w:rsid w:val="00011170"/>
    <w:rsid w:val="000122E3"/>
    <w:rsid w:val="00012404"/>
    <w:rsid w:val="000146BE"/>
    <w:rsid w:val="000153F3"/>
    <w:rsid w:val="000164AD"/>
    <w:rsid w:val="00017619"/>
    <w:rsid w:val="000203DC"/>
    <w:rsid w:val="00020A2E"/>
    <w:rsid w:val="00020A89"/>
    <w:rsid w:val="00020CA3"/>
    <w:rsid w:val="00020EBB"/>
    <w:rsid w:val="00021673"/>
    <w:rsid w:val="00021CE1"/>
    <w:rsid w:val="00022B0A"/>
    <w:rsid w:val="00023091"/>
    <w:rsid w:val="0002506A"/>
    <w:rsid w:val="00025DBA"/>
    <w:rsid w:val="00026B68"/>
    <w:rsid w:val="00026B92"/>
    <w:rsid w:val="00026D4B"/>
    <w:rsid w:val="00026F99"/>
    <w:rsid w:val="00027496"/>
    <w:rsid w:val="00030011"/>
    <w:rsid w:val="000315F8"/>
    <w:rsid w:val="0003199C"/>
    <w:rsid w:val="00032004"/>
    <w:rsid w:val="00032525"/>
    <w:rsid w:val="0003328C"/>
    <w:rsid w:val="000332D5"/>
    <w:rsid w:val="00034010"/>
    <w:rsid w:val="0003447C"/>
    <w:rsid w:val="00040E2F"/>
    <w:rsid w:val="000411C0"/>
    <w:rsid w:val="0004288D"/>
    <w:rsid w:val="00042C9A"/>
    <w:rsid w:val="00042F93"/>
    <w:rsid w:val="000438BB"/>
    <w:rsid w:val="000441AB"/>
    <w:rsid w:val="00045372"/>
    <w:rsid w:val="00046028"/>
    <w:rsid w:val="0004669A"/>
    <w:rsid w:val="00046761"/>
    <w:rsid w:val="00047172"/>
    <w:rsid w:val="00047E3D"/>
    <w:rsid w:val="00051056"/>
    <w:rsid w:val="00051A2B"/>
    <w:rsid w:val="00051F28"/>
    <w:rsid w:val="0005211D"/>
    <w:rsid w:val="0005357B"/>
    <w:rsid w:val="000535CA"/>
    <w:rsid w:val="000548C4"/>
    <w:rsid w:val="00054AFC"/>
    <w:rsid w:val="000573A7"/>
    <w:rsid w:val="000573C5"/>
    <w:rsid w:val="0005799E"/>
    <w:rsid w:val="00057DC2"/>
    <w:rsid w:val="00061D8B"/>
    <w:rsid w:val="00061EB4"/>
    <w:rsid w:val="00061F7A"/>
    <w:rsid w:val="00062744"/>
    <w:rsid w:val="000634B2"/>
    <w:rsid w:val="000636AA"/>
    <w:rsid w:val="00063756"/>
    <w:rsid w:val="00066808"/>
    <w:rsid w:val="00066CBA"/>
    <w:rsid w:val="000707B1"/>
    <w:rsid w:val="0007284A"/>
    <w:rsid w:val="00073183"/>
    <w:rsid w:val="000747F5"/>
    <w:rsid w:val="00076C2A"/>
    <w:rsid w:val="00077EB0"/>
    <w:rsid w:val="00080140"/>
    <w:rsid w:val="000804D8"/>
    <w:rsid w:val="0008139A"/>
    <w:rsid w:val="00081AFD"/>
    <w:rsid w:val="00083006"/>
    <w:rsid w:val="00083142"/>
    <w:rsid w:val="000833DB"/>
    <w:rsid w:val="00083852"/>
    <w:rsid w:val="00083B36"/>
    <w:rsid w:val="00084DAE"/>
    <w:rsid w:val="00084F9F"/>
    <w:rsid w:val="00085025"/>
    <w:rsid w:val="000855A8"/>
    <w:rsid w:val="0008565D"/>
    <w:rsid w:val="00085B1A"/>
    <w:rsid w:val="00086B63"/>
    <w:rsid w:val="000873B7"/>
    <w:rsid w:val="00090337"/>
    <w:rsid w:val="0009093E"/>
    <w:rsid w:val="000912CD"/>
    <w:rsid w:val="000923A2"/>
    <w:rsid w:val="0009254B"/>
    <w:rsid w:val="0009372F"/>
    <w:rsid w:val="00093EFF"/>
    <w:rsid w:val="00094305"/>
    <w:rsid w:val="000947A4"/>
    <w:rsid w:val="000949B4"/>
    <w:rsid w:val="000954C1"/>
    <w:rsid w:val="00095641"/>
    <w:rsid w:val="00095B0E"/>
    <w:rsid w:val="000963D5"/>
    <w:rsid w:val="00096FC9"/>
    <w:rsid w:val="00097D98"/>
    <w:rsid w:val="000A0069"/>
    <w:rsid w:val="000A1A48"/>
    <w:rsid w:val="000A2227"/>
    <w:rsid w:val="000A3894"/>
    <w:rsid w:val="000A4DC3"/>
    <w:rsid w:val="000A4F8E"/>
    <w:rsid w:val="000A5256"/>
    <w:rsid w:val="000A5BB1"/>
    <w:rsid w:val="000A6200"/>
    <w:rsid w:val="000A6AFD"/>
    <w:rsid w:val="000A7415"/>
    <w:rsid w:val="000B09BE"/>
    <w:rsid w:val="000B21B4"/>
    <w:rsid w:val="000B22D1"/>
    <w:rsid w:val="000B26DE"/>
    <w:rsid w:val="000B34C4"/>
    <w:rsid w:val="000B40CC"/>
    <w:rsid w:val="000B4212"/>
    <w:rsid w:val="000B47E1"/>
    <w:rsid w:val="000B5876"/>
    <w:rsid w:val="000B5BFF"/>
    <w:rsid w:val="000B5E27"/>
    <w:rsid w:val="000B6804"/>
    <w:rsid w:val="000B6DF0"/>
    <w:rsid w:val="000C0739"/>
    <w:rsid w:val="000C0BEA"/>
    <w:rsid w:val="000C0F78"/>
    <w:rsid w:val="000C10CA"/>
    <w:rsid w:val="000C153B"/>
    <w:rsid w:val="000C178A"/>
    <w:rsid w:val="000C45FC"/>
    <w:rsid w:val="000C4ACB"/>
    <w:rsid w:val="000C51CB"/>
    <w:rsid w:val="000C5305"/>
    <w:rsid w:val="000C53C4"/>
    <w:rsid w:val="000C6B65"/>
    <w:rsid w:val="000C6D0D"/>
    <w:rsid w:val="000C7504"/>
    <w:rsid w:val="000C7C80"/>
    <w:rsid w:val="000D0710"/>
    <w:rsid w:val="000D0BFF"/>
    <w:rsid w:val="000D1965"/>
    <w:rsid w:val="000D2468"/>
    <w:rsid w:val="000D4020"/>
    <w:rsid w:val="000D42D3"/>
    <w:rsid w:val="000D6105"/>
    <w:rsid w:val="000D6195"/>
    <w:rsid w:val="000D61BE"/>
    <w:rsid w:val="000D63DA"/>
    <w:rsid w:val="000D74D7"/>
    <w:rsid w:val="000D7655"/>
    <w:rsid w:val="000E03A9"/>
    <w:rsid w:val="000E1827"/>
    <w:rsid w:val="000E1AAA"/>
    <w:rsid w:val="000E2092"/>
    <w:rsid w:val="000E28CA"/>
    <w:rsid w:val="000E3522"/>
    <w:rsid w:val="000E41BB"/>
    <w:rsid w:val="000E6EFF"/>
    <w:rsid w:val="000E6F18"/>
    <w:rsid w:val="000E7D10"/>
    <w:rsid w:val="000F2353"/>
    <w:rsid w:val="000F23FD"/>
    <w:rsid w:val="000F36AC"/>
    <w:rsid w:val="000F39DC"/>
    <w:rsid w:val="000F5706"/>
    <w:rsid w:val="000F64CD"/>
    <w:rsid w:val="000F6F20"/>
    <w:rsid w:val="000F74BD"/>
    <w:rsid w:val="001008F5"/>
    <w:rsid w:val="00100B09"/>
    <w:rsid w:val="00100CCF"/>
    <w:rsid w:val="00101593"/>
    <w:rsid w:val="00101B1E"/>
    <w:rsid w:val="0010465A"/>
    <w:rsid w:val="00104A19"/>
    <w:rsid w:val="00105166"/>
    <w:rsid w:val="0010767A"/>
    <w:rsid w:val="00107EB1"/>
    <w:rsid w:val="00111234"/>
    <w:rsid w:val="0011376C"/>
    <w:rsid w:val="00113BD1"/>
    <w:rsid w:val="00114387"/>
    <w:rsid w:val="00114BF8"/>
    <w:rsid w:val="00114D51"/>
    <w:rsid w:val="00115363"/>
    <w:rsid w:val="001160CD"/>
    <w:rsid w:val="0011727E"/>
    <w:rsid w:val="00117365"/>
    <w:rsid w:val="001208CD"/>
    <w:rsid w:val="00121A0A"/>
    <w:rsid w:val="00121B6D"/>
    <w:rsid w:val="00122996"/>
    <w:rsid w:val="00122C12"/>
    <w:rsid w:val="00123C32"/>
    <w:rsid w:val="00123D0D"/>
    <w:rsid w:val="00124570"/>
    <w:rsid w:val="001245BF"/>
    <w:rsid w:val="00124A67"/>
    <w:rsid w:val="00124ED3"/>
    <w:rsid w:val="00125C7C"/>
    <w:rsid w:val="00130013"/>
    <w:rsid w:val="001304C9"/>
    <w:rsid w:val="00131174"/>
    <w:rsid w:val="00132DFA"/>
    <w:rsid w:val="00134488"/>
    <w:rsid w:val="00134A44"/>
    <w:rsid w:val="00134EB1"/>
    <w:rsid w:val="00134F4E"/>
    <w:rsid w:val="00135F05"/>
    <w:rsid w:val="00136C4F"/>
    <w:rsid w:val="00136C6E"/>
    <w:rsid w:val="00137507"/>
    <w:rsid w:val="00140402"/>
    <w:rsid w:val="00141DD9"/>
    <w:rsid w:val="0014224F"/>
    <w:rsid w:val="0014488A"/>
    <w:rsid w:val="00145676"/>
    <w:rsid w:val="001468F5"/>
    <w:rsid w:val="001510DB"/>
    <w:rsid w:val="00154715"/>
    <w:rsid w:val="00154AC4"/>
    <w:rsid w:val="00154D37"/>
    <w:rsid w:val="001551BC"/>
    <w:rsid w:val="001551EC"/>
    <w:rsid w:val="00155214"/>
    <w:rsid w:val="00155809"/>
    <w:rsid w:val="00155A84"/>
    <w:rsid w:val="00160624"/>
    <w:rsid w:val="00160A0E"/>
    <w:rsid w:val="00160AF1"/>
    <w:rsid w:val="00161166"/>
    <w:rsid w:val="00161304"/>
    <w:rsid w:val="00161CFC"/>
    <w:rsid w:val="00162965"/>
    <w:rsid w:val="00162A4A"/>
    <w:rsid w:val="001639E3"/>
    <w:rsid w:val="00164341"/>
    <w:rsid w:val="001646A6"/>
    <w:rsid w:val="0016526A"/>
    <w:rsid w:val="00167B08"/>
    <w:rsid w:val="001706E6"/>
    <w:rsid w:val="00171449"/>
    <w:rsid w:val="00171976"/>
    <w:rsid w:val="00173743"/>
    <w:rsid w:val="00173FD8"/>
    <w:rsid w:val="0017433D"/>
    <w:rsid w:val="00175554"/>
    <w:rsid w:val="001756B0"/>
    <w:rsid w:val="001758DB"/>
    <w:rsid w:val="00176829"/>
    <w:rsid w:val="00176E9F"/>
    <w:rsid w:val="00177F08"/>
    <w:rsid w:val="001807F8"/>
    <w:rsid w:val="001813E6"/>
    <w:rsid w:val="001815A0"/>
    <w:rsid w:val="00182608"/>
    <w:rsid w:val="0018356E"/>
    <w:rsid w:val="00183DE5"/>
    <w:rsid w:val="00184291"/>
    <w:rsid w:val="0018521B"/>
    <w:rsid w:val="00185591"/>
    <w:rsid w:val="00187734"/>
    <w:rsid w:val="00187DED"/>
    <w:rsid w:val="00190995"/>
    <w:rsid w:val="00192A65"/>
    <w:rsid w:val="0019395E"/>
    <w:rsid w:val="00193AFB"/>
    <w:rsid w:val="00193D14"/>
    <w:rsid w:val="00194CA4"/>
    <w:rsid w:val="00195A8E"/>
    <w:rsid w:val="00195C4A"/>
    <w:rsid w:val="00196A9D"/>
    <w:rsid w:val="00197EBC"/>
    <w:rsid w:val="001A07E8"/>
    <w:rsid w:val="001A498C"/>
    <w:rsid w:val="001A4ABD"/>
    <w:rsid w:val="001A604F"/>
    <w:rsid w:val="001A62F1"/>
    <w:rsid w:val="001A6468"/>
    <w:rsid w:val="001A6527"/>
    <w:rsid w:val="001A6602"/>
    <w:rsid w:val="001A6F6E"/>
    <w:rsid w:val="001B0065"/>
    <w:rsid w:val="001B051A"/>
    <w:rsid w:val="001B1736"/>
    <w:rsid w:val="001B1FB7"/>
    <w:rsid w:val="001B55AA"/>
    <w:rsid w:val="001B5D3C"/>
    <w:rsid w:val="001C0095"/>
    <w:rsid w:val="001C0818"/>
    <w:rsid w:val="001C1934"/>
    <w:rsid w:val="001C21F5"/>
    <w:rsid w:val="001C288A"/>
    <w:rsid w:val="001C2AC8"/>
    <w:rsid w:val="001C318C"/>
    <w:rsid w:val="001C35FC"/>
    <w:rsid w:val="001C41EA"/>
    <w:rsid w:val="001C59D9"/>
    <w:rsid w:val="001C74BC"/>
    <w:rsid w:val="001C79A9"/>
    <w:rsid w:val="001D067C"/>
    <w:rsid w:val="001D0E11"/>
    <w:rsid w:val="001D17AD"/>
    <w:rsid w:val="001D1A83"/>
    <w:rsid w:val="001D21FF"/>
    <w:rsid w:val="001D3D53"/>
    <w:rsid w:val="001D4DEE"/>
    <w:rsid w:val="001D6773"/>
    <w:rsid w:val="001D69D4"/>
    <w:rsid w:val="001D6C10"/>
    <w:rsid w:val="001E0C00"/>
    <w:rsid w:val="001E0CF7"/>
    <w:rsid w:val="001E1C93"/>
    <w:rsid w:val="001E1D48"/>
    <w:rsid w:val="001E300B"/>
    <w:rsid w:val="001E4A49"/>
    <w:rsid w:val="001E5725"/>
    <w:rsid w:val="001E6A05"/>
    <w:rsid w:val="001E6D0A"/>
    <w:rsid w:val="001E7785"/>
    <w:rsid w:val="001E77F9"/>
    <w:rsid w:val="001E7EBB"/>
    <w:rsid w:val="001F0EDD"/>
    <w:rsid w:val="001F21E7"/>
    <w:rsid w:val="001F28BE"/>
    <w:rsid w:val="001F445F"/>
    <w:rsid w:val="001F5671"/>
    <w:rsid w:val="001F5773"/>
    <w:rsid w:val="001F58CB"/>
    <w:rsid w:val="001F60CA"/>
    <w:rsid w:val="001F6EFA"/>
    <w:rsid w:val="001F760B"/>
    <w:rsid w:val="0020012D"/>
    <w:rsid w:val="0020047A"/>
    <w:rsid w:val="0020066E"/>
    <w:rsid w:val="00201729"/>
    <w:rsid w:val="002031B6"/>
    <w:rsid w:val="002039C8"/>
    <w:rsid w:val="00204DB1"/>
    <w:rsid w:val="00207293"/>
    <w:rsid w:val="002105FE"/>
    <w:rsid w:val="002108D1"/>
    <w:rsid w:val="0021118F"/>
    <w:rsid w:val="0021144E"/>
    <w:rsid w:val="00212B2A"/>
    <w:rsid w:val="00212D4B"/>
    <w:rsid w:val="002146F7"/>
    <w:rsid w:val="00214B1E"/>
    <w:rsid w:val="002151E4"/>
    <w:rsid w:val="002152FD"/>
    <w:rsid w:val="00215A73"/>
    <w:rsid w:val="002164C5"/>
    <w:rsid w:val="0021666B"/>
    <w:rsid w:val="00216F92"/>
    <w:rsid w:val="002204CB"/>
    <w:rsid w:val="002213F6"/>
    <w:rsid w:val="00221521"/>
    <w:rsid w:val="002218B7"/>
    <w:rsid w:val="00222151"/>
    <w:rsid w:val="00222BA8"/>
    <w:rsid w:val="00223D94"/>
    <w:rsid w:val="0022470A"/>
    <w:rsid w:val="00224F26"/>
    <w:rsid w:val="00224FC4"/>
    <w:rsid w:val="00225350"/>
    <w:rsid w:val="002262EA"/>
    <w:rsid w:val="00230211"/>
    <w:rsid w:val="0023137D"/>
    <w:rsid w:val="002313DF"/>
    <w:rsid w:val="0023170C"/>
    <w:rsid w:val="00234723"/>
    <w:rsid w:val="00234C75"/>
    <w:rsid w:val="002351E2"/>
    <w:rsid w:val="00235C83"/>
    <w:rsid w:val="00237AE9"/>
    <w:rsid w:val="00240A3D"/>
    <w:rsid w:val="002413D6"/>
    <w:rsid w:val="00241E9F"/>
    <w:rsid w:val="002427E4"/>
    <w:rsid w:val="00243A42"/>
    <w:rsid w:val="002446BE"/>
    <w:rsid w:val="00244C5D"/>
    <w:rsid w:val="0024628E"/>
    <w:rsid w:val="00246341"/>
    <w:rsid w:val="002472C5"/>
    <w:rsid w:val="002476A6"/>
    <w:rsid w:val="002478C2"/>
    <w:rsid w:val="00247CE7"/>
    <w:rsid w:val="002511B0"/>
    <w:rsid w:val="00251A5B"/>
    <w:rsid w:val="00251D53"/>
    <w:rsid w:val="0025222A"/>
    <w:rsid w:val="002524CE"/>
    <w:rsid w:val="0025279B"/>
    <w:rsid w:val="00252A31"/>
    <w:rsid w:val="00255EC0"/>
    <w:rsid w:val="00256F89"/>
    <w:rsid w:val="00257679"/>
    <w:rsid w:val="0025769F"/>
    <w:rsid w:val="00257DF5"/>
    <w:rsid w:val="002612AE"/>
    <w:rsid w:val="002616B9"/>
    <w:rsid w:val="00261BEB"/>
    <w:rsid w:val="0026398C"/>
    <w:rsid w:val="0026457C"/>
    <w:rsid w:val="00264F40"/>
    <w:rsid w:val="00265165"/>
    <w:rsid w:val="002653C4"/>
    <w:rsid w:val="002656B4"/>
    <w:rsid w:val="00265918"/>
    <w:rsid w:val="00267E8C"/>
    <w:rsid w:val="00270477"/>
    <w:rsid w:val="00270F8C"/>
    <w:rsid w:val="002731C3"/>
    <w:rsid w:val="0027511A"/>
    <w:rsid w:val="00275BEC"/>
    <w:rsid w:val="00275C57"/>
    <w:rsid w:val="00275CDE"/>
    <w:rsid w:val="00276D26"/>
    <w:rsid w:val="00277130"/>
    <w:rsid w:val="0027799C"/>
    <w:rsid w:val="002803E6"/>
    <w:rsid w:val="00280862"/>
    <w:rsid w:val="00280FE1"/>
    <w:rsid w:val="00281310"/>
    <w:rsid w:val="0028277D"/>
    <w:rsid w:val="00282855"/>
    <w:rsid w:val="00283035"/>
    <w:rsid w:val="002840BE"/>
    <w:rsid w:val="00284906"/>
    <w:rsid w:val="002851E1"/>
    <w:rsid w:val="00285A8B"/>
    <w:rsid w:val="00285B83"/>
    <w:rsid w:val="00287227"/>
    <w:rsid w:val="00287ABA"/>
    <w:rsid w:val="002940F3"/>
    <w:rsid w:val="00294784"/>
    <w:rsid w:val="00295CD1"/>
    <w:rsid w:val="00296146"/>
    <w:rsid w:val="0029676B"/>
    <w:rsid w:val="00297249"/>
    <w:rsid w:val="00297E43"/>
    <w:rsid w:val="002A0654"/>
    <w:rsid w:val="002A0C5E"/>
    <w:rsid w:val="002A11CC"/>
    <w:rsid w:val="002A2305"/>
    <w:rsid w:val="002A3945"/>
    <w:rsid w:val="002A42B9"/>
    <w:rsid w:val="002A5406"/>
    <w:rsid w:val="002A7115"/>
    <w:rsid w:val="002A779E"/>
    <w:rsid w:val="002B05D6"/>
    <w:rsid w:val="002B18C7"/>
    <w:rsid w:val="002B38FE"/>
    <w:rsid w:val="002B41AD"/>
    <w:rsid w:val="002B6809"/>
    <w:rsid w:val="002B6951"/>
    <w:rsid w:val="002B7683"/>
    <w:rsid w:val="002B76CF"/>
    <w:rsid w:val="002B7972"/>
    <w:rsid w:val="002C01A1"/>
    <w:rsid w:val="002C043E"/>
    <w:rsid w:val="002C0DDC"/>
    <w:rsid w:val="002C3577"/>
    <w:rsid w:val="002C3A1A"/>
    <w:rsid w:val="002C4D8E"/>
    <w:rsid w:val="002C4F65"/>
    <w:rsid w:val="002C61D9"/>
    <w:rsid w:val="002C7276"/>
    <w:rsid w:val="002D0109"/>
    <w:rsid w:val="002D1202"/>
    <w:rsid w:val="002D1268"/>
    <w:rsid w:val="002D19EB"/>
    <w:rsid w:val="002D2412"/>
    <w:rsid w:val="002D3BAA"/>
    <w:rsid w:val="002D4115"/>
    <w:rsid w:val="002D6147"/>
    <w:rsid w:val="002D635E"/>
    <w:rsid w:val="002D6519"/>
    <w:rsid w:val="002E3C06"/>
    <w:rsid w:val="002E3FBB"/>
    <w:rsid w:val="002E4CD6"/>
    <w:rsid w:val="002E5009"/>
    <w:rsid w:val="002E55A6"/>
    <w:rsid w:val="002E7539"/>
    <w:rsid w:val="002F0593"/>
    <w:rsid w:val="002F1B5E"/>
    <w:rsid w:val="002F278A"/>
    <w:rsid w:val="002F55B4"/>
    <w:rsid w:val="002F6012"/>
    <w:rsid w:val="002F7602"/>
    <w:rsid w:val="003000B5"/>
    <w:rsid w:val="00301737"/>
    <w:rsid w:val="0030189C"/>
    <w:rsid w:val="00301E76"/>
    <w:rsid w:val="00302888"/>
    <w:rsid w:val="00303629"/>
    <w:rsid w:val="00306411"/>
    <w:rsid w:val="00306EEC"/>
    <w:rsid w:val="00307788"/>
    <w:rsid w:val="00307A29"/>
    <w:rsid w:val="00311C31"/>
    <w:rsid w:val="00311CDE"/>
    <w:rsid w:val="00314529"/>
    <w:rsid w:val="003146C5"/>
    <w:rsid w:val="00315495"/>
    <w:rsid w:val="003168E5"/>
    <w:rsid w:val="00317D4F"/>
    <w:rsid w:val="0032090C"/>
    <w:rsid w:val="00321540"/>
    <w:rsid w:val="00321D02"/>
    <w:rsid w:val="00321F16"/>
    <w:rsid w:val="00322F3A"/>
    <w:rsid w:val="0032308B"/>
    <w:rsid w:val="003235EC"/>
    <w:rsid w:val="00323FFA"/>
    <w:rsid w:val="00325807"/>
    <w:rsid w:val="003258B7"/>
    <w:rsid w:val="00325962"/>
    <w:rsid w:val="003259FA"/>
    <w:rsid w:val="00325D52"/>
    <w:rsid w:val="00326D2A"/>
    <w:rsid w:val="00327066"/>
    <w:rsid w:val="00327E6D"/>
    <w:rsid w:val="00330898"/>
    <w:rsid w:val="00330C1C"/>
    <w:rsid w:val="0033194D"/>
    <w:rsid w:val="00331B05"/>
    <w:rsid w:val="003328BB"/>
    <w:rsid w:val="00332ACF"/>
    <w:rsid w:val="0033367A"/>
    <w:rsid w:val="0033652F"/>
    <w:rsid w:val="0033762E"/>
    <w:rsid w:val="003377A3"/>
    <w:rsid w:val="00337B3B"/>
    <w:rsid w:val="003402B3"/>
    <w:rsid w:val="00340632"/>
    <w:rsid w:val="0034082C"/>
    <w:rsid w:val="00340908"/>
    <w:rsid w:val="003416CA"/>
    <w:rsid w:val="00341AA2"/>
    <w:rsid w:val="00343325"/>
    <w:rsid w:val="00343C9B"/>
    <w:rsid w:val="00345A1A"/>
    <w:rsid w:val="00346229"/>
    <w:rsid w:val="00346E99"/>
    <w:rsid w:val="00347D16"/>
    <w:rsid w:val="00347DE1"/>
    <w:rsid w:val="00347E0C"/>
    <w:rsid w:val="00350891"/>
    <w:rsid w:val="00350A3F"/>
    <w:rsid w:val="00350D10"/>
    <w:rsid w:val="00351BD0"/>
    <w:rsid w:val="00352971"/>
    <w:rsid w:val="003538CD"/>
    <w:rsid w:val="003538D4"/>
    <w:rsid w:val="00353B82"/>
    <w:rsid w:val="00353E08"/>
    <w:rsid w:val="00353EEA"/>
    <w:rsid w:val="003557BE"/>
    <w:rsid w:val="00357987"/>
    <w:rsid w:val="00361157"/>
    <w:rsid w:val="003611C0"/>
    <w:rsid w:val="003636CB"/>
    <w:rsid w:val="0036445D"/>
    <w:rsid w:val="00364DFE"/>
    <w:rsid w:val="0036655B"/>
    <w:rsid w:val="00366C31"/>
    <w:rsid w:val="00367377"/>
    <w:rsid w:val="00370F51"/>
    <w:rsid w:val="003714D7"/>
    <w:rsid w:val="00371F04"/>
    <w:rsid w:val="00372BF7"/>
    <w:rsid w:val="0037319B"/>
    <w:rsid w:val="00373B89"/>
    <w:rsid w:val="0037445C"/>
    <w:rsid w:val="00374AC4"/>
    <w:rsid w:val="00375266"/>
    <w:rsid w:val="00375A01"/>
    <w:rsid w:val="00376596"/>
    <w:rsid w:val="00377086"/>
    <w:rsid w:val="00377621"/>
    <w:rsid w:val="00380083"/>
    <w:rsid w:val="00381445"/>
    <w:rsid w:val="003815EF"/>
    <w:rsid w:val="00381F32"/>
    <w:rsid w:val="0038222C"/>
    <w:rsid w:val="0038283D"/>
    <w:rsid w:val="00383311"/>
    <w:rsid w:val="00383D5C"/>
    <w:rsid w:val="0038402E"/>
    <w:rsid w:val="003841BE"/>
    <w:rsid w:val="003858A0"/>
    <w:rsid w:val="00390FA6"/>
    <w:rsid w:val="003926F4"/>
    <w:rsid w:val="0039276D"/>
    <w:rsid w:val="00393910"/>
    <w:rsid w:val="003942D9"/>
    <w:rsid w:val="003958FD"/>
    <w:rsid w:val="003965C1"/>
    <w:rsid w:val="0039766E"/>
    <w:rsid w:val="003A0079"/>
    <w:rsid w:val="003A0CA2"/>
    <w:rsid w:val="003A1F7B"/>
    <w:rsid w:val="003A24B5"/>
    <w:rsid w:val="003A28EB"/>
    <w:rsid w:val="003A41BC"/>
    <w:rsid w:val="003A47E0"/>
    <w:rsid w:val="003A48E8"/>
    <w:rsid w:val="003B05B0"/>
    <w:rsid w:val="003B192E"/>
    <w:rsid w:val="003B38AD"/>
    <w:rsid w:val="003B5766"/>
    <w:rsid w:val="003B5CF6"/>
    <w:rsid w:val="003B6C4B"/>
    <w:rsid w:val="003B7333"/>
    <w:rsid w:val="003B7D58"/>
    <w:rsid w:val="003C02D5"/>
    <w:rsid w:val="003C0A7E"/>
    <w:rsid w:val="003C25F3"/>
    <w:rsid w:val="003C2B33"/>
    <w:rsid w:val="003C34D6"/>
    <w:rsid w:val="003C3AB1"/>
    <w:rsid w:val="003C48A2"/>
    <w:rsid w:val="003C498B"/>
    <w:rsid w:val="003C5AFD"/>
    <w:rsid w:val="003C5E62"/>
    <w:rsid w:val="003C67D9"/>
    <w:rsid w:val="003C6B4D"/>
    <w:rsid w:val="003C7EEB"/>
    <w:rsid w:val="003D047B"/>
    <w:rsid w:val="003D0A42"/>
    <w:rsid w:val="003D27E1"/>
    <w:rsid w:val="003D4A98"/>
    <w:rsid w:val="003D6420"/>
    <w:rsid w:val="003D7DD3"/>
    <w:rsid w:val="003E0483"/>
    <w:rsid w:val="003E2782"/>
    <w:rsid w:val="003E37C5"/>
    <w:rsid w:val="003E3803"/>
    <w:rsid w:val="003E4E31"/>
    <w:rsid w:val="003E6012"/>
    <w:rsid w:val="003E637C"/>
    <w:rsid w:val="003E7231"/>
    <w:rsid w:val="003E783A"/>
    <w:rsid w:val="003E7E41"/>
    <w:rsid w:val="003F14EB"/>
    <w:rsid w:val="003F187A"/>
    <w:rsid w:val="003F197B"/>
    <w:rsid w:val="003F1B3A"/>
    <w:rsid w:val="003F1E48"/>
    <w:rsid w:val="003F25CC"/>
    <w:rsid w:val="003F3AD4"/>
    <w:rsid w:val="003F444F"/>
    <w:rsid w:val="003F4BE4"/>
    <w:rsid w:val="003F5098"/>
    <w:rsid w:val="003F5D73"/>
    <w:rsid w:val="003F5EC8"/>
    <w:rsid w:val="003F7870"/>
    <w:rsid w:val="003F7B3E"/>
    <w:rsid w:val="003F7B49"/>
    <w:rsid w:val="004003F6"/>
    <w:rsid w:val="00401543"/>
    <w:rsid w:val="00401A28"/>
    <w:rsid w:val="00401A35"/>
    <w:rsid w:val="0040241F"/>
    <w:rsid w:val="004025F4"/>
    <w:rsid w:val="004052B9"/>
    <w:rsid w:val="00406A6D"/>
    <w:rsid w:val="00407324"/>
    <w:rsid w:val="0040736C"/>
    <w:rsid w:val="00411824"/>
    <w:rsid w:val="0041248D"/>
    <w:rsid w:val="00412C6A"/>
    <w:rsid w:val="00413AE8"/>
    <w:rsid w:val="00413D16"/>
    <w:rsid w:val="0041462E"/>
    <w:rsid w:val="0041574B"/>
    <w:rsid w:val="00415B66"/>
    <w:rsid w:val="004161D0"/>
    <w:rsid w:val="00417952"/>
    <w:rsid w:val="00422468"/>
    <w:rsid w:val="0042339F"/>
    <w:rsid w:val="00423673"/>
    <w:rsid w:val="00424223"/>
    <w:rsid w:val="00424858"/>
    <w:rsid w:val="004249E9"/>
    <w:rsid w:val="00426ED7"/>
    <w:rsid w:val="00427943"/>
    <w:rsid w:val="00430E0A"/>
    <w:rsid w:val="004315F7"/>
    <w:rsid w:val="00434895"/>
    <w:rsid w:val="00435691"/>
    <w:rsid w:val="004358E1"/>
    <w:rsid w:val="00436533"/>
    <w:rsid w:val="004405BF"/>
    <w:rsid w:val="004406B5"/>
    <w:rsid w:val="004424D4"/>
    <w:rsid w:val="00443CF9"/>
    <w:rsid w:val="004450E0"/>
    <w:rsid w:val="00446293"/>
    <w:rsid w:val="00450E8D"/>
    <w:rsid w:val="004512AC"/>
    <w:rsid w:val="0045182F"/>
    <w:rsid w:val="00453E31"/>
    <w:rsid w:val="00455274"/>
    <w:rsid w:val="00455597"/>
    <w:rsid w:val="00456737"/>
    <w:rsid w:val="00457173"/>
    <w:rsid w:val="00457776"/>
    <w:rsid w:val="00457918"/>
    <w:rsid w:val="00457C1A"/>
    <w:rsid w:val="00457D5C"/>
    <w:rsid w:val="00457D6F"/>
    <w:rsid w:val="00460201"/>
    <w:rsid w:val="004613DB"/>
    <w:rsid w:val="00461451"/>
    <w:rsid w:val="00462352"/>
    <w:rsid w:val="004638F3"/>
    <w:rsid w:val="0046397A"/>
    <w:rsid w:val="00463A7C"/>
    <w:rsid w:val="004646AA"/>
    <w:rsid w:val="00464831"/>
    <w:rsid w:val="0046520B"/>
    <w:rsid w:val="00465D93"/>
    <w:rsid w:val="004667AA"/>
    <w:rsid w:val="00466C8A"/>
    <w:rsid w:val="00467406"/>
    <w:rsid w:val="00467A99"/>
    <w:rsid w:val="00470370"/>
    <w:rsid w:val="004704C7"/>
    <w:rsid w:val="004704EC"/>
    <w:rsid w:val="0047067D"/>
    <w:rsid w:val="004706CE"/>
    <w:rsid w:val="0047070D"/>
    <w:rsid w:val="00472057"/>
    <w:rsid w:val="004721F4"/>
    <w:rsid w:val="00472501"/>
    <w:rsid w:val="00473DF2"/>
    <w:rsid w:val="004743A5"/>
    <w:rsid w:val="00474DFA"/>
    <w:rsid w:val="00475112"/>
    <w:rsid w:val="00476C78"/>
    <w:rsid w:val="00476DCF"/>
    <w:rsid w:val="00480AAE"/>
    <w:rsid w:val="004810C9"/>
    <w:rsid w:val="0048198C"/>
    <w:rsid w:val="00481A25"/>
    <w:rsid w:val="00481D46"/>
    <w:rsid w:val="00481DDC"/>
    <w:rsid w:val="004829C2"/>
    <w:rsid w:val="00484230"/>
    <w:rsid w:val="0048456E"/>
    <w:rsid w:val="004846B8"/>
    <w:rsid w:val="0048477E"/>
    <w:rsid w:val="00486288"/>
    <w:rsid w:val="004862D4"/>
    <w:rsid w:val="004863EF"/>
    <w:rsid w:val="0048662D"/>
    <w:rsid w:val="004875B1"/>
    <w:rsid w:val="0049073E"/>
    <w:rsid w:val="00490A4E"/>
    <w:rsid w:val="00491D0E"/>
    <w:rsid w:val="004925AB"/>
    <w:rsid w:val="00492AEE"/>
    <w:rsid w:val="00492C71"/>
    <w:rsid w:val="00492D2B"/>
    <w:rsid w:val="004935E2"/>
    <w:rsid w:val="0049373F"/>
    <w:rsid w:val="00494083"/>
    <w:rsid w:val="00494A89"/>
    <w:rsid w:val="00495DB5"/>
    <w:rsid w:val="004970D6"/>
    <w:rsid w:val="0049733D"/>
    <w:rsid w:val="004A1860"/>
    <w:rsid w:val="004A29E9"/>
    <w:rsid w:val="004A3777"/>
    <w:rsid w:val="004A3F41"/>
    <w:rsid w:val="004A55D8"/>
    <w:rsid w:val="004A5EC2"/>
    <w:rsid w:val="004A61FD"/>
    <w:rsid w:val="004A65A0"/>
    <w:rsid w:val="004A6EE3"/>
    <w:rsid w:val="004A7269"/>
    <w:rsid w:val="004A74EE"/>
    <w:rsid w:val="004A7DF9"/>
    <w:rsid w:val="004B0B2D"/>
    <w:rsid w:val="004B0EEF"/>
    <w:rsid w:val="004B1E72"/>
    <w:rsid w:val="004B206E"/>
    <w:rsid w:val="004B2C56"/>
    <w:rsid w:val="004B355F"/>
    <w:rsid w:val="004B50F1"/>
    <w:rsid w:val="004B678D"/>
    <w:rsid w:val="004B74D1"/>
    <w:rsid w:val="004B7D8D"/>
    <w:rsid w:val="004B7DC8"/>
    <w:rsid w:val="004C020B"/>
    <w:rsid w:val="004C044C"/>
    <w:rsid w:val="004C0719"/>
    <w:rsid w:val="004C08FB"/>
    <w:rsid w:val="004C2927"/>
    <w:rsid w:val="004C62F6"/>
    <w:rsid w:val="004C6844"/>
    <w:rsid w:val="004C6BDC"/>
    <w:rsid w:val="004C7232"/>
    <w:rsid w:val="004C7899"/>
    <w:rsid w:val="004D0360"/>
    <w:rsid w:val="004D069F"/>
    <w:rsid w:val="004D0B65"/>
    <w:rsid w:val="004D1A6A"/>
    <w:rsid w:val="004D20E3"/>
    <w:rsid w:val="004D35A2"/>
    <w:rsid w:val="004D4B08"/>
    <w:rsid w:val="004D4D2C"/>
    <w:rsid w:val="004D5274"/>
    <w:rsid w:val="004D53C9"/>
    <w:rsid w:val="004D5E56"/>
    <w:rsid w:val="004D5E81"/>
    <w:rsid w:val="004E1F62"/>
    <w:rsid w:val="004E395F"/>
    <w:rsid w:val="004E416F"/>
    <w:rsid w:val="004E4501"/>
    <w:rsid w:val="004E45C6"/>
    <w:rsid w:val="004E60CE"/>
    <w:rsid w:val="004E6688"/>
    <w:rsid w:val="004E6D12"/>
    <w:rsid w:val="004E6D80"/>
    <w:rsid w:val="004E7AF7"/>
    <w:rsid w:val="004F03AB"/>
    <w:rsid w:val="004F12C5"/>
    <w:rsid w:val="004F12E1"/>
    <w:rsid w:val="004F2EDB"/>
    <w:rsid w:val="004F3149"/>
    <w:rsid w:val="004F40FC"/>
    <w:rsid w:val="004F414B"/>
    <w:rsid w:val="004F4BEC"/>
    <w:rsid w:val="004F4E64"/>
    <w:rsid w:val="004F5A29"/>
    <w:rsid w:val="004F63D8"/>
    <w:rsid w:val="004F6513"/>
    <w:rsid w:val="004F719B"/>
    <w:rsid w:val="005006BB"/>
    <w:rsid w:val="005009DF"/>
    <w:rsid w:val="00500ED0"/>
    <w:rsid w:val="00501B53"/>
    <w:rsid w:val="00503232"/>
    <w:rsid w:val="0050337C"/>
    <w:rsid w:val="0050596F"/>
    <w:rsid w:val="00506CB1"/>
    <w:rsid w:val="0050767C"/>
    <w:rsid w:val="00507B3C"/>
    <w:rsid w:val="00510588"/>
    <w:rsid w:val="00511715"/>
    <w:rsid w:val="0051184E"/>
    <w:rsid w:val="00511B7A"/>
    <w:rsid w:val="005125E6"/>
    <w:rsid w:val="0051262A"/>
    <w:rsid w:val="00513F77"/>
    <w:rsid w:val="00514870"/>
    <w:rsid w:val="00514903"/>
    <w:rsid w:val="00514CFA"/>
    <w:rsid w:val="00515093"/>
    <w:rsid w:val="00515B05"/>
    <w:rsid w:val="005167DF"/>
    <w:rsid w:val="005175AB"/>
    <w:rsid w:val="00520C17"/>
    <w:rsid w:val="00520D66"/>
    <w:rsid w:val="005216B0"/>
    <w:rsid w:val="00521C37"/>
    <w:rsid w:val="00522F15"/>
    <w:rsid w:val="005234D2"/>
    <w:rsid w:val="00523DF4"/>
    <w:rsid w:val="00524B5D"/>
    <w:rsid w:val="00524F42"/>
    <w:rsid w:val="00524FC7"/>
    <w:rsid w:val="00525A40"/>
    <w:rsid w:val="00526CD9"/>
    <w:rsid w:val="00526D1D"/>
    <w:rsid w:val="00527FF4"/>
    <w:rsid w:val="005308FD"/>
    <w:rsid w:val="00530A3A"/>
    <w:rsid w:val="00531689"/>
    <w:rsid w:val="00532F55"/>
    <w:rsid w:val="00533D45"/>
    <w:rsid w:val="005358BF"/>
    <w:rsid w:val="00535A7C"/>
    <w:rsid w:val="00536B73"/>
    <w:rsid w:val="00536E86"/>
    <w:rsid w:val="005408F5"/>
    <w:rsid w:val="00544072"/>
    <w:rsid w:val="005448FA"/>
    <w:rsid w:val="005465AA"/>
    <w:rsid w:val="00546BF1"/>
    <w:rsid w:val="00546FFE"/>
    <w:rsid w:val="0054710E"/>
    <w:rsid w:val="00547F7C"/>
    <w:rsid w:val="00550C6D"/>
    <w:rsid w:val="0055123E"/>
    <w:rsid w:val="00551EED"/>
    <w:rsid w:val="00553105"/>
    <w:rsid w:val="00553952"/>
    <w:rsid w:val="00554D2C"/>
    <w:rsid w:val="0055644C"/>
    <w:rsid w:val="00556D63"/>
    <w:rsid w:val="00560C84"/>
    <w:rsid w:val="00560EF8"/>
    <w:rsid w:val="005620B6"/>
    <w:rsid w:val="00562E3F"/>
    <w:rsid w:val="005644FF"/>
    <w:rsid w:val="00564ABD"/>
    <w:rsid w:val="00564E87"/>
    <w:rsid w:val="00565F42"/>
    <w:rsid w:val="005672EC"/>
    <w:rsid w:val="00567407"/>
    <w:rsid w:val="00567866"/>
    <w:rsid w:val="00567BAE"/>
    <w:rsid w:val="00570C8F"/>
    <w:rsid w:val="005743E3"/>
    <w:rsid w:val="00574790"/>
    <w:rsid w:val="00574B06"/>
    <w:rsid w:val="00575DC8"/>
    <w:rsid w:val="00580465"/>
    <w:rsid w:val="00581233"/>
    <w:rsid w:val="00581A84"/>
    <w:rsid w:val="00583E37"/>
    <w:rsid w:val="00585EBF"/>
    <w:rsid w:val="00587931"/>
    <w:rsid w:val="00587976"/>
    <w:rsid w:val="00587A31"/>
    <w:rsid w:val="00590339"/>
    <w:rsid w:val="00590B28"/>
    <w:rsid w:val="00590B70"/>
    <w:rsid w:val="00590BD5"/>
    <w:rsid w:val="005913DD"/>
    <w:rsid w:val="00591AE1"/>
    <w:rsid w:val="00594621"/>
    <w:rsid w:val="00595BB8"/>
    <w:rsid w:val="00595CF5"/>
    <w:rsid w:val="00596919"/>
    <w:rsid w:val="00596E35"/>
    <w:rsid w:val="005A236E"/>
    <w:rsid w:val="005A3257"/>
    <w:rsid w:val="005A6064"/>
    <w:rsid w:val="005A696C"/>
    <w:rsid w:val="005B0784"/>
    <w:rsid w:val="005B11A3"/>
    <w:rsid w:val="005B12E0"/>
    <w:rsid w:val="005B235D"/>
    <w:rsid w:val="005B31DD"/>
    <w:rsid w:val="005B32AB"/>
    <w:rsid w:val="005B3A5B"/>
    <w:rsid w:val="005B4559"/>
    <w:rsid w:val="005B65C5"/>
    <w:rsid w:val="005B686B"/>
    <w:rsid w:val="005B714D"/>
    <w:rsid w:val="005B74C4"/>
    <w:rsid w:val="005B78B3"/>
    <w:rsid w:val="005B7993"/>
    <w:rsid w:val="005C0C57"/>
    <w:rsid w:val="005C0E17"/>
    <w:rsid w:val="005C14A1"/>
    <w:rsid w:val="005C176D"/>
    <w:rsid w:val="005C1968"/>
    <w:rsid w:val="005C21E8"/>
    <w:rsid w:val="005C2D37"/>
    <w:rsid w:val="005C3119"/>
    <w:rsid w:val="005C3410"/>
    <w:rsid w:val="005C3868"/>
    <w:rsid w:val="005C3E8D"/>
    <w:rsid w:val="005C474F"/>
    <w:rsid w:val="005C4F3D"/>
    <w:rsid w:val="005C51EE"/>
    <w:rsid w:val="005C5560"/>
    <w:rsid w:val="005C6D7D"/>
    <w:rsid w:val="005D125C"/>
    <w:rsid w:val="005D141B"/>
    <w:rsid w:val="005D276F"/>
    <w:rsid w:val="005D290F"/>
    <w:rsid w:val="005D330D"/>
    <w:rsid w:val="005D3385"/>
    <w:rsid w:val="005D3554"/>
    <w:rsid w:val="005D3BEF"/>
    <w:rsid w:val="005D534B"/>
    <w:rsid w:val="005D5890"/>
    <w:rsid w:val="005D6884"/>
    <w:rsid w:val="005D6A55"/>
    <w:rsid w:val="005D779B"/>
    <w:rsid w:val="005E0508"/>
    <w:rsid w:val="005E0ACB"/>
    <w:rsid w:val="005E0E83"/>
    <w:rsid w:val="005E1148"/>
    <w:rsid w:val="005E16E7"/>
    <w:rsid w:val="005E232E"/>
    <w:rsid w:val="005E337E"/>
    <w:rsid w:val="005E3416"/>
    <w:rsid w:val="005E3B3C"/>
    <w:rsid w:val="005E3C00"/>
    <w:rsid w:val="005E480A"/>
    <w:rsid w:val="005E4AA7"/>
    <w:rsid w:val="005E7F54"/>
    <w:rsid w:val="005F065E"/>
    <w:rsid w:val="005F0827"/>
    <w:rsid w:val="005F0E09"/>
    <w:rsid w:val="005F294D"/>
    <w:rsid w:val="005F2DCF"/>
    <w:rsid w:val="005F3010"/>
    <w:rsid w:val="005F3D7A"/>
    <w:rsid w:val="005F425D"/>
    <w:rsid w:val="005F4959"/>
    <w:rsid w:val="005F6180"/>
    <w:rsid w:val="005F64D5"/>
    <w:rsid w:val="00600F08"/>
    <w:rsid w:val="006013DF"/>
    <w:rsid w:val="006018DB"/>
    <w:rsid w:val="00602633"/>
    <w:rsid w:val="00603968"/>
    <w:rsid w:val="00603FD5"/>
    <w:rsid w:val="00604013"/>
    <w:rsid w:val="00604507"/>
    <w:rsid w:val="00604612"/>
    <w:rsid w:val="00604912"/>
    <w:rsid w:val="0060559C"/>
    <w:rsid w:val="00606457"/>
    <w:rsid w:val="006066E1"/>
    <w:rsid w:val="006067E8"/>
    <w:rsid w:val="00606891"/>
    <w:rsid w:val="00607199"/>
    <w:rsid w:val="006104B9"/>
    <w:rsid w:val="00611100"/>
    <w:rsid w:val="00611C8C"/>
    <w:rsid w:val="00611E9A"/>
    <w:rsid w:val="00612F0B"/>
    <w:rsid w:val="00613AD0"/>
    <w:rsid w:val="0061413E"/>
    <w:rsid w:val="00614311"/>
    <w:rsid w:val="00614CDE"/>
    <w:rsid w:val="00615C79"/>
    <w:rsid w:val="006162D5"/>
    <w:rsid w:val="0061701B"/>
    <w:rsid w:val="00617B62"/>
    <w:rsid w:val="0062071A"/>
    <w:rsid w:val="006217F6"/>
    <w:rsid w:val="006223ED"/>
    <w:rsid w:val="0062351E"/>
    <w:rsid w:val="00623D2B"/>
    <w:rsid w:val="00624839"/>
    <w:rsid w:val="00624944"/>
    <w:rsid w:val="00626843"/>
    <w:rsid w:val="00630275"/>
    <w:rsid w:val="006307A5"/>
    <w:rsid w:val="006308DC"/>
    <w:rsid w:val="00630E3D"/>
    <w:rsid w:val="00630FDF"/>
    <w:rsid w:val="00631EDF"/>
    <w:rsid w:val="006325EC"/>
    <w:rsid w:val="006341C8"/>
    <w:rsid w:val="0063424F"/>
    <w:rsid w:val="006358D9"/>
    <w:rsid w:val="00635E62"/>
    <w:rsid w:val="0063696E"/>
    <w:rsid w:val="006401BE"/>
    <w:rsid w:val="00640593"/>
    <w:rsid w:val="00640A5F"/>
    <w:rsid w:val="0064112B"/>
    <w:rsid w:val="00641D2A"/>
    <w:rsid w:val="00642684"/>
    <w:rsid w:val="00643C38"/>
    <w:rsid w:val="00644A9E"/>
    <w:rsid w:val="006462E3"/>
    <w:rsid w:val="00646CE3"/>
    <w:rsid w:val="0065035A"/>
    <w:rsid w:val="00650428"/>
    <w:rsid w:val="006506A5"/>
    <w:rsid w:val="006526AC"/>
    <w:rsid w:val="0065284F"/>
    <w:rsid w:val="00653535"/>
    <w:rsid w:val="006543AC"/>
    <w:rsid w:val="00655150"/>
    <w:rsid w:val="00656220"/>
    <w:rsid w:val="0065677C"/>
    <w:rsid w:val="00656DD2"/>
    <w:rsid w:val="00656F86"/>
    <w:rsid w:val="00657C4F"/>
    <w:rsid w:val="00657E0F"/>
    <w:rsid w:val="006601B6"/>
    <w:rsid w:val="00660799"/>
    <w:rsid w:val="00660FFB"/>
    <w:rsid w:val="0066128B"/>
    <w:rsid w:val="00663F73"/>
    <w:rsid w:val="0066780D"/>
    <w:rsid w:val="006706F3"/>
    <w:rsid w:val="00671866"/>
    <w:rsid w:val="00671DFA"/>
    <w:rsid w:val="0067262F"/>
    <w:rsid w:val="00674A94"/>
    <w:rsid w:val="00674CAB"/>
    <w:rsid w:val="0067560C"/>
    <w:rsid w:val="0067608E"/>
    <w:rsid w:val="00676602"/>
    <w:rsid w:val="00676B01"/>
    <w:rsid w:val="00682521"/>
    <w:rsid w:val="00684289"/>
    <w:rsid w:val="00685446"/>
    <w:rsid w:val="006858E3"/>
    <w:rsid w:val="00686246"/>
    <w:rsid w:val="0068697C"/>
    <w:rsid w:val="006869F3"/>
    <w:rsid w:val="00687566"/>
    <w:rsid w:val="006903C0"/>
    <w:rsid w:val="00691784"/>
    <w:rsid w:val="00691C79"/>
    <w:rsid w:val="0069245D"/>
    <w:rsid w:val="0069283E"/>
    <w:rsid w:val="00692AA2"/>
    <w:rsid w:val="00693307"/>
    <w:rsid w:val="006936CF"/>
    <w:rsid w:val="00693855"/>
    <w:rsid w:val="00695ACB"/>
    <w:rsid w:val="00696C1D"/>
    <w:rsid w:val="00697705"/>
    <w:rsid w:val="006A1DEC"/>
    <w:rsid w:val="006A1E59"/>
    <w:rsid w:val="006A274A"/>
    <w:rsid w:val="006A289E"/>
    <w:rsid w:val="006A2AC6"/>
    <w:rsid w:val="006A2EB6"/>
    <w:rsid w:val="006A369C"/>
    <w:rsid w:val="006A6D83"/>
    <w:rsid w:val="006A739F"/>
    <w:rsid w:val="006B153F"/>
    <w:rsid w:val="006B1CCC"/>
    <w:rsid w:val="006B20BC"/>
    <w:rsid w:val="006B23B1"/>
    <w:rsid w:val="006B256B"/>
    <w:rsid w:val="006B2A40"/>
    <w:rsid w:val="006B36E3"/>
    <w:rsid w:val="006B4107"/>
    <w:rsid w:val="006B413E"/>
    <w:rsid w:val="006B52AB"/>
    <w:rsid w:val="006B6212"/>
    <w:rsid w:val="006B6A36"/>
    <w:rsid w:val="006B7F0A"/>
    <w:rsid w:val="006C376A"/>
    <w:rsid w:val="006C3E43"/>
    <w:rsid w:val="006C4495"/>
    <w:rsid w:val="006C5100"/>
    <w:rsid w:val="006C5A4B"/>
    <w:rsid w:val="006C626C"/>
    <w:rsid w:val="006C6D5A"/>
    <w:rsid w:val="006C6FC7"/>
    <w:rsid w:val="006D00B8"/>
    <w:rsid w:val="006D08D7"/>
    <w:rsid w:val="006D09F5"/>
    <w:rsid w:val="006D0C59"/>
    <w:rsid w:val="006D0DBD"/>
    <w:rsid w:val="006D2F36"/>
    <w:rsid w:val="006D3CF0"/>
    <w:rsid w:val="006D5C9B"/>
    <w:rsid w:val="006D6ADF"/>
    <w:rsid w:val="006E07B8"/>
    <w:rsid w:val="006E101F"/>
    <w:rsid w:val="006E149B"/>
    <w:rsid w:val="006E1CE5"/>
    <w:rsid w:val="006E1D02"/>
    <w:rsid w:val="006E3F70"/>
    <w:rsid w:val="006E5147"/>
    <w:rsid w:val="006E5356"/>
    <w:rsid w:val="006E53DD"/>
    <w:rsid w:val="006E54E9"/>
    <w:rsid w:val="006E62F8"/>
    <w:rsid w:val="006E7E6D"/>
    <w:rsid w:val="006E7F96"/>
    <w:rsid w:val="006F0AA5"/>
    <w:rsid w:val="006F0B6E"/>
    <w:rsid w:val="006F19C0"/>
    <w:rsid w:val="006F1A84"/>
    <w:rsid w:val="006F2211"/>
    <w:rsid w:val="006F2328"/>
    <w:rsid w:val="006F26A4"/>
    <w:rsid w:val="006F3922"/>
    <w:rsid w:val="006F654A"/>
    <w:rsid w:val="006F6F51"/>
    <w:rsid w:val="006F74F5"/>
    <w:rsid w:val="006F75E1"/>
    <w:rsid w:val="0070019E"/>
    <w:rsid w:val="007003CA"/>
    <w:rsid w:val="00701116"/>
    <w:rsid w:val="007013E4"/>
    <w:rsid w:val="00701437"/>
    <w:rsid w:val="00702462"/>
    <w:rsid w:val="007025AD"/>
    <w:rsid w:val="00702FC7"/>
    <w:rsid w:val="0070441A"/>
    <w:rsid w:val="0070477D"/>
    <w:rsid w:val="00704CEE"/>
    <w:rsid w:val="00704D2C"/>
    <w:rsid w:val="007054BE"/>
    <w:rsid w:val="00705A8F"/>
    <w:rsid w:val="00706417"/>
    <w:rsid w:val="00706A05"/>
    <w:rsid w:val="00706B87"/>
    <w:rsid w:val="0071037C"/>
    <w:rsid w:val="00711503"/>
    <w:rsid w:val="00711D68"/>
    <w:rsid w:val="0071362D"/>
    <w:rsid w:val="00715799"/>
    <w:rsid w:val="00715988"/>
    <w:rsid w:val="00716387"/>
    <w:rsid w:val="007166C8"/>
    <w:rsid w:val="00716E58"/>
    <w:rsid w:val="0071762C"/>
    <w:rsid w:val="0072021E"/>
    <w:rsid w:val="0072072B"/>
    <w:rsid w:val="00723694"/>
    <w:rsid w:val="007237C5"/>
    <w:rsid w:val="00723F82"/>
    <w:rsid w:val="00725975"/>
    <w:rsid w:val="00725A2A"/>
    <w:rsid w:val="00725F06"/>
    <w:rsid w:val="00725F86"/>
    <w:rsid w:val="00726024"/>
    <w:rsid w:val="007272F5"/>
    <w:rsid w:val="007300BE"/>
    <w:rsid w:val="007302B5"/>
    <w:rsid w:val="007318F6"/>
    <w:rsid w:val="00731956"/>
    <w:rsid w:val="00731CFC"/>
    <w:rsid w:val="00732013"/>
    <w:rsid w:val="0073212C"/>
    <w:rsid w:val="0073338D"/>
    <w:rsid w:val="0073345E"/>
    <w:rsid w:val="00733C94"/>
    <w:rsid w:val="00733CA8"/>
    <w:rsid w:val="00733EC1"/>
    <w:rsid w:val="00734DAC"/>
    <w:rsid w:val="0074084F"/>
    <w:rsid w:val="00740B33"/>
    <w:rsid w:val="00740F86"/>
    <w:rsid w:val="007416B7"/>
    <w:rsid w:val="007432EA"/>
    <w:rsid w:val="00743B6B"/>
    <w:rsid w:val="007441A4"/>
    <w:rsid w:val="00744219"/>
    <w:rsid w:val="0074456F"/>
    <w:rsid w:val="00744A0E"/>
    <w:rsid w:val="00745262"/>
    <w:rsid w:val="00745C17"/>
    <w:rsid w:val="0074634C"/>
    <w:rsid w:val="007463EE"/>
    <w:rsid w:val="007468F4"/>
    <w:rsid w:val="00746D5C"/>
    <w:rsid w:val="00746F19"/>
    <w:rsid w:val="0074742B"/>
    <w:rsid w:val="007479BD"/>
    <w:rsid w:val="00750020"/>
    <w:rsid w:val="00750172"/>
    <w:rsid w:val="00751772"/>
    <w:rsid w:val="00751E41"/>
    <w:rsid w:val="00752082"/>
    <w:rsid w:val="00752C58"/>
    <w:rsid w:val="00753197"/>
    <w:rsid w:val="007538DF"/>
    <w:rsid w:val="00753FEB"/>
    <w:rsid w:val="0075509D"/>
    <w:rsid w:val="00755521"/>
    <w:rsid w:val="00757093"/>
    <w:rsid w:val="00757200"/>
    <w:rsid w:val="00757C97"/>
    <w:rsid w:val="007607B1"/>
    <w:rsid w:val="00761841"/>
    <w:rsid w:val="0076380F"/>
    <w:rsid w:val="007638D1"/>
    <w:rsid w:val="00763F65"/>
    <w:rsid w:val="00765EB4"/>
    <w:rsid w:val="00766B01"/>
    <w:rsid w:val="00766B11"/>
    <w:rsid w:val="0076751C"/>
    <w:rsid w:val="0076762E"/>
    <w:rsid w:val="00767DBC"/>
    <w:rsid w:val="00770E90"/>
    <w:rsid w:val="0077155F"/>
    <w:rsid w:val="00772A12"/>
    <w:rsid w:val="00773822"/>
    <w:rsid w:val="007738E2"/>
    <w:rsid w:val="00773FAC"/>
    <w:rsid w:val="007740E1"/>
    <w:rsid w:val="00774376"/>
    <w:rsid w:val="00774662"/>
    <w:rsid w:val="00775BE4"/>
    <w:rsid w:val="0077604C"/>
    <w:rsid w:val="00777F5F"/>
    <w:rsid w:val="0078085D"/>
    <w:rsid w:val="007812DF"/>
    <w:rsid w:val="0078185A"/>
    <w:rsid w:val="007823C2"/>
    <w:rsid w:val="00782742"/>
    <w:rsid w:val="00783592"/>
    <w:rsid w:val="0078483F"/>
    <w:rsid w:val="00785FED"/>
    <w:rsid w:val="00790254"/>
    <w:rsid w:val="007904BD"/>
    <w:rsid w:val="007923AB"/>
    <w:rsid w:val="0079347E"/>
    <w:rsid w:val="00794BE4"/>
    <w:rsid w:val="00794C59"/>
    <w:rsid w:val="00795AD1"/>
    <w:rsid w:val="00796231"/>
    <w:rsid w:val="00796E16"/>
    <w:rsid w:val="0079760E"/>
    <w:rsid w:val="00797629"/>
    <w:rsid w:val="007A00B5"/>
    <w:rsid w:val="007A06F9"/>
    <w:rsid w:val="007A0E08"/>
    <w:rsid w:val="007A0FBA"/>
    <w:rsid w:val="007A2750"/>
    <w:rsid w:val="007A4486"/>
    <w:rsid w:val="007A5A65"/>
    <w:rsid w:val="007B133A"/>
    <w:rsid w:val="007B175B"/>
    <w:rsid w:val="007B18D6"/>
    <w:rsid w:val="007B37E5"/>
    <w:rsid w:val="007B3E4A"/>
    <w:rsid w:val="007B3FF3"/>
    <w:rsid w:val="007B4DE0"/>
    <w:rsid w:val="007B5AB8"/>
    <w:rsid w:val="007B5C8F"/>
    <w:rsid w:val="007B5EFB"/>
    <w:rsid w:val="007B6D87"/>
    <w:rsid w:val="007B747D"/>
    <w:rsid w:val="007B7F33"/>
    <w:rsid w:val="007C2F87"/>
    <w:rsid w:val="007C3536"/>
    <w:rsid w:val="007C39E1"/>
    <w:rsid w:val="007C42EF"/>
    <w:rsid w:val="007C4351"/>
    <w:rsid w:val="007C487E"/>
    <w:rsid w:val="007C5A08"/>
    <w:rsid w:val="007C5EA8"/>
    <w:rsid w:val="007C6F6F"/>
    <w:rsid w:val="007C761C"/>
    <w:rsid w:val="007D1679"/>
    <w:rsid w:val="007D3E98"/>
    <w:rsid w:val="007D6F11"/>
    <w:rsid w:val="007D7266"/>
    <w:rsid w:val="007D7B32"/>
    <w:rsid w:val="007D7E4E"/>
    <w:rsid w:val="007E188C"/>
    <w:rsid w:val="007E22BA"/>
    <w:rsid w:val="007E2C3E"/>
    <w:rsid w:val="007E2E2C"/>
    <w:rsid w:val="007E38AB"/>
    <w:rsid w:val="007E5AE4"/>
    <w:rsid w:val="007E64E0"/>
    <w:rsid w:val="007F074D"/>
    <w:rsid w:val="007F07A2"/>
    <w:rsid w:val="007F18BD"/>
    <w:rsid w:val="007F2146"/>
    <w:rsid w:val="007F4958"/>
    <w:rsid w:val="007F5832"/>
    <w:rsid w:val="007F5DBF"/>
    <w:rsid w:val="007F6350"/>
    <w:rsid w:val="007F6481"/>
    <w:rsid w:val="007F7674"/>
    <w:rsid w:val="007F76ED"/>
    <w:rsid w:val="00800297"/>
    <w:rsid w:val="008002CB"/>
    <w:rsid w:val="0080032F"/>
    <w:rsid w:val="00800A0A"/>
    <w:rsid w:val="008014C2"/>
    <w:rsid w:val="0080191A"/>
    <w:rsid w:val="008025A1"/>
    <w:rsid w:val="008028DD"/>
    <w:rsid w:val="00803BF2"/>
    <w:rsid w:val="00803ED6"/>
    <w:rsid w:val="00803F25"/>
    <w:rsid w:val="0080592B"/>
    <w:rsid w:val="00805AB0"/>
    <w:rsid w:val="008060C9"/>
    <w:rsid w:val="00806C7C"/>
    <w:rsid w:val="008100B2"/>
    <w:rsid w:val="008101D8"/>
    <w:rsid w:val="00810341"/>
    <w:rsid w:val="00811235"/>
    <w:rsid w:val="00812A74"/>
    <w:rsid w:val="00813939"/>
    <w:rsid w:val="00813F26"/>
    <w:rsid w:val="00813FDC"/>
    <w:rsid w:val="0081432C"/>
    <w:rsid w:val="0081679F"/>
    <w:rsid w:val="00817B19"/>
    <w:rsid w:val="00817CC5"/>
    <w:rsid w:val="00817E46"/>
    <w:rsid w:val="0082083D"/>
    <w:rsid w:val="00820C45"/>
    <w:rsid w:val="008211EC"/>
    <w:rsid w:val="0082126D"/>
    <w:rsid w:val="008221A7"/>
    <w:rsid w:val="00822D89"/>
    <w:rsid w:val="00823FEA"/>
    <w:rsid w:val="008240EA"/>
    <w:rsid w:val="00824A83"/>
    <w:rsid w:val="00824FFB"/>
    <w:rsid w:val="0082618D"/>
    <w:rsid w:val="00826784"/>
    <w:rsid w:val="008268E6"/>
    <w:rsid w:val="00826BE8"/>
    <w:rsid w:val="0082728B"/>
    <w:rsid w:val="008278DD"/>
    <w:rsid w:val="0083156A"/>
    <w:rsid w:val="00833699"/>
    <w:rsid w:val="00833A8B"/>
    <w:rsid w:val="00833DFE"/>
    <w:rsid w:val="008349F4"/>
    <w:rsid w:val="0083574F"/>
    <w:rsid w:val="008360E8"/>
    <w:rsid w:val="00836425"/>
    <w:rsid w:val="00836447"/>
    <w:rsid w:val="00837E52"/>
    <w:rsid w:val="00840C3F"/>
    <w:rsid w:val="0084186C"/>
    <w:rsid w:val="008418D8"/>
    <w:rsid w:val="00841F80"/>
    <w:rsid w:val="0084398C"/>
    <w:rsid w:val="00844F50"/>
    <w:rsid w:val="008450E9"/>
    <w:rsid w:val="00845B27"/>
    <w:rsid w:val="008470F0"/>
    <w:rsid w:val="00850463"/>
    <w:rsid w:val="00851E6E"/>
    <w:rsid w:val="00851F06"/>
    <w:rsid w:val="00852207"/>
    <w:rsid w:val="0085314C"/>
    <w:rsid w:val="00853336"/>
    <w:rsid w:val="008535E9"/>
    <w:rsid w:val="00854165"/>
    <w:rsid w:val="00854FB3"/>
    <w:rsid w:val="008551FF"/>
    <w:rsid w:val="00855547"/>
    <w:rsid w:val="00855885"/>
    <w:rsid w:val="00856250"/>
    <w:rsid w:val="00856633"/>
    <w:rsid w:val="00856DF7"/>
    <w:rsid w:val="0085712F"/>
    <w:rsid w:val="008610E7"/>
    <w:rsid w:val="00861693"/>
    <w:rsid w:val="008619C6"/>
    <w:rsid w:val="00861CED"/>
    <w:rsid w:val="00862013"/>
    <w:rsid w:val="008620EF"/>
    <w:rsid w:val="00862360"/>
    <w:rsid w:val="008624B9"/>
    <w:rsid w:val="00862529"/>
    <w:rsid w:val="0086262F"/>
    <w:rsid w:val="008627E3"/>
    <w:rsid w:val="008627F0"/>
    <w:rsid w:val="00862C4B"/>
    <w:rsid w:val="00863419"/>
    <w:rsid w:val="00863F85"/>
    <w:rsid w:val="0086524B"/>
    <w:rsid w:val="00865C35"/>
    <w:rsid w:val="00865D1E"/>
    <w:rsid w:val="008666BA"/>
    <w:rsid w:val="008668E9"/>
    <w:rsid w:val="00867082"/>
    <w:rsid w:val="008677AD"/>
    <w:rsid w:val="00867B67"/>
    <w:rsid w:val="00871137"/>
    <w:rsid w:val="00874CC4"/>
    <w:rsid w:val="008756CF"/>
    <w:rsid w:val="00876EB1"/>
    <w:rsid w:val="00880866"/>
    <w:rsid w:val="0088106F"/>
    <w:rsid w:val="008810D7"/>
    <w:rsid w:val="00882133"/>
    <w:rsid w:val="00882C43"/>
    <w:rsid w:val="00882CD0"/>
    <w:rsid w:val="00883A16"/>
    <w:rsid w:val="00884E96"/>
    <w:rsid w:val="00884EEE"/>
    <w:rsid w:val="00885924"/>
    <w:rsid w:val="00885C34"/>
    <w:rsid w:val="00886131"/>
    <w:rsid w:val="00886563"/>
    <w:rsid w:val="00886604"/>
    <w:rsid w:val="00887175"/>
    <w:rsid w:val="008902D8"/>
    <w:rsid w:val="00890B55"/>
    <w:rsid w:val="008927EA"/>
    <w:rsid w:val="00892F63"/>
    <w:rsid w:val="008930A7"/>
    <w:rsid w:val="00893844"/>
    <w:rsid w:val="00893BA7"/>
    <w:rsid w:val="00893D5B"/>
    <w:rsid w:val="0089417B"/>
    <w:rsid w:val="00894883"/>
    <w:rsid w:val="00894D65"/>
    <w:rsid w:val="0089524D"/>
    <w:rsid w:val="008957A8"/>
    <w:rsid w:val="00896C00"/>
    <w:rsid w:val="00896D2D"/>
    <w:rsid w:val="00896DD8"/>
    <w:rsid w:val="00897161"/>
    <w:rsid w:val="00897B3B"/>
    <w:rsid w:val="008A084B"/>
    <w:rsid w:val="008A0F76"/>
    <w:rsid w:val="008A0F96"/>
    <w:rsid w:val="008A2545"/>
    <w:rsid w:val="008A28BD"/>
    <w:rsid w:val="008A2B28"/>
    <w:rsid w:val="008A32D8"/>
    <w:rsid w:val="008A4E83"/>
    <w:rsid w:val="008A535B"/>
    <w:rsid w:val="008A59D0"/>
    <w:rsid w:val="008A6713"/>
    <w:rsid w:val="008A7058"/>
    <w:rsid w:val="008A7834"/>
    <w:rsid w:val="008B2746"/>
    <w:rsid w:val="008B492A"/>
    <w:rsid w:val="008B6606"/>
    <w:rsid w:val="008B668A"/>
    <w:rsid w:val="008C0059"/>
    <w:rsid w:val="008C13AA"/>
    <w:rsid w:val="008C13B8"/>
    <w:rsid w:val="008C1906"/>
    <w:rsid w:val="008C2AE4"/>
    <w:rsid w:val="008C31A7"/>
    <w:rsid w:val="008C37FB"/>
    <w:rsid w:val="008C46E7"/>
    <w:rsid w:val="008C546C"/>
    <w:rsid w:val="008C589B"/>
    <w:rsid w:val="008C6F81"/>
    <w:rsid w:val="008C71D3"/>
    <w:rsid w:val="008C720E"/>
    <w:rsid w:val="008D0CD2"/>
    <w:rsid w:val="008D1EE7"/>
    <w:rsid w:val="008D2BD3"/>
    <w:rsid w:val="008D3722"/>
    <w:rsid w:val="008D39BD"/>
    <w:rsid w:val="008D434E"/>
    <w:rsid w:val="008D5EE6"/>
    <w:rsid w:val="008E2767"/>
    <w:rsid w:val="008E385A"/>
    <w:rsid w:val="008E3ADD"/>
    <w:rsid w:val="008E3ADE"/>
    <w:rsid w:val="008E4211"/>
    <w:rsid w:val="008E5E3B"/>
    <w:rsid w:val="008E6047"/>
    <w:rsid w:val="008E6775"/>
    <w:rsid w:val="008E7659"/>
    <w:rsid w:val="008F062F"/>
    <w:rsid w:val="008F1084"/>
    <w:rsid w:val="008F118A"/>
    <w:rsid w:val="008F1BD1"/>
    <w:rsid w:val="008F395F"/>
    <w:rsid w:val="008F3A0D"/>
    <w:rsid w:val="008F3A92"/>
    <w:rsid w:val="008F5B08"/>
    <w:rsid w:val="008F6333"/>
    <w:rsid w:val="008F6BBC"/>
    <w:rsid w:val="008F6D81"/>
    <w:rsid w:val="008F7872"/>
    <w:rsid w:val="008F7AAA"/>
    <w:rsid w:val="008F7BED"/>
    <w:rsid w:val="0090102D"/>
    <w:rsid w:val="00901B3D"/>
    <w:rsid w:val="00901EEB"/>
    <w:rsid w:val="00902975"/>
    <w:rsid w:val="009035D0"/>
    <w:rsid w:val="00904043"/>
    <w:rsid w:val="00904EFA"/>
    <w:rsid w:val="009050EA"/>
    <w:rsid w:val="00906250"/>
    <w:rsid w:val="00906DDA"/>
    <w:rsid w:val="00907508"/>
    <w:rsid w:val="00907672"/>
    <w:rsid w:val="0091115B"/>
    <w:rsid w:val="00911687"/>
    <w:rsid w:val="00913564"/>
    <w:rsid w:val="00913842"/>
    <w:rsid w:val="0091387F"/>
    <w:rsid w:val="00913D0E"/>
    <w:rsid w:val="00914F98"/>
    <w:rsid w:val="00915318"/>
    <w:rsid w:val="009154B0"/>
    <w:rsid w:val="009158A7"/>
    <w:rsid w:val="00916139"/>
    <w:rsid w:val="00916354"/>
    <w:rsid w:val="00916D22"/>
    <w:rsid w:val="00916FF2"/>
    <w:rsid w:val="009170A8"/>
    <w:rsid w:val="009179BD"/>
    <w:rsid w:val="00917FA9"/>
    <w:rsid w:val="00920C7E"/>
    <w:rsid w:val="00922C5B"/>
    <w:rsid w:val="00925E6F"/>
    <w:rsid w:val="00927EC4"/>
    <w:rsid w:val="00930202"/>
    <w:rsid w:val="00930577"/>
    <w:rsid w:val="009309FF"/>
    <w:rsid w:val="00931715"/>
    <w:rsid w:val="00932686"/>
    <w:rsid w:val="00932975"/>
    <w:rsid w:val="0093346B"/>
    <w:rsid w:val="00933798"/>
    <w:rsid w:val="009367FB"/>
    <w:rsid w:val="009373D2"/>
    <w:rsid w:val="00937C7B"/>
    <w:rsid w:val="00941BBC"/>
    <w:rsid w:val="00942A94"/>
    <w:rsid w:val="00943A27"/>
    <w:rsid w:val="009447BE"/>
    <w:rsid w:val="0094480E"/>
    <w:rsid w:val="00945354"/>
    <w:rsid w:val="00945507"/>
    <w:rsid w:val="00946D9B"/>
    <w:rsid w:val="00950592"/>
    <w:rsid w:val="009511EA"/>
    <w:rsid w:val="009514BE"/>
    <w:rsid w:val="0095187C"/>
    <w:rsid w:val="00953399"/>
    <w:rsid w:val="00953E66"/>
    <w:rsid w:val="00954453"/>
    <w:rsid w:val="009552F3"/>
    <w:rsid w:val="009567EE"/>
    <w:rsid w:val="00957190"/>
    <w:rsid w:val="00957C54"/>
    <w:rsid w:val="00960948"/>
    <w:rsid w:val="00960966"/>
    <w:rsid w:val="00960C98"/>
    <w:rsid w:val="00960DEB"/>
    <w:rsid w:val="00961B11"/>
    <w:rsid w:val="00961B65"/>
    <w:rsid w:val="00961B67"/>
    <w:rsid w:val="00961E79"/>
    <w:rsid w:val="00962464"/>
    <w:rsid w:val="0096253F"/>
    <w:rsid w:val="00963368"/>
    <w:rsid w:val="00963376"/>
    <w:rsid w:val="00963CE1"/>
    <w:rsid w:val="00963F96"/>
    <w:rsid w:val="00965CE0"/>
    <w:rsid w:val="00966471"/>
    <w:rsid w:val="00970051"/>
    <w:rsid w:val="00971814"/>
    <w:rsid w:val="0097243A"/>
    <w:rsid w:val="00973170"/>
    <w:rsid w:val="0097326B"/>
    <w:rsid w:val="00973DF5"/>
    <w:rsid w:val="0097415A"/>
    <w:rsid w:val="0097561A"/>
    <w:rsid w:val="00975BBE"/>
    <w:rsid w:val="00976771"/>
    <w:rsid w:val="00976934"/>
    <w:rsid w:val="009775A0"/>
    <w:rsid w:val="0097775F"/>
    <w:rsid w:val="009800E5"/>
    <w:rsid w:val="009806BD"/>
    <w:rsid w:val="00981F0F"/>
    <w:rsid w:val="00982548"/>
    <w:rsid w:val="009830D2"/>
    <w:rsid w:val="009849C5"/>
    <w:rsid w:val="00985588"/>
    <w:rsid w:val="00985663"/>
    <w:rsid w:val="00986772"/>
    <w:rsid w:val="00987290"/>
    <w:rsid w:val="00990659"/>
    <w:rsid w:val="0099080F"/>
    <w:rsid w:val="009912D9"/>
    <w:rsid w:val="00991D58"/>
    <w:rsid w:val="00993479"/>
    <w:rsid w:val="0099513F"/>
    <w:rsid w:val="00995486"/>
    <w:rsid w:val="00995A6E"/>
    <w:rsid w:val="00996093"/>
    <w:rsid w:val="009963CA"/>
    <w:rsid w:val="0099696D"/>
    <w:rsid w:val="00996B59"/>
    <w:rsid w:val="009970CB"/>
    <w:rsid w:val="00997208"/>
    <w:rsid w:val="00997BE4"/>
    <w:rsid w:val="00997F4F"/>
    <w:rsid w:val="009A0AA0"/>
    <w:rsid w:val="009A1FE1"/>
    <w:rsid w:val="009A3372"/>
    <w:rsid w:val="009A3C9A"/>
    <w:rsid w:val="009A41B8"/>
    <w:rsid w:val="009A454A"/>
    <w:rsid w:val="009A4A95"/>
    <w:rsid w:val="009A54FF"/>
    <w:rsid w:val="009A7783"/>
    <w:rsid w:val="009B0173"/>
    <w:rsid w:val="009B01B9"/>
    <w:rsid w:val="009B15B3"/>
    <w:rsid w:val="009B1B9D"/>
    <w:rsid w:val="009B1D95"/>
    <w:rsid w:val="009B27F5"/>
    <w:rsid w:val="009B3703"/>
    <w:rsid w:val="009B3961"/>
    <w:rsid w:val="009B40BE"/>
    <w:rsid w:val="009B4184"/>
    <w:rsid w:val="009B5333"/>
    <w:rsid w:val="009B5BD8"/>
    <w:rsid w:val="009B5D6D"/>
    <w:rsid w:val="009B6766"/>
    <w:rsid w:val="009B7321"/>
    <w:rsid w:val="009B766C"/>
    <w:rsid w:val="009B7E64"/>
    <w:rsid w:val="009C0BB9"/>
    <w:rsid w:val="009C0C73"/>
    <w:rsid w:val="009C1E63"/>
    <w:rsid w:val="009C24BE"/>
    <w:rsid w:val="009C489A"/>
    <w:rsid w:val="009C4B44"/>
    <w:rsid w:val="009C4B73"/>
    <w:rsid w:val="009C5E66"/>
    <w:rsid w:val="009C5FC4"/>
    <w:rsid w:val="009C721E"/>
    <w:rsid w:val="009C7701"/>
    <w:rsid w:val="009C7F82"/>
    <w:rsid w:val="009D0208"/>
    <w:rsid w:val="009D06B8"/>
    <w:rsid w:val="009D16FF"/>
    <w:rsid w:val="009D46FF"/>
    <w:rsid w:val="009D4C53"/>
    <w:rsid w:val="009D5251"/>
    <w:rsid w:val="009D595B"/>
    <w:rsid w:val="009D7548"/>
    <w:rsid w:val="009D7D79"/>
    <w:rsid w:val="009E07DA"/>
    <w:rsid w:val="009E0B12"/>
    <w:rsid w:val="009E2885"/>
    <w:rsid w:val="009E2A77"/>
    <w:rsid w:val="009E3BD4"/>
    <w:rsid w:val="009E487B"/>
    <w:rsid w:val="009E4A95"/>
    <w:rsid w:val="009E4FB1"/>
    <w:rsid w:val="009E5071"/>
    <w:rsid w:val="009E5AA8"/>
    <w:rsid w:val="009E6108"/>
    <w:rsid w:val="009E6265"/>
    <w:rsid w:val="009E6E16"/>
    <w:rsid w:val="009E6FAF"/>
    <w:rsid w:val="009E6FF3"/>
    <w:rsid w:val="009E7206"/>
    <w:rsid w:val="009E743D"/>
    <w:rsid w:val="009F059B"/>
    <w:rsid w:val="009F0E36"/>
    <w:rsid w:val="009F2244"/>
    <w:rsid w:val="009F2CA1"/>
    <w:rsid w:val="009F2EE6"/>
    <w:rsid w:val="009F2F2C"/>
    <w:rsid w:val="009F31A6"/>
    <w:rsid w:val="009F3A4E"/>
    <w:rsid w:val="009F5437"/>
    <w:rsid w:val="009F546D"/>
    <w:rsid w:val="009F73B6"/>
    <w:rsid w:val="009F7918"/>
    <w:rsid w:val="00A013A3"/>
    <w:rsid w:val="00A01AC8"/>
    <w:rsid w:val="00A02489"/>
    <w:rsid w:val="00A05452"/>
    <w:rsid w:val="00A10BD3"/>
    <w:rsid w:val="00A111CF"/>
    <w:rsid w:val="00A112B6"/>
    <w:rsid w:val="00A11C84"/>
    <w:rsid w:val="00A14178"/>
    <w:rsid w:val="00A143EF"/>
    <w:rsid w:val="00A14EE7"/>
    <w:rsid w:val="00A15990"/>
    <w:rsid w:val="00A16112"/>
    <w:rsid w:val="00A1689A"/>
    <w:rsid w:val="00A17DDE"/>
    <w:rsid w:val="00A2012A"/>
    <w:rsid w:val="00A20355"/>
    <w:rsid w:val="00A20908"/>
    <w:rsid w:val="00A20CA2"/>
    <w:rsid w:val="00A2171F"/>
    <w:rsid w:val="00A22901"/>
    <w:rsid w:val="00A23958"/>
    <w:rsid w:val="00A242CA"/>
    <w:rsid w:val="00A246AA"/>
    <w:rsid w:val="00A248A2"/>
    <w:rsid w:val="00A254D2"/>
    <w:rsid w:val="00A26786"/>
    <w:rsid w:val="00A27916"/>
    <w:rsid w:val="00A30773"/>
    <w:rsid w:val="00A31AD1"/>
    <w:rsid w:val="00A32CF2"/>
    <w:rsid w:val="00A3524D"/>
    <w:rsid w:val="00A3550C"/>
    <w:rsid w:val="00A360DB"/>
    <w:rsid w:val="00A373F0"/>
    <w:rsid w:val="00A37A3A"/>
    <w:rsid w:val="00A4161B"/>
    <w:rsid w:val="00A4353B"/>
    <w:rsid w:val="00A4360E"/>
    <w:rsid w:val="00A436B0"/>
    <w:rsid w:val="00A436DC"/>
    <w:rsid w:val="00A437F4"/>
    <w:rsid w:val="00A43F90"/>
    <w:rsid w:val="00A44CF8"/>
    <w:rsid w:val="00A45708"/>
    <w:rsid w:val="00A45A50"/>
    <w:rsid w:val="00A46726"/>
    <w:rsid w:val="00A505BA"/>
    <w:rsid w:val="00A51F69"/>
    <w:rsid w:val="00A5260B"/>
    <w:rsid w:val="00A543B2"/>
    <w:rsid w:val="00A5445C"/>
    <w:rsid w:val="00A546E6"/>
    <w:rsid w:val="00A54D5B"/>
    <w:rsid w:val="00A54DA9"/>
    <w:rsid w:val="00A550A4"/>
    <w:rsid w:val="00A561D2"/>
    <w:rsid w:val="00A57758"/>
    <w:rsid w:val="00A579C7"/>
    <w:rsid w:val="00A623CB"/>
    <w:rsid w:val="00A63D23"/>
    <w:rsid w:val="00A64953"/>
    <w:rsid w:val="00A65504"/>
    <w:rsid w:val="00A65892"/>
    <w:rsid w:val="00A65BE1"/>
    <w:rsid w:val="00A66208"/>
    <w:rsid w:val="00A67C7C"/>
    <w:rsid w:val="00A7080D"/>
    <w:rsid w:val="00A70F3A"/>
    <w:rsid w:val="00A713BB"/>
    <w:rsid w:val="00A716E1"/>
    <w:rsid w:val="00A71A1C"/>
    <w:rsid w:val="00A721B0"/>
    <w:rsid w:val="00A726AB"/>
    <w:rsid w:val="00A72812"/>
    <w:rsid w:val="00A733A4"/>
    <w:rsid w:val="00A73860"/>
    <w:rsid w:val="00A738F9"/>
    <w:rsid w:val="00A74579"/>
    <w:rsid w:val="00A7484F"/>
    <w:rsid w:val="00A75D04"/>
    <w:rsid w:val="00A76FA1"/>
    <w:rsid w:val="00A771B5"/>
    <w:rsid w:val="00A77B2B"/>
    <w:rsid w:val="00A803CD"/>
    <w:rsid w:val="00A804C6"/>
    <w:rsid w:val="00A810BD"/>
    <w:rsid w:val="00A81C43"/>
    <w:rsid w:val="00A81E2A"/>
    <w:rsid w:val="00A835E4"/>
    <w:rsid w:val="00A83D4C"/>
    <w:rsid w:val="00A842C5"/>
    <w:rsid w:val="00A86125"/>
    <w:rsid w:val="00A86479"/>
    <w:rsid w:val="00A864D3"/>
    <w:rsid w:val="00A8667B"/>
    <w:rsid w:val="00A86696"/>
    <w:rsid w:val="00A866C1"/>
    <w:rsid w:val="00A90377"/>
    <w:rsid w:val="00A91104"/>
    <w:rsid w:val="00A9179D"/>
    <w:rsid w:val="00A93440"/>
    <w:rsid w:val="00A93E73"/>
    <w:rsid w:val="00A941A1"/>
    <w:rsid w:val="00A95D31"/>
    <w:rsid w:val="00AA05E6"/>
    <w:rsid w:val="00AA0BD1"/>
    <w:rsid w:val="00AA11A3"/>
    <w:rsid w:val="00AA19E5"/>
    <w:rsid w:val="00AA1E05"/>
    <w:rsid w:val="00AA1F7E"/>
    <w:rsid w:val="00AA246E"/>
    <w:rsid w:val="00AA32D6"/>
    <w:rsid w:val="00AA38F5"/>
    <w:rsid w:val="00AA3F45"/>
    <w:rsid w:val="00AA4D51"/>
    <w:rsid w:val="00AA608D"/>
    <w:rsid w:val="00AA6CF0"/>
    <w:rsid w:val="00AA7088"/>
    <w:rsid w:val="00AA711A"/>
    <w:rsid w:val="00AA7927"/>
    <w:rsid w:val="00AA7E1F"/>
    <w:rsid w:val="00AA7EF9"/>
    <w:rsid w:val="00AB05A8"/>
    <w:rsid w:val="00AB065D"/>
    <w:rsid w:val="00AB146A"/>
    <w:rsid w:val="00AB188C"/>
    <w:rsid w:val="00AB1955"/>
    <w:rsid w:val="00AB2EE9"/>
    <w:rsid w:val="00AB3E11"/>
    <w:rsid w:val="00AB42A2"/>
    <w:rsid w:val="00AB4605"/>
    <w:rsid w:val="00AB4729"/>
    <w:rsid w:val="00AB4825"/>
    <w:rsid w:val="00AB543F"/>
    <w:rsid w:val="00AB5BDB"/>
    <w:rsid w:val="00AB5E36"/>
    <w:rsid w:val="00AB642E"/>
    <w:rsid w:val="00AB6990"/>
    <w:rsid w:val="00AB6DD8"/>
    <w:rsid w:val="00AB72A8"/>
    <w:rsid w:val="00AB783C"/>
    <w:rsid w:val="00AB7A6C"/>
    <w:rsid w:val="00AC080A"/>
    <w:rsid w:val="00AC1624"/>
    <w:rsid w:val="00AC241E"/>
    <w:rsid w:val="00AC27FA"/>
    <w:rsid w:val="00AC397E"/>
    <w:rsid w:val="00AC3B79"/>
    <w:rsid w:val="00AC3E67"/>
    <w:rsid w:val="00AC4089"/>
    <w:rsid w:val="00AC46DC"/>
    <w:rsid w:val="00AC5CCF"/>
    <w:rsid w:val="00AC5D90"/>
    <w:rsid w:val="00AC6623"/>
    <w:rsid w:val="00AC666B"/>
    <w:rsid w:val="00AC76D6"/>
    <w:rsid w:val="00AC781D"/>
    <w:rsid w:val="00AD0254"/>
    <w:rsid w:val="00AD0BB7"/>
    <w:rsid w:val="00AD105E"/>
    <w:rsid w:val="00AD265C"/>
    <w:rsid w:val="00AD4567"/>
    <w:rsid w:val="00AD5620"/>
    <w:rsid w:val="00AD677F"/>
    <w:rsid w:val="00AD7CF8"/>
    <w:rsid w:val="00AE1132"/>
    <w:rsid w:val="00AE2A4E"/>
    <w:rsid w:val="00AE5D60"/>
    <w:rsid w:val="00AE69F8"/>
    <w:rsid w:val="00AE73E2"/>
    <w:rsid w:val="00AF1AAE"/>
    <w:rsid w:val="00AF1DAE"/>
    <w:rsid w:val="00AF3415"/>
    <w:rsid w:val="00AF378C"/>
    <w:rsid w:val="00AF3C2F"/>
    <w:rsid w:val="00AF444B"/>
    <w:rsid w:val="00AF5E70"/>
    <w:rsid w:val="00AF6226"/>
    <w:rsid w:val="00AF6F2E"/>
    <w:rsid w:val="00B01A55"/>
    <w:rsid w:val="00B027F5"/>
    <w:rsid w:val="00B02871"/>
    <w:rsid w:val="00B02A49"/>
    <w:rsid w:val="00B03105"/>
    <w:rsid w:val="00B07640"/>
    <w:rsid w:val="00B078D8"/>
    <w:rsid w:val="00B10F8E"/>
    <w:rsid w:val="00B11DFF"/>
    <w:rsid w:val="00B12134"/>
    <w:rsid w:val="00B13895"/>
    <w:rsid w:val="00B1446F"/>
    <w:rsid w:val="00B15098"/>
    <w:rsid w:val="00B161F0"/>
    <w:rsid w:val="00B20F0B"/>
    <w:rsid w:val="00B21747"/>
    <w:rsid w:val="00B21D62"/>
    <w:rsid w:val="00B22C0D"/>
    <w:rsid w:val="00B2342C"/>
    <w:rsid w:val="00B235D2"/>
    <w:rsid w:val="00B23A37"/>
    <w:rsid w:val="00B24FEB"/>
    <w:rsid w:val="00B250CC"/>
    <w:rsid w:val="00B2556F"/>
    <w:rsid w:val="00B25A7D"/>
    <w:rsid w:val="00B26ED3"/>
    <w:rsid w:val="00B27879"/>
    <w:rsid w:val="00B278CE"/>
    <w:rsid w:val="00B308AB"/>
    <w:rsid w:val="00B3106D"/>
    <w:rsid w:val="00B31152"/>
    <w:rsid w:val="00B316BE"/>
    <w:rsid w:val="00B316EA"/>
    <w:rsid w:val="00B317C6"/>
    <w:rsid w:val="00B31C0C"/>
    <w:rsid w:val="00B33A5B"/>
    <w:rsid w:val="00B349E9"/>
    <w:rsid w:val="00B35499"/>
    <w:rsid w:val="00B37A47"/>
    <w:rsid w:val="00B37D5C"/>
    <w:rsid w:val="00B40598"/>
    <w:rsid w:val="00B41694"/>
    <w:rsid w:val="00B43A4C"/>
    <w:rsid w:val="00B4422E"/>
    <w:rsid w:val="00B46826"/>
    <w:rsid w:val="00B47E54"/>
    <w:rsid w:val="00B511AF"/>
    <w:rsid w:val="00B51CF7"/>
    <w:rsid w:val="00B51DCF"/>
    <w:rsid w:val="00B526AA"/>
    <w:rsid w:val="00B52C1E"/>
    <w:rsid w:val="00B52DFC"/>
    <w:rsid w:val="00B5308A"/>
    <w:rsid w:val="00B53406"/>
    <w:rsid w:val="00B543C8"/>
    <w:rsid w:val="00B54DFB"/>
    <w:rsid w:val="00B553D8"/>
    <w:rsid w:val="00B560D4"/>
    <w:rsid w:val="00B56FD4"/>
    <w:rsid w:val="00B602F4"/>
    <w:rsid w:val="00B616CF"/>
    <w:rsid w:val="00B616D2"/>
    <w:rsid w:val="00B619DB"/>
    <w:rsid w:val="00B62097"/>
    <w:rsid w:val="00B622E9"/>
    <w:rsid w:val="00B623D1"/>
    <w:rsid w:val="00B636DF"/>
    <w:rsid w:val="00B63931"/>
    <w:rsid w:val="00B65352"/>
    <w:rsid w:val="00B6576D"/>
    <w:rsid w:val="00B65AB9"/>
    <w:rsid w:val="00B65C70"/>
    <w:rsid w:val="00B66C8C"/>
    <w:rsid w:val="00B671BD"/>
    <w:rsid w:val="00B67452"/>
    <w:rsid w:val="00B679D2"/>
    <w:rsid w:val="00B702EF"/>
    <w:rsid w:val="00B70E7B"/>
    <w:rsid w:val="00B70F0B"/>
    <w:rsid w:val="00B72783"/>
    <w:rsid w:val="00B73B79"/>
    <w:rsid w:val="00B74861"/>
    <w:rsid w:val="00B74B1C"/>
    <w:rsid w:val="00B75CAD"/>
    <w:rsid w:val="00B75F72"/>
    <w:rsid w:val="00B8072B"/>
    <w:rsid w:val="00B8074C"/>
    <w:rsid w:val="00B81FE8"/>
    <w:rsid w:val="00B82640"/>
    <w:rsid w:val="00B82765"/>
    <w:rsid w:val="00B83F16"/>
    <w:rsid w:val="00B840EE"/>
    <w:rsid w:val="00B86545"/>
    <w:rsid w:val="00B9080B"/>
    <w:rsid w:val="00B90F66"/>
    <w:rsid w:val="00B91982"/>
    <w:rsid w:val="00B92010"/>
    <w:rsid w:val="00B923F3"/>
    <w:rsid w:val="00B942F8"/>
    <w:rsid w:val="00B9594E"/>
    <w:rsid w:val="00B9639C"/>
    <w:rsid w:val="00BA0C25"/>
    <w:rsid w:val="00BA0DD9"/>
    <w:rsid w:val="00BA2A77"/>
    <w:rsid w:val="00BA3F39"/>
    <w:rsid w:val="00BA45D9"/>
    <w:rsid w:val="00BA4D6B"/>
    <w:rsid w:val="00BA4D9E"/>
    <w:rsid w:val="00BA4F10"/>
    <w:rsid w:val="00BA4F51"/>
    <w:rsid w:val="00BA529B"/>
    <w:rsid w:val="00BA54B8"/>
    <w:rsid w:val="00BA55F7"/>
    <w:rsid w:val="00BA59A3"/>
    <w:rsid w:val="00BA60D7"/>
    <w:rsid w:val="00BA71C7"/>
    <w:rsid w:val="00BB0A76"/>
    <w:rsid w:val="00BB1575"/>
    <w:rsid w:val="00BB2328"/>
    <w:rsid w:val="00BB2DE4"/>
    <w:rsid w:val="00BB3349"/>
    <w:rsid w:val="00BB405F"/>
    <w:rsid w:val="00BB4649"/>
    <w:rsid w:val="00BB5071"/>
    <w:rsid w:val="00BB65F3"/>
    <w:rsid w:val="00BB794D"/>
    <w:rsid w:val="00BC0851"/>
    <w:rsid w:val="00BC467F"/>
    <w:rsid w:val="00BC509A"/>
    <w:rsid w:val="00BC5509"/>
    <w:rsid w:val="00BC6956"/>
    <w:rsid w:val="00BC7670"/>
    <w:rsid w:val="00BC7FCB"/>
    <w:rsid w:val="00BD01BC"/>
    <w:rsid w:val="00BD0919"/>
    <w:rsid w:val="00BD09AA"/>
    <w:rsid w:val="00BD213E"/>
    <w:rsid w:val="00BD22C1"/>
    <w:rsid w:val="00BD2CB0"/>
    <w:rsid w:val="00BD2D15"/>
    <w:rsid w:val="00BD2FAB"/>
    <w:rsid w:val="00BD3011"/>
    <w:rsid w:val="00BD3458"/>
    <w:rsid w:val="00BD34E3"/>
    <w:rsid w:val="00BD3F0C"/>
    <w:rsid w:val="00BD4632"/>
    <w:rsid w:val="00BD4B24"/>
    <w:rsid w:val="00BE0A75"/>
    <w:rsid w:val="00BE336C"/>
    <w:rsid w:val="00BE3C4B"/>
    <w:rsid w:val="00BE4311"/>
    <w:rsid w:val="00BE7331"/>
    <w:rsid w:val="00BF01B3"/>
    <w:rsid w:val="00BF0526"/>
    <w:rsid w:val="00BF0561"/>
    <w:rsid w:val="00BF0768"/>
    <w:rsid w:val="00BF22CB"/>
    <w:rsid w:val="00BF3264"/>
    <w:rsid w:val="00BF35F0"/>
    <w:rsid w:val="00BF459B"/>
    <w:rsid w:val="00BF4693"/>
    <w:rsid w:val="00BF46F9"/>
    <w:rsid w:val="00BF4FA6"/>
    <w:rsid w:val="00BF6C79"/>
    <w:rsid w:val="00BF7888"/>
    <w:rsid w:val="00BF7B43"/>
    <w:rsid w:val="00BF7FCA"/>
    <w:rsid w:val="00C0009F"/>
    <w:rsid w:val="00C00BBF"/>
    <w:rsid w:val="00C00D9C"/>
    <w:rsid w:val="00C01F03"/>
    <w:rsid w:val="00C02199"/>
    <w:rsid w:val="00C03928"/>
    <w:rsid w:val="00C04314"/>
    <w:rsid w:val="00C0707B"/>
    <w:rsid w:val="00C078A5"/>
    <w:rsid w:val="00C11791"/>
    <w:rsid w:val="00C11E51"/>
    <w:rsid w:val="00C11FEE"/>
    <w:rsid w:val="00C121B4"/>
    <w:rsid w:val="00C128C2"/>
    <w:rsid w:val="00C137CD"/>
    <w:rsid w:val="00C13A9A"/>
    <w:rsid w:val="00C13BBD"/>
    <w:rsid w:val="00C14382"/>
    <w:rsid w:val="00C158FA"/>
    <w:rsid w:val="00C15CE5"/>
    <w:rsid w:val="00C160B9"/>
    <w:rsid w:val="00C161EE"/>
    <w:rsid w:val="00C167F3"/>
    <w:rsid w:val="00C1756D"/>
    <w:rsid w:val="00C203CD"/>
    <w:rsid w:val="00C20518"/>
    <w:rsid w:val="00C20FE4"/>
    <w:rsid w:val="00C2152D"/>
    <w:rsid w:val="00C230DB"/>
    <w:rsid w:val="00C23287"/>
    <w:rsid w:val="00C25778"/>
    <w:rsid w:val="00C25B27"/>
    <w:rsid w:val="00C25F1F"/>
    <w:rsid w:val="00C26104"/>
    <w:rsid w:val="00C26820"/>
    <w:rsid w:val="00C26949"/>
    <w:rsid w:val="00C26EF1"/>
    <w:rsid w:val="00C27805"/>
    <w:rsid w:val="00C30007"/>
    <w:rsid w:val="00C300D9"/>
    <w:rsid w:val="00C30140"/>
    <w:rsid w:val="00C30E09"/>
    <w:rsid w:val="00C32A3C"/>
    <w:rsid w:val="00C334D5"/>
    <w:rsid w:val="00C33CF5"/>
    <w:rsid w:val="00C342C4"/>
    <w:rsid w:val="00C34578"/>
    <w:rsid w:val="00C3558F"/>
    <w:rsid w:val="00C36043"/>
    <w:rsid w:val="00C362F6"/>
    <w:rsid w:val="00C37786"/>
    <w:rsid w:val="00C37A08"/>
    <w:rsid w:val="00C409B4"/>
    <w:rsid w:val="00C40EF8"/>
    <w:rsid w:val="00C453C3"/>
    <w:rsid w:val="00C46113"/>
    <w:rsid w:val="00C47EBB"/>
    <w:rsid w:val="00C47F9F"/>
    <w:rsid w:val="00C50D92"/>
    <w:rsid w:val="00C5174A"/>
    <w:rsid w:val="00C527A8"/>
    <w:rsid w:val="00C528B4"/>
    <w:rsid w:val="00C53263"/>
    <w:rsid w:val="00C53268"/>
    <w:rsid w:val="00C53DFA"/>
    <w:rsid w:val="00C55594"/>
    <w:rsid w:val="00C556AE"/>
    <w:rsid w:val="00C56057"/>
    <w:rsid w:val="00C56509"/>
    <w:rsid w:val="00C566D6"/>
    <w:rsid w:val="00C567A0"/>
    <w:rsid w:val="00C57729"/>
    <w:rsid w:val="00C57C8E"/>
    <w:rsid w:val="00C60104"/>
    <w:rsid w:val="00C60D04"/>
    <w:rsid w:val="00C61299"/>
    <w:rsid w:val="00C6159C"/>
    <w:rsid w:val="00C61E60"/>
    <w:rsid w:val="00C61FD4"/>
    <w:rsid w:val="00C620AF"/>
    <w:rsid w:val="00C623D6"/>
    <w:rsid w:val="00C6325B"/>
    <w:rsid w:val="00C64568"/>
    <w:rsid w:val="00C64F72"/>
    <w:rsid w:val="00C651C7"/>
    <w:rsid w:val="00C66A8C"/>
    <w:rsid w:val="00C66B1F"/>
    <w:rsid w:val="00C70458"/>
    <w:rsid w:val="00C70619"/>
    <w:rsid w:val="00C72E7D"/>
    <w:rsid w:val="00C741AD"/>
    <w:rsid w:val="00C75AB3"/>
    <w:rsid w:val="00C76E33"/>
    <w:rsid w:val="00C778A2"/>
    <w:rsid w:val="00C8073D"/>
    <w:rsid w:val="00C80A8C"/>
    <w:rsid w:val="00C812CD"/>
    <w:rsid w:val="00C8278E"/>
    <w:rsid w:val="00C833B9"/>
    <w:rsid w:val="00C837DF"/>
    <w:rsid w:val="00C83BED"/>
    <w:rsid w:val="00C83FAE"/>
    <w:rsid w:val="00C8497B"/>
    <w:rsid w:val="00C84AC4"/>
    <w:rsid w:val="00C84B4E"/>
    <w:rsid w:val="00C84CE7"/>
    <w:rsid w:val="00C85DD4"/>
    <w:rsid w:val="00C86197"/>
    <w:rsid w:val="00C8624F"/>
    <w:rsid w:val="00C8652D"/>
    <w:rsid w:val="00C86817"/>
    <w:rsid w:val="00C86DD9"/>
    <w:rsid w:val="00C87B2E"/>
    <w:rsid w:val="00C904DB"/>
    <w:rsid w:val="00C90CED"/>
    <w:rsid w:val="00C91E20"/>
    <w:rsid w:val="00C91FDF"/>
    <w:rsid w:val="00C92146"/>
    <w:rsid w:val="00C9270C"/>
    <w:rsid w:val="00C9335D"/>
    <w:rsid w:val="00C9390A"/>
    <w:rsid w:val="00C94D84"/>
    <w:rsid w:val="00C959A7"/>
    <w:rsid w:val="00C9733A"/>
    <w:rsid w:val="00C975BC"/>
    <w:rsid w:val="00CA2B3B"/>
    <w:rsid w:val="00CA344E"/>
    <w:rsid w:val="00CA4040"/>
    <w:rsid w:val="00CA4947"/>
    <w:rsid w:val="00CA52DB"/>
    <w:rsid w:val="00CA53CF"/>
    <w:rsid w:val="00CA56E7"/>
    <w:rsid w:val="00CA5CE2"/>
    <w:rsid w:val="00CA61D5"/>
    <w:rsid w:val="00CA6D9B"/>
    <w:rsid w:val="00CA7179"/>
    <w:rsid w:val="00CB23DF"/>
    <w:rsid w:val="00CB2800"/>
    <w:rsid w:val="00CB34FA"/>
    <w:rsid w:val="00CB51D6"/>
    <w:rsid w:val="00CB76DE"/>
    <w:rsid w:val="00CB7966"/>
    <w:rsid w:val="00CB7EDE"/>
    <w:rsid w:val="00CB7EDF"/>
    <w:rsid w:val="00CC022A"/>
    <w:rsid w:val="00CC046F"/>
    <w:rsid w:val="00CC1257"/>
    <w:rsid w:val="00CC18FB"/>
    <w:rsid w:val="00CC268D"/>
    <w:rsid w:val="00CC33C3"/>
    <w:rsid w:val="00CC4A68"/>
    <w:rsid w:val="00CC4BD9"/>
    <w:rsid w:val="00CC547B"/>
    <w:rsid w:val="00CC5597"/>
    <w:rsid w:val="00CC58FE"/>
    <w:rsid w:val="00CC5A1D"/>
    <w:rsid w:val="00CC5C6B"/>
    <w:rsid w:val="00CC61AE"/>
    <w:rsid w:val="00CD0997"/>
    <w:rsid w:val="00CD0C0E"/>
    <w:rsid w:val="00CD1319"/>
    <w:rsid w:val="00CD1E92"/>
    <w:rsid w:val="00CD264A"/>
    <w:rsid w:val="00CD2B48"/>
    <w:rsid w:val="00CD31B4"/>
    <w:rsid w:val="00CD3B3F"/>
    <w:rsid w:val="00CD3D88"/>
    <w:rsid w:val="00CD4264"/>
    <w:rsid w:val="00CD5AF5"/>
    <w:rsid w:val="00CD7430"/>
    <w:rsid w:val="00CE019E"/>
    <w:rsid w:val="00CE0796"/>
    <w:rsid w:val="00CE120D"/>
    <w:rsid w:val="00CE2A0A"/>
    <w:rsid w:val="00CE3A98"/>
    <w:rsid w:val="00CE6F37"/>
    <w:rsid w:val="00CE7809"/>
    <w:rsid w:val="00CF34A1"/>
    <w:rsid w:val="00CF57B9"/>
    <w:rsid w:val="00CF5A9E"/>
    <w:rsid w:val="00CF7583"/>
    <w:rsid w:val="00CF7637"/>
    <w:rsid w:val="00CF7E4F"/>
    <w:rsid w:val="00D001B1"/>
    <w:rsid w:val="00D002BF"/>
    <w:rsid w:val="00D00731"/>
    <w:rsid w:val="00D00CD0"/>
    <w:rsid w:val="00D013C1"/>
    <w:rsid w:val="00D014B1"/>
    <w:rsid w:val="00D0152E"/>
    <w:rsid w:val="00D019A0"/>
    <w:rsid w:val="00D037DB"/>
    <w:rsid w:val="00D03CAD"/>
    <w:rsid w:val="00D03FB2"/>
    <w:rsid w:val="00D04631"/>
    <w:rsid w:val="00D05312"/>
    <w:rsid w:val="00D05381"/>
    <w:rsid w:val="00D05656"/>
    <w:rsid w:val="00D056CF"/>
    <w:rsid w:val="00D061B8"/>
    <w:rsid w:val="00D069BC"/>
    <w:rsid w:val="00D06B98"/>
    <w:rsid w:val="00D079B9"/>
    <w:rsid w:val="00D07A30"/>
    <w:rsid w:val="00D1048F"/>
    <w:rsid w:val="00D10C5C"/>
    <w:rsid w:val="00D11C27"/>
    <w:rsid w:val="00D12C9E"/>
    <w:rsid w:val="00D12EFB"/>
    <w:rsid w:val="00D14568"/>
    <w:rsid w:val="00D14904"/>
    <w:rsid w:val="00D1514F"/>
    <w:rsid w:val="00D179B5"/>
    <w:rsid w:val="00D17CCF"/>
    <w:rsid w:val="00D205DB"/>
    <w:rsid w:val="00D20BF3"/>
    <w:rsid w:val="00D212EF"/>
    <w:rsid w:val="00D21359"/>
    <w:rsid w:val="00D21F59"/>
    <w:rsid w:val="00D2226A"/>
    <w:rsid w:val="00D22303"/>
    <w:rsid w:val="00D229A4"/>
    <w:rsid w:val="00D24E5A"/>
    <w:rsid w:val="00D27179"/>
    <w:rsid w:val="00D27DC9"/>
    <w:rsid w:val="00D30B4E"/>
    <w:rsid w:val="00D31807"/>
    <w:rsid w:val="00D318EC"/>
    <w:rsid w:val="00D32766"/>
    <w:rsid w:val="00D333F6"/>
    <w:rsid w:val="00D343FB"/>
    <w:rsid w:val="00D34F61"/>
    <w:rsid w:val="00D35DCB"/>
    <w:rsid w:val="00D400FF"/>
    <w:rsid w:val="00D40AF9"/>
    <w:rsid w:val="00D41ACD"/>
    <w:rsid w:val="00D432F0"/>
    <w:rsid w:val="00D43343"/>
    <w:rsid w:val="00D439C3"/>
    <w:rsid w:val="00D43B86"/>
    <w:rsid w:val="00D44955"/>
    <w:rsid w:val="00D449E9"/>
    <w:rsid w:val="00D44A46"/>
    <w:rsid w:val="00D450DF"/>
    <w:rsid w:val="00D50370"/>
    <w:rsid w:val="00D50BAF"/>
    <w:rsid w:val="00D50D3C"/>
    <w:rsid w:val="00D510CC"/>
    <w:rsid w:val="00D52872"/>
    <w:rsid w:val="00D52981"/>
    <w:rsid w:val="00D52E82"/>
    <w:rsid w:val="00D5460C"/>
    <w:rsid w:val="00D548E0"/>
    <w:rsid w:val="00D54DBA"/>
    <w:rsid w:val="00D55714"/>
    <w:rsid w:val="00D55CB2"/>
    <w:rsid w:val="00D55E95"/>
    <w:rsid w:val="00D56331"/>
    <w:rsid w:val="00D56CB0"/>
    <w:rsid w:val="00D56E30"/>
    <w:rsid w:val="00D579C4"/>
    <w:rsid w:val="00D57D8E"/>
    <w:rsid w:val="00D60119"/>
    <w:rsid w:val="00D61BA5"/>
    <w:rsid w:val="00D6555E"/>
    <w:rsid w:val="00D65F90"/>
    <w:rsid w:val="00D66900"/>
    <w:rsid w:val="00D66C55"/>
    <w:rsid w:val="00D70273"/>
    <w:rsid w:val="00D70580"/>
    <w:rsid w:val="00D712DE"/>
    <w:rsid w:val="00D72325"/>
    <w:rsid w:val="00D725F1"/>
    <w:rsid w:val="00D72759"/>
    <w:rsid w:val="00D74B9C"/>
    <w:rsid w:val="00D760EF"/>
    <w:rsid w:val="00D762DB"/>
    <w:rsid w:val="00D768A9"/>
    <w:rsid w:val="00D76FE7"/>
    <w:rsid w:val="00D77389"/>
    <w:rsid w:val="00D77881"/>
    <w:rsid w:val="00D778CA"/>
    <w:rsid w:val="00D81F39"/>
    <w:rsid w:val="00D82139"/>
    <w:rsid w:val="00D82BC7"/>
    <w:rsid w:val="00D82F49"/>
    <w:rsid w:val="00D8337A"/>
    <w:rsid w:val="00D849CD"/>
    <w:rsid w:val="00D850BA"/>
    <w:rsid w:val="00D858BC"/>
    <w:rsid w:val="00D8601E"/>
    <w:rsid w:val="00D8605B"/>
    <w:rsid w:val="00D8649E"/>
    <w:rsid w:val="00D86AF6"/>
    <w:rsid w:val="00D86C01"/>
    <w:rsid w:val="00D87AFD"/>
    <w:rsid w:val="00D91190"/>
    <w:rsid w:val="00D91D8F"/>
    <w:rsid w:val="00D91F14"/>
    <w:rsid w:val="00D92413"/>
    <w:rsid w:val="00D92EDA"/>
    <w:rsid w:val="00D9314A"/>
    <w:rsid w:val="00D93F01"/>
    <w:rsid w:val="00D94AD4"/>
    <w:rsid w:val="00D94C8D"/>
    <w:rsid w:val="00D9634C"/>
    <w:rsid w:val="00D96D37"/>
    <w:rsid w:val="00DA00BF"/>
    <w:rsid w:val="00DA06C1"/>
    <w:rsid w:val="00DA155A"/>
    <w:rsid w:val="00DA3C8E"/>
    <w:rsid w:val="00DA469B"/>
    <w:rsid w:val="00DA4914"/>
    <w:rsid w:val="00DA4958"/>
    <w:rsid w:val="00DB085D"/>
    <w:rsid w:val="00DB091B"/>
    <w:rsid w:val="00DB0D3D"/>
    <w:rsid w:val="00DB3674"/>
    <w:rsid w:val="00DB3896"/>
    <w:rsid w:val="00DB3E76"/>
    <w:rsid w:val="00DB4C12"/>
    <w:rsid w:val="00DB5B30"/>
    <w:rsid w:val="00DB5BA9"/>
    <w:rsid w:val="00DB6FA7"/>
    <w:rsid w:val="00DB7B6F"/>
    <w:rsid w:val="00DB7B77"/>
    <w:rsid w:val="00DC042F"/>
    <w:rsid w:val="00DC0D27"/>
    <w:rsid w:val="00DC1473"/>
    <w:rsid w:val="00DC18EC"/>
    <w:rsid w:val="00DC1C92"/>
    <w:rsid w:val="00DC3AB1"/>
    <w:rsid w:val="00DC47F2"/>
    <w:rsid w:val="00DC534E"/>
    <w:rsid w:val="00DC5553"/>
    <w:rsid w:val="00DC59F7"/>
    <w:rsid w:val="00DC5ABF"/>
    <w:rsid w:val="00DC611A"/>
    <w:rsid w:val="00DC750F"/>
    <w:rsid w:val="00DC779C"/>
    <w:rsid w:val="00DC78F1"/>
    <w:rsid w:val="00DD0792"/>
    <w:rsid w:val="00DD17A7"/>
    <w:rsid w:val="00DD17B2"/>
    <w:rsid w:val="00DD1807"/>
    <w:rsid w:val="00DD1BC9"/>
    <w:rsid w:val="00DD2095"/>
    <w:rsid w:val="00DD2462"/>
    <w:rsid w:val="00DD2772"/>
    <w:rsid w:val="00DD2B21"/>
    <w:rsid w:val="00DD45F1"/>
    <w:rsid w:val="00DD5E07"/>
    <w:rsid w:val="00DD6043"/>
    <w:rsid w:val="00DD6B8E"/>
    <w:rsid w:val="00DD7DB0"/>
    <w:rsid w:val="00DE02D7"/>
    <w:rsid w:val="00DE0926"/>
    <w:rsid w:val="00DE0939"/>
    <w:rsid w:val="00DE0BB2"/>
    <w:rsid w:val="00DE0CD0"/>
    <w:rsid w:val="00DE177E"/>
    <w:rsid w:val="00DE1AC9"/>
    <w:rsid w:val="00DE26B0"/>
    <w:rsid w:val="00DE28E9"/>
    <w:rsid w:val="00DE300A"/>
    <w:rsid w:val="00DE3228"/>
    <w:rsid w:val="00DE58F6"/>
    <w:rsid w:val="00DE61D9"/>
    <w:rsid w:val="00DE754C"/>
    <w:rsid w:val="00DE7883"/>
    <w:rsid w:val="00DE7B01"/>
    <w:rsid w:val="00DE7F88"/>
    <w:rsid w:val="00DF013F"/>
    <w:rsid w:val="00DF0533"/>
    <w:rsid w:val="00DF0557"/>
    <w:rsid w:val="00DF16FC"/>
    <w:rsid w:val="00DF1AD5"/>
    <w:rsid w:val="00DF2A92"/>
    <w:rsid w:val="00DF3503"/>
    <w:rsid w:val="00DF3BDE"/>
    <w:rsid w:val="00DF4DD7"/>
    <w:rsid w:val="00DF5B2B"/>
    <w:rsid w:val="00DF7638"/>
    <w:rsid w:val="00DF79B8"/>
    <w:rsid w:val="00DF7DAA"/>
    <w:rsid w:val="00E004DA"/>
    <w:rsid w:val="00E00B08"/>
    <w:rsid w:val="00E01978"/>
    <w:rsid w:val="00E01F4A"/>
    <w:rsid w:val="00E02441"/>
    <w:rsid w:val="00E02BDC"/>
    <w:rsid w:val="00E042C5"/>
    <w:rsid w:val="00E04624"/>
    <w:rsid w:val="00E04A71"/>
    <w:rsid w:val="00E05073"/>
    <w:rsid w:val="00E051C2"/>
    <w:rsid w:val="00E06695"/>
    <w:rsid w:val="00E07FB8"/>
    <w:rsid w:val="00E10A3E"/>
    <w:rsid w:val="00E11263"/>
    <w:rsid w:val="00E113F4"/>
    <w:rsid w:val="00E12CAD"/>
    <w:rsid w:val="00E15693"/>
    <w:rsid w:val="00E15B36"/>
    <w:rsid w:val="00E16994"/>
    <w:rsid w:val="00E20CD4"/>
    <w:rsid w:val="00E20E27"/>
    <w:rsid w:val="00E2159D"/>
    <w:rsid w:val="00E22E45"/>
    <w:rsid w:val="00E2313B"/>
    <w:rsid w:val="00E242A3"/>
    <w:rsid w:val="00E26B2F"/>
    <w:rsid w:val="00E27143"/>
    <w:rsid w:val="00E27A35"/>
    <w:rsid w:val="00E27A3E"/>
    <w:rsid w:val="00E27A99"/>
    <w:rsid w:val="00E27ACE"/>
    <w:rsid w:val="00E307DB"/>
    <w:rsid w:val="00E30D32"/>
    <w:rsid w:val="00E31F9F"/>
    <w:rsid w:val="00E321F1"/>
    <w:rsid w:val="00E32310"/>
    <w:rsid w:val="00E32D6A"/>
    <w:rsid w:val="00E33AC1"/>
    <w:rsid w:val="00E34460"/>
    <w:rsid w:val="00E3504B"/>
    <w:rsid w:val="00E35867"/>
    <w:rsid w:val="00E35F54"/>
    <w:rsid w:val="00E408DC"/>
    <w:rsid w:val="00E40E32"/>
    <w:rsid w:val="00E42084"/>
    <w:rsid w:val="00E44090"/>
    <w:rsid w:val="00E45161"/>
    <w:rsid w:val="00E459FA"/>
    <w:rsid w:val="00E45CFC"/>
    <w:rsid w:val="00E45D40"/>
    <w:rsid w:val="00E46015"/>
    <w:rsid w:val="00E46046"/>
    <w:rsid w:val="00E466BE"/>
    <w:rsid w:val="00E46821"/>
    <w:rsid w:val="00E472C7"/>
    <w:rsid w:val="00E4759D"/>
    <w:rsid w:val="00E475D6"/>
    <w:rsid w:val="00E502CE"/>
    <w:rsid w:val="00E5064F"/>
    <w:rsid w:val="00E50CEF"/>
    <w:rsid w:val="00E50CF8"/>
    <w:rsid w:val="00E512A6"/>
    <w:rsid w:val="00E517AC"/>
    <w:rsid w:val="00E52EC9"/>
    <w:rsid w:val="00E539F5"/>
    <w:rsid w:val="00E54541"/>
    <w:rsid w:val="00E54EB9"/>
    <w:rsid w:val="00E55529"/>
    <w:rsid w:val="00E566A5"/>
    <w:rsid w:val="00E57631"/>
    <w:rsid w:val="00E602EE"/>
    <w:rsid w:val="00E60465"/>
    <w:rsid w:val="00E607A0"/>
    <w:rsid w:val="00E609FA"/>
    <w:rsid w:val="00E60C69"/>
    <w:rsid w:val="00E623D5"/>
    <w:rsid w:val="00E63578"/>
    <w:rsid w:val="00E65E04"/>
    <w:rsid w:val="00E661BA"/>
    <w:rsid w:val="00E668C4"/>
    <w:rsid w:val="00E67475"/>
    <w:rsid w:val="00E67F1C"/>
    <w:rsid w:val="00E67FD9"/>
    <w:rsid w:val="00E70DA3"/>
    <w:rsid w:val="00E7219D"/>
    <w:rsid w:val="00E72ECC"/>
    <w:rsid w:val="00E72FD5"/>
    <w:rsid w:val="00E732DF"/>
    <w:rsid w:val="00E75CE0"/>
    <w:rsid w:val="00E75FEB"/>
    <w:rsid w:val="00E779CA"/>
    <w:rsid w:val="00E77DA4"/>
    <w:rsid w:val="00E802E5"/>
    <w:rsid w:val="00E81136"/>
    <w:rsid w:val="00E81328"/>
    <w:rsid w:val="00E81BC6"/>
    <w:rsid w:val="00E83211"/>
    <w:rsid w:val="00E8472B"/>
    <w:rsid w:val="00E85629"/>
    <w:rsid w:val="00E858B4"/>
    <w:rsid w:val="00E859D8"/>
    <w:rsid w:val="00E85DC1"/>
    <w:rsid w:val="00E869E8"/>
    <w:rsid w:val="00E87A53"/>
    <w:rsid w:val="00E87A73"/>
    <w:rsid w:val="00E90890"/>
    <w:rsid w:val="00E92DD2"/>
    <w:rsid w:val="00E96D19"/>
    <w:rsid w:val="00E9706D"/>
    <w:rsid w:val="00E97170"/>
    <w:rsid w:val="00E975B6"/>
    <w:rsid w:val="00EA0FB3"/>
    <w:rsid w:val="00EA12AB"/>
    <w:rsid w:val="00EA1782"/>
    <w:rsid w:val="00EA4640"/>
    <w:rsid w:val="00EA4C08"/>
    <w:rsid w:val="00EA4E60"/>
    <w:rsid w:val="00EA50D4"/>
    <w:rsid w:val="00EA515D"/>
    <w:rsid w:val="00EA5359"/>
    <w:rsid w:val="00EA600C"/>
    <w:rsid w:val="00EA755D"/>
    <w:rsid w:val="00EA78FE"/>
    <w:rsid w:val="00EA7B92"/>
    <w:rsid w:val="00EB04D5"/>
    <w:rsid w:val="00EB16FC"/>
    <w:rsid w:val="00EB2084"/>
    <w:rsid w:val="00EB3834"/>
    <w:rsid w:val="00EB51DF"/>
    <w:rsid w:val="00EB624D"/>
    <w:rsid w:val="00EB7183"/>
    <w:rsid w:val="00EC00ED"/>
    <w:rsid w:val="00EC2B8B"/>
    <w:rsid w:val="00EC300D"/>
    <w:rsid w:val="00EC4C25"/>
    <w:rsid w:val="00EC549A"/>
    <w:rsid w:val="00EC5B0E"/>
    <w:rsid w:val="00EC7DEC"/>
    <w:rsid w:val="00ED08D4"/>
    <w:rsid w:val="00ED111F"/>
    <w:rsid w:val="00ED13C0"/>
    <w:rsid w:val="00ED3DA1"/>
    <w:rsid w:val="00ED40CA"/>
    <w:rsid w:val="00ED45A1"/>
    <w:rsid w:val="00ED4F6A"/>
    <w:rsid w:val="00ED6121"/>
    <w:rsid w:val="00ED6192"/>
    <w:rsid w:val="00ED653C"/>
    <w:rsid w:val="00ED7124"/>
    <w:rsid w:val="00EE06C6"/>
    <w:rsid w:val="00EE15A9"/>
    <w:rsid w:val="00EE1B56"/>
    <w:rsid w:val="00EE1D9C"/>
    <w:rsid w:val="00EE2019"/>
    <w:rsid w:val="00EE20DC"/>
    <w:rsid w:val="00EE29E3"/>
    <w:rsid w:val="00EE357A"/>
    <w:rsid w:val="00EE3581"/>
    <w:rsid w:val="00EE3DCD"/>
    <w:rsid w:val="00EE40A8"/>
    <w:rsid w:val="00EF13F6"/>
    <w:rsid w:val="00EF196F"/>
    <w:rsid w:val="00EF23D3"/>
    <w:rsid w:val="00EF33B6"/>
    <w:rsid w:val="00EF3A93"/>
    <w:rsid w:val="00EF4F99"/>
    <w:rsid w:val="00EF51AA"/>
    <w:rsid w:val="00EF58B6"/>
    <w:rsid w:val="00EF6634"/>
    <w:rsid w:val="00EF782B"/>
    <w:rsid w:val="00F00951"/>
    <w:rsid w:val="00F00E7F"/>
    <w:rsid w:val="00F01B38"/>
    <w:rsid w:val="00F023B6"/>
    <w:rsid w:val="00F03258"/>
    <w:rsid w:val="00F03A56"/>
    <w:rsid w:val="00F054F7"/>
    <w:rsid w:val="00F06932"/>
    <w:rsid w:val="00F06B84"/>
    <w:rsid w:val="00F104D6"/>
    <w:rsid w:val="00F122DA"/>
    <w:rsid w:val="00F12AF8"/>
    <w:rsid w:val="00F1338E"/>
    <w:rsid w:val="00F13C5A"/>
    <w:rsid w:val="00F13C84"/>
    <w:rsid w:val="00F14C01"/>
    <w:rsid w:val="00F1525E"/>
    <w:rsid w:val="00F1559E"/>
    <w:rsid w:val="00F155A3"/>
    <w:rsid w:val="00F167CF"/>
    <w:rsid w:val="00F16BE1"/>
    <w:rsid w:val="00F175AC"/>
    <w:rsid w:val="00F179F3"/>
    <w:rsid w:val="00F2008F"/>
    <w:rsid w:val="00F21D96"/>
    <w:rsid w:val="00F223EA"/>
    <w:rsid w:val="00F228FF"/>
    <w:rsid w:val="00F22DD4"/>
    <w:rsid w:val="00F23A8F"/>
    <w:rsid w:val="00F24A31"/>
    <w:rsid w:val="00F25442"/>
    <w:rsid w:val="00F258E0"/>
    <w:rsid w:val="00F26734"/>
    <w:rsid w:val="00F26C78"/>
    <w:rsid w:val="00F27124"/>
    <w:rsid w:val="00F27953"/>
    <w:rsid w:val="00F27E88"/>
    <w:rsid w:val="00F30487"/>
    <w:rsid w:val="00F3121A"/>
    <w:rsid w:val="00F317F7"/>
    <w:rsid w:val="00F32C24"/>
    <w:rsid w:val="00F33D44"/>
    <w:rsid w:val="00F343E6"/>
    <w:rsid w:val="00F348E3"/>
    <w:rsid w:val="00F34B22"/>
    <w:rsid w:val="00F35A9D"/>
    <w:rsid w:val="00F3707D"/>
    <w:rsid w:val="00F373C1"/>
    <w:rsid w:val="00F41ACE"/>
    <w:rsid w:val="00F421AF"/>
    <w:rsid w:val="00F425C4"/>
    <w:rsid w:val="00F42D17"/>
    <w:rsid w:val="00F42D5A"/>
    <w:rsid w:val="00F440A4"/>
    <w:rsid w:val="00F44E23"/>
    <w:rsid w:val="00F4508A"/>
    <w:rsid w:val="00F45F5E"/>
    <w:rsid w:val="00F47968"/>
    <w:rsid w:val="00F47E60"/>
    <w:rsid w:val="00F50266"/>
    <w:rsid w:val="00F5127C"/>
    <w:rsid w:val="00F52249"/>
    <w:rsid w:val="00F527AA"/>
    <w:rsid w:val="00F52981"/>
    <w:rsid w:val="00F52A0A"/>
    <w:rsid w:val="00F5413A"/>
    <w:rsid w:val="00F54732"/>
    <w:rsid w:val="00F5495F"/>
    <w:rsid w:val="00F54AAF"/>
    <w:rsid w:val="00F55592"/>
    <w:rsid w:val="00F55B7E"/>
    <w:rsid w:val="00F55E86"/>
    <w:rsid w:val="00F561E4"/>
    <w:rsid w:val="00F5625E"/>
    <w:rsid w:val="00F57034"/>
    <w:rsid w:val="00F5745D"/>
    <w:rsid w:val="00F57834"/>
    <w:rsid w:val="00F61152"/>
    <w:rsid w:val="00F61AD2"/>
    <w:rsid w:val="00F62025"/>
    <w:rsid w:val="00F629BA"/>
    <w:rsid w:val="00F63948"/>
    <w:rsid w:val="00F639C1"/>
    <w:rsid w:val="00F649BC"/>
    <w:rsid w:val="00F66413"/>
    <w:rsid w:val="00F66F14"/>
    <w:rsid w:val="00F6704C"/>
    <w:rsid w:val="00F67BE2"/>
    <w:rsid w:val="00F67E17"/>
    <w:rsid w:val="00F705B9"/>
    <w:rsid w:val="00F7062A"/>
    <w:rsid w:val="00F70BB9"/>
    <w:rsid w:val="00F70C20"/>
    <w:rsid w:val="00F70E62"/>
    <w:rsid w:val="00F71D35"/>
    <w:rsid w:val="00F73678"/>
    <w:rsid w:val="00F73932"/>
    <w:rsid w:val="00F75052"/>
    <w:rsid w:val="00F77527"/>
    <w:rsid w:val="00F77D0B"/>
    <w:rsid w:val="00F77E70"/>
    <w:rsid w:val="00F804E4"/>
    <w:rsid w:val="00F806E6"/>
    <w:rsid w:val="00F80897"/>
    <w:rsid w:val="00F808D5"/>
    <w:rsid w:val="00F82455"/>
    <w:rsid w:val="00F8265D"/>
    <w:rsid w:val="00F82CBE"/>
    <w:rsid w:val="00F837C8"/>
    <w:rsid w:val="00F84D11"/>
    <w:rsid w:val="00F8512E"/>
    <w:rsid w:val="00F853A4"/>
    <w:rsid w:val="00F85426"/>
    <w:rsid w:val="00F85853"/>
    <w:rsid w:val="00F85DBB"/>
    <w:rsid w:val="00F86D47"/>
    <w:rsid w:val="00F87318"/>
    <w:rsid w:val="00F8744C"/>
    <w:rsid w:val="00F9033F"/>
    <w:rsid w:val="00F9079D"/>
    <w:rsid w:val="00F90FD5"/>
    <w:rsid w:val="00F92B75"/>
    <w:rsid w:val="00F9364A"/>
    <w:rsid w:val="00F95364"/>
    <w:rsid w:val="00F9551C"/>
    <w:rsid w:val="00F95B91"/>
    <w:rsid w:val="00F96953"/>
    <w:rsid w:val="00F96E36"/>
    <w:rsid w:val="00F970CA"/>
    <w:rsid w:val="00F97E1D"/>
    <w:rsid w:val="00F97F73"/>
    <w:rsid w:val="00FA0230"/>
    <w:rsid w:val="00FA174C"/>
    <w:rsid w:val="00FA1782"/>
    <w:rsid w:val="00FA3208"/>
    <w:rsid w:val="00FA4732"/>
    <w:rsid w:val="00FA4E40"/>
    <w:rsid w:val="00FA54F6"/>
    <w:rsid w:val="00FA603C"/>
    <w:rsid w:val="00FA6533"/>
    <w:rsid w:val="00FA6717"/>
    <w:rsid w:val="00FA6A5F"/>
    <w:rsid w:val="00FA7FC0"/>
    <w:rsid w:val="00FB3D79"/>
    <w:rsid w:val="00FB555F"/>
    <w:rsid w:val="00FB5884"/>
    <w:rsid w:val="00FB58A8"/>
    <w:rsid w:val="00FB5C8D"/>
    <w:rsid w:val="00FB6B4A"/>
    <w:rsid w:val="00FB6F47"/>
    <w:rsid w:val="00FB7B2C"/>
    <w:rsid w:val="00FC2ADB"/>
    <w:rsid w:val="00FC2E84"/>
    <w:rsid w:val="00FC3DEC"/>
    <w:rsid w:val="00FC4793"/>
    <w:rsid w:val="00FC4C30"/>
    <w:rsid w:val="00FC5123"/>
    <w:rsid w:val="00FC5C05"/>
    <w:rsid w:val="00FC6552"/>
    <w:rsid w:val="00FC6A94"/>
    <w:rsid w:val="00FD027C"/>
    <w:rsid w:val="00FD076A"/>
    <w:rsid w:val="00FD189A"/>
    <w:rsid w:val="00FD2893"/>
    <w:rsid w:val="00FD3A80"/>
    <w:rsid w:val="00FD3C1A"/>
    <w:rsid w:val="00FD47DE"/>
    <w:rsid w:val="00FD4862"/>
    <w:rsid w:val="00FD4B81"/>
    <w:rsid w:val="00FD4EAF"/>
    <w:rsid w:val="00FD5180"/>
    <w:rsid w:val="00FD7AAF"/>
    <w:rsid w:val="00FD7DE9"/>
    <w:rsid w:val="00FE23D1"/>
    <w:rsid w:val="00FE2584"/>
    <w:rsid w:val="00FE33B8"/>
    <w:rsid w:val="00FE6893"/>
    <w:rsid w:val="00FE6898"/>
    <w:rsid w:val="00FE6AB4"/>
    <w:rsid w:val="00FE6D9B"/>
    <w:rsid w:val="00FE7063"/>
    <w:rsid w:val="00FF038E"/>
    <w:rsid w:val="00FF085F"/>
    <w:rsid w:val="00FF2847"/>
    <w:rsid w:val="00FF3D7B"/>
    <w:rsid w:val="00FF4798"/>
    <w:rsid w:val="00FF4A04"/>
    <w:rsid w:val="00FF534C"/>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1A553"/>
  <w15:docId w15:val="{AC419E00-769B-4A83-915A-C6C4FE7B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6231"/>
    <w:pPr>
      <w:jc w:val="center"/>
    </w:pPr>
    <w:rPr>
      <w:noProof/>
      <w:sz w:val="22"/>
      <w:szCs w:val="22"/>
      <w:lang w:eastAsia="en-US"/>
    </w:rPr>
  </w:style>
  <w:style w:type="paragraph" w:styleId="Nagwek1">
    <w:name w:val="heading 1"/>
    <w:basedOn w:val="Nagwek2"/>
    <w:next w:val="Normalny"/>
    <w:link w:val="Nagwek1Znak"/>
    <w:autoRedefine/>
    <w:uiPriority w:val="9"/>
    <w:qFormat/>
    <w:rsid w:val="001A4ABD"/>
    <w:pPr>
      <w:numPr>
        <w:numId w:val="217"/>
      </w:numPr>
      <w:ind w:left="0" w:hanging="11"/>
      <w:outlineLvl w:val="0"/>
    </w:pPr>
    <w:rPr>
      <w:rFonts w:eastAsia="Cambria"/>
      <w:bCs w:val="0"/>
      <w:noProof w:val="0"/>
      <w14:scene3d>
        <w14:camera w14:prst="orthographicFront"/>
        <w14:lightRig w14:rig="threePt" w14:dir="t">
          <w14:rot w14:lat="0" w14:lon="0" w14:rev="0"/>
        </w14:lightRig>
      </w14:scene3d>
    </w:rPr>
  </w:style>
  <w:style w:type="paragraph" w:styleId="Nagwek2">
    <w:name w:val="heading 2"/>
    <w:basedOn w:val="Normalny"/>
    <w:next w:val="Normalny"/>
    <w:link w:val="Nagwek2Znak"/>
    <w:autoRedefine/>
    <w:uiPriority w:val="9"/>
    <w:qFormat/>
    <w:rsid w:val="00160624"/>
    <w:pPr>
      <w:keepNext/>
      <w:keepLines/>
      <w:spacing w:before="120" w:after="120"/>
      <w:outlineLvl w:val="1"/>
    </w:pPr>
    <w:rPr>
      <w:rFonts w:asciiTheme="minorHAnsi" w:eastAsia="Times New Roman" w:hAnsiTheme="minorHAnsi"/>
      <w:b/>
      <w:bCs/>
      <w:sz w:val="20"/>
      <w:szCs w:val="20"/>
    </w:rPr>
  </w:style>
  <w:style w:type="paragraph" w:styleId="Nagwek3">
    <w:name w:val="heading 3"/>
    <w:basedOn w:val="Akapitzlist"/>
    <w:next w:val="Normalny"/>
    <w:link w:val="Nagwek3Znak"/>
    <w:uiPriority w:val="9"/>
    <w:unhideWhenUsed/>
    <w:qFormat/>
    <w:rsid w:val="00CB51D6"/>
    <w:pPr>
      <w:numPr>
        <w:numId w:val="186"/>
      </w:numPr>
      <w:tabs>
        <w:tab w:val="num" w:pos="709"/>
      </w:tabs>
      <w:autoSpaceDE w:val="0"/>
      <w:autoSpaceDN w:val="0"/>
      <w:adjustRightInd w:val="0"/>
      <w:spacing w:before="120" w:after="120" w:line="240" w:lineRule="auto"/>
      <w:ind w:left="0" w:firstLine="426"/>
      <w:contextualSpacing w:val="0"/>
      <w:jc w:val="both"/>
      <w:outlineLvl w:val="2"/>
    </w:pPr>
    <w:rPr>
      <w:rFonts w:asciiTheme="minorHAnsi" w:hAnsiTheme="minorHAnsi"/>
      <w:sz w:val="20"/>
      <w:szCs w:val="20"/>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A4ABD"/>
    <w:rPr>
      <w:rFonts w:asciiTheme="minorHAnsi" w:eastAsia="Cambria" w:hAnsiTheme="minorHAnsi"/>
      <w:b/>
      <w:lang w:eastAsia="en-US"/>
      <w14:scene3d>
        <w14:camera w14:prst="orthographicFront"/>
        <w14:lightRig w14:rig="threePt" w14:dir="t">
          <w14:rot w14:lat="0" w14:lon="0" w14:rev="0"/>
        </w14:lightRig>
      </w14:scene3d>
    </w:rPr>
  </w:style>
  <w:style w:type="character" w:customStyle="1" w:styleId="Nagwek2Znak">
    <w:name w:val="Nagłówek 2 Znak"/>
    <w:link w:val="Nagwek2"/>
    <w:uiPriority w:val="9"/>
    <w:rsid w:val="00160624"/>
    <w:rPr>
      <w:rFonts w:asciiTheme="minorHAnsi" w:eastAsia="Times New Roman" w:hAnsiTheme="minorHAnsi"/>
      <w:b/>
      <w:bCs/>
      <w:noProof/>
      <w:lang w:eastAsia="en-US"/>
    </w:rPr>
  </w:style>
  <w:style w:type="character" w:customStyle="1" w:styleId="Nagwek3Znak">
    <w:name w:val="Nagłówek 3 Znak"/>
    <w:link w:val="Nagwek3"/>
    <w:uiPriority w:val="9"/>
    <w:rsid w:val="00CB51D6"/>
    <w:rPr>
      <w:rFonts w:asciiTheme="minorHAnsi" w:hAnsiTheme="minorHAnsi"/>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qFormat/>
    <w:rsid w:val="00EA755D"/>
    <w:pPr>
      <w:spacing w:before="120" w:after="120"/>
      <w:jc w:val="left"/>
    </w:pPr>
    <w:rPr>
      <w:rFonts w:asciiTheme="minorHAnsi" w:hAnsiTheme="minorHAnsi"/>
      <w:b/>
      <w:bCs/>
      <w:caps/>
      <w:sz w:val="20"/>
      <w:szCs w:val="20"/>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292"/>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79"/>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outlineLvl w:val="9"/>
    </w:pPr>
    <w:rPr>
      <w:rFonts w:asciiTheme="majorHAnsi" w:eastAsiaTheme="majorEastAsia" w:hAnsiTheme="majorHAnsi" w:cstheme="majorBidi"/>
      <w:b w:val="0"/>
      <w:bCs/>
      <w:color w:val="2E74B5" w:themeColor="accent1" w:themeShade="BF"/>
      <w:sz w:val="32"/>
      <w:szCs w:val="32"/>
      <w:lang w:eastAsia="pl-PL"/>
    </w:rPr>
  </w:style>
  <w:style w:type="paragraph" w:styleId="Spistreci2">
    <w:name w:val="toc 2"/>
    <w:basedOn w:val="Normalny"/>
    <w:next w:val="Normalny"/>
    <w:autoRedefine/>
    <w:uiPriority w:val="39"/>
    <w:unhideWhenUsed/>
    <w:qFormat/>
    <w:rsid w:val="004A6EE3"/>
    <w:pPr>
      <w:ind w:left="220"/>
      <w:jc w:val="left"/>
    </w:pPr>
    <w:rPr>
      <w:rFonts w:asciiTheme="minorHAnsi" w:hAnsiTheme="minorHAnsi"/>
      <w:smallCaps/>
      <w:sz w:val="20"/>
      <w:szCs w:val="20"/>
    </w:rPr>
  </w:style>
  <w:style w:type="paragraph" w:customStyle="1" w:styleId="D801C6740D3442D0974ED4C393ECA78C">
    <w:name w:val="D801C6740D3442D0974ED4C393ECA78C"/>
    <w:rsid w:val="00183DE5"/>
    <w:pPr>
      <w:spacing w:after="200" w:line="276" w:lineRule="auto"/>
    </w:pPr>
    <w:rPr>
      <w:rFonts w:asciiTheme="minorHAnsi" w:eastAsiaTheme="minorEastAsia" w:hAnsiTheme="minorHAnsi" w:cstheme="minorBidi"/>
      <w:sz w:val="22"/>
      <w:szCs w:val="22"/>
    </w:rPr>
  </w:style>
  <w:style w:type="paragraph" w:customStyle="1" w:styleId="Tekstpodstawowywcity21">
    <w:name w:val="Tekst podstawowy wcięty 21"/>
    <w:basedOn w:val="Normalny"/>
    <w:rsid w:val="00CC268D"/>
    <w:pPr>
      <w:tabs>
        <w:tab w:val="left" w:pos="426"/>
        <w:tab w:val="left" w:pos="993"/>
      </w:tabs>
      <w:suppressAutoHyphens/>
      <w:spacing w:line="100" w:lineRule="atLeast"/>
      <w:ind w:left="786"/>
      <w:jc w:val="both"/>
    </w:pPr>
    <w:rPr>
      <w:rFonts w:ascii="Times New Roman" w:eastAsia="MS Mincho" w:hAnsi="Times New Roman" w:cs="Mangal"/>
      <w:noProof w:val="0"/>
      <w:kern w:val="1"/>
      <w:sz w:val="28"/>
      <w:szCs w:val="20"/>
      <w:lang w:eastAsia="hi-IN" w:bidi="hi-IN"/>
    </w:rPr>
  </w:style>
  <w:style w:type="paragraph" w:styleId="Spistreci3">
    <w:name w:val="toc 3"/>
    <w:basedOn w:val="Normalny"/>
    <w:next w:val="Normalny"/>
    <w:autoRedefine/>
    <w:uiPriority w:val="39"/>
    <w:unhideWhenUsed/>
    <w:qFormat/>
    <w:rsid w:val="00660799"/>
    <w:pPr>
      <w:ind w:left="440"/>
      <w:jc w:val="left"/>
    </w:pPr>
    <w:rPr>
      <w:rFonts w:asciiTheme="minorHAnsi" w:hAnsiTheme="minorHAnsi"/>
      <w:i/>
      <w:iCs/>
      <w:sz w:val="20"/>
      <w:szCs w:val="20"/>
    </w:rPr>
  </w:style>
  <w:style w:type="character" w:styleId="Wyrnieniedelikatne">
    <w:name w:val="Subtle Emphasis"/>
    <w:basedOn w:val="Domylnaczcionkaakapitu"/>
    <w:uiPriority w:val="19"/>
    <w:qFormat/>
    <w:rsid w:val="00E30D32"/>
    <w:rPr>
      <w:i/>
      <w:iCs/>
      <w:color w:val="808080" w:themeColor="text1" w:themeTint="7F"/>
    </w:rPr>
  </w:style>
  <w:style w:type="paragraph" w:styleId="Spistreci4">
    <w:name w:val="toc 4"/>
    <w:basedOn w:val="Normalny"/>
    <w:next w:val="Normalny"/>
    <w:autoRedefine/>
    <w:uiPriority w:val="39"/>
    <w:unhideWhenUsed/>
    <w:rsid w:val="007D3E98"/>
    <w:pPr>
      <w:ind w:left="660"/>
      <w:jc w:val="left"/>
    </w:pPr>
    <w:rPr>
      <w:rFonts w:asciiTheme="minorHAnsi" w:hAnsiTheme="minorHAnsi"/>
      <w:sz w:val="18"/>
      <w:szCs w:val="18"/>
    </w:rPr>
  </w:style>
  <w:style w:type="paragraph" w:styleId="Spistreci5">
    <w:name w:val="toc 5"/>
    <w:basedOn w:val="Normalny"/>
    <w:next w:val="Normalny"/>
    <w:autoRedefine/>
    <w:uiPriority w:val="39"/>
    <w:unhideWhenUsed/>
    <w:rsid w:val="007D3E98"/>
    <w:pPr>
      <w:ind w:left="880"/>
      <w:jc w:val="left"/>
    </w:pPr>
    <w:rPr>
      <w:rFonts w:asciiTheme="minorHAnsi" w:hAnsiTheme="minorHAnsi"/>
      <w:sz w:val="18"/>
      <w:szCs w:val="18"/>
    </w:rPr>
  </w:style>
  <w:style w:type="paragraph" w:styleId="Spistreci6">
    <w:name w:val="toc 6"/>
    <w:basedOn w:val="Normalny"/>
    <w:next w:val="Normalny"/>
    <w:autoRedefine/>
    <w:uiPriority w:val="39"/>
    <w:unhideWhenUsed/>
    <w:rsid w:val="007D3E98"/>
    <w:pPr>
      <w:ind w:left="1100"/>
      <w:jc w:val="left"/>
    </w:pPr>
    <w:rPr>
      <w:rFonts w:asciiTheme="minorHAnsi" w:hAnsiTheme="minorHAnsi"/>
      <w:sz w:val="18"/>
      <w:szCs w:val="18"/>
    </w:rPr>
  </w:style>
  <w:style w:type="paragraph" w:styleId="Spistreci7">
    <w:name w:val="toc 7"/>
    <w:basedOn w:val="Normalny"/>
    <w:next w:val="Normalny"/>
    <w:autoRedefine/>
    <w:uiPriority w:val="39"/>
    <w:unhideWhenUsed/>
    <w:rsid w:val="007D3E98"/>
    <w:pPr>
      <w:ind w:left="1320"/>
      <w:jc w:val="left"/>
    </w:pPr>
    <w:rPr>
      <w:rFonts w:asciiTheme="minorHAnsi" w:hAnsiTheme="minorHAnsi"/>
      <w:sz w:val="18"/>
      <w:szCs w:val="18"/>
    </w:rPr>
  </w:style>
  <w:style w:type="paragraph" w:styleId="Spistreci8">
    <w:name w:val="toc 8"/>
    <w:basedOn w:val="Normalny"/>
    <w:next w:val="Normalny"/>
    <w:autoRedefine/>
    <w:uiPriority w:val="39"/>
    <w:unhideWhenUsed/>
    <w:rsid w:val="007D3E98"/>
    <w:pPr>
      <w:ind w:left="1540"/>
      <w:jc w:val="left"/>
    </w:pPr>
    <w:rPr>
      <w:rFonts w:asciiTheme="minorHAnsi" w:hAnsiTheme="minorHAnsi"/>
      <w:sz w:val="18"/>
      <w:szCs w:val="18"/>
    </w:rPr>
  </w:style>
  <w:style w:type="paragraph" w:styleId="Spistreci9">
    <w:name w:val="toc 9"/>
    <w:basedOn w:val="Normalny"/>
    <w:next w:val="Normalny"/>
    <w:autoRedefine/>
    <w:uiPriority w:val="39"/>
    <w:unhideWhenUsed/>
    <w:rsid w:val="007D3E98"/>
    <w:pPr>
      <w:ind w:left="1760"/>
      <w:jc w:val="left"/>
    </w:pPr>
    <w:rPr>
      <w:rFonts w:asciiTheme="minorHAnsi" w:hAnsiTheme="minorHAnsi"/>
      <w:sz w:val="18"/>
      <w:szCs w:val="18"/>
    </w:rPr>
  </w:style>
  <w:style w:type="table" w:styleId="Tabela-Siatka">
    <w:name w:val="Table Grid"/>
    <w:basedOn w:val="Standardowy"/>
    <w:uiPriority w:val="59"/>
    <w:rsid w:val="00B511A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6162D5"/>
    <w:rPr>
      <w:noProof/>
      <w:sz w:val="22"/>
      <w:szCs w:val="22"/>
      <w:lang w:eastAsia="en-US"/>
    </w:rPr>
  </w:style>
  <w:style w:type="paragraph" w:customStyle="1" w:styleId="Ustp">
    <w:name w:val="Ustęp"/>
    <w:basedOn w:val="Nagwek3"/>
    <w:qFormat/>
    <w:rsid w:val="006162D5"/>
    <w:pPr>
      <w:keepNext/>
      <w:keepLines/>
      <w:numPr>
        <w:ilvl w:val="2"/>
        <w:numId w:val="286"/>
      </w:numPr>
      <w:autoSpaceDE/>
      <w:autoSpaceDN/>
      <w:adjustRightInd/>
      <w:spacing w:before="240"/>
    </w:pPr>
    <w:rPr>
      <w:rFonts w:ascii="Cambria" w:eastAsia="Times New Roman" w:hAnsi="Cambria"/>
      <w:color w:val="000000"/>
      <w:sz w:val="22"/>
      <w:szCs w:val="24"/>
      <w:lang w:val="x-none" w:eastAsia="pl-PL"/>
    </w:rPr>
  </w:style>
  <w:style w:type="paragraph" w:customStyle="1" w:styleId="Tiret">
    <w:name w:val="Tiret"/>
    <w:basedOn w:val="Nagwek6"/>
    <w:qFormat/>
    <w:rsid w:val="006162D5"/>
    <w:pPr>
      <w:numPr>
        <w:ilvl w:val="5"/>
        <w:numId w:val="286"/>
      </w:numPr>
      <w:spacing w:before="40"/>
      <w:jc w:val="both"/>
    </w:pPr>
    <w:rPr>
      <w:i w:val="0"/>
      <w:iCs w:val="0"/>
      <w:noProof w:val="0"/>
      <w:color w:val="auto"/>
      <w:sz w:val="22"/>
      <w:szCs w:val="24"/>
      <w:lang w:val="x-none" w:eastAsia="pl-PL"/>
    </w:rPr>
  </w:style>
  <w:style w:type="paragraph" w:customStyle="1" w:styleId="Litera">
    <w:name w:val="Litera"/>
    <w:basedOn w:val="Nagwek5"/>
    <w:qFormat/>
    <w:rsid w:val="006162D5"/>
    <w:pPr>
      <w:keepNext w:val="0"/>
      <w:numPr>
        <w:ilvl w:val="4"/>
        <w:numId w:val="286"/>
      </w:numPr>
      <w:spacing w:before="40"/>
      <w:jc w:val="both"/>
    </w:pPr>
    <w:rPr>
      <w:rFonts w:ascii="Cambria" w:hAnsi="Cambria"/>
      <w:b w:val="0"/>
      <w:color w:val="auto"/>
      <w:sz w:val="22"/>
      <w:lang w:val="x-none" w:eastAsia="pl-PL"/>
    </w:rPr>
  </w:style>
  <w:style w:type="paragraph" w:customStyle="1" w:styleId="Paragraf">
    <w:name w:val="Paragraf"/>
    <w:basedOn w:val="Nagwek2"/>
    <w:qFormat/>
    <w:rsid w:val="006162D5"/>
    <w:pPr>
      <w:numPr>
        <w:ilvl w:val="1"/>
        <w:numId w:val="286"/>
      </w:numPr>
      <w:spacing w:before="240" w:after="0"/>
      <w:jc w:val="both"/>
    </w:pPr>
    <w:rPr>
      <w:rFonts w:ascii="Cambria" w:hAnsi="Cambria"/>
      <w:b w:val="0"/>
      <w:bCs w:val="0"/>
      <w:noProof w:val="0"/>
      <w:sz w:val="22"/>
      <w:szCs w:val="26"/>
      <w:lang w:val="x-none" w:eastAsia="pl-PL"/>
    </w:rPr>
  </w:style>
  <w:style w:type="paragraph" w:customStyle="1" w:styleId="Rozdzia">
    <w:name w:val="Rozdział"/>
    <w:basedOn w:val="Nagwek1"/>
    <w:qFormat/>
    <w:rsid w:val="006162D5"/>
    <w:pPr>
      <w:numPr>
        <w:numId w:val="286"/>
      </w:numPr>
      <w:spacing w:before="240" w:after="240"/>
    </w:pPr>
    <w:rPr>
      <w:rFonts w:ascii="Cambria" w:eastAsia="Times New Roman" w:hAnsi="Cambria"/>
      <w:color w:val="002060"/>
      <w:sz w:val="22"/>
      <w:szCs w:val="32"/>
      <w:lang w:val="x-none" w:eastAsia="pl-PL"/>
    </w:rPr>
  </w:style>
  <w:style w:type="character" w:customStyle="1" w:styleId="alb-s">
    <w:name w:val="a_lb-s"/>
    <w:basedOn w:val="Domylnaczcionkaakapitu"/>
    <w:rsid w:val="000B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37">
      <w:bodyDiv w:val="1"/>
      <w:marLeft w:val="0"/>
      <w:marRight w:val="0"/>
      <w:marTop w:val="0"/>
      <w:marBottom w:val="0"/>
      <w:divBdr>
        <w:top w:val="none" w:sz="0" w:space="0" w:color="auto"/>
        <w:left w:val="none" w:sz="0" w:space="0" w:color="auto"/>
        <w:bottom w:val="none" w:sz="0" w:space="0" w:color="auto"/>
        <w:right w:val="none" w:sz="0" w:space="0" w:color="auto"/>
      </w:divBdr>
    </w:div>
    <w:div w:id="46689756">
      <w:bodyDiv w:val="1"/>
      <w:marLeft w:val="0"/>
      <w:marRight w:val="0"/>
      <w:marTop w:val="0"/>
      <w:marBottom w:val="0"/>
      <w:divBdr>
        <w:top w:val="none" w:sz="0" w:space="0" w:color="auto"/>
        <w:left w:val="none" w:sz="0" w:space="0" w:color="auto"/>
        <w:bottom w:val="none" w:sz="0" w:space="0" w:color="auto"/>
        <w:right w:val="none" w:sz="0" w:space="0" w:color="auto"/>
      </w:divBdr>
    </w:div>
    <w:div w:id="129133165">
      <w:bodyDiv w:val="1"/>
      <w:marLeft w:val="0"/>
      <w:marRight w:val="0"/>
      <w:marTop w:val="0"/>
      <w:marBottom w:val="0"/>
      <w:divBdr>
        <w:top w:val="none" w:sz="0" w:space="0" w:color="auto"/>
        <w:left w:val="none" w:sz="0" w:space="0" w:color="auto"/>
        <w:bottom w:val="none" w:sz="0" w:space="0" w:color="auto"/>
        <w:right w:val="none" w:sz="0" w:space="0" w:color="auto"/>
      </w:divBdr>
    </w:div>
    <w:div w:id="166596195">
      <w:bodyDiv w:val="1"/>
      <w:marLeft w:val="0"/>
      <w:marRight w:val="0"/>
      <w:marTop w:val="0"/>
      <w:marBottom w:val="0"/>
      <w:divBdr>
        <w:top w:val="none" w:sz="0" w:space="0" w:color="auto"/>
        <w:left w:val="none" w:sz="0" w:space="0" w:color="auto"/>
        <w:bottom w:val="none" w:sz="0" w:space="0" w:color="auto"/>
        <w:right w:val="none" w:sz="0" w:space="0" w:color="auto"/>
      </w:divBdr>
    </w:div>
    <w:div w:id="178469508">
      <w:bodyDiv w:val="1"/>
      <w:marLeft w:val="0"/>
      <w:marRight w:val="0"/>
      <w:marTop w:val="0"/>
      <w:marBottom w:val="0"/>
      <w:divBdr>
        <w:top w:val="none" w:sz="0" w:space="0" w:color="auto"/>
        <w:left w:val="none" w:sz="0" w:space="0" w:color="auto"/>
        <w:bottom w:val="none" w:sz="0" w:space="0" w:color="auto"/>
        <w:right w:val="none" w:sz="0" w:space="0" w:color="auto"/>
      </w:divBdr>
      <w:divsChild>
        <w:div w:id="632053873">
          <w:marLeft w:val="360"/>
          <w:marRight w:val="0"/>
          <w:marTop w:val="72"/>
          <w:marBottom w:val="72"/>
          <w:divBdr>
            <w:top w:val="none" w:sz="0" w:space="0" w:color="auto"/>
            <w:left w:val="none" w:sz="0" w:space="0" w:color="auto"/>
            <w:bottom w:val="none" w:sz="0" w:space="0" w:color="auto"/>
            <w:right w:val="none" w:sz="0" w:space="0" w:color="auto"/>
          </w:divBdr>
          <w:divsChild>
            <w:div w:id="87166764">
              <w:marLeft w:val="0"/>
              <w:marRight w:val="0"/>
              <w:marTop w:val="0"/>
              <w:marBottom w:val="0"/>
              <w:divBdr>
                <w:top w:val="none" w:sz="0" w:space="0" w:color="auto"/>
                <w:left w:val="none" w:sz="0" w:space="0" w:color="auto"/>
                <w:bottom w:val="none" w:sz="0" w:space="0" w:color="auto"/>
                <w:right w:val="none" w:sz="0" w:space="0" w:color="auto"/>
              </w:divBdr>
            </w:div>
          </w:divsChild>
        </w:div>
        <w:div w:id="1537230695">
          <w:marLeft w:val="360"/>
          <w:marRight w:val="0"/>
          <w:marTop w:val="0"/>
          <w:marBottom w:val="72"/>
          <w:divBdr>
            <w:top w:val="none" w:sz="0" w:space="0" w:color="auto"/>
            <w:left w:val="none" w:sz="0" w:space="0" w:color="auto"/>
            <w:bottom w:val="none" w:sz="0" w:space="0" w:color="auto"/>
            <w:right w:val="none" w:sz="0" w:space="0" w:color="auto"/>
          </w:divBdr>
          <w:divsChild>
            <w:div w:id="1783108792">
              <w:marLeft w:val="0"/>
              <w:marRight w:val="0"/>
              <w:marTop w:val="0"/>
              <w:marBottom w:val="0"/>
              <w:divBdr>
                <w:top w:val="none" w:sz="0" w:space="0" w:color="auto"/>
                <w:left w:val="none" w:sz="0" w:space="0" w:color="auto"/>
                <w:bottom w:val="none" w:sz="0" w:space="0" w:color="auto"/>
                <w:right w:val="none" w:sz="0" w:space="0" w:color="auto"/>
              </w:divBdr>
            </w:div>
          </w:divsChild>
        </w:div>
        <w:div w:id="152189861">
          <w:marLeft w:val="360"/>
          <w:marRight w:val="0"/>
          <w:marTop w:val="0"/>
          <w:marBottom w:val="72"/>
          <w:divBdr>
            <w:top w:val="none" w:sz="0" w:space="0" w:color="auto"/>
            <w:left w:val="none" w:sz="0" w:space="0" w:color="auto"/>
            <w:bottom w:val="none" w:sz="0" w:space="0" w:color="auto"/>
            <w:right w:val="none" w:sz="0" w:space="0" w:color="auto"/>
          </w:divBdr>
          <w:divsChild>
            <w:div w:id="1387070775">
              <w:marLeft w:val="0"/>
              <w:marRight w:val="0"/>
              <w:marTop w:val="0"/>
              <w:marBottom w:val="0"/>
              <w:divBdr>
                <w:top w:val="none" w:sz="0" w:space="0" w:color="auto"/>
                <w:left w:val="none" w:sz="0" w:space="0" w:color="auto"/>
                <w:bottom w:val="none" w:sz="0" w:space="0" w:color="auto"/>
                <w:right w:val="none" w:sz="0" w:space="0" w:color="auto"/>
              </w:divBdr>
            </w:div>
          </w:divsChild>
        </w:div>
        <w:div w:id="472601060">
          <w:marLeft w:val="360"/>
          <w:marRight w:val="0"/>
          <w:marTop w:val="0"/>
          <w:marBottom w:val="72"/>
          <w:divBdr>
            <w:top w:val="none" w:sz="0" w:space="0" w:color="auto"/>
            <w:left w:val="none" w:sz="0" w:space="0" w:color="auto"/>
            <w:bottom w:val="none" w:sz="0" w:space="0" w:color="auto"/>
            <w:right w:val="none" w:sz="0" w:space="0" w:color="auto"/>
          </w:divBdr>
          <w:divsChild>
            <w:div w:id="1278563508">
              <w:marLeft w:val="0"/>
              <w:marRight w:val="0"/>
              <w:marTop w:val="0"/>
              <w:marBottom w:val="0"/>
              <w:divBdr>
                <w:top w:val="none" w:sz="0" w:space="0" w:color="auto"/>
                <w:left w:val="none" w:sz="0" w:space="0" w:color="auto"/>
                <w:bottom w:val="none" w:sz="0" w:space="0" w:color="auto"/>
                <w:right w:val="none" w:sz="0" w:space="0" w:color="auto"/>
              </w:divBdr>
            </w:div>
          </w:divsChild>
        </w:div>
        <w:div w:id="552422138">
          <w:marLeft w:val="360"/>
          <w:marRight w:val="0"/>
          <w:marTop w:val="0"/>
          <w:marBottom w:val="72"/>
          <w:divBdr>
            <w:top w:val="none" w:sz="0" w:space="0" w:color="auto"/>
            <w:left w:val="none" w:sz="0" w:space="0" w:color="auto"/>
            <w:bottom w:val="none" w:sz="0" w:space="0" w:color="auto"/>
            <w:right w:val="none" w:sz="0" w:space="0" w:color="auto"/>
          </w:divBdr>
          <w:divsChild>
            <w:div w:id="775557706">
              <w:marLeft w:val="0"/>
              <w:marRight w:val="0"/>
              <w:marTop w:val="0"/>
              <w:marBottom w:val="0"/>
              <w:divBdr>
                <w:top w:val="none" w:sz="0" w:space="0" w:color="auto"/>
                <w:left w:val="none" w:sz="0" w:space="0" w:color="auto"/>
                <w:bottom w:val="none" w:sz="0" w:space="0" w:color="auto"/>
                <w:right w:val="none" w:sz="0" w:space="0" w:color="auto"/>
              </w:divBdr>
            </w:div>
          </w:divsChild>
        </w:div>
        <w:div w:id="1987738766">
          <w:marLeft w:val="360"/>
          <w:marRight w:val="0"/>
          <w:marTop w:val="0"/>
          <w:marBottom w:val="72"/>
          <w:divBdr>
            <w:top w:val="none" w:sz="0" w:space="0" w:color="auto"/>
            <w:left w:val="none" w:sz="0" w:space="0" w:color="auto"/>
            <w:bottom w:val="none" w:sz="0" w:space="0" w:color="auto"/>
            <w:right w:val="none" w:sz="0" w:space="0" w:color="auto"/>
          </w:divBdr>
          <w:divsChild>
            <w:div w:id="20162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6405">
      <w:bodyDiv w:val="1"/>
      <w:marLeft w:val="0"/>
      <w:marRight w:val="0"/>
      <w:marTop w:val="0"/>
      <w:marBottom w:val="0"/>
      <w:divBdr>
        <w:top w:val="none" w:sz="0" w:space="0" w:color="auto"/>
        <w:left w:val="none" w:sz="0" w:space="0" w:color="auto"/>
        <w:bottom w:val="none" w:sz="0" w:space="0" w:color="auto"/>
        <w:right w:val="none" w:sz="0" w:space="0" w:color="auto"/>
      </w:divBdr>
    </w:div>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568924444">
      <w:bodyDiv w:val="1"/>
      <w:marLeft w:val="0"/>
      <w:marRight w:val="0"/>
      <w:marTop w:val="0"/>
      <w:marBottom w:val="0"/>
      <w:divBdr>
        <w:top w:val="none" w:sz="0" w:space="0" w:color="auto"/>
        <w:left w:val="none" w:sz="0" w:space="0" w:color="auto"/>
        <w:bottom w:val="none" w:sz="0" w:space="0" w:color="auto"/>
        <w:right w:val="none" w:sz="0" w:space="0" w:color="auto"/>
      </w:divBdr>
    </w:div>
    <w:div w:id="594247225">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683164359">
      <w:bodyDiv w:val="1"/>
      <w:marLeft w:val="0"/>
      <w:marRight w:val="0"/>
      <w:marTop w:val="0"/>
      <w:marBottom w:val="0"/>
      <w:divBdr>
        <w:top w:val="none" w:sz="0" w:space="0" w:color="auto"/>
        <w:left w:val="none" w:sz="0" w:space="0" w:color="auto"/>
        <w:bottom w:val="none" w:sz="0" w:space="0" w:color="auto"/>
        <w:right w:val="none" w:sz="0" w:space="0" w:color="auto"/>
      </w:divBdr>
      <w:divsChild>
        <w:div w:id="1986815711">
          <w:marLeft w:val="0"/>
          <w:marRight w:val="0"/>
          <w:marTop w:val="0"/>
          <w:marBottom w:val="0"/>
          <w:divBdr>
            <w:top w:val="none" w:sz="0" w:space="0" w:color="auto"/>
            <w:left w:val="none" w:sz="0" w:space="0" w:color="auto"/>
            <w:bottom w:val="none" w:sz="0" w:space="0" w:color="auto"/>
            <w:right w:val="none" w:sz="0" w:space="0" w:color="auto"/>
          </w:divBdr>
        </w:div>
        <w:div w:id="295261498">
          <w:marLeft w:val="0"/>
          <w:marRight w:val="0"/>
          <w:marTop w:val="0"/>
          <w:marBottom w:val="0"/>
          <w:divBdr>
            <w:top w:val="none" w:sz="0" w:space="0" w:color="auto"/>
            <w:left w:val="none" w:sz="0" w:space="0" w:color="auto"/>
            <w:bottom w:val="none" w:sz="0" w:space="0" w:color="auto"/>
            <w:right w:val="none" w:sz="0" w:space="0" w:color="auto"/>
          </w:divBdr>
        </w:div>
      </w:divsChild>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3494">
      <w:bodyDiv w:val="1"/>
      <w:marLeft w:val="0"/>
      <w:marRight w:val="0"/>
      <w:marTop w:val="0"/>
      <w:marBottom w:val="0"/>
      <w:divBdr>
        <w:top w:val="none" w:sz="0" w:space="0" w:color="auto"/>
        <w:left w:val="none" w:sz="0" w:space="0" w:color="auto"/>
        <w:bottom w:val="none" w:sz="0" w:space="0" w:color="auto"/>
        <w:right w:val="none" w:sz="0" w:space="0" w:color="auto"/>
      </w:divBdr>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982779985">
      <w:bodyDiv w:val="1"/>
      <w:marLeft w:val="0"/>
      <w:marRight w:val="0"/>
      <w:marTop w:val="0"/>
      <w:marBottom w:val="0"/>
      <w:divBdr>
        <w:top w:val="none" w:sz="0" w:space="0" w:color="auto"/>
        <w:left w:val="none" w:sz="0" w:space="0" w:color="auto"/>
        <w:bottom w:val="none" w:sz="0" w:space="0" w:color="auto"/>
        <w:right w:val="none" w:sz="0" w:space="0" w:color="auto"/>
      </w:divBdr>
    </w:div>
    <w:div w:id="996954006">
      <w:bodyDiv w:val="1"/>
      <w:marLeft w:val="0"/>
      <w:marRight w:val="0"/>
      <w:marTop w:val="0"/>
      <w:marBottom w:val="0"/>
      <w:divBdr>
        <w:top w:val="none" w:sz="0" w:space="0" w:color="auto"/>
        <w:left w:val="none" w:sz="0" w:space="0" w:color="auto"/>
        <w:bottom w:val="none" w:sz="0" w:space="0" w:color="auto"/>
        <w:right w:val="none" w:sz="0" w:space="0" w:color="auto"/>
      </w:divBdr>
      <w:divsChild>
        <w:div w:id="2046364805">
          <w:marLeft w:val="360"/>
          <w:marRight w:val="0"/>
          <w:marTop w:val="72"/>
          <w:marBottom w:val="72"/>
          <w:divBdr>
            <w:top w:val="none" w:sz="0" w:space="0" w:color="auto"/>
            <w:left w:val="none" w:sz="0" w:space="0" w:color="auto"/>
            <w:bottom w:val="none" w:sz="0" w:space="0" w:color="auto"/>
            <w:right w:val="none" w:sz="0" w:space="0" w:color="auto"/>
          </w:divBdr>
          <w:divsChild>
            <w:div w:id="1747414457">
              <w:marLeft w:val="0"/>
              <w:marRight w:val="0"/>
              <w:marTop w:val="0"/>
              <w:marBottom w:val="0"/>
              <w:divBdr>
                <w:top w:val="none" w:sz="0" w:space="0" w:color="auto"/>
                <w:left w:val="none" w:sz="0" w:space="0" w:color="auto"/>
                <w:bottom w:val="none" w:sz="0" w:space="0" w:color="auto"/>
                <w:right w:val="none" w:sz="0" w:space="0" w:color="auto"/>
              </w:divBdr>
            </w:div>
          </w:divsChild>
        </w:div>
        <w:div w:id="916524739">
          <w:marLeft w:val="360"/>
          <w:marRight w:val="0"/>
          <w:marTop w:val="0"/>
          <w:marBottom w:val="72"/>
          <w:divBdr>
            <w:top w:val="none" w:sz="0" w:space="0" w:color="auto"/>
            <w:left w:val="none" w:sz="0" w:space="0" w:color="auto"/>
            <w:bottom w:val="none" w:sz="0" w:space="0" w:color="auto"/>
            <w:right w:val="none" w:sz="0" w:space="0" w:color="auto"/>
          </w:divBdr>
          <w:divsChild>
            <w:div w:id="1471247246">
              <w:marLeft w:val="0"/>
              <w:marRight w:val="0"/>
              <w:marTop w:val="0"/>
              <w:marBottom w:val="0"/>
              <w:divBdr>
                <w:top w:val="none" w:sz="0" w:space="0" w:color="auto"/>
                <w:left w:val="none" w:sz="0" w:space="0" w:color="auto"/>
                <w:bottom w:val="none" w:sz="0" w:space="0" w:color="auto"/>
                <w:right w:val="none" w:sz="0" w:space="0" w:color="auto"/>
              </w:divBdr>
            </w:div>
          </w:divsChild>
        </w:div>
        <w:div w:id="494955113">
          <w:marLeft w:val="360"/>
          <w:marRight w:val="0"/>
          <w:marTop w:val="0"/>
          <w:marBottom w:val="72"/>
          <w:divBdr>
            <w:top w:val="none" w:sz="0" w:space="0" w:color="auto"/>
            <w:left w:val="none" w:sz="0" w:space="0" w:color="auto"/>
            <w:bottom w:val="none" w:sz="0" w:space="0" w:color="auto"/>
            <w:right w:val="none" w:sz="0" w:space="0" w:color="auto"/>
          </w:divBdr>
          <w:divsChild>
            <w:div w:id="1653095709">
              <w:marLeft w:val="0"/>
              <w:marRight w:val="0"/>
              <w:marTop w:val="0"/>
              <w:marBottom w:val="0"/>
              <w:divBdr>
                <w:top w:val="none" w:sz="0" w:space="0" w:color="auto"/>
                <w:left w:val="none" w:sz="0" w:space="0" w:color="auto"/>
                <w:bottom w:val="none" w:sz="0" w:space="0" w:color="auto"/>
                <w:right w:val="none" w:sz="0" w:space="0" w:color="auto"/>
              </w:divBdr>
            </w:div>
          </w:divsChild>
        </w:div>
        <w:div w:id="1376394340">
          <w:marLeft w:val="360"/>
          <w:marRight w:val="0"/>
          <w:marTop w:val="0"/>
          <w:marBottom w:val="72"/>
          <w:divBdr>
            <w:top w:val="none" w:sz="0" w:space="0" w:color="auto"/>
            <w:left w:val="none" w:sz="0" w:space="0" w:color="auto"/>
            <w:bottom w:val="none" w:sz="0" w:space="0" w:color="auto"/>
            <w:right w:val="none" w:sz="0" w:space="0" w:color="auto"/>
          </w:divBdr>
          <w:divsChild>
            <w:div w:id="1999336245">
              <w:marLeft w:val="0"/>
              <w:marRight w:val="0"/>
              <w:marTop w:val="0"/>
              <w:marBottom w:val="0"/>
              <w:divBdr>
                <w:top w:val="none" w:sz="0" w:space="0" w:color="auto"/>
                <w:left w:val="none" w:sz="0" w:space="0" w:color="auto"/>
                <w:bottom w:val="none" w:sz="0" w:space="0" w:color="auto"/>
                <w:right w:val="none" w:sz="0" w:space="0" w:color="auto"/>
              </w:divBdr>
            </w:div>
          </w:divsChild>
        </w:div>
        <w:div w:id="1356492680">
          <w:marLeft w:val="360"/>
          <w:marRight w:val="0"/>
          <w:marTop w:val="0"/>
          <w:marBottom w:val="72"/>
          <w:divBdr>
            <w:top w:val="none" w:sz="0" w:space="0" w:color="auto"/>
            <w:left w:val="none" w:sz="0" w:space="0" w:color="auto"/>
            <w:bottom w:val="none" w:sz="0" w:space="0" w:color="auto"/>
            <w:right w:val="none" w:sz="0" w:space="0" w:color="auto"/>
          </w:divBdr>
          <w:divsChild>
            <w:div w:id="1020618024">
              <w:marLeft w:val="0"/>
              <w:marRight w:val="0"/>
              <w:marTop w:val="0"/>
              <w:marBottom w:val="0"/>
              <w:divBdr>
                <w:top w:val="none" w:sz="0" w:space="0" w:color="auto"/>
                <w:left w:val="none" w:sz="0" w:space="0" w:color="auto"/>
                <w:bottom w:val="none" w:sz="0" w:space="0" w:color="auto"/>
                <w:right w:val="none" w:sz="0" w:space="0" w:color="auto"/>
              </w:divBdr>
            </w:div>
          </w:divsChild>
        </w:div>
        <w:div w:id="1288899443">
          <w:marLeft w:val="360"/>
          <w:marRight w:val="0"/>
          <w:marTop w:val="0"/>
          <w:marBottom w:val="72"/>
          <w:divBdr>
            <w:top w:val="none" w:sz="0" w:space="0" w:color="auto"/>
            <w:left w:val="none" w:sz="0" w:space="0" w:color="auto"/>
            <w:bottom w:val="none" w:sz="0" w:space="0" w:color="auto"/>
            <w:right w:val="none" w:sz="0" w:space="0" w:color="auto"/>
          </w:divBdr>
          <w:divsChild>
            <w:div w:id="17369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127892518">
      <w:bodyDiv w:val="1"/>
      <w:marLeft w:val="0"/>
      <w:marRight w:val="0"/>
      <w:marTop w:val="0"/>
      <w:marBottom w:val="0"/>
      <w:divBdr>
        <w:top w:val="none" w:sz="0" w:space="0" w:color="auto"/>
        <w:left w:val="none" w:sz="0" w:space="0" w:color="auto"/>
        <w:bottom w:val="none" w:sz="0" w:space="0" w:color="auto"/>
        <w:right w:val="none" w:sz="0" w:space="0" w:color="auto"/>
      </w:divBdr>
    </w:div>
    <w:div w:id="1150291309">
      <w:bodyDiv w:val="1"/>
      <w:marLeft w:val="0"/>
      <w:marRight w:val="0"/>
      <w:marTop w:val="0"/>
      <w:marBottom w:val="0"/>
      <w:divBdr>
        <w:top w:val="none" w:sz="0" w:space="0" w:color="auto"/>
        <w:left w:val="none" w:sz="0" w:space="0" w:color="auto"/>
        <w:bottom w:val="none" w:sz="0" w:space="0" w:color="auto"/>
        <w:right w:val="none" w:sz="0" w:space="0" w:color="auto"/>
      </w:divBdr>
      <w:divsChild>
        <w:div w:id="1033457988">
          <w:marLeft w:val="0"/>
          <w:marRight w:val="0"/>
          <w:marTop w:val="72"/>
          <w:marBottom w:val="0"/>
          <w:divBdr>
            <w:top w:val="none" w:sz="0" w:space="0" w:color="auto"/>
            <w:left w:val="none" w:sz="0" w:space="0" w:color="auto"/>
            <w:bottom w:val="none" w:sz="0" w:space="0" w:color="auto"/>
            <w:right w:val="none" w:sz="0" w:space="0" w:color="auto"/>
          </w:divBdr>
          <w:divsChild>
            <w:div w:id="1456027666">
              <w:marLeft w:val="0"/>
              <w:marRight w:val="0"/>
              <w:marTop w:val="0"/>
              <w:marBottom w:val="0"/>
              <w:divBdr>
                <w:top w:val="none" w:sz="0" w:space="0" w:color="auto"/>
                <w:left w:val="none" w:sz="0" w:space="0" w:color="auto"/>
                <w:bottom w:val="none" w:sz="0" w:space="0" w:color="auto"/>
                <w:right w:val="none" w:sz="0" w:space="0" w:color="auto"/>
              </w:divBdr>
            </w:div>
            <w:div w:id="1883442065">
              <w:marLeft w:val="360"/>
              <w:marRight w:val="0"/>
              <w:marTop w:val="72"/>
              <w:marBottom w:val="72"/>
              <w:divBdr>
                <w:top w:val="none" w:sz="0" w:space="0" w:color="auto"/>
                <w:left w:val="none" w:sz="0" w:space="0" w:color="auto"/>
                <w:bottom w:val="none" w:sz="0" w:space="0" w:color="auto"/>
                <w:right w:val="none" w:sz="0" w:space="0" w:color="auto"/>
              </w:divBdr>
              <w:divsChild>
                <w:div w:id="689843911">
                  <w:marLeft w:val="0"/>
                  <w:marRight w:val="0"/>
                  <w:marTop w:val="0"/>
                  <w:marBottom w:val="0"/>
                  <w:divBdr>
                    <w:top w:val="none" w:sz="0" w:space="0" w:color="auto"/>
                    <w:left w:val="none" w:sz="0" w:space="0" w:color="auto"/>
                    <w:bottom w:val="none" w:sz="0" w:space="0" w:color="auto"/>
                    <w:right w:val="none" w:sz="0" w:space="0" w:color="auto"/>
                  </w:divBdr>
                </w:div>
                <w:div w:id="1028724541">
                  <w:marLeft w:val="360"/>
                  <w:marRight w:val="0"/>
                  <w:marTop w:val="0"/>
                  <w:marBottom w:val="0"/>
                  <w:divBdr>
                    <w:top w:val="none" w:sz="0" w:space="0" w:color="auto"/>
                    <w:left w:val="none" w:sz="0" w:space="0" w:color="auto"/>
                    <w:bottom w:val="none" w:sz="0" w:space="0" w:color="auto"/>
                    <w:right w:val="none" w:sz="0" w:space="0" w:color="auto"/>
                  </w:divBdr>
                  <w:divsChild>
                    <w:div w:id="600840852">
                      <w:marLeft w:val="0"/>
                      <w:marRight w:val="0"/>
                      <w:marTop w:val="0"/>
                      <w:marBottom w:val="0"/>
                      <w:divBdr>
                        <w:top w:val="none" w:sz="0" w:space="0" w:color="auto"/>
                        <w:left w:val="none" w:sz="0" w:space="0" w:color="auto"/>
                        <w:bottom w:val="none" w:sz="0" w:space="0" w:color="auto"/>
                        <w:right w:val="none" w:sz="0" w:space="0" w:color="auto"/>
                      </w:divBdr>
                    </w:div>
                  </w:divsChild>
                </w:div>
                <w:div w:id="1329092554">
                  <w:marLeft w:val="360"/>
                  <w:marRight w:val="0"/>
                  <w:marTop w:val="0"/>
                  <w:marBottom w:val="0"/>
                  <w:divBdr>
                    <w:top w:val="none" w:sz="0" w:space="0" w:color="auto"/>
                    <w:left w:val="none" w:sz="0" w:space="0" w:color="auto"/>
                    <w:bottom w:val="none" w:sz="0" w:space="0" w:color="auto"/>
                    <w:right w:val="none" w:sz="0" w:space="0" w:color="auto"/>
                  </w:divBdr>
                  <w:divsChild>
                    <w:div w:id="871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61639">
      <w:bodyDiv w:val="1"/>
      <w:marLeft w:val="0"/>
      <w:marRight w:val="0"/>
      <w:marTop w:val="0"/>
      <w:marBottom w:val="0"/>
      <w:divBdr>
        <w:top w:val="none" w:sz="0" w:space="0" w:color="auto"/>
        <w:left w:val="none" w:sz="0" w:space="0" w:color="auto"/>
        <w:bottom w:val="none" w:sz="0" w:space="0" w:color="auto"/>
        <w:right w:val="none" w:sz="0" w:space="0" w:color="auto"/>
      </w:divBdr>
      <w:divsChild>
        <w:div w:id="650912722">
          <w:marLeft w:val="360"/>
          <w:marRight w:val="0"/>
          <w:marTop w:val="0"/>
          <w:marBottom w:val="0"/>
          <w:divBdr>
            <w:top w:val="none" w:sz="0" w:space="0" w:color="auto"/>
            <w:left w:val="none" w:sz="0" w:space="0" w:color="auto"/>
            <w:bottom w:val="none" w:sz="0" w:space="0" w:color="auto"/>
            <w:right w:val="none" w:sz="0" w:space="0" w:color="auto"/>
          </w:divBdr>
          <w:divsChild>
            <w:div w:id="22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3571">
      <w:bodyDiv w:val="1"/>
      <w:marLeft w:val="0"/>
      <w:marRight w:val="0"/>
      <w:marTop w:val="0"/>
      <w:marBottom w:val="0"/>
      <w:divBdr>
        <w:top w:val="none" w:sz="0" w:space="0" w:color="auto"/>
        <w:left w:val="none" w:sz="0" w:space="0" w:color="auto"/>
        <w:bottom w:val="none" w:sz="0" w:space="0" w:color="auto"/>
        <w:right w:val="none" w:sz="0" w:space="0" w:color="auto"/>
      </w:divBdr>
    </w:div>
    <w:div w:id="1237322973">
      <w:bodyDiv w:val="1"/>
      <w:marLeft w:val="0"/>
      <w:marRight w:val="0"/>
      <w:marTop w:val="0"/>
      <w:marBottom w:val="0"/>
      <w:divBdr>
        <w:top w:val="none" w:sz="0" w:space="0" w:color="auto"/>
        <w:left w:val="none" w:sz="0" w:space="0" w:color="auto"/>
        <w:bottom w:val="none" w:sz="0" w:space="0" w:color="auto"/>
        <w:right w:val="none" w:sz="0" w:space="0" w:color="auto"/>
      </w:divBdr>
    </w:div>
    <w:div w:id="1241402737">
      <w:bodyDiv w:val="1"/>
      <w:marLeft w:val="0"/>
      <w:marRight w:val="0"/>
      <w:marTop w:val="0"/>
      <w:marBottom w:val="0"/>
      <w:divBdr>
        <w:top w:val="none" w:sz="0" w:space="0" w:color="auto"/>
        <w:left w:val="none" w:sz="0" w:space="0" w:color="auto"/>
        <w:bottom w:val="none" w:sz="0" w:space="0" w:color="auto"/>
        <w:right w:val="none" w:sz="0" w:space="0" w:color="auto"/>
      </w:divBdr>
    </w:div>
    <w:div w:id="1255674658">
      <w:bodyDiv w:val="1"/>
      <w:marLeft w:val="0"/>
      <w:marRight w:val="0"/>
      <w:marTop w:val="0"/>
      <w:marBottom w:val="0"/>
      <w:divBdr>
        <w:top w:val="none" w:sz="0" w:space="0" w:color="auto"/>
        <w:left w:val="none" w:sz="0" w:space="0" w:color="auto"/>
        <w:bottom w:val="none" w:sz="0" w:space="0" w:color="auto"/>
        <w:right w:val="none" w:sz="0" w:space="0" w:color="auto"/>
      </w:divBdr>
    </w:div>
    <w:div w:id="1325205856">
      <w:bodyDiv w:val="1"/>
      <w:marLeft w:val="0"/>
      <w:marRight w:val="0"/>
      <w:marTop w:val="0"/>
      <w:marBottom w:val="0"/>
      <w:divBdr>
        <w:top w:val="none" w:sz="0" w:space="0" w:color="auto"/>
        <w:left w:val="none" w:sz="0" w:space="0" w:color="auto"/>
        <w:bottom w:val="none" w:sz="0" w:space="0" w:color="auto"/>
        <w:right w:val="none" w:sz="0" w:space="0" w:color="auto"/>
      </w:divBdr>
      <w:divsChild>
        <w:div w:id="2102607622">
          <w:marLeft w:val="0"/>
          <w:marRight w:val="0"/>
          <w:marTop w:val="0"/>
          <w:marBottom w:val="0"/>
          <w:divBdr>
            <w:top w:val="none" w:sz="0" w:space="0" w:color="auto"/>
            <w:left w:val="none" w:sz="0" w:space="0" w:color="auto"/>
            <w:bottom w:val="none" w:sz="0" w:space="0" w:color="auto"/>
            <w:right w:val="none" w:sz="0" w:space="0" w:color="auto"/>
          </w:divBdr>
          <w:divsChild>
            <w:div w:id="1014067268">
              <w:marLeft w:val="0"/>
              <w:marRight w:val="0"/>
              <w:marTop w:val="0"/>
              <w:marBottom w:val="0"/>
              <w:divBdr>
                <w:top w:val="none" w:sz="0" w:space="0" w:color="auto"/>
                <w:left w:val="none" w:sz="0" w:space="0" w:color="auto"/>
                <w:bottom w:val="none" w:sz="0" w:space="0" w:color="auto"/>
                <w:right w:val="none" w:sz="0" w:space="0" w:color="auto"/>
              </w:divBdr>
            </w:div>
          </w:divsChild>
        </w:div>
        <w:div w:id="1430931095">
          <w:marLeft w:val="0"/>
          <w:marRight w:val="0"/>
          <w:marTop w:val="0"/>
          <w:marBottom w:val="0"/>
          <w:divBdr>
            <w:top w:val="none" w:sz="0" w:space="0" w:color="auto"/>
            <w:left w:val="none" w:sz="0" w:space="0" w:color="auto"/>
            <w:bottom w:val="none" w:sz="0" w:space="0" w:color="auto"/>
            <w:right w:val="none" w:sz="0" w:space="0" w:color="auto"/>
          </w:divBdr>
          <w:divsChild>
            <w:div w:id="1454251145">
              <w:marLeft w:val="0"/>
              <w:marRight w:val="0"/>
              <w:marTop w:val="0"/>
              <w:marBottom w:val="0"/>
              <w:divBdr>
                <w:top w:val="none" w:sz="0" w:space="0" w:color="auto"/>
                <w:left w:val="none" w:sz="0" w:space="0" w:color="auto"/>
                <w:bottom w:val="none" w:sz="0" w:space="0" w:color="auto"/>
                <w:right w:val="none" w:sz="0" w:space="0" w:color="auto"/>
              </w:divBdr>
            </w:div>
          </w:divsChild>
        </w:div>
        <w:div w:id="668093882">
          <w:marLeft w:val="0"/>
          <w:marRight w:val="0"/>
          <w:marTop w:val="0"/>
          <w:marBottom w:val="0"/>
          <w:divBdr>
            <w:top w:val="none" w:sz="0" w:space="0" w:color="auto"/>
            <w:left w:val="none" w:sz="0" w:space="0" w:color="auto"/>
            <w:bottom w:val="none" w:sz="0" w:space="0" w:color="auto"/>
            <w:right w:val="none" w:sz="0" w:space="0" w:color="auto"/>
          </w:divBdr>
          <w:divsChild>
            <w:div w:id="729153577">
              <w:marLeft w:val="0"/>
              <w:marRight w:val="0"/>
              <w:marTop w:val="0"/>
              <w:marBottom w:val="0"/>
              <w:divBdr>
                <w:top w:val="none" w:sz="0" w:space="0" w:color="auto"/>
                <w:left w:val="none" w:sz="0" w:space="0" w:color="auto"/>
                <w:bottom w:val="none" w:sz="0" w:space="0" w:color="auto"/>
                <w:right w:val="none" w:sz="0" w:space="0" w:color="auto"/>
              </w:divBdr>
            </w:div>
          </w:divsChild>
        </w:div>
        <w:div w:id="620184275">
          <w:marLeft w:val="0"/>
          <w:marRight w:val="0"/>
          <w:marTop w:val="0"/>
          <w:marBottom w:val="0"/>
          <w:divBdr>
            <w:top w:val="none" w:sz="0" w:space="0" w:color="auto"/>
            <w:left w:val="none" w:sz="0" w:space="0" w:color="auto"/>
            <w:bottom w:val="none" w:sz="0" w:space="0" w:color="auto"/>
            <w:right w:val="none" w:sz="0" w:space="0" w:color="auto"/>
          </w:divBdr>
          <w:divsChild>
            <w:div w:id="2047639248">
              <w:marLeft w:val="0"/>
              <w:marRight w:val="0"/>
              <w:marTop w:val="0"/>
              <w:marBottom w:val="0"/>
              <w:divBdr>
                <w:top w:val="none" w:sz="0" w:space="0" w:color="auto"/>
                <w:left w:val="none" w:sz="0" w:space="0" w:color="auto"/>
                <w:bottom w:val="none" w:sz="0" w:space="0" w:color="auto"/>
                <w:right w:val="none" w:sz="0" w:space="0" w:color="auto"/>
              </w:divBdr>
            </w:div>
            <w:div w:id="111287421">
              <w:marLeft w:val="0"/>
              <w:marRight w:val="0"/>
              <w:marTop w:val="0"/>
              <w:marBottom w:val="0"/>
              <w:divBdr>
                <w:top w:val="none" w:sz="0" w:space="0" w:color="auto"/>
                <w:left w:val="none" w:sz="0" w:space="0" w:color="auto"/>
                <w:bottom w:val="none" w:sz="0" w:space="0" w:color="auto"/>
                <w:right w:val="none" w:sz="0" w:space="0" w:color="auto"/>
              </w:divBdr>
              <w:divsChild>
                <w:div w:id="519245315">
                  <w:marLeft w:val="0"/>
                  <w:marRight w:val="0"/>
                  <w:marTop w:val="0"/>
                  <w:marBottom w:val="0"/>
                  <w:divBdr>
                    <w:top w:val="none" w:sz="0" w:space="0" w:color="auto"/>
                    <w:left w:val="none" w:sz="0" w:space="0" w:color="auto"/>
                    <w:bottom w:val="none" w:sz="0" w:space="0" w:color="auto"/>
                    <w:right w:val="none" w:sz="0" w:space="0" w:color="auto"/>
                  </w:divBdr>
                </w:div>
              </w:divsChild>
            </w:div>
            <w:div w:id="386030346">
              <w:marLeft w:val="0"/>
              <w:marRight w:val="0"/>
              <w:marTop w:val="0"/>
              <w:marBottom w:val="0"/>
              <w:divBdr>
                <w:top w:val="none" w:sz="0" w:space="0" w:color="auto"/>
                <w:left w:val="none" w:sz="0" w:space="0" w:color="auto"/>
                <w:bottom w:val="none" w:sz="0" w:space="0" w:color="auto"/>
                <w:right w:val="none" w:sz="0" w:space="0" w:color="auto"/>
              </w:divBdr>
              <w:divsChild>
                <w:div w:id="17641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2401">
          <w:marLeft w:val="0"/>
          <w:marRight w:val="0"/>
          <w:marTop w:val="0"/>
          <w:marBottom w:val="0"/>
          <w:divBdr>
            <w:top w:val="none" w:sz="0" w:space="0" w:color="auto"/>
            <w:left w:val="none" w:sz="0" w:space="0" w:color="auto"/>
            <w:bottom w:val="none" w:sz="0" w:space="0" w:color="auto"/>
            <w:right w:val="none" w:sz="0" w:space="0" w:color="auto"/>
          </w:divBdr>
          <w:divsChild>
            <w:div w:id="1040130188">
              <w:marLeft w:val="0"/>
              <w:marRight w:val="0"/>
              <w:marTop w:val="0"/>
              <w:marBottom w:val="0"/>
              <w:divBdr>
                <w:top w:val="none" w:sz="0" w:space="0" w:color="auto"/>
                <w:left w:val="none" w:sz="0" w:space="0" w:color="auto"/>
                <w:bottom w:val="none" w:sz="0" w:space="0" w:color="auto"/>
                <w:right w:val="none" w:sz="0" w:space="0" w:color="auto"/>
              </w:divBdr>
            </w:div>
          </w:divsChild>
        </w:div>
        <w:div w:id="22171669">
          <w:marLeft w:val="0"/>
          <w:marRight w:val="0"/>
          <w:marTop w:val="0"/>
          <w:marBottom w:val="0"/>
          <w:divBdr>
            <w:top w:val="none" w:sz="0" w:space="0" w:color="auto"/>
            <w:left w:val="none" w:sz="0" w:space="0" w:color="auto"/>
            <w:bottom w:val="none" w:sz="0" w:space="0" w:color="auto"/>
            <w:right w:val="none" w:sz="0" w:space="0" w:color="auto"/>
          </w:divBdr>
          <w:divsChild>
            <w:div w:id="7508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462117539">
      <w:bodyDiv w:val="1"/>
      <w:marLeft w:val="0"/>
      <w:marRight w:val="0"/>
      <w:marTop w:val="0"/>
      <w:marBottom w:val="0"/>
      <w:divBdr>
        <w:top w:val="none" w:sz="0" w:space="0" w:color="auto"/>
        <w:left w:val="none" w:sz="0" w:space="0" w:color="auto"/>
        <w:bottom w:val="none" w:sz="0" w:space="0" w:color="auto"/>
        <w:right w:val="none" w:sz="0" w:space="0" w:color="auto"/>
      </w:divBdr>
    </w:div>
    <w:div w:id="1548948453">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724598353">
      <w:bodyDiv w:val="1"/>
      <w:marLeft w:val="0"/>
      <w:marRight w:val="0"/>
      <w:marTop w:val="0"/>
      <w:marBottom w:val="0"/>
      <w:divBdr>
        <w:top w:val="none" w:sz="0" w:space="0" w:color="auto"/>
        <w:left w:val="none" w:sz="0" w:space="0" w:color="auto"/>
        <w:bottom w:val="none" w:sz="0" w:space="0" w:color="auto"/>
        <w:right w:val="none" w:sz="0" w:space="0" w:color="auto"/>
      </w:divBdr>
    </w:div>
    <w:div w:id="1736080639">
      <w:bodyDiv w:val="1"/>
      <w:marLeft w:val="0"/>
      <w:marRight w:val="0"/>
      <w:marTop w:val="0"/>
      <w:marBottom w:val="0"/>
      <w:divBdr>
        <w:top w:val="none" w:sz="0" w:space="0" w:color="auto"/>
        <w:left w:val="none" w:sz="0" w:space="0" w:color="auto"/>
        <w:bottom w:val="none" w:sz="0" w:space="0" w:color="auto"/>
        <w:right w:val="none" w:sz="0" w:space="0" w:color="auto"/>
      </w:divBdr>
      <w:divsChild>
        <w:div w:id="1484083798">
          <w:marLeft w:val="0"/>
          <w:marRight w:val="0"/>
          <w:marTop w:val="72"/>
          <w:marBottom w:val="0"/>
          <w:divBdr>
            <w:top w:val="none" w:sz="0" w:space="0" w:color="auto"/>
            <w:left w:val="none" w:sz="0" w:space="0" w:color="auto"/>
            <w:bottom w:val="none" w:sz="0" w:space="0" w:color="auto"/>
            <w:right w:val="none" w:sz="0" w:space="0" w:color="auto"/>
          </w:divBdr>
          <w:divsChild>
            <w:div w:id="1422412908">
              <w:marLeft w:val="0"/>
              <w:marRight w:val="0"/>
              <w:marTop w:val="0"/>
              <w:marBottom w:val="0"/>
              <w:divBdr>
                <w:top w:val="none" w:sz="0" w:space="0" w:color="auto"/>
                <w:left w:val="none" w:sz="0" w:space="0" w:color="auto"/>
                <w:bottom w:val="none" w:sz="0" w:space="0" w:color="auto"/>
                <w:right w:val="none" w:sz="0" w:space="0" w:color="auto"/>
              </w:divBdr>
            </w:div>
          </w:divsChild>
        </w:div>
        <w:div w:id="876501653">
          <w:marLeft w:val="0"/>
          <w:marRight w:val="0"/>
          <w:marTop w:val="72"/>
          <w:marBottom w:val="0"/>
          <w:divBdr>
            <w:top w:val="none" w:sz="0" w:space="0" w:color="auto"/>
            <w:left w:val="none" w:sz="0" w:space="0" w:color="auto"/>
            <w:bottom w:val="none" w:sz="0" w:space="0" w:color="auto"/>
            <w:right w:val="none" w:sz="0" w:space="0" w:color="auto"/>
          </w:divBdr>
          <w:divsChild>
            <w:div w:id="1403717697">
              <w:marLeft w:val="0"/>
              <w:marRight w:val="0"/>
              <w:marTop w:val="0"/>
              <w:marBottom w:val="0"/>
              <w:divBdr>
                <w:top w:val="none" w:sz="0" w:space="0" w:color="auto"/>
                <w:left w:val="none" w:sz="0" w:space="0" w:color="auto"/>
                <w:bottom w:val="none" w:sz="0" w:space="0" w:color="auto"/>
                <w:right w:val="none" w:sz="0" w:space="0" w:color="auto"/>
              </w:divBdr>
            </w:div>
          </w:divsChild>
        </w:div>
        <w:div w:id="602496733">
          <w:marLeft w:val="0"/>
          <w:marRight w:val="0"/>
          <w:marTop w:val="72"/>
          <w:marBottom w:val="0"/>
          <w:divBdr>
            <w:top w:val="none" w:sz="0" w:space="0" w:color="auto"/>
            <w:left w:val="none" w:sz="0" w:space="0" w:color="auto"/>
            <w:bottom w:val="none" w:sz="0" w:space="0" w:color="auto"/>
            <w:right w:val="none" w:sz="0" w:space="0" w:color="auto"/>
          </w:divBdr>
          <w:divsChild>
            <w:div w:id="6452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4827">
      <w:bodyDiv w:val="1"/>
      <w:marLeft w:val="0"/>
      <w:marRight w:val="0"/>
      <w:marTop w:val="0"/>
      <w:marBottom w:val="0"/>
      <w:divBdr>
        <w:top w:val="none" w:sz="0" w:space="0" w:color="auto"/>
        <w:left w:val="none" w:sz="0" w:space="0" w:color="auto"/>
        <w:bottom w:val="none" w:sz="0" w:space="0" w:color="auto"/>
        <w:right w:val="none" w:sz="0" w:space="0" w:color="auto"/>
      </w:divBdr>
      <w:divsChild>
        <w:div w:id="825442415">
          <w:marLeft w:val="0"/>
          <w:marRight w:val="0"/>
          <w:marTop w:val="72"/>
          <w:marBottom w:val="0"/>
          <w:divBdr>
            <w:top w:val="none" w:sz="0" w:space="0" w:color="auto"/>
            <w:left w:val="none" w:sz="0" w:space="0" w:color="auto"/>
            <w:bottom w:val="none" w:sz="0" w:space="0" w:color="auto"/>
            <w:right w:val="none" w:sz="0" w:space="0" w:color="auto"/>
          </w:divBdr>
          <w:divsChild>
            <w:div w:id="818696047">
              <w:marLeft w:val="0"/>
              <w:marRight w:val="0"/>
              <w:marTop w:val="0"/>
              <w:marBottom w:val="0"/>
              <w:divBdr>
                <w:top w:val="none" w:sz="0" w:space="0" w:color="auto"/>
                <w:left w:val="none" w:sz="0" w:space="0" w:color="auto"/>
                <w:bottom w:val="none" w:sz="0" w:space="0" w:color="auto"/>
                <w:right w:val="none" w:sz="0" w:space="0" w:color="auto"/>
              </w:divBdr>
            </w:div>
            <w:div w:id="939219382">
              <w:marLeft w:val="360"/>
              <w:marRight w:val="0"/>
              <w:marTop w:val="72"/>
              <w:marBottom w:val="72"/>
              <w:divBdr>
                <w:top w:val="none" w:sz="0" w:space="0" w:color="auto"/>
                <w:left w:val="none" w:sz="0" w:space="0" w:color="auto"/>
                <w:bottom w:val="none" w:sz="0" w:space="0" w:color="auto"/>
                <w:right w:val="none" w:sz="0" w:space="0" w:color="auto"/>
              </w:divBdr>
              <w:divsChild>
                <w:div w:id="1706297816">
                  <w:marLeft w:val="0"/>
                  <w:marRight w:val="0"/>
                  <w:marTop w:val="0"/>
                  <w:marBottom w:val="0"/>
                  <w:divBdr>
                    <w:top w:val="none" w:sz="0" w:space="0" w:color="auto"/>
                    <w:left w:val="none" w:sz="0" w:space="0" w:color="auto"/>
                    <w:bottom w:val="none" w:sz="0" w:space="0" w:color="auto"/>
                    <w:right w:val="none" w:sz="0" w:space="0" w:color="auto"/>
                  </w:divBdr>
                </w:div>
              </w:divsChild>
            </w:div>
            <w:div w:id="1646886831">
              <w:marLeft w:val="360"/>
              <w:marRight w:val="0"/>
              <w:marTop w:val="0"/>
              <w:marBottom w:val="72"/>
              <w:divBdr>
                <w:top w:val="none" w:sz="0" w:space="0" w:color="auto"/>
                <w:left w:val="none" w:sz="0" w:space="0" w:color="auto"/>
                <w:bottom w:val="none" w:sz="0" w:space="0" w:color="auto"/>
                <w:right w:val="none" w:sz="0" w:space="0" w:color="auto"/>
              </w:divBdr>
              <w:divsChild>
                <w:div w:id="794830977">
                  <w:marLeft w:val="0"/>
                  <w:marRight w:val="0"/>
                  <w:marTop w:val="0"/>
                  <w:marBottom w:val="0"/>
                  <w:divBdr>
                    <w:top w:val="none" w:sz="0" w:space="0" w:color="auto"/>
                    <w:left w:val="none" w:sz="0" w:space="0" w:color="auto"/>
                    <w:bottom w:val="none" w:sz="0" w:space="0" w:color="auto"/>
                    <w:right w:val="none" w:sz="0" w:space="0" w:color="auto"/>
                  </w:divBdr>
                </w:div>
              </w:divsChild>
            </w:div>
            <w:div w:id="878199786">
              <w:marLeft w:val="360"/>
              <w:marRight w:val="0"/>
              <w:marTop w:val="0"/>
              <w:marBottom w:val="72"/>
              <w:divBdr>
                <w:top w:val="none" w:sz="0" w:space="0" w:color="auto"/>
                <w:left w:val="none" w:sz="0" w:space="0" w:color="auto"/>
                <w:bottom w:val="none" w:sz="0" w:space="0" w:color="auto"/>
                <w:right w:val="none" w:sz="0" w:space="0" w:color="auto"/>
              </w:divBdr>
              <w:divsChild>
                <w:div w:id="2076320501">
                  <w:marLeft w:val="0"/>
                  <w:marRight w:val="0"/>
                  <w:marTop w:val="0"/>
                  <w:marBottom w:val="0"/>
                  <w:divBdr>
                    <w:top w:val="none" w:sz="0" w:space="0" w:color="auto"/>
                    <w:left w:val="none" w:sz="0" w:space="0" w:color="auto"/>
                    <w:bottom w:val="none" w:sz="0" w:space="0" w:color="auto"/>
                    <w:right w:val="none" w:sz="0" w:space="0" w:color="auto"/>
                  </w:divBdr>
                </w:div>
              </w:divsChild>
            </w:div>
            <w:div w:id="628973536">
              <w:marLeft w:val="360"/>
              <w:marRight w:val="0"/>
              <w:marTop w:val="0"/>
              <w:marBottom w:val="72"/>
              <w:divBdr>
                <w:top w:val="none" w:sz="0" w:space="0" w:color="auto"/>
                <w:left w:val="none" w:sz="0" w:space="0" w:color="auto"/>
                <w:bottom w:val="none" w:sz="0" w:space="0" w:color="auto"/>
                <w:right w:val="none" w:sz="0" w:space="0" w:color="auto"/>
              </w:divBdr>
              <w:divsChild>
                <w:div w:id="1948267358">
                  <w:marLeft w:val="0"/>
                  <w:marRight w:val="0"/>
                  <w:marTop w:val="0"/>
                  <w:marBottom w:val="0"/>
                  <w:divBdr>
                    <w:top w:val="none" w:sz="0" w:space="0" w:color="auto"/>
                    <w:left w:val="none" w:sz="0" w:space="0" w:color="auto"/>
                    <w:bottom w:val="none" w:sz="0" w:space="0" w:color="auto"/>
                    <w:right w:val="none" w:sz="0" w:space="0" w:color="auto"/>
                  </w:divBdr>
                </w:div>
              </w:divsChild>
            </w:div>
            <w:div w:id="120460460">
              <w:marLeft w:val="360"/>
              <w:marRight w:val="0"/>
              <w:marTop w:val="0"/>
              <w:marBottom w:val="72"/>
              <w:divBdr>
                <w:top w:val="none" w:sz="0" w:space="0" w:color="auto"/>
                <w:left w:val="none" w:sz="0" w:space="0" w:color="auto"/>
                <w:bottom w:val="none" w:sz="0" w:space="0" w:color="auto"/>
                <w:right w:val="none" w:sz="0" w:space="0" w:color="auto"/>
              </w:divBdr>
              <w:divsChild>
                <w:div w:id="816262407">
                  <w:marLeft w:val="0"/>
                  <w:marRight w:val="0"/>
                  <w:marTop w:val="0"/>
                  <w:marBottom w:val="0"/>
                  <w:divBdr>
                    <w:top w:val="none" w:sz="0" w:space="0" w:color="auto"/>
                    <w:left w:val="none" w:sz="0" w:space="0" w:color="auto"/>
                    <w:bottom w:val="none" w:sz="0" w:space="0" w:color="auto"/>
                    <w:right w:val="none" w:sz="0" w:space="0" w:color="auto"/>
                  </w:divBdr>
                </w:div>
              </w:divsChild>
            </w:div>
            <w:div w:id="177622153">
              <w:marLeft w:val="360"/>
              <w:marRight w:val="0"/>
              <w:marTop w:val="0"/>
              <w:marBottom w:val="72"/>
              <w:divBdr>
                <w:top w:val="none" w:sz="0" w:space="0" w:color="auto"/>
                <w:left w:val="none" w:sz="0" w:space="0" w:color="auto"/>
                <w:bottom w:val="none" w:sz="0" w:space="0" w:color="auto"/>
                <w:right w:val="none" w:sz="0" w:space="0" w:color="auto"/>
              </w:divBdr>
              <w:divsChild>
                <w:div w:id="3973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65792560">
      <w:bodyDiv w:val="1"/>
      <w:marLeft w:val="0"/>
      <w:marRight w:val="0"/>
      <w:marTop w:val="0"/>
      <w:marBottom w:val="0"/>
      <w:divBdr>
        <w:top w:val="none" w:sz="0" w:space="0" w:color="auto"/>
        <w:left w:val="none" w:sz="0" w:space="0" w:color="auto"/>
        <w:bottom w:val="none" w:sz="0" w:space="0" w:color="auto"/>
        <w:right w:val="none" w:sz="0" w:space="0" w:color="auto"/>
      </w:divBdr>
      <w:divsChild>
        <w:div w:id="225455489">
          <w:marLeft w:val="0"/>
          <w:marRight w:val="0"/>
          <w:marTop w:val="72"/>
          <w:marBottom w:val="0"/>
          <w:divBdr>
            <w:top w:val="none" w:sz="0" w:space="0" w:color="auto"/>
            <w:left w:val="none" w:sz="0" w:space="0" w:color="auto"/>
            <w:bottom w:val="none" w:sz="0" w:space="0" w:color="auto"/>
            <w:right w:val="none" w:sz="0" w:space="0" w:color="auto"/>
          </w:divBdr>
          <w:divsChild>
            <w:div w:id="607810118">
              <w:marLeft w:val="0"/>
              <w:marRight w:val="0"/>
              <w:marTop w:val="0"/>
              <w:marBottom w:val="0"/>
              <w:divBdr>
                <w:top w:val="none" w:sz="0" w:space="0" w:color="auto"/>
                <w:left w:val="none" w:sz="0" w:space="0" w:color="auto"/>
                <w:bottom w:val="none" w:sz="0" w:space="0" w:color="auto"/>
                <w:right w:val="none" w:sz="0" w:space="0" w:color="auto"/>
              </w:divBdr>
            </w:div>
            <w:div w:id="1658193738">
              <w:marLeft w:val="360"/>
              <w:marRight w:val="0"/>
              <w:marTop w:val="72"/>
              <w:marBottom w:val="72"/>
              <w:divBdr>
                <w:top w:val="none" w:sz="0" w:space="0" w:color="auto"/>
                <w:left w:val="none" w:sz="0" w:space="0" w:color="auto"/>
                <w:bottom w:val="none" w:sz="0" w:space="0" w:color="auto"/>
                <w:right w:val="none" w:sz="0" w:space="0" w:color="auto"/>
              </w:divBdr>
              <w:divsChild>
                <w:div w:id="357312254">
                  <w:marLeft w:val="0"/>
                  <w:marRight w:val="0"/>
                  <w:marTop w:val="0"/>
                  <w:marBottom w:val="0"/>
                  <w:divBdr>
                    <w:top w:val="none" w:sz="0" w:space="0" w:color="auto"/>
                    <w:left w:val="none" w:sz="0" w:space="0" w:color="auto"/>
                    <w:bottom w:val="none" w:sz="0" w:space="0" w:color="auto"/>
                    <w:right w:val="none" w:sz="0" w:space="0" w:color="auto"/>
                  </w:divBdr>
                </w:div>
              </w:divsChild>
            </w:div>
            <w:div w:id="2110656894">
              <w:marLeft w:val="360"/>
              <w:marRight w:val="0"/>
              <w:marTop w:val="0"/>
              <w:marBottom w:val="72"/>
              <w:divBdr>
                <w:top w:val="none" w:sz="0" w:space="0" w:color="auto"/>
                <w:left w:val="none" w:sz="0" w:space="0" w:color="auto"/>
                <w:bottom w:val="none" w:sz="0" w:space="0" w:color="auto"/>
                <w:right w:val="none" w:sz="0" w:space="0" w:color="auto"/>
              </w:divBdr>
              <w:divsChild>
                <w:div w:id="791363395">
                  <w:marLeft w:val="0"/>
                  <w:marRight w:val="0"/>
                  <w:marTop w:val="0"/>
                  <w:marBottom w:val="0"/>
                  <w:divBdr>
                    <w:top w:val="none" w:sz="0" w:space="0" w:color="auto"/>
                    <w:left w:val="none" w:sz="0" w:space="0" w:color="auto"/>
                    <w:bottom w:val="none" w:sz="0" w:space="0" w:color="auto"/>
                    <w:right w:val="none" w:sz="0" w:space="0" w:color="auto"/>
                  </w:divBdr>
                </w:div>
              </w:divsChild>
            </w:div>
            <w:div w:id="982276466">
              <w:marLeft w:val="360"/>
              <w:marRight w:val="0"/>
              <w:marTop w:val="0"/>
              <w:marBottom w:val="72"/>
              <w:divBdr>
                <w:top w:val="none" w:sz="0" w:space="0" w:color="auto"/>
                <w:left w:val="none" w:sz="0" w:space="0" w:color="auto"/>
                <w:bottom w:val="none" w:sz="0" w:space="0" w:color="auto"/>
                <w:right w:val="none" w:sz="0" w:space="0" w:color="auto"/>
              </w:divBdr>
              <w:divsChild>
                <w:div w:id="597642697">
                  <w:marLeft w:val="0"/>
                  <w:marRight w:val="0"/>
                  <w:marTop w:val="0"/>
                  <w:marBottom w:val="0"/>
                  <w:divBdr>
                    <w:top w:val="none" w:sz="0" w:space="0" w:color="auto"/>
                    <w:left w:val="none" w:sz="0" w:space="0" w:color="auto"/>
                    <w:bottom w:val="none" w:sz="0" w:space="0" w:color="auto"/>
                    <w:right w:val="none" w:sz="0" w:space="0" w:color="auto"/>
                  </w:divBdr>
                </w:div>
              </w:divsChild>
            </w:div>
            <w:div w:id="2096903495">
              <w:marLeft w:val="360"/>
              <w:marRight w:val="0"/>
              <w:marTop w:val="0"/>
              <w:marBottom w:val="72"/>
              <w:divBdr>
                <w:top w:val="none" w:sz="0" w:space="0" w:color="auto"/>
                <w:left w:val="none" w:sz="0" w:space="0" w:color="auto"/>
                <w:bottom w:val="none" w:sz="0" w:space="0" w:color="auto"/>
                <w:right w:val="none" w:sz="0" w:space="0" w:color="auto"/>
              </w:divBdr>
              <w:divsChild>
                <w:div w:id="142628887">
                  <w:marLeft w:val="0"/>
                  <w:marRight w:val="0"/>
                  <w:marTop w:val="0"/>
                  <w:marBottom w:val="0"/>
                  <w:divBdr>
                    <w:top w:val="none" w:sz="0" w:space="0" w:color="auto"/>
                    <w:left w:val="none" w:sz="0" w:space="0" w:color="auto"/>
                    <w:bottom w:val="none" w:sz="0" w:space="0" w:color="auto"/>
                    <w:right w:val="none" w:sz="0" w:space="0" w:color="auto"/>
                  </w:divBdr>
                </w:div>
              </w:divsChild>
            </w:div>
            <w:div w:id="60829486">
              <w:marLeft w:val="360"/>
              <w:marRight w:val="0"/>
              <w:marTop w:val="0"/>
              <w:marBottom w:val="72"/>
              <w:divBdr>
                <w:top w:val="none" w:sz="0" w:space="0" w:color="auto"/>
                <w:left w:val="none" w:sz="0" w:space="0" w:color="auto"/>
                <w:bottom w:val="none" w:sz="0" w:space="0" w:color="auto"/>
                <w:right w:val="none" w:sz="0" w:space="0" w:color="auto"/>
              </w:divBdr>
              <w:divsChild>
                <w:div w:id="1575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2114">
          <w:marLeft w:val="0"/>
          <w:marRight w:val="0"/>
          <w:marTop w:val="72"/>
          <w:marBottom w:val="0"/>
          <w:divBdr>
            <w:top w:val="none" w:sz="0" w:space="0" w:color="auto"/>
            <w:left w:val="none" w:sz="0" w:space="0" w:color="auto"/>
            <w:bottom w:val="none" w:sz="0" w:space="0" w:color="auto"/>
            <w:right w:val="none" w:sz="0" w:space="0" w:color="auto"/>
          </w:divBdr>
          <w:divsChild>
            <w:div w:id="830802162">
              <w:marLeft w:val="0"/>
              <w:marRight w:val="0"/>
              <w:marTop w:val="0"/>
              <w:marBottom w:val="0"/>
              <w:divBdr>
                <w:top w:val="none" w:sz="0" w:space="0" w:color="auto"/>
                <w:left w:val="none" w:sz="0" w:space="0" w:color="auto"/>
                <w:bottom w:val="none" w:sz="0" w:space="0" w:color="auto"/>
                <w:right w:val="none" w:sz="0" w:space="0" w:color="auto"/>
              </w:divBdr>
            </w:div>
          </w:divsChild>
        </w:div>
        <w:div w:id="1776830810">
          <w:marLeft w:val="0"/>
          <w:marRight w:val="0"/>
          <w:marTop w:val="72"/>
          <w:marBottom w:val="0"/>
          <w:divBdr>
            <w:top w:val="none" w:sz="0" w:space="0" w:color="auto"/>
            <w:left w:val="none" w:sz="0" w:space="0" w:color="auto"/>
            <w:bottom w:val="none" w:sz="0" w:space="0" w:color="auto"/>
            <w:right w:val="none" w:sz="0" w:space="0" w:color="auto"/>
          </w:divBdr>
          <w:divsChild>
            <w:div w:id="4523481">
              <w:marLeft w:val="0"/>
              <w:marRight w:val="0"/>
              <w:marTop w:val="0"/>
              <w:marBottom w:val="0"/>
              <w:divBdr>
                <w:top w:val="none" w:sz="0" w:space="0" w:color="auto"/>
                <w:left w:val="none" w:sz="0" w:space="0" w:color="auto"/>
                <w:bottom w:val="none" w:sz="0" w:space="0" w:color="auto"/>
                <w:right w:val="none" w:sz="0" w:space="0" w:color="auto"/>
              </w:divBdr>
            </w:div>
          </w:divsChild>
        </w:div>
        <w:div w:id="327056072">
          <w:marLeft w:val="0"/>
          <w:marRight w:val="0"/>
          <w:marTop w:val="72"/>
          <w:marBottom w:val="0"/>
          <w:divBdr>
            <w:top w:val="none" w:sz="0" w:space="0" w:color="auto"/>
            <w:left w:val="none" w:sz="0" w:space="0" w:color="auto"/>
            <w:bottom w:val="none" w:sz="0" w:space="0" w:color="auto"/>
            <w:right w:val="none" w:sz="0" w:space="0" w:color="auto"/>
          </w:divBdr>
          <w:divsChild>
            <w:div w:id="6054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rawo.vulcan.edu.pl/przegdok.asp?qdatprz=01-10-2019&amp;qplikid=4186&amp;P4186A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2lwowek.szkolnastron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prawo.vulcan.edu.pl/przegdok.asp?qdatprz=27-03-2022&amp;qplikid=4186&amp;P4186A17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awo.vulcan.edu.pl/przegdok.asp?qdatprz=28-03-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F239F-AA9F-4AB1-869F-409A5629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45001</Words>
  <Characters>270006</Characters>
  <Application>Microsoft Office Word</Application>
  <DocSecurity>0</DocSecurity>
  <Lines>2250</Lines>
  <Paragraphs>628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SP2</cp:lastModifiedBy>
  <cp:revision>4</cp:revision>
  <cp:lastPrinted>2022-09-26T10:21:00Z</cp:lastPrinted>
  <dcterms:created xsi:type="dcterms:W3CDTF">2022-09-26T10:21:00Z</dcterms:created>
  <dcterms:modified xsi:type="dcterms:W3CDTF">2022-09-26T10:21:00Z</dcterms:modified>
</cp:coreProperties>
</file>